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F64F60" w14:textId="77777777" w:rsidR="003D26F5" w:rsidRPr="005562FE" w:rsidRDefault="003D26F5" w:rsidP="003D26F5">
      <w:pPr>
        <w:jc w:val="center"/>
        <w:rPr>
          <w:rFonts w:ascii="Century Gothic" w:hAnsi="Century Gothic" w:cs="Lato-Bold"/>
          <w:b/>
          <w:bCs/>
          <w:color w:val="343434"/>
          <w:sz w:val="22"/>
          <w:szCs w:val="22"/>
        </w:rPr>
      </w:pPr>
      <w:bookmarkStart w:id="0" w:name="_GoBack"/>
      <w:bookmarkEnd w:id="0"/>
      <w:r w:rsidRPr="005562FE">
        <w:rPr>
          <w:rFonts w:ascii="Century Gothic" w:hAnsi="Century Gothic" w:cs="Lato-Bold"/>
          <w:b/>
          <w:bCs/>
          <w:color w:val="343434"/>
          <w:sz w:val="22"/>
          <w:szCs w:val="22"/>
        </w:rPr>
        <w:t>GUIDELINES FOR A SUCCESSFUL LIFEGROUP</w:t>
      </w:r>
    </w:p>
    <w:p w14:paraId="4F4FFD0D" w14:textId="77777777" w:rsidR="003D26F5" w:rsidRPr="005562FE" w:rsidRDefault="003D26F5" w:rsidP="003D26F5">
      <w:pPr>
        <w:jc w:val="center"/>
        <w:rPr>
          <w:rFonts w:ascii="Century Gothic" w:hAnsi="Century Gothic" w:cs="Lato-Bold"/>
          <w:b/>
          <w:bCs/>
          <w:color w:val="343434"/>
          <w:sz w:val="22"/>
          <w:szCs w:val="22"/>
        </w:rPr>
      </w:pPr>
    </w:p>
    <w:p w14:paraId="4AABBA22" w14:textId="50921D80" w:rsidR="0034040D" w:rsidRPr="005562FE" w:rsidRDefault="006307D6" w:rsidP="008823CA">
      <w:pPr>
        <w:rPr>
          <w:rFonts w:ascii="Century Gothic" w:hAnsi="Century Gothic" w:cs="Lato-Bold"/>
          <w:b/>
          <w:bCs/>
          <w:color w:val="343434"/>
          <w:sz w:val="22"/>
          <w:szCs w:val="22"/>
        </w:rPr>
      </w:pPr>
      <w:r w:rsidRPr="005562FE">
        <w:rPr>
          <w:rFonts w:ascii="Century Gothic" w:hAnsi="Century Gothic" w:cs="Lato-Bold"/>
          <w:b/>
          <w:bCs/>
          <w:color w:val="343434"/>
          <w:sz w:val="22"/>
          <w:szCs w:val="22"/>
        </w:rPr>
        <w:t>Preparing</w:t>
      </w:r>
      <w:r w:rsidR="0034040D" w:rsidRPr="005562FE">
        <w:rPr>
          <w:rFonts w:ascii="Century Gothic" w:hAnsi="Century Gothic" w:cs="Lato-Bold"/>
          <w:b/>
          <w:bCs/>
          <w:color w:val="343434"/>
          <w:sz w:val="22"/>
          <w:szCs w:val="22"/>
        </w:rPr>
        <w:t xml:space="preserve"> and Planning for Success</w:t>
      </w:r>
    </w:p>
    <w:p w14:paraId="39107F19" w14:textId="77777777" w:rsidR="0034040D" w:rsidRPr="005562FE" w:rsidRDefault="0034040D" w:rsidP="008823CA">
      <w:pPr>
        <w:rPr>
          <w:rFonts w:ascii="Century Gothic" w:hAnsi="Century Gothic" w:cs="Lato-Bold"/>
          <w:bCs/>
          <w:color w:val="343434"/>
          <w:sz w:val="22"/>
          <w:szCs w:val="22"/>
        </w:rPr>
      </w:pPr>
    </w:p>
    <w:p w14:paraId="48E8A644" w14:textId="77777777" w:rsidR="004C72BC" w:rsidRPr="005562FE" w:rsidRDefault="004C72BC" w:rsidP="0034040D">
      <w:pPr>
        <w:pStyle w:val="ListParagraph"/>
        <w:numPr>
          <w:ilvl w:val="0"/>
          <w:numId w:val="19"/>
        </w:numPr>
        <w:rPr>
          <w:rFonts w:ascii="Century Gothic" w:hAnsi="Century Gothic" w:cs="Lato-Bold"/>
          <w:bCs/>
          <w:color w:val="343434"/>
          <w:sz w:val="22"/>
          <w:szCs w:val="22"/>
        </w:rPr>
      </w:pPr>
      <w:r w:rsidRPr="005562FE">
        <w:rPr>
          <w:rFonts w:ascii="Century Gothic" w:hAnsi="Century Gothic" w:cs="Lato-Bold"/>
          <w:b/>
          <w:bCs/>
          <w:color w:val="343434"/>
          <w:sz w:val="22"/>
          <w:szCs w:val="22"/>
        </w:rPr>
        <w:t>Spend time in prayer in preparation for each meeting.</w:t>
      </w:r>
      <w:r w:rsidRPr="005562FE">
        <w:rPr>
          <w:rFonts w:ascii="Century Gothic" w:hAnsi="Century Gothic" w:cs="Lato-Bold"/>
          <w:bCs/>
          <w:color w:val="343434"/>
          <w:sz w:val="22"/>
          <w:szCs w:val="22"/>
        </w:rPr>
        <w:t xml:space="preserve">  Review the material/video and select or create discussion questions.  If a discussion guide is used, it will usually have much more material than can be covered at each meeting.  Decide which questions you want to use and inform the group that the rest of the questions can be answered at home in their personal devotional time.</w:t>
      </w:r>
    </w:p>
    <w:p w14:paraId="203F63C9" w14:textId="7CFA3DAB" w:rsidR="0034040D" w:rsidRPr="005562FE" w:rsidRDefault="004C72BC" w:rsidP="0034040D">
      <w:pPr>
        <w:pStyle w:val="ListParagraph"/>
        <w:numPr>
          <w:ilvl w:val="0"/>
          <w:numId w:val="19"/>
        </w:numPr>
        <w:rPr>
          <w:rFonts w:ascii="Century Gothic" w:hAnsi="Century Gothic" w:cs="Lato-Bold"/>
          <w:bCs/>
          <w:color w:val="343434"/>
          <w:sz w:val="22"/>
          <w:szCs w:val="22"/>
        </w:rPr>
      </w:pPr>
      <w:r w:rsidRPr="005562FE">
        <w:rPr>
          <w:rFonts w:ascii="Century Gothic" w:hAnsi="Century Gothic" w:cs="Lato-Bold"/>
          <w:b/>
          <w:bCs/>
          <w:color w:val="343434"/>
          <w:sz w:val="22"/>
          <w:szCs w:val="22"/>
        </w:rPr>
        <w:t>Create a w</w:t>
      </w:r>
      <w:r w:rsidR="0034040D" w:rsidRPr="005562FE">
        <w:rPr>
          <w:rFonts w:ascii="Century Gothic" w:hAnsi="Century Gothic" w:cs="Lato-Bold"/>
          <w:b/>
          <w:bCs/>
          <w:color w:val="343434"/>
          <w:sz w:val="22"/>
          <w:szCs w:val="22"/>
        </w:rPr>
        <w:t>arm, welcoming environment.</w:t>
      </w:r>
      <w:r w:rsidR="0034040D" w:rsidRPr="005562FE">
        <w:rPr>
          <w:rFonts w:ascii="Century Gothic" w:hAnsi="Century Gothic" w:cs="Lato-Bold"/>
          <w:bCs/>
          <w:color w:val="343434"/>
          <w:sz w:val="22"/>
          <w:szCs w:val="22"/>
        </w:rPr>
        <w:t xml:space="preserve">  If </w:t>
      </w:r>
      <w:r w:rsidR="006307D6" w:rsidRPr="005562FE">
        <w:rPr>
          <w:rFonts w:ascii="Century Gothic" w:hAnsi="Century Gothic" w:cs="Lato-Bold"/>
          <w:bCs/>
          <w:color w:val="343434"/>
          <w:sz w:val="22"/>
          <w:szCs w:val="22"/>
          <w:u w:val="single"/>
        </w:rPr>
        <w:t>your</w:t>
      </w:r>
      <w:r w:rsidR="0034040D" w:rsidRPr="005562FE">
        <w:rPr>
          <w:rFonts w:ascii="Century Gothic" w:hAnsi="Century Gothic" w:cs="Lato-Bold"/>
          <w:bCs/>
          <w:color w:val="343434"/>
          <w:sz w:val="22"/>
          <w:szCs w:val="22"/>
          <w:u w:val="single"/>
        </w:rPr>
        <w:t xml:space="preserve"> home</w:t>
      </w:r>
      <w:r w:rsidR="0034040D" w:rsidRPr="005562FE">
        <w:rPr>
          <w:rFonts w:ascii="Century Gothic" w:hAnsi="Century Gothic" w:cs="Lato-Bold"/>
          <w:bCs/>
          <w:color w:val="343434"/>
          <w:sz w:val="22"/>
          <w:szCs w:val="22"/>
        </w:rPr>
        <w:t xml:space="preserve"> is the setting, spend time to clean and straighten up.  Create a seating arrangement that enhances discussion.  If using a video, have the seating face the </w:t>
      </w:r>
      <w:proofErr w:type="spellStart"/>
      <w:proofErr w:type="gramStart"/>
      <w:r w:rsidR="0034040D" w:rsidRPr="005562FE">
        <w:rPr>
          <w:rFonts w:ascii="Century Gothic" w:hAnsi="Century Gothic" w:cs="Lato-Bold"/>
          <w:bCs/>
          <w:color w:val="343434"/>
          <w:sz w:val="22"/>
          <w:szCs w:val="22"/>
        </w:rPr>
        <w:t>tv</w:t>
      </w:r>
      <w:proofErr w:type="spellEnd"/>
      <w:proofErr w:type="gramEnd"/>
      <w:r w:rsidR="0034040D" w:rsidRPr="005562FE">
        <w:rPr>
          <w:rFonts w:ascii="Century Gothic" w:hAnsi="Century Gothic" w:cs="Lato-Bold"/>
          <w:bCs/>
          <w:color w:val="343434"/>
          <w:sz w:val="22"/>
          <w:szCs w:val="22"/>
        </w:rPr>
        <w:t xml:space="preserve"> screen and if possible, use an enhanced audio sound system or Bluetooth speaker.</w:t>
      </w:r>
      <w:r w:rsidRPr="005562FE">
        <w:rPr>
          <w:rFonts w:ascii="Century Gothic" w:hAnsi="Century Gothic" w:cs="Lato-Bold"/>
          <w:bCs/>
          <w:color w:val="343434"/>
          <w:sz w:val="22"/>
          <w:szCs w:val="22"/>
        </w:rPr>
        <w:t xml:space="preserve">  If you are using </w:t>
      </w:r>
      <w:r w:rsidR="004448B9" w:rsidRPr="005562FE">
        <w:rPr>
          <w:rFonts w:ascii="Century Gothic" w:hAnsi="Century Gothic" w:cs="Lato-Bold"/>
          <w:bCs/>
          <w:color w:val="343434"/>
          <w:sz w:val="22"/>
          <w:szCs w:val="22"/>
        </w:rPr>
        <w:t xml:space="preserve">the </w:t>
      </w:r>
      <w:r w:rsidR="004448B9" w:rsidRPr="005562FE">
        <w:rPr>
          <w:rFonts w:ascii="Century Gothic" w:hAnsi="Century Gothic" w:cs="Lato-Bold"/>
          <w:bCs/>
          <w:color w:val="343434"/>
          <w:sz w:val="22"/>
          <w:szCs w:val="22"/>
          <w:u w:val="single"/>
        </w:rPr>
        <w:t>church facilities or other public location,</w:t>
      </w:r>
      <w:r w:rsidR="004448B9" w:rsidRPr="005562FE">
        <w:rPr>
          <w:rFonts w:ascii="Century Gothic" w:hAnsi="Century Gothic" w:cs="Lato-Bold"/>
          <w:bCs/>
          <w:color w:val="343434"/>
          <w:sz w:val="22"/>
          <w:szCs w:val="22"/>
        </w:rPr>
        <w:t xml:space="preserve"> arrive ahead of time to set up.</w:t>
      </w:r>
    </w:p>
    <w:p w14:paraId="3AE3CAC5" w14:textId="77777777" w:rsidR="0034040D" w:rsidRPr="005562FE" w:rsidRDefault="0034040D" w:rsidP="0034040D">
      <w:pPr>
        <w:pStyle w:val="ListParagraph"/>
        <w:numPr>
          <w:ilvl w:val="0"/>
          <w:numId w:val="19"/>
        </w:numPr>
        <w:rPr>
          <w:rFonts w:ascii="Century Gothic" w:hAnsi="Century Gothic" w:cs="Lato-Bold"/>
          <w:bCs/>
          <w:color w:val="343434"/>
          <w:sz w:val="22"/>
          <w:szCs w:val="22"/>
        </w:rPr>
      </w:pPr>
      <w:r w:rsidRPr="005562FE">
        <w:rPr>
          <w:rFonts w:ascii="Century Gothic" w:hAnsi="Century Gothic" w:cs="Lato-Bold"/>
          <w:b/>
          <w:bCs/>
          <w:color w:val="343434"/>
          <w:sz w:val="22"/>
          <w:szCs w:val="22"/>
        </w:rPr>
        <w:t>Refreshments.</w:t>
      </w:r>
      <w:r w:rsidRPr="005562FE">
        <w:rPr>
          <w:rFonts w:ascii="Century Gothic" w:hAnsi="Century Gothic" w:cs="Lato-Bold"/>
          <w:bCs/>
          <w:color w:val="343434"/>
          <w:sz w:val="22"/>
          <w:szCs w:val="22"/>
        </w:rPr>
        <w:t xml:space="preserve">  Have water, coffee or hot tea available at the start.  It’s optional whether food items are served at the beginning or the end of the meeting.  Most prefer at the start as it may become part of the getting to know you part of the meeting.</w:t>
      </w:r>
      <w:r w:rsidR="004448B9" w:rsidRPr="005562FE">
        <w:rPr>
          <w:rFonts w:ascii="Century Gothic" w:hAnsi="Century Gothic" w:cs="Lato-Bold"/>
          <w:bCs/>
          <w:color w:val="343434"/>
          <w:sz w:val="22"/>
          <w:szCs w:val="22"/>
        </w:rPr>
        <w:t xml:space="preserve">  Have serving utensils, plates, paper napkins, forks or spoons ready for use prior to the group arrival.</w:t>
      </w:r>
    </w:p>
    <w:p w14:paraId="4FE6BC9C" w14:textId="77777777" w:rsidR="0034040D" w:rsidRPr="005562FE" w:rsidRDefault="0034040D" w:rsidP="0034040D">
      <w:pPr>
        <w:pStyle w:val="ListParagraph"/>
        <w:numPr>
          <w:ilvl w:val="0"/>
          <w:numId w:val="19"/>
        </w:numPr>
        <w:rPr>
          <w:rFonts w:ascii="Century Gothic" w:hAnsi="Century Gothic" w:cs="Lato-Bold"/>
          <w:bCs/>
          <w:color w:val="343434"/>
          <w:sz w:val="22"/>
          <w:szCs w:val="22"/>
        </w:rPr>
      </w:pPr>
      <w:r w:rsidRPr="005562FE">
        <w:rPr>
          <w:rFonts w:ascii="Century Gothic" w:hAnsi="Century Gothic" w:cs="Lato-Bold"/>
          <w:b/>
          <w:bCs/>
          <w:color w:val="343434"/>
          <w:sz w:val="22"/>
          <w:szCs w:val="22"/>
        </w:rPr>
        <w:t>Start on time</w:t>
      </w:r>
      <w:r w:rsidRPr="005562FE">
        <w:rPr>
          <w:rFonts w:ascii="Century Gothic" w:hAnsi="Century Gothic" w:cs="Lato-Bold"/>
          <w:bCs/>
          <w:color w:val="343434"/>
          <w:sz w:val="22"/>
          <w:szCs w:val="22"/>
        </w:rPr>
        <w:t xml:space="preserve"> (refreshments and conversations are a part of the </w:t>
      </w:r>
      <w:r w:rsidR="004C72BC" w:rsidRPr="005562FE">
        <w:rPr>
          <w:rFonts w:ascii="Century Gothic" w:hAnsi="Century Gothic" w:cs="Lato-Bold"/>
          <w:bCs/>
          <w:color w:val="343434"/>
          <w:sz w:val="22"/>
          <w:szCs w:val="22"/>
        </w:rPr>
        <w:t xml:space="preserve">first phase), but don’t start early.  </w:t>
      </w:r>
      <w:r w:rsidR="004C72BC" w:rsidRPr="005562FE">
        <w:rPr>
          <w:rFonts w:ascii="Century Gothic" w:hAnsi="Century Gothic" w:cs="Lato-Bold"/>
          <w:b/>
          <w:bCs/>
          <w:color w:val="343434"/>
          <w:sz w:val="22"/>
          <w:szCs w:val="22"/>
        </w:rPr>
        <w:t>End on time.</w:t>
      </w:r>
      <w:r w:rsidR="004C72BC" w:rsidRPr="005562FE">
        <w:rPr>
          <w:rFonts w:ascii="Century Gothic" w:hAnsi="Century Gothic" w:cs="Lato-Bold"/>
          <w:bCs/>
          <w:color w:val="343434"/>
          <w:sz w:val="22"/>
          <w:szCs w:val="22"/>
        </w:rPr>
        <w:t xml:space="preserve">  Many may have other obligations or child care issues.  However, if the discussion is lively and you’re aware that some of the members may want to continue discussion, say, “We’ve reached our end time.”  It’s okay to leave, but if you want to continue discussion and have some time, we’ll resume our conversation in a few minutes.  Say good-bye to those who have to leave and return to the discussion.</w:t>
      </w:r>
    </w:p>
    <w:p w14:paraId="61DE8CBA" w14:textId="271CD038" w:rsidR="004448B9" w:rsidRPr="005562FE" w:rsidRDefault="006307D6" w:rsidP="0034040D">
      <w:pPr>
        <w:pStyle w:val="ListParagraph"/>
        <w:numPr>
          <w:ilvl w:val="0"/>
          <w:numId w:val="19"/>
        </w:numPr>
        <w:rPr>
          <w:rFonts w:ascii="Century Gothic" w:hAnsi="Century Gothic" w:cs="Lato-Bold"/>
          <w:bCs/>
          <w:color w:val="343434"/>
          <w:sz w:val="22"/>
          <w:szCs w:val="22"/>
        </w:rPr>
      </w:pPr>
      <w:r w:rsidRPr="005562FE">
        <w:rPr>
          <w:rFonts w:ascii="Century Gothic" w:hAnsi="Century Gothic" w:cs="Lato-Bold"/>
          <w:b/>
          <w:bCs/>
          <w:color w:val="343434"/>
          <w:sz w:val="22"/>
          <w:szCs w:val="22"/>
        </w:rPr>
        <w:t>Name tags.</w:t>
      </w:r>
      <w:r w:rsidRPr="005562FE">
        <w:rPr>
          <w:rFonts w:ascii="Century Gothic" w:hAnsi="Century Gothic" w:cs="Lato-Bold"/>
          <w:bCs/>
          <w:color w:val="343434"/>
          <w:sz w:val="22"/>
          <w:szCs w:val="22"/>
        </w:rPr>
        <w:t xml:space="preserve">  </w:t>
      </w:r>
      <w:r w:rsidR="004448B9" w:rsidRPr="005562FE">
        <w:rPr>
          <w:rFonts w:ascii="Century Gothic" w:hAnsi="Century Gothic" w:cs="Lato-Bold"/>
          <w:bCs/>
          <w:color w:val="343434"/>
          <w:sz w:val="22"/>
          <w:szCs w:val="22"/>
        </w:rPr>
        <w:t>For the first meeting or with large groups, have an area set aside for name tags.</w:t>
      </w:r>
    </w:p>
    <w:p w14:paraId="31C9B687" w14:textId="08223EC5" w:rsidR="004448B9" w:rsidRPr="005562FE" w:rsidRDefault="006307D6" w:rsidP="0034040D">
      <w:pPr>
        <w:pStyle w:val="ListParagraph"/>
        <w:numPr>
          <w:ilvl w:val="0"/>
          <w:numId w:val="19"/>
        </w:numPr>
        <w:rPr>
          <w:rFonts w:ascii="Century Gothic" w:hAnsi="Century Gothic" w:cs="Lato-Bold"/>
          <w:bCs/>
          <w:color w:val="343434"/>
          <w:sz w:val="22"/>
          <w:szCs w:val="22"/>
        </w:rPr>
      </w:pPr>
      <w:r w:rsidRPr="005562FE">
        <w:rPr>
          <w:rFonts w:ascii="Century Gothic" w:hAnsi="Century Gothic" w:cs="Lato-Bold"/>
          <w:b/>
          <w:bCs/>
          <w:color w:val="343434"/>
          <w:sz w:val="22"/>
          <w:szCs w:val="22"/>
        </w:rPr>
        <w:t xml:space="preserve">Supplies.  </w:t>
      </w:r>
      <w:r w:rsidRPr="005562FE">
        <w:rPr>
          <w:rFonts w:ascii="Century Gothic" w:hAnsi="Century Gothic" w:cs="Lato-Bold"/>
          <w:bCs/>
          <w:color w:val="343434"/>
          <w:sz w:val="22"/>
          <w:szCs w:val="22"/>
        </w:rPr>
        <w:t xml:space="preserve">Have available </w:t>
      </w:r>
      <w:r w:rsidR="004448B9" w:rsidRPr="005562FE">
        <w:rPr>
          <w:rFonts w:ascii="Century Gothic" w:hAnsi="Century Gothic" w:cs="Lato-Bold"/>
          <w:bCs/>
          <w:color w:val="343434"/>
          <w:sz w:val="22"/>
          <w:szCs w:val="22"/>
        </w:rPr>
        <w:t>pens, pencils or highlighters for use by the group.  If you meet at the church or other location outside of your home, store the supplies in a re</w:t>
      </w:r>
      <w:r w:rsidR="002D78DE" w:rsidRPr="005562FE">
        <w:rPr>
          <w:rFonts w:ascii="Century Gothic" w:hAnsi="Century Gothic" w:cs="Lato-Bold"/>
          <w:bCs/>
          <w:color w:val="343434"/>
          <w:sz w:val="22"/>
          <w:szCs w:val="22"/>
        </w:rPr>
        <w:t>-</w:t>
      </w:r>
      <w:r w:rsidR="004448B9" w:rsidRPr="005562FE">
        <w:rPr>
          <w:rFonts w:ascii="Century Gothic" w:hAnsi="Century Gothic" w:cs="Lato-Bold"/>
          <w:bCs/>
          <w:color w:val="343434"/>
          <w:sz w:val="22"/>
          <w:szCs w:val="22"/>
        </w:rPr>
        <w:t>sealable plastic bag.</w:t>
      </w:r>
    </w:p>
    <w:p w14:paraId="2C5334FD" w14:textId="77777777" w:rsidR="002D78DE" w:rsidRPr="005562FE" w:rsidRDefault="002D78DE" w:rsidP="008823CA">
      <w:pPr>
        <w:rPr>
          <w:rFonts w:ascii="Century Gothic" w:hAnsi="Century Gothic" w:cs="Lato-Bold"/>
          <w:bCs/>
          <w:color w:val="343434"/>
          <w:sz w:val="22"/>
          <w:szCs w:val="22"/>
        </w:rPr>
      </w:pPr>
    </w:p>
    <w:p w14:paraId="0F24A847" w14:textId="77777777" w:rsidR="00370010" w:rsidRPr="005562FE" w:rsidRDefault="002E2196" w:rsidP="008823CA">
      <w:pPr>
        <w:rPr>
          <w:rFonts w:ascii="Century Gothic" w:hAnsi="Century Gothic" w:cs="Times New Roman"/>
          <w:sz w:val="22"/>
          <w:szCs w:val="22"/>
        </w:rPr>
      </w:pPr>
      <w:r w:rsidRPr="005562FE">
        <w:rPr>
          <w:rFonts w:ascii="Century Gothic" w:hAnsi="Century Gothic" w:cs="Lato-Bold"/>
          <w:b/>
          <w:bCs/>
          <w:color w:val="343434"/>
          <w:sz w:val="22"/>
          <w:szCs w:val="22"/>
        </w:rPr>
        <w:t xml:space="preserve">Keys to Stimulating Better Discussions </w:t>
      </w:r>
    </w:p>
    <w:p w14:paraId="0C586185" w14:textId="77777777" w:rsidR="00237AEE" w:rsidRPr="005562FE" w:rsidRDefault="00237AEE" w:rsidP="00237AEE">
      <w:pPr>
        <w:widowControl w:val="0"/>
        <w:autoSpaceDE w:val="0"/>
        <w:autoSpaceDN w:val="0"/>
        <w:adjustRightInd w:val="0"/>
        <w:rPr>
          <w:rFonts w:ascii="Century Gothic" w:hAnsi="Century Gothic" w:cs="Lato-Regular"/>
          <w:color w:val="343434"/>
          <w:sz w:val="22"/>
          <w:szCs w:val="22"/>
        </w:rPr>
      </w:pPr>
    </w:p>
    <w:p w14:paraId="35A1E7DC" w14:textId="77777777" w:rsidR="00237AEE" w:rsidRPr="005562FE" w:rsidRDefault="00237AEE" w:rsidP="00237AEE">
      <w:pPr>
        <w:pStyle w:val="ListParagraph"/>
        <w:widowControl w:val="0"/>
        <w:numPr>
          <w:ilvl w:val="0"/>
          <w:numId w:val="8"/>
        </w:numPr>
        <w:autoSpaceDE w:val="0"/>
        <w:autoSpaceDN w:val="0"/>
        <w:adjustRightInd w:val="0"/>
        <w:rPr>
          <w:rFonts w:ascii="Century Gothic" w:hAnsi="Century Gothic" w:cs="Lato-Regular"/>
          <w:color w:val="343434"/>
          <w:sz w:val="22"/>
          <w:szCs w:val="22"/>
        </w:rPr>
      </w:pPr>
      <w:r w:rsidRPr="005562FE">
        <w:rPr>
          <w:rFonts w:ascii="Century Gothic" w:hAnsi="Century Gothic" w:cs="Lato-Regular"/>
          <w:b/>
          <w:color w:val="343434"/>
          <w:sz w:val="22"/>
          <w:szCs w:val="22"/>
        </w:rPr>
        <w:t xml:space="preserve">Don’t dominate the conversation.  </w:t>
      </w:r>
      <w:r w:rsidRPr="005562FE">
        <w:rPr>
          <w:rFonts w:ascii="Century Gothic" w:hAnsi="Century Gothic" w:cs="Lato-Regular"/>
          <w:color w:val="343434"/>
          <w:sz w:val="22"/>
          <w:szCs w:val="22"/>
        </w:rPr>
        <w:t>As a facilitator, your job is to get others to share and keep the flow of discussion on topic.</w:t>
      </w:r>
    </w:p>
    <w:p w14:paraId="1F48B3C6" w14:textId="77777777" w:rsidR="005F3C65" w:rsidRPr="005562FE" w:rsidRDefault="005F3C65" w:rsidP="00370010">
      <w:pPr>
        <w:pStyle w:val="ListParagraph"/>
        <w:widowControl w:val="0"/>
        <w:numPr>
          <w:ilvl w:val="0"/>
          <w:numId w:val="8"/>
        </w:numPr>
        <w:autoSpaceDE w:val="0"/>
        <w:autoSpaceDN w:val="0"/>
        <w:adjustRightInd w:val="0"/>
        <w:rPr>
          <w:rFonts w:ascii="Century Gothic" w:hAnsi="Century Gothic" w:cs="Lato-Regular"/>
          <w:color w:val="343434"/>
          <w:sz w:val="22"/>
          <w:szCs w:val="22"/>
        </w:rPr>
      </w:pPr>
      <w:r w:rsidRPr="005562FE">
        <w:rPr>
          <w:rFonts w:ascii="Century Gothic" w:hAnsi="Century Gothic" w:cs="Lato-Bold"/>
          <w:b/>
          <w:bCs/>
          <w:color w:val="343434"/>
          <w:sz w:val="22"/>
          <w:szCs w:val="22"/>
        </w:rPr>
        <w:t xml:space="preserve">If a video is being used.  </w:t>
      </w:r>
      <w:r w:rsidRPr="005562FE">
        <w:rPr>
          <w:rFonts w:ascii="Century Gothic" w:hAnsi="Century Gothic" w:cs="Lato-Bold"/>
          <w:bCs/>
          <w:color w:val="343434"/>
          <w:sz w:val="22"/>
          <w:szCs w:val="22"/>
        </w:rPr>
        <w:t>Ask, what are your first thoughts about what you just saw?</w:t>
      </w:r>
      <w:r w:rsidR="00237AEE" w:rsidRPr="005562FE">
        <w:rPr>
          <w:rFonts w:ascii="Century Gothic" w:hAnsi="Century Gothic" w:cs="Lato-Bold"/>
          <w:bCs/>
          <w:color w:val="343434"/>
          <w:sz w:val="22"/>
          <w:szCs w:val="22"/>
        </w:rPr>
        <w:t xml:space="preserve">  Then, move to discussion questions you prepared.</w:t>
      </w:r>
    </w:p>
    <w:p w14:paraId="43256608" w14:textId="7E29D55F" w:rsidR="00370010" w:rsidRPr="005562FE" w:rsidRDefault="006307D6" w:rsidP="00370010">
      <w:pPr>
        <w:pStyle w:val="ListParagraph"/>
        <w:widowControl w:val="0"/>
        <w:numPr>
          <w:ilvl w:val="0"/>
          <w:numId w:val="8"/>
        </w:numPr>
        <w:autoSpaceDE w:val="0"/>
        <w:autoSpaceDN w:val="0"/>
        <w:adjustRightInd w:val="0"/>
        <w:rPr>
          <w:rFonts w:ascii="Century Gothic" w:hAnsi="Century Gothic" w:cs="Lato-Regular"/>
          <w:color w:val="343434"/>
          <w:sz w:val="22"/>
          <w:szCs w:val="22"/>
        </w:rPr>
      </w:pPr>
      <w:r w:rsidRPr="005562FE">
        <w:rPr>
          <w:rFonts w:ascii="Century Gothic" w:hAnsi="Century Gothic" w:cs="Lato-Bold"/>
          <w:b/>
          <w:bCs/>
          <w:color w:val="343434"/>
          <w:sz w:val="22"/>
          <w:szCs w:val="22"/>
        </w:rPr>
        <w:t>U</w:t>
      </w:r>
      <w:r w:rsidR="002E2196" w:rsidRPr="005562FE">
        <w:rPr>
          <w:rFonts w:ascii="Century Gothic" w:hAnsi="Century Gothic" w:cs="Lato-Bold"/>
          <w:b/>
          <w:bCs/>
          <w:color w:val="343434"/>
          <w:sz w:val="22"/>
          <w:szCs w:val="22"/>
        </w:rPr>
        <w:t>se gui</w:t>
      </w:r>
      <w:r w:rsidR="00237AEE" w:rsidRPr="005562FE">
        <w:rPr>
          <w:rFonts w:ascii="Century Gothic" w:hAnsi="Century Gothic" w:cs="Lato-Bold"/>
          <w:b/>
          <w:bCs/>
          <w:color w:val="343434"/>
          <w:sz w:val="22"/>
          <w:szCs w:val="22"/>
        </w:rPr>
        <w:t>ding statements</w:t>
      </w:r>
      <w:r w:rsidRPr="005562FE">
        <w:rPr>
          <w:rFonts w:ascii="Century Gothic" w:hAnsi="Century Gothic" w:cs="Lato-Regular"/>
          <w:color w:val="343434"/>
          <w:sz w:val="22"/>
          <w:szCs w:val="22"/>
        </w:rPr>
        <w:t>,</w:t>
      </w:r>
      <w:r w:rsidR="002E2196" w:rsidRPr="005562FE">
        <w:rPr>
          <w:rFonts w:ascii="Century Gothic" w:hAnsi="Century Gothic" w:cs="Lato-Regular"/>
          <w:color w:val="343434"/>
          <w:sz w:val="22"/>
          <w:szCs w:val="22"/>
        </w:rPr>
        <w:t xml:space="preserve"> simple modifications that can be </w:t>
      </w:r>
      <w:r w:rsidRPr="005562FE">
        <w:rPr>
          <w:rFonts w:ascii="Century Gothic" w:hAnsi="Century Gothic" w:cs="Lato-Regular"/>
          <w:color w:val="343434"/>
          <w:sz w:val="22"/>
          <w:szCs w:val="22"/>
        </w:rPr>
        <w:t>added</w:t>
      </w:r>
      <w:r w:rsidR="002E2196" w:rsidRPr="005562FE">
        <w:rPr>
          <w:rFonts w:ascii="Century Gothic" w:hAnsi="Century Gothic" w:cs="Lato-Regular"/>
          <w:color w:val="343434"/>
          <w:sz w:val="22"/>
          <w:szCs w:val="22"/>
        </w:rPr>
        <w:t xml:space="preserve"> right after the question.  For example:</w:t>
      </w:r>
    </w:p>
    <w:p w14:paraId="0CC8161A" w14:textId="77777777" w:rsidR="00370010" w:rsidRPr="005562FE" w:rsidRDefault="00370010" w:rsidP="00370010">
      <w:pPr>
        <w:pStyle w:val="ListParagraph"/>
        <w:widowControl w:val="0"/>
        <w:numPr>
          <w:ilvl w:val="1"/>
          <w:numId w:val="8"/>
        </w:numPr>
        <w:autoSpaceDE w:val="0"/>
        <w:autoSpaceDN w:val="0"/>
        <w:adjustRightInd w:val="0"/>
        <w:rPr>
          <w:rFonts w:ascii="Century Gothic" w:hAnsi="Century Gothic" w:cs="Lato-Regular"/>
          <w:color w:val="343434"/>
          <w:sz w:val="22"/>
          <w:szCs w:val="22"/>
        </w:rPr>
      </w:pPr>
      <w:r w:rsidRPr="005562FE">
        <w:rPr>
          <w:rFonts w:ascii="Century Gothic" w:hAnsi="Century Gothic" w:cs="Lato-Regular"/>
          <w:color w:val="343434"/>
          <w:sz w:val="22"/>
          <w:szCs w:val="22"/>
        </w:rPr>
        <w:t>“Let’s each take 30 seconds to respond to this question.”</w:t>
      </w:r>
      <w:r w:rsidRPr="005562FE">
        <w:rPr>
          <w:rFonts w:ascii="Century Gothic" w:hAnsi="Century Gothic" w:cs="Lato-Regular"/>
          <w:color w:val="343434"/>
          <w:sz w:val="22"/>
          <w:szCs w:val="22"/>
        </w:rPr>
        <w:tab/>
      </w:r>
    </w:p>
    <w:p w14:paraId="7304AB13" w14:textId="77777777" w:rsidR="00370010" w:rsidRPr="005562FE" w:rsidRDefault="00370010" w:rsidP="00370010">
      <w:pPr>
        <w:pStyle w:val="ListParagraph"/>
        <w:widowControl w:val="0"/>
        <w:numPr>
          <w:ilvl w:val="1"/>
          <w:numId w:val="8"/>
        </w:numPr>
        <w:autoSpaceDE w:val="0"/>
        <w:autoSpaceDN w:val="0"/>
        <w:adjustRightInd w:val="0"/>
        <w:rPr>
          <w:rFonts w:ascii="Century Gothic" w:hAnsi="Century Gothic" w:cs="Lato-Regular"/>
          <w:color w:val="343434"/>
          <w:sz w:val="22"/>
          <w:szCs w:val="22"/>
        </w:rPr>
      </w:pPr>
      <w:r w:rsidRPr="005562FE">
        <w:rPr>
          <w:rFonts w:ascii="Century Gothic" w:hAnsi="Century Gothic" w:cs="Lato-Regular"/>
          <w:color w:val="343434"/>
          <w:sz w:val="22"/>
          <w:szCs w:val="22"/>
        </w:rPr>
        <w:t>“What on</w:t>
      </w:r>
      <w:r w:rsidR="00237AEE" w:rsidRPr="005562FE">
        <w:rPr>
          <w:rFonts w:ascii="Century Gothic" w:hAnsi="Century Gothic" w:cs="Lato-Regular"/>
          <w:color w:val="343434"/>
          <w:sz w:val="22"/>
          <w:szCs w:val="22"/>
        </w:rPr>
        <w:t>e word summarizes your feelings?</w:t>
      </w:r>
      <w:r w:rsidRPr="005562FE">
        <w:rPr>
          <w:rFonts w:ascii="Century Gothic" w:hAnsi="Century Gothic" w:cs="Lato-Regular"/>
          <w:color w:val="343434"/>
          <w:sz w:val="22"/>
          <w:szCs w:val="22"/>
        </w:rPr>
        <w:t>”</w:t>
      </w:r>
    </w:p>
    <w:p w14:paraId="1523EA9F" w14:textId="046C0E07" w:rsidR="00370010" w:rsidRPr="005562FE" w:rsidRDefault="006307D6" w:rsidP="00370010">
      <w:pPr>
        <w:pStyle w:val="ListParagraph"/>
        <w:widowControl w:val="0"/>
        <w:numPr>
          <w:ilvl w:val="1"/>
          <w:numId w:val="8"/>
        </w:numPr>
        <w:autoSpaceDE w:val="0"/>
        <w:autoSpaceDN w:val="0"/>
        <w:adjustRightInd w:val="0"/>
        <w:rPr>
          <w:rFonts w:ascii="Century Gothic" w:hAnsi="Century Gothic" w:cs="Lato-Regular"/>
          <w:color w:val="343434"/>
          <w:sz w:val="22"/>
          <w:szCs w:val="22"/>
        </w:rPr>
      </w:pPr>
      <w:proofErr w:type="gramStart"/>
      <w:r w:rsidRPr="005562FE">
        <w:rPr>
          <w:rFonts w:ascii="Century Gothic" w:hAnsi="Century Gothic" w:cs="Lato-Regular"/>
          <w:color w:val="343434"/>
          <w:sz w:val="22"/>
          <w:szCs w:val="22"/>
        </w:rPr>
        <w:t>“ In</w:t>
      </w:r>
      <w:proofErr w:type="gramEnd"/>
      <w:r w:rsidRPr="005562FE">
        <w:rPr>
          <w:rFonts w:ascii="Century Gothic" w:hAnsi="Century Gothic" w:cs="Lato-Regular"/>
          <w:color w:val="343434"/>
          <w:sz w:val="22"/>
          <w:szCs w:val="22"/>
        </w:rPr>
        <w:t xml:space="preserve"> one sentence, w</w:t>
      </w:r>
      <w:r w:rsidR="00370010" w:rsidRPr="005562FE">
        <w:rPr>
          <w:rFonts w:ascii="Century Gothic" w:hAnsi="Century Gothic" w:cs="Lato-Regular"/>
          <w:color w:val="343434"/>
          <w:sz w:val="22"/>
          <w:szCs w:val="22"/>
        </w:rPr>
        <w:t xml:space="preserve">hat does </w:t>
      </w:r>
      <w:r w:rsidRPr="005562FE">
        <w:rPr>
          <w:rFonts w:ascii="Century Gothic" w:hAnsi="Century Gothic" w:cs="Lato-Regular"/>
          <w:color w:val="343434"/>
          <w:sz w:val="22"/>
          <w:szCs w:val="22"/>
        </w:rPr>
        <w:t>this verse say to you?</w:t>
      </w:r>
      <w:r w:rsidR="00370010" w:rsidRPr="005562FE">
        <w:rPr>
          <w:rFonts w:ascii="Century Gothic" w:hAnsi="Century Gothic" w:cs="Lato-Regular"/>
          <w:color w:val="343434"/>
          <w:sz w:val="22"/>
          <w:szCs w:val="22"/>
        </w:rPr>
        <w:t>”</w:t>
      </w:r>
    </w:p>
    <w:p w14:paraId="1DEC8CD6" w14:textId="4220E16E" w:rsidR="002E2196" w:rsidRPr="005562FE" w:rsidRDefault="00370010" w:rsidP="00370010">
      <w:pPr>
        <w:pStyle w:val="ListParagraph"/>
        <w:widowControl w:val="0"/>
        <w:numPr>
          <w:ilvl w:val="0"/>
          <w:numId w:val="8"/>
        </w:numPr>
        <w:autoSpaceDE w:val="0"/>
        <w:autoSpaceDN w:val="0"/>
        <w:adjustRightInd w:val="0"/>
        <w:rPr>
          <w:rFonts w:ascii="Century Gothic" w:hAnsi="Century Gothic" w:cs="Lato-Regular"/>
          <w:color w:val="343434"/>
          <w:sz w:val="22"/>
          <w:szCs w:val="22"/>
        </w:rPr>
      </w:pPr>
      <w:r w:rsidRPr="005562FE">
        <w:rPr>
          <w:rFonts w:ascii="Century Gothic" w:hAnsi="Century Gothic" w:cs="Lato-Bold"/>
          <w:b/>
          <w:bCs/>
          <w:color w:val="343434"/>
          <w:sz w:val="22"/>
          <w:szCs w:val="22"/>
        </w:rPr>
        <w:t>R</w:t>
      </w:r>
      <w:r w:rsidR="002E2196" w:rsidRPr="005562FE">
        <w:rPr>
          <w:rFonts w:ascii="Century Gothic" w:hAnsi="Century Gothic" w:cs="Lato-Bold"/>
          <w:b/>
          <w:bCs/>
          <w:color w:val="343434"/>
          <w:sz w:val="22"/>
          <w:szCs w:val="22"/>
        </w:rPr>
        <w:t>ephrase the question and ask it again</w:t>
      </w:r>
      <w:r w:rsidR="002E2196" w:rsidRPr="005562FE">
        <w:rPr>
          <w:rFonts w:ascii="Century Gothic" w:hAnsi="Century Gothic" w:cs="Lato-Regular"/>
          <w:color w:val="343434"/>
          <w:sz w:val="22"/>
          <w:szCs w:val="22"/>
        </w:rPr>
        <w:t xml:space="preserve">.  If the discussion drifts off topic, </w:t>
      </w:r>
      <w:r w:rsidR="006307D6" w:rsidRPr="005562FE">
        <w:rPr>
          <w:rFonts w:ascii="Century Gothic" w:hAnsi="Century Gothic" w:cs="Lato-Regular"/>
          <w:color w:val="343434"/>
          <w:sz w:val="22"/>
          <w:szCs w:val="22"/>
        </w:rPr>
        <w:t>rephrase the question</w:t>
      </w:r>
      <w:r w:rsidR="00B8222B" w:rsidRPr="005562FE">
        <w:rPr>
          <w:rFonts w:ascii="Century Gothic" w:hAnsi="Century Gothic" w:cs="Lato-Regular"/>
          <w:color w:val="343434"/>
          <w:sz w:val="22"/>
          <w:szCs w:val="22"/>
        </w:rPr>
        <w:t xml:space="preserve">. </w:t>
      </w:r>
    </w:p>
    <w:p w14:paraId="16E3B4A1" w14:textId="77777777" w:rsidR="00F15116" w:rsidRPr="005562FE" w:rsidRDefault="00F15116" w:rsidP="00370010">
      <w:pPr>
        <w:pStyle w:val="ListParagraph"/>
        <w:widowControl w:val="0"/>
        <w:numPr>
          <w:ilvl w:val="0"/>
          <w:numId w:val="8"/>
        </w:numPr>
        <w:autoSpaceDE w:val="0"/>
        <w:autoSpaceDN w:val="0"/>
        <w:adjustRightInd w:val="0"/>
        <w:rPr>
          <w:rFonts w:ascii="Century Gothic" w:hAnsi="Century Gothic" w:cs="Lato-Regular"/>
          <w:color w:val="343434"/>
          <w:sz w:val="22"/>
          <w:szCs w:val="22"/>
        </w:rPr>
      </w:pPr>
      <w:r w:rsidRPr="005562FE">
        <w:rPr>
          <w:rFonts w:ascii="Century Gothic" w:hAnsi="Century Gothic" w:cs="Lato-Bold"/>
          <w:b/>
          <w:bCs/>
          <w:color w:val="343434"/>
          <w:sz w:val="22"/>
          <w:szCs w:val="22"/>
        </w:rPr>
        <w:t xml:space="preserve">Make sure that every member has a chance to share.  </w:t>
      </w:r>
      <w:r w:rsidRPr="005562FE">
        <w:rPr>
          <w:rFonts w:ascii="Century Gothic" w:hAnsi="Century Gothic" w:cs="Lato-Bold"/>
          <w:bCs/>
          <w:color w:val="343434"/>
          <w:sz w:val="22"/>
          <w:szCs w:val="22"/>
        </w:rPr>
        <w:t xml:space="preserve">If one person is responding much more than others, turn to someone who isn’t sharing as much and say, </w:t>
      </w:r>
    </w:p>
    <w:p w14:paraId="38953185" w14:textId="77777777" w:rsidR="00237AEE" w:rsidRPr="005562FE" w:rsidRDefault="00F15116" w:rsidP="00237AEE">
      <w:pPr>
        <w:pStyle w:val="ListParagraph"/>
        <w:widowControl w:val="0"/>
        <w:numPr>
          <w:ilvl w:val="1"/>
          <w:numId w:val="8"/>
        </w:numPr>
        <w:autoSpaceDE w:val="0"/>
        <w:autoSpaceDN w:val="0"/>
        <w:adjustRightInd w:val="0"/>
        <w:rPr>
          <w:rFonts w:ascii="Century Gothic" w:hAnsi="Century Gothic" w:cs="Lato-Regular"/>
          <w:color w:val="343434"/>
          <w:sz w:val="22"/>
          <w:szCs w:val="22"/>
        </w:rPr>
      </w:pPr>
      <w:r w:rsidRPr="005562FE">
        <w:rPr>
          <w:rFonts w:ascii="Century Gothic" w:hAnsi="Century Gothic" w:cs="Lato-Bold"/>
          <w:bCs/>
          <w:color w:val="343434"/>
          <w:sz w:val="22"/>
          <w:szCs w:val="22"/>
        </w:rPr>
        <w:t>“What do you think about…</w:t>
      </w:r>
      <w:proofErr w:type="gramStart"/>
      <w:r w:rsidR="00237AEE" w:rsidRPr="005562FE">
        <w:rPr>
          <w:rFonts w:ascii="Century Gothic" w:hAnsi="Century Gothic" w:cs="Lato-Bold"/>
          <w:bCs/>
          <w:color w:val="343434"/>
          <w:sz w:val="22"/>
          <w:szCs w:val="22"/>
        </w:rPr>
        <w:t>..?</w:t>
      </w:r>
      <w:proofErr w:type="gramEnd"/>
      <w:r w:rsidR="00237AEE" w:rsidRPr="005562FE">
        <w:rPr>
          <w:rFonts w:ascii="Century Gothic" w:hAnsi="Century Gothic" w:cs="Lato-Bold"/>
          <w:bCs/>
          <w:color w:val="343434"/>
          <w:sz w:val="22"/>
          <w:szCs w:val="22"/>
        </w:rPr>
        <w:t xml:space="preserve">”  </w:t>
      </w:r>
    </w:p>
    <w:p w14:paraId="4E999B86" w14:textId="77777777" w:rsidR="00F15116" w:rsidRPr="005562FE" w:rsidRDefault="00F15116" w:rsidP="00237AEE">
      <w:pPr>
        <w:pStyle w:val="ListParagraph"/>
        <w:widowControl w:val="0"/>
        <w:numPr>
          <w:ilvl w:val="1"/>
          <w:numId w:val="8"/>
        </w:numPr>
        <w:autoSpaceDE w:val="0"/>
        <w:autoSpaceDN w:val="0"/>
        <w:adjustRightInd w:val="0"/>
        <w:rPr>
          <w:rFonts w:ascii="Century Gothic" w:hAnsi="Century Gothic" w:cs="Lato-Regular"/>
          <w:color w:val="343434"/>
          <w:sz w:val="22"/>
          <w:szCs w:val="22"/>
        </w:rPr>
      </w:pPr>
      <w:r w:rsidRPr="005562FE">
        <w:rPr>
          <w:rFonts w:ascii="Century Gothic" w:hAnsi="Century Gothic" w:cs="Lato-Bold"/>
          <w:bCs/>
          <w:color w:val="343434"/>
          <w:sz w:val="22"/>
          <w:szCs w:val="22"/>
        </w:rPr>
        <w:t>“Anyone else want to add to that?”</w:t>
      </w:r>
    </w:p>
    <w:p w14:paraId="75F04635" w14:textId="77777777" w:rsidR="00237AEE" w:rsidRPr="005562FE" w:rsidRDefault="00F15116" w:rsidP="00370010">
      <w:pPr>
        <w:pStyle w:val="ListParagraph"/>
        <w:widowControl w:val="0"/>
        <w:numPr>
          <w:ilvl w:val="0"/>
          <w:numId w:val="8"/>
        </w:numPr>
        <w:autoSpaceDE w:val="0"/>
        <w:autoSpaceDN w:val="0"/>
        <w:adjustRightInd w:val="0"/>
        <w:rPr>
          <w:rFonts w:ascii="Century Gothic" w:hAnsi="Century Gothic" w:cs="Lato-Regular"/>
          <w:color w:val="343434"/>
          <w:sz w:val="22"/>
          <w:szCs w:val="22"/>
        </w:rPr>
      </w:pPr>
      <w:r w:rsidRPr="005562FE">
        <w:rPr>
          <w:rFonts w:ascii="Century Gothic" w:hAnsi="Century Gothic" w:cs="Lato-Bold"/>
          <w:b/>
          <w:bCs/>
          <w:color w:val="343434"/>
          <w:sz w:val="22"/>
          <w:szCs w:val="22"/>
        </w:rPr>
        <w:t>If someone is dominating the discussion</w:t>
      </w:r>
      <w:r w:rsidR="00237AEE" w:rsidRPr="005562FE">
        <w:rPr>
          <w:rFonts w:ascii="Century Gothic" w:hAnsi="Century Gothic" w:cs="Lato-Bold"/>
          <w:b/>
          <w:bCs/>
          <w:color w:val="343434"/>
          <w:sz w:val="22"/>
          <w:szCs w:val="22"/>
        </w:rPr>
        <w:t xml:space="preserve"> or is off topic</w:t>
      </w:r>
      <w:r w:rsidRPr="005562FE">
        <w:rPr>
          <w:rFonts w:ascii="Century Gothic" w:hAnsi="Century Gothic" w:cs="Lato-Bold"/>
          <w:b/>
          <w:bCs/>
          <w:color w:val="343434"/>
          <w:sz w:val="22"/>
          <w:szCs w:val="22"/>
        </w:rPr>
        <w:t>.</w:t>
      </w:r>
      <w:r w:rsidRPr="005562FE">
        <w:rPr>
          <w:rFonts w:ascii="Century Gothic" w:hAnsi="Century Gothic" w:cs="Lato-Regular"/>
          <w:color w:val="343434"/>
          <w:sz w:val="22"/>
          <w:szCs w:val="22"/>
        </w:rPr>
        <w:t xml:space="preserve">  You may have to interrupt and say, </w:t>
      </w:r>
    </w:p>
    <w:p w14:paraId="1DC259FD" w14:textId="62FA6E2C" w:rsidR="00813618" w:rsidRPr="005562FE" w:rsidRDefault="00F15116" w:rsidP="00813618">
      <w:pPr>
        <w:pStyle w:val="ListParagraph"/>
        <w:widowControl w:val="0"/>
        <w:numPr>
          <w:ilvl w:val="1"/>
          <w:numId w:val="8"/>
        </w:numPr>
        <w:autoSpaceDE w:val="0"/>
        <w:autoSpaceDN w:val="0"/>
        <w:adjustRightInd w:val="0"/>
        <w:rPr>
          <w:rFonts w:ascii="Century Gothic" w:hAnsi="Century Gothic" w:cs="Lato-Regular"/>
          <w:color w:val="343434"/>
          <w:sz w:val="22"/>
          <w:szCs w:val="22"/>
        </w:rPr>
      </w:pPr>
      <w:r w:rsidRPr="005562FE">
        <w:rPr>
          <w:rFonts w:ascii="Century Gothic" w:hAnsi="Century Gothic" w:cs="Lato-Regular"/>
          <w:color w:val="343434"/>
          <w:sz w:val="22"/>
          <w:szCs w:val="22"/>
        </w:rPr>
        <w:t>“Thanks for sharing tha</w:t>
      </w:r>
      <w:r w:rsidR="00B8222B" w:rsidRPr="005562FE">
        <w:rPr>
          <w:rFonts w:ascii="Century Gothic" w:hAnsi="Century Gothic" w:cs="Lato-Regular"/>
          <w:color w:val="343434"/>
          <w:sz w:val="22"/>
          <w:szCs w:val="22"/>
        </w:rPr>
        <w:t>t.  Let’s hear from _____________.”</w:t>
      </w:r>
    </w:p>
    <w:p w14:paraId="440306C4" w14:textId="77777777" w:rsidR="00813618" w:rsidRPr="005562FE" w:rsidRDefault="00813618" w:rsidP="00813618">
      <w:pPr>
        <w:pStyle w:val="ListParagraph"/>
        <w:widowControl w:val="0"/>
        <w:numPr>
          <w:ilvl w:val="1"/>
          <w:numId w:val="8"/>
        </w:numPr>
        <w:autoSpaceDE w:val="0"/>
        <w:autoSpaceDN w:val="0"/>
        <w:adjustRightInd w:val="0"/>
        <w:rPr>
          <w:rFonts w:ascii="Century Gothic" w:hAnsi="Century Gothic" w:cs="Lato-Regular"/>
          <w:color w:val="343434"/>
          <w:sz w:val="22"/>
          <w:szCs w:val="22"/>
        </w:rPr>
      </w:pPr>
      <w:r w:rsidRPr="005562FE">
        <w:rPr>
          <w:rFonts w:ascii="Century Gothic" w:hAnsi="Century Gothic" w:cs="Lato-Regular"/>
          <w:color w:val="343434"/>
          <w:sz w:val="22"/>
          <w:szCs w:val="22"/>
        </w:rPr>
        <w:t xml:space="preserve">”Getting back on topic,” then </w:t>
      </w:r>
      <w:proofErr w:type="gramStart"/>
      <w:r w:rsidRPr="005562FE">
        <w:rPr>
          <w:rFonts w:ascii="Century Gothic" w:hAnsi="Century Gothic" w:cs="Lato-Regular"/>
          <w:color w:val="343434"/>
          <w:sz w:val="22"/>
          <w:szCs w:val="22"/>
        </w:rPr>
        <w:t>restate</w:t>
      </w:r>
      <w:proofErr w:type="gramEnd"/>
      <w:r w:rsidRPr="005562FE">
        <w:rPr>
          <w:rFonts w:ascii="Century Gothic" w:hAnsi="Century Gothic" w:cs="Lato-Regular"/>
          <w:color w:val="343434"/>
          <w:sz w:val="22"/>
          <w:szCs w:val="22"/>
        </w:rPr>
        <w:t xml:space="preserve"> the question.</w:t>
      </w:r>
    </w:p>
    <w:p w14:paraId="43276E76" w14:textId="77777777" w:rsidR="00813618" w:rsidRPr="005562FE" w:rsidRDefault="00813618" w:rsidP="00813618">
      <w:pPr>
        <w:pStyle w:val="ListParagraph"/>
        <w:widowControl w:val="0"/>
        <w:numPr>
          <w:ilvl w:val="1"/>
          <w:numId w:val="8"/>
        </w:numPr>
        <w:autoSpaceDE w:val="0"/>
        <w:autoSpaceDN w:val="0"/>
        <w:adjustRightInd w:val="0"/>
        <w:rPr>
          <w:rFonts w:ascii="Century Gothic" w:hAnsi="Century Gothic" w:cs="Lato-Regular"/>
          <w:color w:val="343434"/>
          <w:sz w:val="22"/>
          <w:szCs w:val="22"/>
        </w:rPr>
      </w:pPr>
      <w:r w:rsidRPr="005562FE">
        <w:rPr>
          <w:rFonts w:ascii="Century Gothic" w:hAnsi="Century Gothic" w:cs="Lato-Regular"/>
          <w:color w:val="343434"/>
          <w:sz w:val="22"/>
          <w:szCs w:val="22"/>
        </w:rPr>
        <w:t>“That sounds like something we should discuss another time.”</w:t>
      </w:r>
    </w:p>
    <w:p w14:paraId="5AC575DD" w14:textId="77777777" w:rsidR="00F15116" w:rsidRPr="005562FE" w:rsidRDefault="00237AEE" w:rsidP="00237AEE">
      <w:pPr>
        <w:pStyle w:val="ListParagraph"/>
        <w:widowControl w:val="0"/>
        <w:numPr>
          <w:ilvl w:val="1"/>
          <w:numId w:val="8"/>
        </w:numPr>
        <w:autoSpaceDE w:val="0"/>
        <w:autoSpaceDN w:val="0"/>
        <w:adjustRightInd w:val="0"/>
        <w:rPr>
          <w:rFonts w:ascii="Century Gothic" w:hAnsi="Century Gothic" w:cs="Lato-Regular"/>
          <w:color w:val="343434"/>
          <w:sz w:val="22"/>
          <w:szCs w:val="22"/>
        </w:rPr>
      </w:pPr>
      <w:r w:rsidRPr="005562FE">
        <w:rPr>
          <w:rFonts w:ascii="Century Gothic" w:hAnsi="Century Gothic" w:cs="Lato-Regular"/>
          <w:color w:val="343434"/>
          <w:sz w:val="22"/>
          <w:szCs w:val="22"/>
        </w:rPr>
        <w:t>T</w:t>
      </w:r>
      <w:r w:rsidR="00F15116" w:rsidRPr="005562FE">
        <w:rPr>
          <w:rFonts w:ascii="Century Gothic" w:hAnsi="Century Gothic" w:cs="Lato-Regular"/>
          <w:color w:val="343434"/>
          <w:sz w:val="22"/>
          <w:szCs w:val="22"/>
        </w:rPr>
        <w:t>urn to someone else and say, “What are your thoughts about….?”</w:t>
      </w:r>
    </w:p>
    <w:p w14:paraId="2706DAE4" w14:textId="404194A4" w:rsidR="00BB150A" w:rsidRPr="005562FE" w:rsidRDefault="00237AEE" w:rsidP="00BB150A">
      <w:pPr>
        <w:pStyle w:val="ListParagraph"/>
        <w:widowControl w:val="0"/>
        <w:numPr>
          <w:ilvl w:val="0"/>
          <w:numId w:val="8"/>
        </w:numPr>
        <w:autoSpaceDE w:val="0"/>
        <w:autoSpaceDN w:val="0"/>
        <w:adjustRightInd w:val="0"/>
        <w:rPr>
          <w:rFonts w:ascii="Century Gothic" w:hAnsi="Century Gothic" w:cs="Lato-Regular"/>
          <w:color w:val="343434"/>
          <w:sz w:val="22"/>
          <w:szCs w:val="22"/>
        </w:rPr>
      </w:pPr>
      <w:r w:rsidRPr="005562FE">
        <w:rPr>
          <w:rFonts w:ascii="Century Gothic" w:hAnsi="Century Gothic" w:cs="Lato-Regular"/>
          <w:b/>
          <w:color w:val="343434"/>
          <w:sz w:val="22"/>
          <w:szCs w:val="22"/>
        </w:rPr>
        <w:t xml:space="preserve">Silence is ok.  </w:t>
      </w:r>
      <w:r w:rsidRPr="005562FE">
        <w:rPr>
          <w:rFonts w:ascii="Century Gothic" w:hAnsi="Century Gothic" w:cs="Lato-Regular"/>
          <w:color w:val="343434"/>
          <w:sz w:val="22"/>
          <w:szCs w:val="22"/>
        </w:rPr>
        <w:t>Sometimes members don’t feel comfortable in sharing until trust is developed among members.  Every one is thinking, but not everyone may feel comfortable sharing.  Give them time to develop trust.</w:t>
      </w:r>
    </w:p>
    <w:p w14:paraId="4D082535" w14:textId="73F70991" w:rsidR="00370010" w:rsidRPr="005562FE" w:rsidRDefault="00B8222B" w:rsidP="003E4694">
      <w:pPr>
        <w:pStyle w:val="ListParagraph"/>
        <w:widowControl w:val="0"/>
        <w:numPr>
          <w:ilvl w:val="0"/>
          <w:numId w:val="8"/>
        </w:numPr>
        <w:autoSpaceDE w:val="0"/>
        <w:autoSpaceDN w:val="0"/>
        <w:adjustRightInd w:val="0"/>
        <w:rPr>
          <w:rFonts w:ascii="Century Gothic" w:hAnsi="Century Gothic" w:cs="Lato-Regular"/>
          <w:color w:val="343434"/>
          <w:sz w:val="22"/>
          <w:szCs w:val="22"/>
        </w:rPr>
      </w:pPr>
      <w:r w:rsidRPr="005562FE">
        <w:rPr>
          <w:rFonts w:ascii="Century Gothic" w:hAnsi="Century Gothic" w:cs="Lato-Bold"/>
          <w:b/>
          <w:bCs/>
          <w:color w:val="343434"/>
          <w:sz w:val="22"/>
          <w:szCs w:val="22"/>
        </w:rPr>
        <w:t xml:space="preserve">If the group has 6 or more members, do several </w:t>
      </w:r>
      <w:r w:rsidR="00BB150A" w:rsidRPr="005562FE">
        <w:rPr>
          <w:rFonts w:ascii="Century Gothic" w:hAnsi="Century Gothic" w:cs="Lato-Bold"/>
          <w:b/>
          <w:bCs/>
          <w:color w:val="343434"/>
          <w:sz w:val="22"/>
          <w:szCs w:val="22"/>
        </w:rPr>
        <w:t>Pair Share</w:t>
      </w:r>
      <w:r w:rsidRPr="005562FE">
        <w:rPr>
          <w:rFonts w:ascii="Century Gothic" w:hAnsi="Century Gothic" w:cs="Lato-Bold"/>
          <w:b/>
          <w:bCs/>
          <w:color w:val="343434"/>
          <w:sz w:val="22"/>
          <w:szCs w:val="22"/>
        </w:rPr>
        <w:t>s</w:t>
      </w:r>
      <w:r w:rsidR="00BB150A" w:rsidRPr="005562FE">
        <w:rPr>
          <w:rFonts w:ascii="Century Gothic" w:hAnsi="Century Gothic" w:cs="Lato-Bold"/>
          <w:b/>
          <w:bCs/>
          <w:color w:val="343434"/>
          <w:sz w:val="22"/>
          <w:szCs w:val="22"/>
        </w:rPr>
        <w:t xml:space="preserve">.  </w:t>
      </w:r>
      <w:r w:rsidR="00BB150A" w:rsidRPr="005562FE">
        <w:rPr>
          <w:rFonts w:ascii="Century Gothic" w:hAnsi="Century Gothic" w:cs="Lato-Bold"/>
          <w:bCs/>
          <w:color w:val="343434"/>
          <w:sz w:val="22"/>
          <w:szCs w:val="22"/>
        </w:rPr>
        <w:t xml:space="preserve">Ask members to pair up and </w:t>
      </w:r>
      <w:r w:rsidR="00BB150A" w:rsidRPr="005562FE">
        <w:rPr>
          <w:rFonts w:ascii="Century Gothic" w:hAnsi="Century Gothic" w:cs="Lato-Bold"/>
          <w:bCs/>
          <w:color w:val="343434"/>
          <w:sz w:val="22"/>
          <w:szCs w:val="22"/>
        </w:rPr>
        <w:lastRenderedPageBreak/>
        <w:t>share their t</w:t>
      </w:r>
      <w:r w:rsidRPr="005562FE">
        <w:rPr>
          <w:rFonts w:ascii="Century Gothic" w:hAnsi="Century Gothic" w:cs="Lato-Bold"/>
          <w:bCs/>
          <w:color w:val="343434"/>
          <w:sz w:val="22"/>
          <w:szCs w:val="22"/>
        </w:rPr>
        <w:t xml:space="preserve">houghts with one another.  </w:t>
      </w:r>
      <w:r w:rsidR="00BB150A" w:rsidRPr="005562FE">
        <w:rPr>
          <w:rFonts w:ascii="Century Gothic" w:hAnsi="Century Gothic" w:cs="Lato-Bold"/>
          <w:bCs/>
          <w:color w:val="343434"/>
          <w:sz w:val="22"/>
          <w:szCs w:val="22"/>
        </w:rPr>
        <w:t xml:space="preserve"> </w:t>
      </w:r>
      <w:r w:rsidRPr="005562FE">
        <w:rPr>
          <w:rFonts w:ascii="Century Gothic" w:hAnsi="Century Gothic" w:cs="Lato-Bold"/>
          <w:bCs/>
          <w:color w:val="343434"/>
          <w:sz w:val="22"/>
          <w:szCs w:val="22"/>
        </w:rPr>
        <w:t xml:space="preserve">Give </w:t>
      </w:r>
      <w:r w:rsidR="00BB150A" w:rsidRPr="005562FE">
        <w:rPr>
          <w:rFonts w:ascii="Century Gothic" w:hAnsi="Century Gothic" w:cs="Lato-Bold"/>
          <w:bCs/>
          <w:color w:val="343434"/>
          <w:sz w:val="22"/>
          <w:szCs w:val="22"/>
        </w:rPr>
        <w:t xml:space="preserve">them </w:t>
      </w:r>
      <w:r w:rsidRPr="005562FE">
        <w:rPr>
          <w:rFonts w:ascii="Century Gothic" w:hAnsi="Century Gothic" w:cs="Lato-Bold"/>
          <w:bCs/>
          <w:color w:val="343434"/>
          <w:sz w:val="22"/>
          <w:szCs w:val="22"/>
        </w:rPr>
        <w:t>a time limit, usually 1-2 minutes.  Tell them that some</w:t>
      </w:r>
      <w:r w:rsidR="00BB150A" w:rsidRPr="005562FE">
        <w:rPr>
          <w:rFonts w:ascii="Century Gothic" w:hAnsi="Century Gothic" w:cs="Lato-Bold"/>
          <w:bCs/>
          <w:color w:val="343434"/>
          <w:sz w:val="22"/>
          <w:szCs w:val="22"/>
        </w:rPr>
        <w:t xml:space="preserve"> will be called to share what their partner said (in other words, they need to be good listeners). </w:t>
      </w:r>
      <w:r w:rsidR="003E4694" w:rsidRPr="005562FE">
        <w:rPr>
          <w:rFonts w:ascii="Century Gothic" w:hAnsi="Century Gothic" w:cs="Lato-Bold"/>
          <w:bCs/>
          <w:color w:val="343434"/>
          <w:sz w:val="22"/>
          <w:szCs w:val="22"/>
        </w:rPr>
        <w:t>At the halfway point, say</w:t>
      </w:r>
      <w:r w:rsidRPr="005562FE">
        <w:rPr>
          <w:rFonts w:ascii="Century Gothic" w:hAnsi="Century Gothic" w:cs="Lato-Bold"/>
          <w:bCs/>
          <w:color w:val="343434"/>
          <w:sz w:val="22"/>
          <w:szCs w:val="22"/>
        </w:rPr>
        <w:t>,</w:t>
      </w:r>
      <w:r w:rsidR="003E4694" w:rsidRPr="005562FE">
        <w:rPr>
          <w:rFonts w:ascii="Century Gothic" w:hAnsi="Century Gothic" w:cs="Lato-Bold"/>
          <w:bCs/>
          <w:color w:val="343434"/>
          <w:sz w:val="22"/>
          <w:szCs w:val="22"/>
        </w:rPr>
        <w:t xml:space="preserve"> “The second person should now be sharing.”  </w:t>
      </w:r>
      <w:r w:rsidRPr="005562FE">
        <w:rPr>
          <w:rFonts w:ascii="Century Gothic" w:hAnsi="Century Gothic" w:cs="Lato-Bold"/>
          <w:bCs/>
          <w:color w:val="343434"/>
          <w:sz w:val="22"/>
          <w:szCs w:val="22"/>
        </w:rPr>
        <w:t xml:space="preserve">Call on 2-3 members to share.  Call on others who didn’t have a chance to share after the next several Pair-Shares.  </w:t>
      </w:r>
      <w:r w:rsidR="003E4694" w:rsidRPr="005562FE">
        <w:rPr>
          <w:rFonts w:ascii="Century Gothic" w:hAnsi="Century Gothic" w:cs="Lato-Bold"/>
          <w:bCs/>
          <w:color w:val="343434"/>
          <w:sz w:val="22"/>
          <w:szCs w:val="22"/>
        </w:rPr>
        <w:t>This</w:t>
      </w:r>
      <w:r w:rsidRPr="005562FE">
        <w:rPr>
          <w:rFonts w:ascii="Century Gothic" w:hAnsi="Century Gothic" w:cs="Lato-Bold"/>
          <w:bCs/>
          <w:color w:val="343434"/>
          <w:sz w:val="22"/>
          <w:szCs w:val="22"/>
        </w:rPr>
        <w:t xml:space="preserve"> keeps sharing on topic, </w:t>
      </w:r>
      <w:r w:rsidR="003E4694" w:rsidRPr="005562FE">
        <w:rPr>
          <w:rFonts w:ascii="Century Gothic" w:hAnsi="Century Gothic" w:cs="Lato-Bold"/>
          <w:bCs/>
          <w:color w:val="343434"/>
          <w:sz w:val="22"/>
          <w:szCs w:val="22"/>
        </w:rPr>
        <w:t xml:space="preserve">concise and everyone </w:t>
      </w:r>
      <w:r w:rsidRPr="005562FE">
        <w:rPr>
          <w:rFonts w:ascii="Century Gothic" w:hAnsi="Century Gothic" w:cs="Lato-Bold"/>
          <w:bCs/>
          <w:color w:val="343434"/>
          <w:sz w:val="22"/>
          <w:szCs w:val="22"/>
        </w:rPr>
        <w:t xml:space="preserve">eventually </w:t>
      </w:r>
      <w:r w:rsidR="003E4694" w:rsidRPr="005562FE">
        <w:rPr>
          <w:rFonts w:ascii="Century Gothic" w:hAnsi="Century Gothic" w:cs="Lato-Bold"/>
          <w:bCs/>
          <w:color w:val="343434"/>
          <w:sz w:val="22"/>
          <w:szCs w:val="22"/>
        </w:rPr>
        <w:t>gets to share.</w:t>
      </w:r>
      <w:r w:rsidRPr="005562FE">
        <w:rPr>
          <w:rFonts w:ascii="Century Gothic" w:hAnsi="Century Gothic" w:cs="Lato-Bold"/>
          <w:bCs/>
          <w:color w:val="343434"/>
          <w:sz w:val="22"/>
          <w:szCs w:val="22"/>
        </w:rPr>
        <w:t xml:space="preserve"> </w:t>
      </w:r>
    </w:p>
    <w:p w14:paraId="6443401C" w14:textId="77777777" w:rsidR="00715D79" w:rsidRPr="005562FE" w:rsidRDefault="00715D79" w:rsidP="002E2196">
      <w:pPr>
        <w:widowControl w:val="0"/>
        <w:autoSpaceDE w:val="0"/>
        <w:autoSpaceDN w:val="0"/>
        <w:adjustRightInd w:val="0"/>
        <w:rPr>
          <w:rFonts w:ascii="Century Gothic" w:hAnsi="Century Gothic" w:cs="Georgia"/>
          <w:b/>
          <w:bCs/>
          <w:color w:val="343434"/>
          <w:sz w:val="22"/>
          <w:szCs w:val="22"/>
        </w:rPr>
      </w:pPr>
      <w:r w:rsidRPr="005562FE">
        <w:rPr>
          <w:rFonts w:ascii="Century Gothic" w:hAnsi="Century Gothic" w:cs="Georgia"/>
          <w:b/>
          <w:bCs/>
          <w:color w:val="343434"/>
          <w:sz w:val="22"/>
          <w:szCs w:val="22"/>
        </w:rPr>
        <w:t>Praying Together</w:t>
      </w:r>
    </w:p>
    <w:p w14:paraId="02FF6B09" w14:textId="77777777" w:rsidR="00813618" w:rsidRPr="005562FE" w:rsidRDefault="00813618" w:rsidP="002E2196">
      <w:pPr>
        <w:widowControl w:val="0"/>
        <w:autoSpaceDE w:val="0"/>
        <w:autoSpaceDN w:val="0"/>
        <w:adjustRightInd w:val="0"/>
        <w:rPr>
          <w:rFonts w:ascii="Century Gothic" w:hAnsi="Century Gothic" w:cs="Georgia"/>
          <w:b/>
          <w:bCs/>
          <w:color w:val="343434"/>
          <w:sz w:val="22"/>
          <w:szCs w:val="22"/>
        </w:rPr>
      </w:pPr>
    </w:p>
    <w:p w14:paraId="1BB9EB39" w14:textId="43D52E8E" w:rsidR="00813618" w:rsidRPr="005562FE" w:rsidRDefault="00813618" w:rsidP="002E2196">
      <w:pPr>
        <w:widowControl w:val="0"/>
        <w:autoSpaceDE w:val="0"/>
        <w:autoSpaceDN w:val="0"/>
        <w:adjustRightInd w:val="0"/>
        <w:rPr>
          <w:rFonts w:ascii="Century Gothic" w:hAnsi="Century Gothic" w:cs="Georgia"/>
          <w:bCs/>
          <w:color w:val="343434"/>
          <w:sz w:val="22"/>
          <w:szCs w:val="22"/>
        </w:rPr>
      </w:pPr>
      <w:r w:rsidRPr="005562FE">
        <w:rPr>
          <w:rFonts w:ascii="Century Gothic" w:hAnsi="Century Gothic" w:cs="Georgia"/>
          <w:b/>
          <w:bCs/>
          <w:color w:val="343434"/>
          <w:sz w:val="22"/>
          <w:szCs w:val="22"/>
        </w:rPr>
        <w:t xml:space="preserve">Pray at the start of your </w:t>
      </w:r>
      <w:r w:rsidR="002D78DE" w:rsidRPr="005562FE">
        <w:rPr>
          <w:rFonts w:ascii="Century Gothic" w:hAnsi="Century Gothic" w:cs="Georgia"/>
          <w:b/>
          <w:bCs/>
          <w:color w:val="343434"/>
          <w:sz w:val="22"/>
          <w:szCs w:val="22"/>
        </w:rPr>
        <w:t>meeting</w:t>
      </w:r>
      <w:r w:rsidRPr="005562FE">
        <w:rPr>
          <w:rFonts w:ascii="Century Gothic" w:hAnsi="Century Gothic" w:cs="Georgia"/>
          <w:b/>
          <w:bCs/>
          <w:color w:val="343434"/>
          <w:sz w:val="22"/>
          <w:szCs w:val="22"/>
        </w:rPr>
        <w:t xml:space="preserve">.  </w:t>
      </w:r>
      <w:r w:rsidR="00B8222B" w:rsidRPr="005562FE">
        <w:rPr>
          <w:rFonts w:ascii="Century Gothic" w:hAnsi="Century Gothic" w:cs="Georgia"/>
          <w:bCs/>
          <w:color w:val="343434"/>
          <w:sz w:val="22"/>
          <w:szCs w:val="22"/>
        </w:rPr>
        <w:t>As the leader,</w:t>
      </w:r>
      <w:r w:rsidRPr="005562FE">
        <w:rPr>
          <w:rFonts w:ascii="Century Gothic" w:hAnsi="Century Gothic" w:cs="Georgia"/>
          <w:bCs/>
          <w:color w:val="343434"/>
          <w:sz w:val="22"/>
          <w:szCs w:val="22"/>
        </w:rPr>
        <w:t xml:space="preserve"> take the lead and open with prayer.  As the sessions progress, </w:t>
      </w:r>
      <w:r w:rsidR="00B73749" w:rsidRPr="005562FE">
        <w:rPr>
          <w:rFonts w:ascii="Century Gothic" w:hAnsi="Century Gothic" w:cs="Georgia"/>
          <w:bCs/>
          <w:color w:val="343434"/>
          <w:sz w:val="22"/>
          <w:szCs w:val="22"/>
        </w:rPr>
        <w:t>privately ask one of the members who is</w:t>
      </w:r>
      <w:r w:rsidRPr="005562FE">
        <w:rPr>
          <w:rFonts w:ascii="Century Gothic" w:hAnsi="Century Gothic" w:cs="Georgia"/>
          <w:bCs/>
          <w:color w:val="343434"/>
          <w:sz w:val="22"/>
          <w:szCs w:val="22"/>
        </w:rPr>
        <w:t xml:space="preserve"> comfortable in praying out loud</w:t>
      </w:r>
      <w:r w:rsidR="002D78DE" w:rsidRPr="005562FE">
        <w:rPr>
          <w:rFonts w:ascii="Century Gothic" w:hAnsi="Century Gothic" w:cs="Georgia"/>
          <w:bCs/>
          <w:color w:val="343434"/>
          <w:sz w:val="22"/>
          <w:szCs w:val="22"/>
        </w:rPr>
        <w:t xml:space="preserve"> to open with prayer or you may continue to lead.</w:t>
      </w:r>
    </w:p>
    <w:p w14:paraId="4681B0F7" w14:textId="5AE776B3" w:rsidR="002E2196" w:rsidRPr="005562FE" w:rsidRDefault="002E2196" w:rsidP="002E2196">
      <w:pPr>
        <w:widowControl w:val="0"/>
        <w:autoSpaceDE w:val="0"/>
        <w:autoSpaceDN w:val="0"/>
        <w:adjustRightInd w:val="0"/>
        <w:rPr>
          <w:rFonts w:ascii="Century Gothic" w:hAnsi="Century Gothic" w:cs="Lato-Regular"/>
          <w:color w:val="343434"/>
          <w:sz w:val="22"/>
          <w:szCs w:val="22"/>
        </w:rPr>
      </w:pPr>
      <w:r w:rsidRPr="005562FE">
        <w:rPr>
          <w:rFonts w:ascii="Century Gothic" w:hAnsi="Century Gothic" w:cs="Georgia"/>
          <w:b/>
          <w:bCs/>
          <w:color w:val="343434"/>
          <w:sz w:val="22"/>
          <w:szCs w:val="22"/>
        </w:rPr>
        <w:t>P</w:t>
      </w:r>
      <w:r w:rsidRPr="005562FE">
        <w:rPr>
          <w:rFonts w:ascii="Century Gothic" w:hAnsi="Century Gothic" w:cs="Lato-Regular"/>
          <w:b/>
          <w:color w:val="343434"/>
          <w:sz w:val="22"/>
          <w:szCs w:val="22"/>
        </w:rPr>
        <w:t xml:space="preserve">raying </w:t>
      </w:r>
      <w:r w:rsidR="00B8222B" w:rsidRPr="005562FE">
        <w:rPr>
          <w:rFonts w:ascii="Century Gothic" w:hAnsi="Century Gothic" w:cs="Lato-Regular"/>
          <w:b/>
          <w:color w:val="343434"/>
          <w:sz w:val="22"/>
          <w:szCs w:val="22"/>
        </w:rPr>
        <w:t>together at the end of a</w:t>
      </w:r>
      <w:r w:rsidRPr="005562FE">
        <w:rPr>
          <w:rFonts w:ascii="Century Gothic" w:hAnsi="Century Gothic" w:cs="Lato-Regular"/>
          <w:b/>
          <w:color w:val="343434"/>
          <w:sz w:val="22"/>
          <w:szCs w:val="22"/>
        </w:rPr>
        <w:t xml:space="preserve"> meeting</w:t>
      </w:r>
      <w:r w:rsidR="00B8222B" w:rsidRPr="005562FE">
        <w:rPr>
          <w:rFonts w:ascii="Century Gothic" w:hAnsi="Century Gothic" w:cs="Lato-Regular"/>
          <w:color w:val="343434"/>
          <w:sz w:val="22"/>
          <w:szCs w:val="22"/>
        </w:rPr>
        <w:t xml:space="preserve"> </w:t>
      </w:r>
      <w:r w:rsidR="00033901" w:rsidRPr="005562FE">
        <w:rPr>
          <w:rFonts w:ascii="Century Gothic" w:hAnsi="Century Gothic" w:cs="Lato-Regular"/>
          <w:color w:val="343434"/>
          <w:sz w:val="22"/>
          <w:szCs w:val="22"/>
        </w:rPr>
        <w:t>may be one a real</w:t>
      </w:r>
      <w:r w:rsidRPr="005562FE">
        <w:rPr>
          <w:rFonts w:ascii="Century Gothic" w:hAnsi="Century Gothic" w:cs="Lato-Regular"/>
          <w:color w:val="343434"/>
          <w:sz w:val="22"/>
          <w:szCs w:val="22"/>
        </w:rPr>
        <w:t xml:space="preserve"> c</w:t>
      </w:r>
      <w:r w:rsidR="00033901" w:rsidRPr="005562FE">
        <w:rPr>
          <w:rFonts w:ascii="Century Gothic" w:hAnsi="Century Gothic" w:cs="Lato-Regular"/>
          <w:color w:val="343434"/>
          <w:sz w:val="22"/>
          <w:szCs w:val="22"/>
        </w:rPr>
        <w:t>hallenge for Life</w:t>
      </w:r>
      <w:r w:rsidR="00715D79" w:rsidRPr="005562FE">
        <w:rPr>
          <w:rFonts w:ascii="Century Gothic" w:hAnsi="Century Gothic" w:cs="Lato-Regular"/>
          <w:color w:val="343434"/>
          <w:sz w:val="22"/>
          <w:szCs w:val="22"/>
        </w:rPr>
        <w:t>G</w:t>
      </w:r>
      <w:r w:rsidRPr="005562FE">
        <w:rPr>
          <w:rFonts w:ascii="Century Gothic" w:hAnsi="Century Gothic" w:cs="Lato-Regular"/>
          <w:color w:val="343434"/>
          <w:sz w:val="22"/>
          <w:szCs w:val="22"/>
        </w:rPr>
        <w:t>roup</w:t>
      </w:r>
      <w:r w:rsidR="00033901" w:rsidRPr="005562FE">
        <w:rPr>
          <w:rFonts w:ascii="Century Gothic" w:hAnsi="Century Gothic" w:cs="Lato-Regular"/>
          <w:color w:val="343434"/>
          <w:sz w:val="22"/>
          <w:szCs w:val="22"/>
        </w:rPr>
        <w:t>s</w:t>
      </w:r>
      <w:r w:rsidR="002D78DE" w:rsidRPr="005562FE">
        <w:rPr>
          <w:rFonts w:ascii="Century Gothic" w:hAnsi="Century Gothic" w:cs="Lato-Regular"/>
          <w:color w:val="343434"/>
          <w:sz w:val="22"/>
          <w:szCs w:val="22"/>
        </w:rPr>
        <w:t>.  Many have a</w:t>
      </w:r>
      <w:r w:rsidRPr="005562FE">
        <w:rPr>
          <w:rFonts w:ascii="Century Gothic" w:hAnsi="Century Gothic" w:cs="Lato-Regular"/>
          <w:color w:val="343434"/>
          <w:sz w:val="22"/>
          <w:szCs w:val="22"/>
        </w:rPr>
        <w:t xml:space="preserve"> </w:t>
      </w:r>
      <w:r w:rsidR="00033901" w:rsidRPr="005562FE">
        <w:rPr>
          <w:rFonts w:ascii="Century Gothic" w:hAnsi="Century Gothic" w:cs="Lato-Regular"/>
          <w:color w:val="343434"/>
          <w:sz w:val="22"/>
          <w:szCs w:val="22"/>
        </w:rPr>
        <w:t xml:space="preserve">fear of public speaking (including the leader) </w:t>
      </w:r>
      <w:r w:rsidR="002D78DE" w:rsidRPr="005562FE">
        <w:rPr>
          <w:rFonts w:ascii="Century Gothic" w:hAnsi="Century Gothic" w:cs="Lato-Regular"/>
          <w:color w:val="343434"/>
          <w:sz w:val="22"/>
          <w:szCs w:val="22"/>
        </w:rPr>
        <w:t>or</w:t>
      </w:r>
      <w:r w:rsidRPr="005562FE">
        <w:rPr>
          <w:rFonts w:ascii="Century Gothic" w:hAnsi="Century Gothic" w:cs="Lato-Regular"/>
          <w:color w:val="343434"/>
          <w:sz w:val="22"/>
          <w:szCs w:val="22"/>
        </w:rPr>
        <w:t xml:space="preserve"> </w:t>
      </w:r>
      <w:r w:rsidR="00B73749" w:rsidRPr="005562FE">
        <w:rPr>
          <w:rFonts w:ascii="Century Gothic" w:hAnsi="Century Gothic" w:cs="Lato-Regular"/>
          <w:color w:val="343434"/>
          <w:sz w:val="22"/>
          <w:szCs w:val="22"/>
        </w:rPr>
        <w:t>the fear of</w:t>
      </w:r>
      <w:r w:rsidR="002D78DE" w:rsidRPr="005562FE">
        <w:rPr>
          <w:rFonts w:ascii="Century Gothic" w:hAnsi="Century Gothic" w:cs="Lato-Regular"/>
          <w:color w:val="343434"/>
          <w:sz w:val="22"/>
          <w:szCs w:val="22"/>
        </w:rPr>
        <w:t xml:space="preserve"> not </w:t>
      </w:r>
      <w:r w:rsidR="00BB150A" w:rsidRPr="005562FE">
        <w:rPr>
          <w:rFonts w:ascii="Century Gothic" w:hAnsi="Century Gothic" w:cs="Lato-Regular"/>
          <w:color w:val="343434"/>
          <w:sz w:val="22"/>
          <w:szCs w:val="22"/>
        </w:rPr>
        <w:t xml:space="preserve">saying </w:t>
      </w:r>
      <w:r w:rsidR="00B73749" w:rsidRPr="005562FE">
        <w:rPr>
          <w:rFonts w:ascii="Century Gothic" w:hAnsi="Century Gothic" w:cs="Lato-Regular"/>
          <w:color w:val="343434"/>
          <w:sz w:val="22"/>
          <w:szCs w:val="22"/>
        </w:rPr>
        <w:t>the “right” words.</w:t>
      </w:r>
      <w:r w:rsidR="00715D79" w:rsidRPr="005562FE">
        <w:rPr>
          <w:rFonts w:ascii="Century Gothic" w:hAnsi="Century Gothic" w:cs="Georgia"/>
          <w:b/>
          <w:bCs/>
          <w:color w:val="343434"/>
          <w:sz w:val="22"/>
          <w:szCs w:val="22"/>
        </w:rPr>
        <w:t xml:space="preserve">  </w:t>
      </w:r>
      <w:r w:rsidR="002D78DE" w:rsidRPr="005562FE">
        <w:rPr>
          <w:rFonts w:ascii="Century Gothic" w:hAnsi="Century Gothic" w:cs="Georgia"/>
          <w:bCs/>
          <w:color w:val="343434"/>
          <w:sz w:val="22"/>
          <w:szCs w:val="22"/>
        </w:rPr>
        <w:t xml:space="preserve">Assure the group that prayer is just talking to God and using their own words.  There is no right way.  </w:t>
      </w:r>
      <w:r w:rsidR="00033901" w:rsidRPr="005562FE">
        <w:rPr>
          <w:rFonts w:ascii="Century Gothic" w:hAnsi="Century Gothic" w:cs="Georgia"/>
          <w:bCs/>
          <w:color w:val="343434"/>
          <w:sz w:val="22"/>
          <w:szCs w:val="22"/>
        </w:rPr>
        <w:t xml:space="preserve">Here are a few ideas </w:t>
      </w:r>
      <w:r w:rsidRPr="005562FE">
        <w:rPr>
          <w:rFonts w:ascii="Century Gothic" w:hAnsi="Century Gothic" w:cs="Lato-Regular"/>
          <w:color w:val="343434"/>
          <w:sz w:val="22"/>
          <w:szCs w:val="22"/>
        </w:rPr>
        <w:t>to help members</w:t>
      </w:r>
      <w:r w:rsidR="00033901" w:rsidRPr="005562FE">
        <w:rPr>
          <w:rFonts w:ascii="Century Gothic" w:hAnsi="Century Gothic" w:cs="Lato-Regular"/>
          <w:color w:val="343434"/>
          <w:sz w:val="22"/>
          <w:szCs w:val="22"/>
        </w:rPr>
        <w:t xml:space="preserve"> (and leaders)</w:t>
      </w:r>
      <w:r w:rsidRPr="005562FE">
        <w:rPr>
          <w:rFonts w:ascii="Century Gothic" w:hAnsi="Century Gothic" w:cs="Lato-Regular"/>
          <w:color w:val="343434"/>
          <w:sz w:val="22"/>
          <w:szCs w:val="22"/>
        </w:rPr>
        <w:t xml:space="preserve"> learn</w:t>
      </w:r>
      <w:r w:rsidR="00033901" w:rsidRPr="005562FE">
        <w:rPr>
          <w:rFonts w:ascii="Century Gothic" w:hAnsi="Century Gothic" w:cs="Lato-Regular"/>
          <w:color w:val="343434"/>
          <w:sz w:val="22"/>
          <w:szCs w:val="22"/>
        </w:rPr>
        <w:t xml:space="preserve"> to pray together</w:t>
      </w:r>
      <w:r w:rsidRPr="005562FE">
        <w:rPr>
          <w:rFonts w:ascii="Century Gothic" w:hAnsi="Century Gothic" w:cs="Lato-Regular"/>
          <w:color w:val="343434"/>
          <w:sz w:val="22"/>
          <w:szCs w:val="22"/>
        </w:rPr>
        <w:t>:</w:t>
      </w:r>
    </w:p>
    <w:p w14:paraId="786EDA9B" w14:textId="77777777" w:rsidR="003A60A3" w:rsidRPr="005562FE" w:rsidRDefault="003A60A3" w:rsidP="002E2196">
      <w:pPr>
        <w:widowControl w:val="0"/>
        <w:autoSpaceDE w:val="0"/>
        <w:autoSpaceDN w:val="0"/>
        <w:adjustRightInd w:val="0"/>
        <w:rPr>
          <w:rFonts w:ascii="Century Gothic" w:hAnsi="Century Gothic" w:cs="Georgia"/>
          <w:b/>
          <w:bCs/>
          <w:color w:val="343434"/>
          <w:sz w:val="22"/>
          <w:szCs w:val="22"/>
        </w:rPr>
      </w:pPr>
    </w:p>
    <w:p w14:paraId="4FC55535" w14:textId="28E6E8FE" w:rsidR="003A60A3" w:rsidRPr="005562FE" w:rsidRDefault="003A60A3" w:rsidP="00715D79">
      <w:pPr>
        <w:pStyle w:val="ListParagraph"/>
        <w:widowControl w:val="0"/>
        <w:numPr>
          <w:ilvl w:val="0"/>
          <w:numId w:val="12"/>
        </w:numPr>
        <w:tabs>
          <w:tab w:val="left" w:pos="220"/>
          <w:tab w:val="left" w:pos="720"/>
        </w:tabs>
        <w:autoSpaceDE w:val="0"/>
        <w:autoSpaceDN w:val="0"/>
        <w:adjustRightInd w:val="0"/>
        <w:rPr>
          <w:rFonts w:ascii="Century Gothic" w:hAnsi="Century Gothic" w:cs="Lato-Regular"/>
          <w:color w:val="343434"/>
          <w:sz w:val="22"/>
          <w:szCs w:val="22"/>
        </w:rPr>
      </w:pPr>
      <w:r w:rsidRPr="005562FE">
        <w:rPr>
          <w:rFonts w:ascii="Century Gothic" w:hAnsi="Century Gothic" w:cs="Lato-Regular"/>
          <w:color w:val="343434"/>
          <w:sz w:val="22"/>
          <w:szCs w:val="22"/>
        </w:rPr>
        <w:t xml:space="preserve">Set aside the last 10 minutes of your meeting time for prayer.  Program your cell phone alarm to sound at that time each week.  </w:t>
      </w:r>
    </w:p>
    <w:p w14:paraId="36AFF8F0" w14:textId="59652B1E" w:rsidR="00033901" w:rsidRPr="005562FE" w:rsidRDefault="00033901" w:rsidP="00033901">
      <w:pPr>
        <w:pStyle w:val="ListParagraph"/>
        <w:widowControl w:val="0"/>
        <w:numPr>
          <w:ilvl w:val="0"/>
          <w:numId w:val="12"/>
        </w:numPr>
        <w:tabs>
          <w:tab w:val="left" w:pos="220"/>
          <w:tab w:val="left" w:pos="720"/>
        </w:tabs>
        <w:autoSpaceDE w:val="0"/>
        <w:autoSpaceDN w:val="0"/>
        <w:adjustRightInd w:val="0"/>
        <w:rPr>
          <w:rFonts w:ascii="Century Gothic" w:hAnsi="Century Gothic" w:cs="Lato-Regular"/>
          <w:color w:val="343434"/>
          <w:sz w:val="22"/>
          <w:szCs w:val="22"/>
        </w:rPr>
      </w:pPr>
      <w:r w:rsidRPr="005562FE">
        <w:rPr>
          <w:rFonts w:ascii="Century Gothic" w:hAnsi="Century Gothic" w:cs="Lato-Regular"/>
          <w:color w:val="343434"/>
          <w:sz w:val="22"/>
          <w:szCs w:val="22"/>
        </w:rPr>
        <w:t xml:space="preserve">State that the information shared by members means its okay to say it out loud for members to hear.  If they don’t want to share the topic with the group, have them save it for their own private prayers.  </w:t>
      </w:r>
    </w:p>
    <w:p w14:paraId="6062B77B" w14:textId="3BEEB6EF" w:rsidR="007315A7" w:rsidRPr="005562FE" w:rsidRDefault="007315A7" w:rsidP="00715D79">
      <w:pPr>
        <w:pStyle w:val="ListParagraph"/>
        <w:widowControl w:val="0"/>
        <w:numPr>
          <w:ilvl w:val="0"/>
          <w:numId w:val="12"/>
        </w:numPr>
        <w:tabs>
          <w:tab w:val="left" w:pos="220"/>
          <w:tab w:val="left" w:pos="720"/>
        </w:tabs>
        <w:autoSpaceDE w:val="0"/>
        <w:autoSpaceDN w:val="0"/>
        <w:adjustRightInd w:val="0"/>
        <w:rPr>
          <w:rFonts w:ascii="Century Gothic" w:hAnsi="Century Gothic" w:cs="Lato-Regular"/>
          <w:color w:val="343434"/>
          <w:sz w:val="22"/>
          <w:szCs w:val="22"/>
        </w:rPr>
      </w:pPr>
      <w:r w:rsidRPr="005562FE">
        <w:rPr>
          <w:rFonts w:ascii="Century Gothic" w:hAnsi="Century Gothic" w:cs="Lato-Regular"/>
          <w:color w:val="343434"/>
          <w:sz w:val="22"/>
          <w:szCs w:val="22"/>
        </w:rPr>
        <w:t>Don’t expect each person to pray out loud every week.  State that anyone who wishes to pray may do s</w:t>
      </w:r>
      <w:r w:rsidR="00033901" w:rsidRPr="005562FE">
        <w:rPr>
          <w:rFonts w:ascii="Century Gothic" w:hAnsi="Century Gothic" w:cs="Lato-Regular"/>
          <w:color w:val="343434"/>
          <w:sz w:val="22"/>
          <w:szCs w:val="22"/>
        </w:rPr>
        <w:t xml:space="preserve">o, but it’s not mandatory.  The leader </w:t>
      </w:r>
      <w:r w:rsidRPr="005562FE">
        <w:rPr>
          <w:rFonts w:ascii="Century Gothic" w:hAnsi="Century Gothic" w:cs="Lato-Regular"/>
          <w:color w:val="343434"/>
          <w:sz w:val="22"/>
          <w:szCs w:val="22"/>
        </w:rPr>
        <w:t>offer</w:t>
      </w:r>
      <w:r w:rsidR="00033901" w:rsidRPr="005562FE">
        <w:rPr>
          <w:rFonts w:ascii="Century Gothic" w:hAnsi="Century Gothic" w:cs="Lato-Regular"/>
          <w:color w:val="343434"/>
          <w:sz w:val="22"/>
          <w:szCs w:val="22"/>
        </w:rPr>
        <w:t>s</w:t>
      </w:r>
      <w:r w:rsidRPr="005562FE">
        <w:rPr>
          <w:rFonts w:ascii="Century Gothic" w:hAnsi="Century Gothic" w:cs="Lato-Regular"/>
          <w:color w:val="343434"/>
          <w:sz w:val="22"/>
          <w:szCs w:val="22"/>
        </w:rPr>
        <w:t xml:space="preserve"> to</w:t>
      </w:r>
      <w:r w:rsidR="00033901" w:rsidRPr="005562FE">
        <w:rPr>
          <w:rFonts w:ascii="Century Gothic" w:hAnsi="Century Gothic" w:cs="Lato-Regular"/>
          <w:color w:val="343434"/>
          <w:sz w:val="22"/>
          <w:szCs w:val="22"/>
        </w:rPr>
        <w:t xml:space="preserve"> be the one who will pray last</w:t>
      </w:r>
      <w:r w:rsidRPr="005562FE">
        <w:rPr>
          <w:rFonts w:ascii="Century Gothic" w:hAnsi="Century Gothic" w:cs="Lato-Regular"/>
          <w:color w:val="343434"/>
          <w:sz w:val="22"/>
          <w:szCs w:val="22"/>
        </w:rPr>
        <w:t xml:space="preserve"> so that members know when prayers have been completed.</w:t>
      </w:r>
    </w:p>
    <w:p w14:paraId="4625D2BC" w14:textId="4C8226EE" w:rsidR="003A60A3" w:rsidRPr="005562FE" w:rsidRDefault="00813618" w:rsidP="003A60A3">
      <w:pPr>
        <w:pStyle w:val="ListParagraph"/>
        <w:widowControl w:val="0"/>
        <w:numPr>
          <w:ilvl w:val="0"/>
          <w:numId w:val="12"/>
        </w:numPr>
        <w:tabs>
          <w:tab w:val="left" w:pos="220"/>
          <w:tab w:val="left" w:pos="720"/>
        </w:tabs>
        <w:autoSpaceDE w:val="0"/>
        <w:autoSpaceDN w:val="0"/>
        <w:adjustRightInd w:val="0"/>
        <w:rPr>
          <w:rFonts w:ascii="Century Gothic" w:hAnsi="Century Gothic" w:cs="Lato-Regular"/>
          <w:color w:val="343434"/>
          <w:sz w:val="22"/>
          <w:szCs w:val="22"/>
        </w:rPr>
      </w:pPr>
      <w:r w:rsidRPr="005562FE">
        <w:rPr>
          <w:rFonts w:ascii="Century Gothic" w:hAnsi="Century Gothic" w:cs="Lato-Regular"/>
          <w:color w:val="343434"/>
          <w:sz w:val="22"/>
          <w:szCs w:val="22"/>
        </w:rPr>
        <w:t xml:space="preserve">Make a list.  </w:t>
      </w:r>
      <w:r w:rsidR="003A60A3" w:rsidRPr="005562FE">
        <w:rPr>
          <w:rFonts w:ascii="Century Gothic" w:hAnsi="Century Gothic" w:cs="Lato-Regular"/>
          <w:color w:val="343434"/>
          <w:sz w:val="22"/>
          <w:szCs w:val="22"/>
        </w:rPr>
        <w:t>Ask members for th</w:t>
      </w:r>
      <w:r w:rsidR="00033901" w:rsidRPr="005562FE">
        <w:rPr>
          <w:rFonts w:ascii="Century Gothic" w:hAnsi="Century Gothic" w:cs="Lato-Regular"/>
          <w:color w:val="343434"/>
          <w:sz w:val="22"/>
          <w:szCs w:val="22"/>
        </w:rPr>
        <w:t>eir prayer requests.  Write their names and requests</w:t>
      </w:r>
      <w:r w:rsidR="003A60A3" w:rsidRPr="005562FE">
        <w:rPr>
          <w:rFonts w:ascii="Century Gothic" w:hAnsi="Century Gothic" w:cs="Lato-Regular"/>
          <w:color w:val="343434"/>
          <w:sz w:val="22"/>
          <w:szCs w:val="22"/>
        </w:rPr>
        <w:t xml:space="preserve"> on a small whiteb</w:t>
      </w:r>
      <w:r w:rsidR="00033901" w:rsidRPr="005562FE">
        <w:rPr>
          <w:rFonts w:ascii="Century Gothic" w:hAnsi="Century Gothic" w:cs="Lato-Regular"/>
          <w:color w:val="343434"/>
          <w:sz w:val="22"/>
          <w:szCs w:val="22"/>
        </w:rPr>
        <w:t xml:space="preserve">oard or </w:t>
      </w:r>
      <w:r w:rsidR="003A60A3" w:rsidRPr="005562FE">
        <w:rPr>
          <w:rFonts w:ascii="Century Gothic" w:hAnsi="Century Gothic" w:cs="Lato-Regular"/>
          <w:color w:val="343434"/>
          <w:sz w:val="22"/>
          <w:szCs w:val="22"/>
        </w:rPr>
        <w:t>on a sheet of paper</w:t>
      </w:r>
      <w:r w:rsidR="00033901" w:rsidRPr="005562FE">
        <w:rPr>
          <w:rFonts w:ascii="Century Gothic" w:hAnsi="Century Gothic" w:cs="Lato-Regular"/>
          <w:color w:val="343434"/>
          <w:sz w:val="22"/>
          <w:szCs w:val="22"/>
        </w:rPr>
        <w:t xml:space="preserve"> with a marker.  Date the sheet</w:t>
      </w:r>
      <w:r w:rsidR="003A60A3" w:rsidRPr="005562FE">
        <w:rPr>
          <w:rFonts w:ascii="Century Gothic" w:hAnsi="Century Gothic" w:cs="Lato-Regular"/>
          <w:color w:val="343434"/>
          <w:sz w:val="22"/>
          <w:szCs w:val="22"/>
        </w:rPr>
        <w:t xml:space="preserve">.  Have other members use the list to pray for other member’s request, not their own.  Take a cell </w:t>
      </w:r>
      <w:r w:rsidR="007315A7" w:rsidRPr="005562FE">
        <w:rPr>
          <w:rFonts w:ascii="Century Gothic" w:hAnsi="Century Gothic" w:cs="Lato-Regular"/>
          <w:color w:val="343434"/>
          <w:sz w:val="22"/>
          <w:szCs w:val="22"/>
        </w:rPr>
        <w:t xml:space="preserve">phone </w:t>
      </w:r>
      <w:r w:rsidR="003A60A3" w:rsidRPr="005562FE">
        <w:rPr>
          <w:rFonts w:ascii="Century Gothic" w:hAnsi="Century Gothic" w:cs="Lato-Regular"/>
          <w:color w:val="343434"/>
          <w:sz w:val="22"/>
          <w:szCs w:val="22"/>
        </w:rPr>
        <w:t xml:space="preserve">photo of the list </w:t>
      </w:r>
      <w:r w:rsidR="00033901" w:rsidRPr="005562FE">
        <w:rPr>
          <w:rFonts w:ascii="Century Gothic" w:hAnsi="Century Gothic" w:cs="Lato-Regular"/>
          <w:color w:val="343434"/>
          <w:sz w:val="22"/>
          <w:szCs w:val="22"/>
        </w:rPr>
        <w:t>that</w:t>
      </w:r>
      <w:r w:rsidR="003A60A3" w:rsidRPr="005562FE">
        <w:rPr>
          <w:rFonts w:ascii="Century Gothic" w:hAnsi="Century Gothic" w:cs="Lato-Regular"/>
          <w:color w:val="343434"/>
          <w:sz w:val="22"/>
          <w:szCs w:val="22"/>
        </w:rPr>
        <w:t xml:space="preserve"> can be used the following we</w:t>
      </w:r>
      <w:r w:rsidR="007315A7" w:rsidRPr="005562FE">
        <w:rPr>
          <w:rFonts w:ascii="Century Gothic" w:hAnsi="Century Gothic" w:cs="Lato-Regular"/>
          <w:color w:val="343434"/>
          <w:sz w:val="22"/>
          <w:szCs w:val="22"/>
        </w:rPr>
        <w:t>ek for a progress report to see how God answered</w:t>
      </w:r>
      <w:r w:rsidR="00033901" w:rsidRPr="005562FE">
        <w:rPr>
          <w:rFonts w:ascii="Century Gothic" w:hAnsi="Century Gothic" w:cs="Lato-Regular"/>
          <w:color w:val="343434"/>
          <w:sz w:val="22"/>
          <w:szCs w:val="22"/>
        </w:rPr>
        <w:t xml:space="preserve"> prayers.</w:t>
      </w:r>
    </w:p>
    <w:p w14:paraId="34124319" w14:textId="2387A56C" w:rsidR="002E2196" w:rsidRPr="005562FE" w:rsidRDefault="002E2196" w:rsidP="00715D79">
      <w:pPr>
        <w:pStyle w:val="ListParagraph"/>
        <w:widowControl w:val="0"/>
        <w:numPr>
          <w:ilvl w:val="0"/>
          <w:numId w:val="12"/>
        </w:numPr>
        <w:tabs>
          <w:tab w:val="left" w:pos="220"/>
          <w:tab w:val="left" w:pos="720"/>
        </w:tabs>
        <w:autoSpaceDE w:val="0"/>
        <w:autoSpaceDN w:val="0"/>
        <w:adjustRightInd w:val="0"/>
        <w:rPr>
          <w:rFonts w:ascii="Century Gothic" w:hAnsi="Century Gothic" w:cs="Lato-Regular"/>
          <w:color w:val="343434"/>
          <w:sz w:val="22"/>
          <w:szCs w:val="22"/>
        </w:rPr>
      </w:pPr>
      <w:r w:rsidRPr="005562FE">
        <w:rPr>
          <w:rFonts w:ascii="Century Gothic" w:hAnsi="Century Gothic" w:cs="Lato-Regular"/>
          <w:color w:val="343434"/>
          <w:sz w:val="22"/>
          <w:szCs w:val="22"/>
        </w:rPr>
        <w:t xml:space="preserve">Distribute index cards and pens and ask each person to write out a simple one sentence prayer request.  </w:t>
      </w:r>
      <w:r w:rsidR="004913B2" w:rsidRPr="005562FE">
        <w:rPr>
          <w:rFonts w:ascii="Century Gothic" w:hAnsi="Century Gothic" w:cs="Lato-Regular"/>
          <w:color w:val="343434"/>
          <w:sz w:val="22"/>
          <w:szCs w:val="22"/>
        </w:rPr>
        <w:t xml:space="preserve">Have them read their prayer request </w:t>
      </w:r>
      <w:r w:rsidR="00033901" w:rsidRPr="005562FE">
        <w:rPr>
          <w:rFonts w:ascii="Century Gothic" w:hAnsi="Century Gothic" w:cs="Lato-Regular"/>
          <w:color w:val="343434"/>
          <w:sz w:val="22"/>
          <w:szCs w:val="22"/>
        </w:rPr>
        <w:t>or swap cards and have someone else read</w:t>
      </w:r>
      <w:r w:rsidR="004913B2" w:rsidRPr="005562FE">
        <w:rPr>
          <w:rFonts w:ascii="Century Gothic" w:hAnsi="Century Gothic" w:cs="Lato-Regular"/>
          <w:color w:val="343434"/>
          <w:sz w:val="22"/>
          <w:szCs w:val="22"/>
        </w:rPr>
        <w:t xml:space="preserve"> their requests.</w:t>
      </w:r>
    </w:p>
    <w:p w14:paraId="42A05661" w14:textId="0EA81F89" w:rsidR="002E2196" w:rsidRPr="005562FE" w:rsidRDefault="00BB150A" w:rsidP="00715D79">
      <w:pPr>
        <w:pStyle w:val="ListParagraph"/>
        <w:widowControl w:val="0"/>
        <w:numPr>
          <w:ilvl w:val="0"/>
          <w:numId w:val="12"/>
        </w:numPr>
        <w:tabs>
          <w:tab w:val="left" w:pos="220"/>
          <w:tab w:val="left" w:pos="720"/>
        </w:tabs>
        <w:autoSpaceDE w:val="0"/>
        <w:autoSpaceDN w:val="0"/>
        <w:adjustRightInd w:val="0"/>
        <w:rPr>
          <w:rFonts w:ascii="Century Gothic" w:hAnsi="Century Gothic" w:cs="Lato-Regular"/>
          <w:color w:val="343434"/>
          <w:sz w:val="22"/>
          <w:szCs w:val="22"/>
        </w:rPr>
      </w:pPr>
      <w:r w:rsidRPr="005562FE">
        <w:rPr>
          <w:rFonts w:ascii="Century Gothic" w:hAnsi="Century Gothic" w:cs="Lato-Regular"/>
          <w:color w:val="343434"/>
          <w:sz w:val="22"/>
          <w:szCs w:val="22"/>
        </w:rPr>
        <w:t>S</w:t>
      </w:r>
      <w:r w:rsidR="002E2196" w:rsidRPr="005562FE">
        <w:rPr>
          <w:rFonts w:ascii="Century Gothic" w:hAnsi="Century Gothic" w:cs="Lato-Regular"/>
          <w:color w:val="343434"/>
          <w:sz w:val="22"/>
          <w:szCs w:val="22"/>
        </w:rPr>
        <w:t xml:space="preserve">ince Jesus said, “For where two or three </w:t>
      </w:r>
      <w:r w:rsidR="004913B2" w:rsidRPr="005562FE">
        <w:rPr>
          <w:rFonts w:ascii="Century Gothic" w:hAnsi="Century Gothic" w:cs="Lato-Regular"/>
          <w:color w:val="343434"/>
          <w:sz w:val="22"/>
          <w:szCs w:val="22"/>
        </w:rPr>
        <w:t>gather</w:t>
      </w:r>
      <w:r w:rsidR="002E2196" w:rsidRPr="005562FE">
        <w:rPr>
          <w:rFonts w:ascii="Century Gothic" w:hAnsi="Century Gothic" w:cs="Lato-Regular"/>
          <w:color w:val="343434"/>
          <w:sz w:val="22"/>
          <w:szCs w:val="22"/>
        </w:rPr>
        <w:t xml:space="preserve"> in my name, there</w:t>
      </w:r>
      <w:r w:rsidR="004913B2" w:rsidRPr="005562FE">
        <w:rPr>
          <w:rFonts w:ascii="Century Gothic" w:hAnsi="Century Gothic" w:cs="Lato-Regular"/>
          <w:color w:val="343434"/>
          <w:sz w:val="22"/>
          <w:szCs w:val="22"/>
        </w:rPr>
        <w:t xml:space="preserve"> am I with them (Matthew 18:20).  I</w:t>
      </w:r>
      <w:r w:rsidR="002E2196" w:rsidRPr="005562FE">
        <w:rPr>
          <w:rFonts w:ascii="Century Gothic" w:hAnsi="Century Gothic" w:cs="Lato-Regular"/>
          <w:color w:val="343434"/>
          <w:sz w:val="22"/>
          <w:szCs w:val="22"/>
        </w:rPr>
        <w:t>n tonight’s meeting let’s spe</w:t>
      </w:r>
      <w:r w:rsidRPr="005562FE">
        <w:rPr>
          <w:rFonts w:ascii="Century Gothic" w:hAnsi="Century Gothic" w:cs="Lato-Regular"/>
          <w:color w:val="343434"/>
          <w:sz w:val="22"/>
          <w:szCs w:val="22"/>
        </w:rPr>
        <w:t>ak to Jesus as if He was right here with us</w:t>
      </w:r>
      <w:r w:rsidR="002E2196" w:rsidRPr="005562FE">
        <w:rPr>
          <w:rFonts w:ascii="Century Gothic" w:hAnsi="Century Gothic" w:cs="Lato-Regular"/>
          <w:color w:val="343434"/>
          <w:sz w:val="22"/>
          <w:szCs w:val="22"/>
        </w:rPr>
        <w:t>.</w:t>
      </w:r>
      <w:r w:rsidRPr="005562FE">
        <w:rPr>
          <w:rFonts w:ascii="Century Gothic" w:hAnsi="Century Gothic" w:cs="Lato-Regular"/>
          <w:color w:val="343434"/>
          <w:sz w:val="22"/>
          <w:szCs w:val="22"/>
        </w:rPr>
        <w:t>”</w:t>
      </w:r>
      <w:r w:rsidR="004913B2" w:rsidRPr="005562FE">
        <w:rPr>
          <w:rFonts w:ascii="Century Gothic" w:hAnsi="Century Gothic" w:cs="Lato-Regular"/>
          <w:color w:val="343434"/>
          <w:sz w:val="22"/>
          <w:szCs w:val="22"/>
        </w:rPr>
        <w:t xml:space="preserve">  (Of course he’s already there.)</w:t>
      </w:r>
    </w:p>
    <w:p w14:paraId="1C1EA101" w14:textId="77777777" w:rsidR="002E2196" w:rsidRPr="005562FE" w:rsidRDefault="00715D79" w:rsidP="00715D79">
      <w:pPr>
        <w:pStyle w:val="ListParagraph"/>
        <w:widowControl w:val="0"/>
        <w:numPr>
          <w:ilvl w:val="0"/>
          <w:numId w:val="12"/>
        </w:numPr>
        <w:tabs>
          <w:tab w:val="left" w:pos="220"/>
          <w:tab w:val="left" w:pos="720"/>
        </w:tabs>
        <w:autoSpaceDE w:val="0"/>
        <w:autoSpaceDN w:val="0"/>
        <w:adjustRightInd w:val="0"/>
        <w:rPr>
          <w:rFonts w:ascii="Century Gothic" w:hAnsi="Century Gothic" w:cs="Lato-Regular"/>
          <w:color w:val="343434"/>
          <w:sz w:val="22"/>
          <w:szCs w:val="22"/>
        </w:rPr>
      </w:pPr>
      <w:r w:rsidRPr="005562FE">
        <w:rPr>
          <w:rFonts w:ascii="Century Gothic" w:hAnsi="Century Gothic" w:cs="Lato-Regular"/>
          <w:color w:val="343434"/>
          <w:sz w:val="22"/>
          <w:szCs w:val="22"/>
        </w:rPr>
        <w:t>One s</w:t>
      </w:r>
      <w:r w:rsidR="002E2196" w:rsidRPr="005562FE">
        <w:rPr>
          <w:rFonts w:ascii="Century Gothic" w:hAnsi="Century Gothic" w:cs="Lato-Regular"/>
          <w:color w:val="343434"/>
          <w:sz w:val="22"/>
          <w:szCs w:val="22"/>
        </w:rPr>
        <w:t>entenc</w:t>
      </w:r>
      <w:r w:rsidRPr="005562FE">
        <w:rPr>
          <w:rFonts w:ascii="Century Gothic" w:hAnsi="Century Gothic" w:cs="Lato-Regular"/>
          <w:color w:val="343434"/>
          <w:sz w:val="22"/>
          <w:szCs w:val="22"/>
        </w:rPr>
        <w:t>e prayers with o</w:t>
      </w:r>
      <w:r w:rsidR="002E2196" w:rsidRPr="005562FE">
        <w:rPr>
          <w:rFonts w:ascii="Century Gothic" w:hAnsi="Century Gothic" w:cs="Lato-Regular"/>
          <w:color w:val="343434"/>
          <w:sz w:val="22"/>
          <w:szCs w:val="22"/>
        </w:rPr>
        <w:t xml:space="preserve">ne idea only.  For example, “God help me with __________.”  “God I’m thankful for _______________.”  “God be with </w:t>
      </w:r>
      <w:r w:rsidR="007315A7" w:rsidRPr="005562FE">
        <w:rPr>
          <w:rFonts w:ascii="Century Gothic" w:hAnsi="Century Gothic" w:cs="Lato-Regular"/>
          <w:color w:val="343434"/>
          <w:sz w:val="22"/>
          <w:szCs w:val="22"/>
        </w:rPr>
        <w:t>Joe</w:t>
      </w:r>
      <w:r w:rsidR="002E2196" w:rsidRPr="005562FE">
        <w:rPr>
          <w:rFonts w:ascii="Century Gothic" w:hAnsi="Century Gothic" w:cs="Lato-Regular"/>
          <w:color w:val="343434"/>
          <w:sz w:val="22"/>
          <w:szCs w:val="22"/>
        </w:rPr>
        <w:t xml:space="preserve"> tonight in a way he can sense.”</w:t>
      </w:r>
    </w:p>
    <w:p w14:paraId="5E136E11" w14:textId="2916432F" w:rsidR="002E2196" w:rsidRPr="005562FE" w:rsidRDefault="004913B2" w:rsidP="00715D79">
      <w:pPr>
        <w:pStyle w:val="ListParagraph"/>
        <w:widowControl w:val="0"/>
        <w:numPr>
          <w:ilvl w:val="0"/>
          <w:numId w:val="12"/>
        </w:numPr>
        <w:tabs>
          <w:tab w:val="left" w:pos="220"/>
          <w:tab w:val="left" w:pos="720"/>
        </w:tabs>
        <w:autoSpaceDE w:val="0"/>
        <w:autoSpaceDN w:val="0"/>
        <w:adjustRightInd w:val="0"/>
        <w:rPr>
          <w:rFonts w:ascii="Century Gothic" w:hAnsi="Century Gothic" w:cs="Lato-Regular"/>
          <w:color w:val="343434"/>
          <w:sz w:val="22"/>
          <w:szCs w:val="22"/>
        </w:rPr>
      </w:pPr>
      <w:r w:rsidRPr="005562FE">
        <w:rPr>
          <w:rFonts w:ascii="Century Gothic" w:hAnsi="Century Gothic" w:cs="Lato-Regular"/>
          <w:color w:val="343434"/>
          <w:sz w:val="22"/>
          <w:szCs w:val="22"/>
        </w:rPr>
        <w:t>P</w:t>
      </w:r>
      <w:r w:rsidR="002E2196" w:rsidRPr="005562FE">
        <w:rPr>
          <w:rFonts w:ascii="Century Gothic" w:hAnsi="Century Gothic" w:cs="Lato-Regular"/>
          <w:color w:val="343434"/>
          <w:sz w:val="22"/>
          <w:szCs w:val="22"/>
        </w:rPr>
        <w:t xml:space="preserve">ray for a </w:t>
      </w:r>
      <w:r w:rsidR="002E2196" w:rsidRPr="005562FE">
        <w:rPr>
          <w:rFonts w:ascii="Century Gothic" w:hAnsi="Century Gothic" w:cs="Lato-Italic"/>
          <w:i/>
          <w:iCs/>
          <w:color w:val="343434"/>
          <w:sz w:val="22"/>
          <w:szCs w:val="22"/>
        </w:rPr>
        <w:t>personal</w:t>
      </w:r>
      <w:r w:rsidR="00BB150A" w:rsidRPr="005562FE">
        <w:rPr>
          <w:rFonts w:ascii="Century Gothic" w:hAnsi="Century Gothic" w:cs="Lato-Regular"/>
          <w:color w:val="343434"/>
          <w:sz w:val="22"/>
          <w:szCs w:val="22"/>
        </w:rPr>
        <w:t xml:space="preserve"> concern</w:t>
      </w:r>
      <w:r w:rsidRPr="005562FE">
        <w:rPr>
          <w:rFonts w:ascii="Century Gothic" w:hAnsi="Century Gothic" w:cs="Lato-Regular"/>
          <w:color w:val="343434"/>
          <w:sz w:val="22"/>
          <w:szCs w:val="22"/>
        </w:rPr>
        <w:t xml:space="preserve"> only</w:t>
      </w:r>
      <w:r w:rsidR="002E2196" w:rsidRPr="005562FE">
        <w:rPr>
          <w:rFonts w:ascii="Century Gothic" w:hAnsi="Century Gothic" w:cs="Lato-Regular"/>
          <w:color w:val="343434"/>
          <w:sz w:val="22"/>
          <w:szCs w:val="22"/>
        </w:rPr>
        <w:t>.  Nothing for your sister’s husband’s co-worker’s daughter.</w:t>
      </w:r>
    </w:p>
    <w:p w14:paraId="2A725FB0" w14:textId="108D32B7" w:rsidR="00715D79" w:rsidRPr="005562FE" w:rsidRDefault="004913B2" w:rsidP="00715D79">
      <w:pPr>
        <w:pStyle w:val="ListParagraph"/>
        <w:widowControl w:val="0"/>
        <w:numPr>
          <w:ilvl w:val="0"/>
          <w:numId w:val="12"/>
        </w:numPr>
        <w:tabs>
          <w:tab w:val="left" w:pos="220"/>
          <w:tab w:val="left" w:pos="720"/>
        </w:tabs>
        <w:autoSpaceDE w:val="0"/>
        <w:autoSpaceDN w:val="0"/>
        <w:adjustRightInd w:val="0"/>
        <w:rPr>
          <w:rFonts w:ascii="Century Gothic" w:hAnsi="Century Gothic" w:cs="Lato-Regular"/>
          <w:color w:val="343434"/>
          <w:sz w:val="22"/>
          <w:szCs w:val="22"/>
        </w:rPr>
      </w:pPr>
      <w:r w:rsidRPr="005562FE">
        <w:rPr>
          <w:rFonts w:ascii="Century Gothic" w:hAnsi="Century Gothic" w:cs="Lato-Regular"/>
          <w:color w:val="343434"/>
          <w:sz w:val="22"/>
          <w:szCs w:val="22"/>
        </w:rPr>
        <w:t>If you have 6</w:t>
      </w:r>
      <w:r w:rsidR="00715D79" w:rsidRPr="005562FE">
        <w:rPr>
          <w:rFonts w:ascii="Century Gothic" w:hAnsi="Century Gothic" w:cs="Lato-Regular"/>
          <w:color w:val="343434"/>
          <w:sz w:val="22"/>
          <w:szCs w:val="22"/>
        </w:rPr>
        <w:t xml:space="preserve"> or more members, a</w:t>
      </w:r>
      <w:r w:rsidR="002E2196" w:rsidRPr="005562FE">
        <w:rPr>
          <w:rFonts w:ascii="Century Gothic" w:hAnsi="Century Gothic" w:cs="Lato-Regular"/>
          <w:color w:val="343434"/>
          <w:sz w:val="22"/>
          <w:szCs w:val="22"/>
        </w:rPr>
        <w:t xml:space="preserve">sk </w:t>
      </w:r>
      <w:r w:rsidR="00715D79" w:rsidRPr="005562FE">
        <w:rPr>
          <w:rFonts w:ascii="Century Gothic" w:hAnsi="Century Gothic" w:cs="Lato-Regular"/>
          <w:color w:val="343434"/>
          <w:sz w:val="22"/>
          <w:szCs w:val="22"/>
        </w:rPr>
        <w:t>them to get into groups of 2-3</w:t>
      </w:r>
      <w:r w:rsidR="002E2196" w:rsidRPr="005562FE">
        <w:rPr>
          <w:rFonts w:ascii="Century Gothic" w:hAnsi="Century Gothic" w:cs="Lato-Regular"/>
          <w:color w:val="343434"/>
          <w:sz w:val="22"/>
          <w:szCs w:val="22"/>
        </w:rPr>
        <w:t xml:space="preserve">. </w:t>
      </w:r>
    </w:p>
    <w:p w14:paraId="00CDB0CB" w14:textId="759A486D" w:rsidR="002E2196" w:rsidRPr="005562FE" w:rsidRDefault="004913B2" w:rsidP="00715D79">
      <w:pPr>
        <w:pStyle w:val="ListParagraph"/>
        <w:widowControl w:val="0"/>
        <w:numPr>
          <w:ilvl w:val="0"/>
          <w:numId w:val="12"/>
        </w:numPr>
        <w:tabs>
          <w:tab w:val="left" w:pos="220"/>
          <w:tab w:val="left" w:pos="720"/>
        </w:tabs>
        <w:autoSpaceDE w:val="0"/>
        <w:autoSpaceDN w:val="0"/>
        <w:adjustRightInd w:val="0"/>
        <w:rPr>
          <w:rFonts w:ascii="Century Gothic" w:hAnsi="Century Gothic" w:cs="Lato-Regular"/>
          <w:color w:val="343434"/>
          <w:sz w:val="22"/>
          <w:szCs w:val="22"/>
        </w:rPr>
      </w:pPr>
      <w:r w:rsidRPr="005562FE">
        <w:rPr>
          <w:rFonts w:ascii="Century Gothic" w:hAnsi="Century Gothic" w:cs="Lato-Regular"/>
          <w:color w:val="343434"/>
          <w:sz w:val="22"/>
          <w:szCs w:val="22"/>
        </w:rPr>
        <w:t>Read</w:t>
      </w:r>
      <w:r w:rsidR="002E2196" w:rsidRPr="005562FE">
        <w:rPr>
          <w:rFonts w:ascii="Century Gothic" w:hAnsi="Century Gothic" w:cs="Lato-Regular"/>
          <w:color w:val="343434"/>
          <w:sz w:val="22"/>
          <w:szCs w:val="22"/>
        </w:rPr>
        <w:t xml:space="preserve"> a verse about prayer (for example, Philippians 4:6-7</w:t>
      </w:r>
      <w:r w:rsidRPr="005562FE">
        <w:rPr>
          <w:rFonts w:ascii="Century Gothic" w:hAnsi="Century Gothic" w:cs="Lato-Regular"/>
          <w:color w:val="343434"/>
          <w:sz w:val="22"/>
          <w:szCs w:val="22"/>
        </w:rPr>
        <w:t xml:space="preserve">. </w:t>
      </w:r>
      <w:r w:rsidR="000558D2" w:rsidRPr="005562FE">
        <w:rPr>
          <w:rFonts w:ascii="Century Gothic" w:hAnsi="Century Gothic" w:cs="Lato-Regular"/>
          <w:color w:val="343434"/>
          <w:sz w:val="22"/>
          <w:szCs w:val="22"/>
        </w:rPr>
        <w:t xml:space="preserve"> Ask members to simply express </w:t>
      </w:r>
      <w:r w:rsidR="002E2196" w:rsidRPr="005562FE">
        <w:rPr>
          <w:rFonts w:ascii="Century Gothic" w:hAnsi="Century Gothic" w:cs="Lato-Regular"/>
          <w:color w:val="343434"/>
          <w:sz w:val="22"/>
          <w:szCs w:val="22"/>
        </w:rPr>
        <w:t>to God: “God, I’m an</w:t>
      </w:r>
      <w:r w:rsidRPr="005562FE">
        <w:rPr>
          <w:rFonts w:ascii="Century Gothic" w:hAnsi="Century Gothic" w:cs="Lato-Regular"/>
          <w:color w:val="343434"/>
          <w:sz w:val="22"/>
          <w:szCs w:val="22"/>
        </w:rPr>
        <w:t xml:space="preserve">xious about </w:t>
      </w:r>
      <w:r w:rsidR="002E2196" w:rsidRPr="005562FE">
        <w:rPr>
          <w:rFonts w:ascii="Century Gothic" w:hAnsi="Century Gothic" w:cs="Lato-Regular"/>
          <w:color w:val="343434"/>
          <w:sz w:val="22"/>
          <w:szCs w:val="22"/>
        </w:rPr>
        <w:t>_____________.  Thank you for being a God who cares.”</w:t>
      </w:r>
    </w:p>
    <w:p w14:paraId="6E0404A8" w14:textId="77777777" w:rsidR="008823CA" w:rsidRPr="005562FE" w:rsidRDefault="008823CA" w:rsidP="008823CA">
      <w:pPr>
        <w:widowControl w:val="0"/>
        <w:tabs>
          <w:tab w:val="left" w:pos="220"/>
          <w:tab w:val="left" w:pos="720"/>
        </w:tabs>
        <w:autoSpaceDE w:val="0"/>
        <w:autoSpaceDN w:val="0"/>
        <w:adjustRightInd w:val="0"/>
        <w:rPr>
          <w:rFonts w:ascii="Century Gothic" w:hAnsi="Century Gothic" w:cs="Lato-Regular"/>
          <w:color w:val="343434"/>
          <w:sz w:val="22"/>
          <w:szCs w:val="22"/>
        </w:rPr>
      </w:pPr>
    </w:p>
    <w:p w14:paraId="2B33819E" w14:textId="3E65B0DC" w:rsidR="008823CA" w:rsidRPr="005562FE" w:rsidRDefault="000558D2" w:rsidP="000558D2">
      <w:pPr>
        <w:widowControl w:val="0"/>
        <w:tabs>
          <w:tab w:val="left" w:pos="220"/>
          <w:tab w:val="left" w:pos="720"/>
        </w:tabs>
        <w:autoSpaceDE w:val="0"/>
        <w:autoSpaceDN w:val="0"/>
        <w:adjustRightInd w:val="0"/>
        <w:jc w:val="right"/>
        <w:rPr>
          <w:rFonts w:ascii="Century Gothic" w:hAnsi="Century Gothic" w:cs="Lato-Regular"/>
          <w:color w:val="343434"/>
          <w:sz w:val="22"/>
          <w:szCs w:val="22"/>
        </w:rPr>
      </w:pPr>
      <w:r w:rsidRPr="005562FE">
        <w:rPr>
          <w:rFonts w:ascii="Century Gothic" w:hAnsi="Century Gothic" w:cs="Lato-Regular"/>
          <w:color w:val="343434"/>
          <w:sz w:val="22"/>
          <w:szCs w:val="22"/>
        </w:rPr>
        <w:t>Some ideas paraphrased from Mark Howell</w:t>
      </w:r>
    </w:p>
    <w:p w14:paraId="5E3EC6DB" w14:textId="77777777" w:rsidR="000558D2" w:rsidRPr="005562FE" w:rsidRDefault="000558D2" w:rsidP="002E2196">
      <w:pPr>
        <w:rPr>
          <w:rFonts w:ascii="Century Gothic" w:hAnsi="Century Gothic" w:cs="Lato-Regular"/>
          <w:b/>
          <w:color w:val="343434"/>
          <w:sz w:val="22"/>
          <w:szCs w:val="22"/>
        </w:rPr>
      </w:pPr>
    </w:p>
    <w:p w14:paraId="72004EA8" w14:textId="77777777" w:rsidR="002E2196" w:rsidRPr="005562FE" w:rsidRDefault="00B73749" w:rsidP="002E2196">
      <w:pPr>
        <w:rPr>
          <w:rFonts w:ascii="Century Gothic" w:hAnsi="Century Gothic" w:cs="Lato-Regular"/>
          <w:color w:val="343434"/>
          <w:sz w:val="22"/>
          <w:szCs w:val="22"/>
        </w:rPr>
      </w:pPr>
      <w:r w:rsidRPr="005562FE">
        <w:rPr>
          <w:rFonts w:ascii="Century Gothic" w:hAnsi="Century Gothic" w:cs="Lato-Regular"/>
          <w:b/>
          <w:color w:val="343434"/>
          <w:sz w:val="22"/>
          <w:szCs w:val="22"/>
        </w:rPr>
        <w:t>Keep in Contact</w:t>
      </w:r>
    </w:p>
    <w:p w14:paraId="10D66F15" w14:textId="77777777" w:rsidR="00B73749" w:rsidRPr="005562FE" w:rsidRDefault="00B73749" w:rsidP="002E2196">
      <w:pPr>
        <w:rPr>
          <w:rFonts w:ascii="Century Gothic" w:hAnsi="Century Gothic" w:cs="Lato-Regular"/>
          <w:color w:val="343434"/>
          <w:sz w:val="22"/>
          <w:szCs w:val="22"/>
        </w:rPr>
      </w:pPr>
    </w:p>
    <w:p w14:paraId="0D702969" w14:textId="77777777" w:rsidR="00B73749" w:rsidRPr="005562FE" w:rsidRDefault="00B73749" w:rsidP="00B73749">
      <w:pPr>
        <w:pStyle w:val="ListParagraph"/>
        <w:numPr>
          <w:ilvl w:val="0"/>
          <w:numId w:val="17"/>
        </w:numPr>
        <w:rPr>
          <w:rFonts w:ascii="Century Gothic" w:hAnsi="Century Gothic" w:cs="Lato-Regular"/>
          <w:color w:val="343434"/>
          <w:sz w:val="22"/>
          <w:szCs w:val="22"/>
        </w:rPr>
      </w:pPr>
      <w:r w:rsidRPr="005562FE">
        <w:rPr>
          <w:rFonts w:ascii="Century Gothic" w:hAnsi="Century Gothic" w:cs="Lato-Regular"/>
          <w:color w:val="343434"/>
          <w:sz w:val="22"/>
          <w:szCs w:val="22"/>
        </w:rPr>
        <w:t>Ask members to fill in their contact information on a LifeGroup Roster.</w:t>
      </w:r>
    </w:p>
    <w:p w14:paraId="22F15E23" w14:textId="38680FA3" w:rsidR="00B73749" w:rsidRPr="005562FE" w:rsidRDefault="00B73749" w:rsidP="00B73749">
      <w:pPr>
        <w:pStyle w:val="ListParagraph"/>
        <w:numPr>
          <w:ilvl w:val="0"/>
          <w:numId w:val="17"/>
        </w:numPr>
        <w:rPr>
          <w:rFonts w:ascii="Century Gothic" w:hAnsi="Century Gothic" w:cs="Lato-Regular"/>
          <w:color w:val="343434"/>
          <w:sz w:val="22"/>
          <w:szCs w:val="22"/>
        </w:rPr>
      </w:pPr>
      <w:r w:rsidRPr="005562FE">
        <w:rPr>
          <w:rFonts w:ascii="Century Gothic" w:hAnsi="Century Gothic" w:cs="Lato-Regular"/>
          <w:color w:val="343434"/>
          <w:sz w:val="22"/>
          <w:szCs w:val="22"/>
        </w:rPr>
        <w:t xml:space="preserve">Create a group email </w:t>
      </w:r>
      <w:r w:rsidR="00FE6B5D" w:rsidRPr="005562FE">
        <w:rPr>
          <w:rFonts w:ascii="Century Gothic" w:hAnsi="Century Gothic" w:cs="Lato-Regular"/>
          <w:color w:val="343434"/>
          <w:sz w:val="22"/>
          <w:szCs w:val="22"/>
        </w:rPr>
        <w:t>and/or a text message group.  Email the group periodically for encouragement, reminders or prayers.  Periodically, sen</w:t>
      </w:r>
      <w:r w:rsidR="000558D2" w:rsidRPr="005562FE">
        <w:rPr>
          <w:rFonts w:ascii="Century Gothic" w:hAnsi="Century Gothic" w:cs="Lato-Regular"/>
          <w:color w:val="343434"/>
          <w:sz w:val="22"/>
          <w:szCs w:val="22"/>
        </w:rPr>
        <w:t>d emails or texts to individual members</w:t>
      </w:r>
      <w:r w:rsidR="00FE6B5D" w:rsidRPr="005562FE">
        <w:rPr>
          <w:rFonts w:ascii="Century Gothic" w:hAnsi="Century Gothic" w:cs="Lato-Regular"/>
          <w:color w:val="343434"/>
          <w:sz w:val="22"/>
          <w:szCs w:val="22"/>
        </w:rPr>
        <w:t xml:space="preserve"> thanking them for their contribution to the</w:t>
      </w:r>
      <w:r w:rsidR="000558D2" w:rsidRPr="005562FE">
        <w:rPr>
          <w:rFonts w:ascii="Century Gothic" w:hAnsi="Century Gothic" w:cs="Lato-Regular"/>
          <w:color w:val="343434"/>
          <w:sz w:val="22"/>
          <w:szCs w:val="22"/>
        </w:rPr>
        <w:t xml:space="preserve"> group, personal concerns or uplifting them in prayer. </w:t>
      </w:r>
    </w:p>
    <w:p w14:paraId="20B53903" w14:textId="77777777" w:rsidR="002E2196" w:rsidRPr="005562FE" w:rsidRDefault="002E2196" w:rsidP="002E2196">
      <w:pPr>
        <w:rPr>
          <w:rFonts w:ascii="Century Gothic" w:hAnsi="Century Gothic" w:cs="Times New Roman"/>
          <w:sz w:val="22"/>
          <w:szCs w:val="22"/>
        </w:rPr>
      </w:pPr>
    </w:p>
    <w:p w14:paraId="6358E8D3" w14:textId="77777777" w:rsidR="004448B9" w:rsidRPr="005562FE" w:rsidRDefault="004448B9">
      <w:pPr>
        <w:rPr>
          <w:rFonts w:ascii="Century Gothic" w:hAnsi="Century Gothic" w:cs="Times New Roman"/>
          <w:b/>
          <w:sz w:val="22"/>
          <w:szCs w:val="22"/>
        </w:rPr>
      </w:pPr>
      <w:r w:rsidRPr="005562FE">
        <w:rPr>
          <w:rFonts w:ascii="Century Gothic" w:hAnsi="Century Gothic" w:cs="Times New Roman"/>
          <w:b/>
          <w:sz w:val="22"/>
          <w:szCs w:val="22"/>
        </w:rPr>
        <w:br w:type="page"/>
      </w:r>
    </w:p>
    <w:p w14:paraId="64E8E474" w14:textId="77777777" w:rsidR="004448B9" w:rsidRPr="005562FE" w:rsidRDefault="004448B9" w:rsidP="004448B9">
      <w:pPr>
        <w:jc w:val="center"/>
        <w:rPr>
          <w:rFonts w:ascii="Century Gothic" w:hAnsi="Century Gothic" w:cs="Times New Roman"/>
          <w:b/>
          <w:sz w:val="22"/>
          <w:szCs w:val="22"/>
        </w:rPr>
      </w:pPr>
      <w:r w:rsidRPr="005562FE">
        <w:rPr>
          <w:rFonts w:ascii="Century Gothic" w:hAnsi="Century Gothic" w:cs="Times New Roman"/>
          <w:b/>
          <w:sz w:val="22"/>
          <w:szCs w:val="22"/>
        </w:rPr>
        <w:lastRenderedPageBreak/>
        <w:t>LifeGroup Agreement</w:t>
      </w:r>
    </w:p>
    <w:p w14:paraId="5591355E" w14:textId="77777777" w:rsidR="004448B9" w:rsidRPr="005562FE" w:rsidRDefault="004448B9" w:rsidP="004448B9">
      <w:pPr>
        <w:rPr>
          <w:rFonts w:ascii="Century Gothic" w:hAnsi="Century Gothic" w:cs="Times New Roman"/>
          <w:b/>
          <w:sz w:val="22"/>
          <w:szCs w:val="22"/>
        </w:rPr>
      </w:pPr>
    </w:p>
    <w:p w14:paraId="3EB94152" w14:textId="77777777" w:rsidR="004448B9" w:rsidRPr="005562FE" w:rsidRDefault="004448B9" w:rsidP="004448B9">
      <w:pPr>
        <w:rPr>
          <w:rFonts w:ascii="Century Gothic" w:hAnsi="Century Gothic" w:cs="Times New Roman"/>
          <w:b/>
          <w:sz w:val="22"/>
          <w:szCs w:val="22"/>
        </w:rPr>
      </w:pPr>
      <w:r w:rsidRPr="005562FE">
        <w:rPr>
          <w:rFonts w:ascii="Century Gothic" w:hAnsi="Century Gothic" w:cs="Times New Roman"/>
          <w:b/>
          <w:sz w:val="22"/>
          <w:szCs w:val="22"/>
        </w:rPr>
        <w:t xml:space="preserve">We agree to the following expectations: </w:t>
      </w:r>
    </w:p>
    <w:p w14:paraId="640BCF63" w14:textId="77777777" w:rsidR="004448B9" w:rsidRPr="005562FE" w:rsidRDefault="004448B9" w:rsidP="004448B9">
      <w:pPr>
        <w:rPr>
          <w:rFonts w:ascii="Century Gothic" w:hAnsi="Century Gothic" w:cs="Times New Roman"/>
          <w:b/>
          <w:sz w:val="22"/>
          <w:szCs w:val="22"/>
        </w:rPr>
      </w:pPr>
    </w:p>
    <w:p w14:paraId="341FF8AF" w14:textId="57EBE409" w:rsidR="004448B9" w:rsidRPr="005562FE" w:rsidRDefault="004448B9" w:rsidP="00420411">
      <w:pPr>
        <w:pStyle w:val="ListParagraph"/>
        <w:numPr>
          <w:ilvl w:val="0"/>
          <w:numId w:val="13"/>
        </w:numPr>
        <w:ind w:left="360"/>
        <w:rPr>
          <w:rFonts w:ascii="Century Gothic" w:hAnsi="Century Gothic" w:cs="Times New Roman"/>
          <w:sz w:val="22"/>
          <w:szCs w:val="22"/>
        </w:rPr>
      </w:pPr>
      <w:r w:rsidRPr="005562FE">
        <w:rPr>
          <w:rFonts w:ascii="Century Gothic" w:hAnsi="Century Gothic" w:cs="Times New Roman"/>
          <w:sz w:val="22"/>
          <w:szCs w:val="22"/>
        </w:rPr>
        <w:t>LifeGroup __________________________________________ Leader{s}______________________________</w:t>
      </w:r>
      <w:r w:rsidR="00420411" w:rsidRPr="005562FE">
        <w:rPr>
          <w:rFonts w:ascii="Century Gothic" w:hAnsi="Century Gothic" w:cs="Times New Roman"/>
          <w:sz w:val="22"/>
          <w:szCs w:val="22"/>
        </w:rPr>
        <w:t>______</w:t>
      </w:r>
    </w:p>
    <w:p w14:paraId="37C4F058" w14:textId="0F980F5B" w:rsidR="00420411" w:rsidRPr="005562FE" w:rsidRDefault="00420411" w:rsidP="00420411">
      <w:pPr>
        <w:pStyle w:val="ListParagraph"/>
        <w:numPr>
          <w:ilvl w:val="0"/>
          <w:numId w:val="13"/>
        </w:numPr>
        <w:ind w:left="360"/>
        <w:rPr>
          <w:rFonts w:ascii="Century Gothic" w:hAnsi="Century Gothic" w:cs="Times New Roman"/>
          <w:sz w:val="22"/>
          <w:szCs w:val="22"/>
        </w:rPr>
      </w:pPr>
      <w:r w:rsidRPr="005562FE">
        <w:rPr>
          <w:rFonts w:ascii="Century Gothic" w:hAnsi="Century Gothic" w:cs="Times New Roman"/>
          <w:sz w:val="22"/>
          <w:szCs w:val="22"/>
        </w:rPr>
        <w:t>Leader’s Email ____________________________________________  Leader’s Phone ________________________</w:t>
      </w:r>
    </w:p>
    <w:p w14:paraId="499424BF" w14:textId="5791C09E" w:rsidR="004448B9" w:rsidRPr="005562FE" w:rsidRDefault="004448B9" w:rsidP="00420411">
      <w:pPr>
        <w:pStyle w:val="ListParagraph"/>
        <w:numPr>
          <w:ilvl w:val="0"/>
          <w:numId w:val="7"/>
        </w:numPr>
        <w:ind w:left="360"/>
        <w:rPr>
          <w:rFonts w:ascii="Century Gothic" w:hAnsi="Century Gothic" w:cs="Times New Roman"/>
          <w:b/>
          <w:sz w:val="22"/>
          <w:szCs w:val="22"/>
        </w:rPr>
      </w:pPr>
      <w:r w:rsidRPr="005562FE">
        <w:rPr>
          <w:rFonts w:ascii="Century Gothic" w:hAnsi="Century Gothic" w:cs="Times New Roman"/>
          <w:sz w:val="22"/>
          <w:szCs w:val="22"/>
        </w:rPr>
        <w:t>Meeting day of the week ____________________      __ weekly     __ every other week     __ other _________</w:t>
      </w:r>
      <w:r w:rsidR="00420411" w:rsidRPr="005562FE">
        <w:rPr>
          <w:rFonts w:ascii="Century Gothic" w:hAnsi="Century Gothic" w:cs="Times New Roman"/>
          <w:sz w:val="22"/>
          <w:szCs w:val="22"/>
        </w:rPr>
        <w:t>_____</w:t>
      </w:r>
    </w:p>
    <w:p w14:paraId="53527EB0" w14:textId="0D974DD6" w:rsidR="004448B9" w:rsidRPr="005562FE" w:rsidRDefault="004448B9" w:rsidP="00420411">
      <w:pPr>
        <w:pStyle w:val="ListParagraph"/>
        <w:numPr>
          <w:ilvl w:val="0"/>
          <w:numId w:val="7"/>
        </w:numPr>
        <w:ind w:left="360"/>
        <w:rPr>
          <w:rFonts w:ascii="Century Gothic" w:hAnsi="Century Gothic" w:cs="Times New Roman"/>
          <w:b/>
          <w:sz w:val="22"/>
          <w:szCs w:val="22"/>
        </w:rPr>
      </w:pPr>
      <w:r w:rsidRPr="005562FE">
        <w:rPr>
          <w:rFonts w:ascii="Century Gothic" w:hAnsi="Century Gothic" w:cs="Times New Roman"/>
          <w:sz w:val="22"/>
          <w:szCs w:val="22"/>
        </w:rPr>
        <w:t>Meeting location __________________________________________________________________________</w:t>
      </w:r>
      <w:r w:rsidR="00420411" w:rsidRPr="005562FE">
        <w:rPr>
          <w:rFonts w:ascii="Century Gothic" w:hAnsi="Century Gothic" w:cs="Times New Roman"/>
          <w:sz w:val="22"/>
          <w:szCs w:val="22"/>
        </w:rPr>
        <w:t>_____</w:t>
      </w:r>
      <w:r w:rsidRPr="005562FE">
        <w:rPr>
          <w:rFonts w:ascii="Century Gothic" w:hAnsi="Century Gothic" w:cs="Times New Roman"/>
          <w:sz w:val="22"/>
          <w:szCs w:val="22"/>
        </w:rPr>
        <w:t>_</w:t>
      </w:r>
    </w:p>
    <w:p w14:paraId="1ED314D5" w14:textId="0091B575" w:rsidR="004448B9" w:rsidRPr="005562FE" w:rsidRDefault="004448B9" w:rsidP="00420411">
      <w:pPr>
        <w:pStyle w:val="ListParagraph"/>
        <w:numPr>
          <w:ilvl w:val="0"/>
          <w:numId w:val="7"/>
        </w:numPr>
        <w:ind w:left="360"/>
        <w:rPr>
          <w:rFonts w:ascii="Century Gothic" w:hAnsi="Century Gothic" w:cs="Times New Roman"/>
          <w:b/>
          <w:sz w:val="22"/>
          <w:szCs w:val="22"/>
        </w:rPr>
      </w:pPr>
      <w:r w:rsidRPr="005562FE">
        <w:rPr>
          <w:rFonts w:ascii="Century Gothic" w:hAnsi="Century Gothic" w:cs="Times New Roman"/>
          <w:sz w:val="22"/>
          <w:szCs w:val="22"/>
        </w:rPr>
        <w:t>Start date _______________</w:t>
      </w:r>
      <w:r w:rsidRPr="005562FE">
        <w:rPr>
          <w:rFonts w:ascii="Century Gothic" w:hAnsi="Century Gothic" w:cs="Times New Roman"/>
          <w:sz w:val="22"/>
          <w:szCs w:val="22"/>
        </w:rPr>
        <w:tab/>
        <w:t>End date _______________  Not meeting on _________________________</w:t>
      </w:r>
      <w:r w:rsidR="00420411" w:rsidRPr="005562FE">
        <w:rPr>
          <w:rFonts w:ascii="Century Gothic" w:hAnsi="Century Gothic" w:cs="Times New Roman"/>
          <w:sz w:val="22"/>
          <w:szCs w:val="22"/>
        </w:rPr>
        <w:t>__</w:t>
      </w:r>
      <w:r w:rsidRPr="005562FE">
        <w:rPr>
          <w:rFonts w:ascii="Century Gothic" w:hAnsi="Century Gothic" w:cs="Times New Roman"/>
          <w:sz w:val="22"/>
          <w:szCs w:val="22"/>
        </w:rPr>
        <w:t>_</w:t>
      </w:r>
    </w:p>
    <w:p w14:paraId="22D302A0" w14:textId="77777777" w:rsidR="004448B9" w:rsidRPr="005562FE" w:rsidRDefault="004448B9" w:rsidP="00420411">
      <w:pPr>
        <w:pStyle w:val="ListParagraph"/>
        <w:numPr>
          <w:ilvl w:val="0"/>
          <w:numId w:val="7"/>
        </w:numPr>
        <w:ind w:left="360"/>
        <w:rPr>
          <w:rFonts w:ascii="Century Gothic" w:hAnsi="Century Gothic" w:cs="Times New Roman"/>
          <w:b/>
          <w:sz w:val="22"/>
          <w:szCs w:val="22"/>
        </w:rPr>
      </w:pPr>
      <w:r w:rsidRPr="005562FE">
        <w:rPr>
          <w:rFonts w:ascii="Century Gothic" w:hAnsi="Century Gothic" w:cs="Times New Roman"/>
          <w:sz w:val="22"/>
          <w:szCs w:val="22"/>
        </w:rPr>
        <w:t>Start time _______________</w:t>
      </w:r>
      <w:r w:rsidRPr="005562FE">
        <w:rPr>
          <w:rFonts w:ascii="Century Gothic" w:hAnsi="Century Gothic" w:cs="Times New Roman"/>
          <w:sz w:val="22"/>
          <w:szCs w:val="22"/>
        </w:rPr>
        <w:tab/>
        <w:t>End time _______________</w:t>
      </w:r>
    </w:p>
    <w:p w14:paraId="14188666" w14:textId="77777777" w:rsidR="004448B9" w:rsidRPr="005562FE" w:rsidRDefault="004448B9" w:rsidP="00420411">
      <w:pPr>
        <w:pStyle w:val="ListParagraph"/>
        <w:numPr>
          <w:ilvl w:val="0"/>
          <w:numId w:val="7"/>
        </w:numPr>
        <w:ind w:left="360"/>
        <w:rPr>
          <w:rFonts w:ascii="Century Gothic" w:hAnsi="Century Gothic" w:cs="Times New Roman"/>
          <w:b/>
          <w:sz w:val="22"/>
          <w:szCs w:val="22"/>
        </w:rPr>
      </w:pPr>
      <w:r w:rsidRPr="005562FE">
        <w:rPr>
          <w:rFonts w:ascii="Century Gothic" w:hAnsi="Century Gothic" w:cs="Times New Roman"/>
          <w:sz w:val="22"/>
          <w:szCs w:val="22"/>
        </w:rPr>
        <w:t>Refreshments __ provided by host     __rotated     __ none</w:t>
      </w:r>
    </w:p>
    <w:p w14:paraId="0BE8BB78" w14:textId="77777777" w:rsidR="004448B9" w:rsidRPr="005562FE" w:rsidRDefault="004448B9" w:rsidP="00420411">
      <w:pPr>
        <w:pStyle w:val="ListParagraph"/>
        <w:numPr>
          <w:ilvl w:val="0"/>
          <w:numId w:val="7"/>
        </w:numPr>
        <w:ind w:left="360"/>
        <w:rPr>
          <w:rFonts w:ascii="Century Gothic" w:hAnsi="Century Gothic" w:cs="Times New Roman"/>
          <w:b/>
          <w:sz w:val="22"/>
          <w:szCs w:val="22"/>
        </w:rPr>
      </w:pPr>
      <w:r w:rsidRPr="005562FE">
        <w:rPr>
          <w:rFonts w:ascii="Century Gothic" w:hAnsi="Century Gothic" w:cs="Times New Roman"/>
          <w:sz w:val="22"/>
          <w:szCs w:val="22"/>
        </w:rPr>
        <w:t>Childcare __ arranged by host     __shared cost by group members with children     __none</w:t>
      </w:r>
    </w:p>
    <w:p w14:paraId="7A6C97D9" w14:textId="77777777" w:rsidR="004448B9" w:rsidRPr="005562FE" w:rsidRDefault="004448B9" w:rsidP="00420411">
      <w:pPr>
        <w:ind w:left="360" w:hanging="360"/>
        <w:rPr>
          <w:rFonts w:ascii="Century Gothic" w:hAnsi="Century Gothic" w:cs="Times New Roman"/>
          <w:b/>
          <w:sz w:val="22"/>
          <w:szCs w:val="22"/>
          <w:vertAlign w:val="superscript"/>
        </w:rPr>
      </w:pPr>
    </w:p>
    <w:p w14:paraId="330A54F2" w14:textId="77777777" w:rsidR="004448B9" w:rsidRPr="005562FE" w:rsidRDefault="004448B9" w:rsidP="004448B9">
      <w:pPr>
        <w:rPr>
          <w:rFonts w:ascii="Century Gothic" w:hAnsi="Century Gothic" w:cs="Times New Roman"/>
          <w:b/>
          <w:sz w:val="22"/>
          <w:szCs w:val="22"/>
        </w:rPr>
      </w:pPr>
      <w:r w:rsidRPr="005562FE">
        <w:rPr>
          <w:rFonts w:ascii="Century Gothic" w:hAnsi="Century Gothic" w:cs="Times New Roman"/>
          <w:b/>
          <w:sz w:val="22"/>
          <w:szCs w:val="22"/>
        </w:rPr>
        <w:t xml:space="preserve">We agree to the following values: </w:t>
      </w:r>
    </w:p>
    <w:p w14:paraId="2E699E28" w14:textId="77777777" w:rsidR="004448B9" w:rsidRPr="005562FE" w:rsidRDefault="004448B9" w:rsidP="004448B9">
      <w:pPr>
        <w:rPr>
          <w:rFonts w:ascii="Century Gothic" w:hAnsi="Century Gothic" w:cs="Times New Roman"/>
          <w:b/>
          <w:sz w:val="22"/>
          <w:szCs w:val="22"/>
        </w:rPr>
      </w:pPr>
    </w:p>
    <w:p w14:paraId="24E540FF" w14:textId="77777777" w:rsidR="004448B9" w:rsidRPr="005562FE" w:rsidRDefault="004448B9" w:rsidP="00420411">
      <w:pPr>
        <w:pStyle w:val="NormalWeb"/>
        <w:numPr>
          <w:ilvl w:val="0"/>
          <w:numId w:val="5"/>
        </w:numPr>
        <w:spacing w:before="0" w:beforeAutospacing="0" w:after="0" w:afterAutospacing="0"/>
        <w:ind w:left="360"/>
        <w:rPr>
          <w:rFonts w:ascii="Century Gothic" w:hAnsi="Century Gothic"/>
          <w:sz w:val="22"/>
          <w:szCs w:val="22"/>
        </w:rPr>
      </w:pPr>
      <w:r w:rsidRPr="005562FE">
        <w:rPr>
          <w:rFonts w:ascii="Century Gothic" w:hAnsi="Century Gothic"/>
          <w:b/>
          <w:sz w:val="22"/>
          <w:szCs w:val="22"/>
        </w:rPr>
        <w:t>Clear Purpose:</w:t>
      </w:r>
      <w:r w:rsidRPr="005562FE">
        <w:rPr>
          <w:rFonts w:ascii="Century Gothic" w:hAnsi="Century Gothic"/>
          <w:sz w:val="22"/>
          <w:szCs w:val="22"/>
        </w:rPr>
        <w:t xml:space="preserve">  To grow healthy spiritual lives by building a healthy LifeGroup community </w:t>
      </w:r>
    </w:p>
    <w:p w14:paraId="09FB2FA9" w14:textId="77777777" w:rsidR="004448B9" w:rsidRPr="005562FE" w:rsidRDefault="004448B9" w:rsidP="00420411">
      <w:pPr>
        <w:pStyle w:val="NormalWeb"/>
        <w:numPr>
          <w:ilvl w:val="0"/>
          <w:numId w:val="5"/>
        </w:numPr>
        <w:spacing w:before="0" w:beforeAutospacing="0" w:after="0" w:afterAutospacing="0"/>
        <w:ind w:left="360"/>
        <w:rPr>
          <w:rFonts w:ascii="Century Gothic" w:hAnsi="Century Gothic"/>
          <w:sz w:val="22"/>
          <w:szCs w:val="22"/>
        </w:rPr>
      </w:pPr>
      <w:r w:rsidRPr="005562FE">
        <w:rPr>
          <w:rFonts w:ascii="Century Gothic" w:hAnsi="Century Gothic"/>
          <w:b/>
          <w:sz w:val="22"/>
          <w:szCs w:val="22"/>
        </w:rPr>
        <w:t>Group Attendance:</w:t>
      </w:r>
      <w:r w:rsidRPr="005562FE">
        <w:rPr>
          <w:rFonts w:ascii="Century Gothic" w:hAnsi="Century Gothic"/>
          <w:sz w:val="22"/>
          <w:szCs w:val="22"/>
        </w:rPr>
        <w:t xml:space="preserve">  To give priority to the group meeting (call if I will be late or absent) </w:t>
      </w:r>
    </w:p>
    <w:p w14:paraId="046022A4" w14:textId="0D3755D0" w:rsidR="004448B9" w:rsidRPr="005562FE" w:rsidRDefault="004448B9" w:rsidP="00420411">
      <w:pPr>
        <w:pStyle w:val="NormalWeb"/>
        <w:numPr>
          <w:ilvl w:val="0"/>
          <w:numId w:val="5"/>
        </w:numPr>
        <w:spacing w:before="0" w:beforeAutospacing="0" w:after="0" w:afterAutospacing="0"/>
        <w:ind w:left="360"/>
        <w:rPr>
          <w:rFonts w:ascii="Century Gothic" w:hAnsi="Century Gothic"/>
          <w:sz w:val="22"/>
          <w:szCs w:val="22"/>
        </w:rPr>
      </w:pPr>
      <w:r w:rsidRPr="005562FE">
        <w:rPr>
          <w:rFonts w:ascii="Century Gothic" w:hAnsi="Century Gothic"/>
          <w:b/>
          <w:sz w:val="22"/>
          <w:szCs w:val="22"/>
        </w:rPr>
        <w:t>Safe Environment:</w:t>
      </w:r>
      <w:r w:rsidRPr="005562FE">
        <w:rPr>
          <w:rFonts w:ascii="Century Gothic" w:hAnsi="Century Gothic"/>
          <w:sz w:val="22"/>
          <w:szCs w:val="22"/>
        </w:rPr>
        <w:t xml:space="preserve">  To help create a safe place where people can be heard and feel loved</w:t>
      </w:r>
      <w:r w:rsidR="006307D6" w:rsidRPr="005562FE">
        <w:rPr>
          <w:rFonts w:ascii="Century Gothic" w:hAnsi="Century Gothic"/>
          <w:sz w:val="22"/>
          <w:szCs w:val="22"/>
        </w:rPr>
        <w:t xml:space="preserve"> </w:t>
      </w:r>
    </w:p>
    <w:p w14:paraId="771DA28D" w14:textId="77777777" w:rsidR="004448B9" w:rsidRPr="005562FE" w:rsidRDefault="004448B9" w:rsidP="00420411">
      <w:pPr>
        <w:pStyle w:val="NormalWeb"/>
        <w:numPr>
          <w:ilvl w:val="0"/>
          <w:numId w:val="5"/>
        </w:numPr>
        <w:spacing w:before="0" w:beforeAutospacing="0" w:after="0" w:afterAutospacing="0"/>
        <w:ind w:left="360"/>
        <w:rPr>
          <w:rFonts w:ascii="Century Gothic" w:hAnsi="Century Gothic"/>
          <w:sz w:val="22"/>
          <w:szCs w:val="22"/>
        </w:rPr>
      </w:pPr>
      <w:r w:rsidRPr="005562FE">
        <w:rPr>
          <w:rFonts w:ascii="Century Gothic" w:hAnsi="Century Gothic"/>
          <w:b/>
          <w:sz w:val="22"/>
          <w:szCs w:val="22"/>
        </w:rPr>
        <w:t>Confidentiality:</w:t>
      </w:r>
      <w:r w:rsidRPr="005562FE">
        <w:rPr>
          <w:rFonts w:ascii="Century Gothic" w:hAnsi="Century Gothic"/>
          <w:sz w:val="22"/>
          <w:szCs w:val="22"/>
        </w:rPr>
        <w:t xml:space="preserve">  To keep anything that is shared strictly confidential and within the group </w:t>
      </w:r>
    </w:p>
    <w:p w14:paraId="46F1E52C" w14:textId="77777777" w:rsidR="003D26F5" w:rsidRPr="005562FE" w:rsidRDefault="003D26F5" w:rsidP="00420411">
      <w:pPr>
        <w:pStyle w:val="NormalWeb"/>
        <w:numPr>
          <w:ilvl w:val="0"/>
          <w:numId w:val="5"/>
        </w:numPr>
        <w:spacing w:before="0" w:beforeAutospacing="0" w:after="0" w:afterAutospacing="0"/>
        <w:ind w:left="360"/>
        <w:rPr>
          <w:rFonts w:ascii="Century Gothic" w:hAnsi="Century Gothic"/>
          <w:sz w:val="22"/>
          <w:szCs w:val="22"/>
        </w:rPr>
      </w:pPr>
      <w:r w:rsidRPr="005562FE">
        <w:rPr>
          <w:rFonts w:ascii="Century Gothic" w:hAnsi="Century Gothic"/>
          <w:b/>
          <w:sz w:val="22"/>
          <w:szCs w:val="22"/>
        </w:rPr>
        <w:t xml:space="preserve">Sharing Time:  </w:t>
      </w:r>
      <w:r w:rsidRPr="005562FE">
        <w:rPr>
          <w:rFonts w:ascii="Century Gothic" w:hAnsi="Century Gothic"/>
          <w:sz w:val="22"/>
          <w:szCs w:val="22"/>
        </w:rPr>
        <w:t>To give all group members the opportunity to share their thoughts without dominating discussion.</w:t>
      </w:r>
    </w:p>
    <w:p w14:paraId="48F19CD4" w14:textId="0D83A547" w:rsidR="004448B9" w:rsidRPr="005562FE" w:rsidRDefault="004448B9" w:rsidP="00420411">
      <w:pPr>
        <w:pStyle w:val="NormalWeb"/>
        <w:numPr>
          <w:ilvl w:val="0"/>
          <w:numId w:val="5"/>
        </w:numPr>
        <w:spacing w:before="0" w:beforeAutospacing="0" w:after="0" w:afterAutospacing="0"/>
        <w:ind w:left="360"/>
        <w:rPr>
          <w:rFonts w:ascii="Century Gothic" w:hAnsi="Century Gothic"/>
          <w:sz w:val="22"/>
          <w:szCs w:val="22"/>
        </w:rPr>
      </w:pPr>
      <w:r w:rsidRPr="005562FE">
        <w:rPr>
          <w:rFonts w:ascii="Century Gothic" w:hAnsi="Century Gothic"/>
          <w:b/>
          <w:sz w:val="22"/>
          <w:szCs w:val="22"/>
        </w:rPr>
        <w:t>Inviting People:</w:t>
      </w:r>
      <w:r w:rsidRPr="005562FE">
        <w:rPr>
          <w:rFonts w:ascii="Century Gothic" w:hAnsi="Century Gothic"/>
          <w:sz w:val="22"/>
          <w:szCs w:val="22"/>
        </w:rPr>
        <w:t xml:space="preserve">  To keep an open chair in our gro</w:t>
      </w:r>
      <w:r w:rsidR="006307D6" w:rsidRPr="005562FE">
        <w:rPr>
          <w:rFonts w:ascii="Century Gothic" w:hAnsi="Century Gothic"/>
          <w:sz w:val="22"/>
          <w:szCs w:val="22"/>
        </w:rPr>
        <w:t xml:space="preserve">up </w:t>
      </w:r>
      <w:r w:rsidRPr="005562FE">
        <w:rPr>
          <w:rFonts w:ascii="Century Gothic" w:hAnsi="Century Gothic"/>
          <w:sz w:val="22"/>
          <w:szCs w:val="22"/>
        </w:rPr>
        <w:t xml:space="preserve">by inviting newcomers </w:t>
      </w:r>
    </w:p>
    <w:p w14:paraId="781A54AB" w14:textId="5E08C7BB" w:rsidR="004448B9" w:rsidRPr="005562FE" w:rsidRDefault="004448B9" w:rsidP="00420411">
      <w:pPr>
        <w:pStyle w:val="ListParagraph"/>
        <w:numPr>
          <w:ilvl w:val="0"/>
          <w:numId w:val="5"/>
        </w:numPr>
        <w:ind w:left="360"/>
        <w:rPr>
          <w:rFonts w:ascii="Century Gothic" w:hAnsi="Century Gothic" w:cs="Times New Roman"/>
          <w:sz w:val="22"/>
          <w:szCs w:val="22"/>
        </w:rPr>
      </w:pPr>
      <w:r w:rsidRPr="005562FE">
        <w:rPr>
          <w:rFonts w:ascii="Century Gothic" w:hAnsi="Century Gothic" w:cs="Times New Roman"/>
          <w:b/>
          <w:sz w:val="22"/>
          <w:szCs w:val="22"/>
        </w:rPr>
        <w:t>Spiritual Partners:</w:t>
      </w:r>
      <w:r w:rsidRPr="005562FE">
        <w:rPr>
          <w:rFonts w:ascii="Century Gothic" w:hAnsi="Century Gothic" w:cs="Times New Roman"/>
          <w:sz w:val="22"/>
          <w:szCs w:val="22"/>
        </w:rPr>
        <w:t xml:space="preserve">  To pair up with one other group member who</w:t>
      </w:r>
      <w:r w:rsidR="006307D6" w:rsidRPr="005562FE">
        <w:rPr>
          <w:rFonts w:ascii="Century Gothic" w:hAnsi="Century Gothic" w:cs="Times New Roman"/>
          <w:sz w:val="22"/>
          <w:szCs w:val="22"/>
        </w:rPr>
        <w:t xml:space="preserve">m I can pray for, support </w:t>
      </w:r>
      <w:r w:rsidRPr="005562FE">
        <w:rPr>
          <w:rFonts w:ascii="Century Gothic" w:hAnsi="Century Gothic" w:cs="Times New Roman"/>
          <w:sz w:val="22"/>
          <w:szCs w:val="22"/>
        </w:rPr>
        <w:t>and help grow spiritually</w:t>
      </w:r>
    </w:p>
    <w:p w14:paraId="46F4BAE9" w14:textId="77777777" w:rsidR="00420411" w:rsidRPr="005562FE" w:rsidRDefault="00420411" w:rsidP="00420411">
      <w:pPr>
        <w:rPr>
          <w:rFonts w:ascii="Century Gothic" w:hAnsi="Century Gothic" w:cs="Times New Roman"/>
          <w:sz w:val="22"/>
          <w:szCs w:val="22"/>
        </w:rPr>
      </w:pPr>
    </w:p>
    <w:p w14:paraId="443BF328" w14:textId="0E35289A" w:rsidR="00420411" w:rsidRPr="005562FE" w:rsidRDefault="00420411" w:rsidP="00420411">
      <w:pPr>
        <w:rPr>
          <w:rFonts w:ascii="Century Gothic" w:hAnsi="Century Gothic" w:cs="Times New Roman"/>
          <w:sz w:val="22"/>
          <w:szCs w:val="22"/>
        </w:rPr>
      </w:pPr>
      <w:r w:rsidRPr="005562FE">
        <w:rPr>
          <w:rFonts w:ascii="Century Gothic" w:hAnsi="Century Gothic" w:cs="Times New Roman"/>
          <w:sz w:val="22"/>
          <w:szCs w:val="22"/>
        </w:rPr>
        <w:t xml:space="preserve">Spiritual Partner __________________________ Email _________________________________ Phone ______________ </w:t>
      </w:r>
    </w:p>
    <w:p w14:paraId="252F144A" w14:textId="77777777" w:rsidR="004448B9" w:rsidRPr="005562FE" w:rsidRDefault="004448B9" w:rsidP="004448B9">
      <w:pPr>
        <w:widowControl w:val="0"/>
        <w:autoSpaceDE w:val="0"/>
        <w:autoSpaceDN w:val="0"/>
        <w:adjustRightInd w:val="0"/>
        <w:rPr>
          <w:rFonts w:ascii="Century Gothic" w:hAnsi="Century Gothic" w:cs="Lato-Bold"/>
          <w:b/>
          <w:bCs/>
          <w:color w:val="343434"/>
          <w:sz w:val="22"/>
          <w:szCs w:val="22"/>
        </w:rPr>
      </w:pPr>
    </w:p>
    <w:p w14:paraId="6ADD1354" w14:textId="2DAC2DD4" w:rsidR="002E2196" w:rsidRPr="005562FE" w:rsidRDefault="002E2196" w:rsidP="00420411">
      <w:pPr>
        <w:rPr>
          <w:rFonts w:ascii="Century Gothic" w:hAnsi="Century Gothic" w:cs="Times New Roman"/>
          <w:sz w:val="22"/>
          <w:szCs w:val="22"/>
        </w:rPr>
      </w:pPr>
    </w:p>
    <w:p w14:paraId="4883E470" w14:textId="77777777" w:rsidR="006307D6" w:rsidRPr="005562FE" w:rsidRDefault="006307D6" w:rsidP="00420411">
      <w:pPr>
        <w:rPr>
          <w:rFonts w:ascii="Century Gothic" w:hAnsi="Century Gothic" w:cs="Times New Roman"/>
          <w:sz w:val="22"/>
          <w:szCs w:val="22"/>
        </w:rPr>
      </w:pPr>
    </w:p>
    <w:p w14:paraId="06DF7F4C" w14:textId="77777777" w:rsidR="006307D6" w:rsidRPr="005562FE" w:rsidRDefault="006307D6" w:rsidP="00420411">
      <w:pPr>
        <w:rPr>
          <w:rFonts w:ascii="Century Gothic" w:hAnsi="Century Gothic" w:cs="Times New Roman"/>
          <w:sz w:val="22"/>
          <w:szCs w:val="22"/>
        </w:rPr>
      </w:pPr>
    </w:p>
    <w:p w14:paraId="47233B95" w14:textId="77777777" w:rsidR="006307D6" w:rsidRPr="005562FE" w:rsidRDefault="006307D6" w:rsidP="00420411">
      <w:pPr>
        <w:rPr>
          <w:rFonts w:ascii="Century Gothic" w:hAnsi="Century Gothic" w:cs="Times New Roman"/>
          <w:sz w:val="22"/>
          <w:szCs w:val="22"/>
        </w:rPr>
      </w:pPr>
    </w:p>
    <w:p w14:paraId="359ACDAE" w14:textId="77777777" w:rsidR="006307D6" w:rsidRPr="005562FE" w:rsidRDefault="006307D6" w:rsidP="00420411">
      <w:pPr>
        <w:rPr>
          <w:rFonts w:ascii="Century Gothic" w:hAnsi="Century Gothic" w:cs="Times New Roman"/>
          <w:sz w:val="22"/>
          <w:szCs w:val="22"/>
        </w:rPr>
      </w:pPr>
    </w:p>
    <w:p w14:paraId="2DB1AD14" w14:textId="77777777" w:rsidR="006307D6" w:rsidRPr="005562FE" w:rsidRDefault="006307D6" w:rsidP="006307D6">
      <w:pPr>
        <w:jc w:val="center"/>
        <w:rPr>
          <w:rFonts w:ascii="Century Gothic" w:hAnsi="Century Gothic" w:cs="Times New Roman"/>
          <w:b/>
          <w:sz w:val="22"/>
          <w:szCs w:val="22"/>
        </w:rPr>
      </w:pPr>
    </w:p>
    <w:p w14:paraId="1449ABF7" w14:textId="77777777" w:rsidR="006307D6" w:rsidRPr="005562FE" w:rsidRDefault="006307D6" w:rsidP="006307D6">
      <w:pPr>
        <w:jc w:val="center"/>
        <w:rPr>
          <w:rFonts w:ascii="Century Gothic" w:hAnsi="Century Gothic" w:cs="Times New Roman"/>
          <w:b/>
          <w:sz w:val="22"/>
          <w:szCs w:val="22"/>
        </w:rPr>
      </w:pPr>
    </w:p>
    <w:p w14:paraId="0FDDAE13" w14:textId="77777777" w:rsidR="006307D6" w:rsidRPr="005562FE" w:rsidRDefault="006307D6" w:rsidP="006307D6">
      <w:pPr>
        <w:jc w:val="center"/>
        <w:rPr>
          <w:rFonts w:ascii="Century Gothic" w:hAnsi="Century Gothic" w:cs="Times New Roman"/>
          <w:b/>
          <w:sz w:val="22"/>
          <w:szCs w:val="22"/>
        </w:rPr>
      </w:pPr>
      <w:r w:rsidRPr="005562FE">
        <w:rPr>
          <w:rFonts w:ascii="Century Gothic" w:hAnsi="Century Gothic" w:cs="Times New Roman"/>
          <w:b/>
          <w:sz w:val="22"/>
          <w:szCs w:val="22"/>
        </w:rPr>
        <w:t>LifeGroup Agreement</w:t>
      </w:r>
    </w:p>
    <w:p w14:paraId="466BC17B" w14:textId="77777777" w:rsidR="006307D6" w:rsidRPr="005562FE" w:rsidRDefault="006307D6" w:rsidP="006307D6">
      <w:pPr>
        <w:rPr>
          <w:rFonts w:ascii="Century Gothic" w:hAnsi="Century Gothic" w:cs="Times New Roman"/>
          <w:b/>
          <w:sz w:val="22"/>
          <w:szCs w:val="22"/>
        </w:rPr>
      </w:pPr>
    </w:p>
    <w:p w14:paraId="2EEA5677" w14:textId="77777777" w:rsidR="006307D6" w:rsidRPr="005562FE" w:rsidRDefault="006307D6" w:rsidP="006307D6">
      <w:pPr>
        <w:rPr>
          <w:rFonts w:ascii="Century Gothic" w:hAnsi="Century Gothic" w:cs="Times New Roman"/>
          <w:b/>
          <w:sz w:val="22"/>
          <w:szCs w:val="22"/>
        </w:rPr>
      </w:pPr>
      <w:r w:rsidRPr="005562FE">
        <w:rPr>
          <w:rFonts w:ascii="Century Gothic" w:hAnsi="Century Gothic" w:cs="Times New Roman"/>
          <w:b/>
          <w:sz w:val="22"/>
          <w:szCs w:val="22"/>
        </w:rPr>
        <w:t xml:space="preserve">We agree to the following expectations: </w:t>
      </w:r>
    </w:p>
    <w:p w14:paraId="6F03D158" w14:textId="77777777" w:rsidR="006307D6" w:rsidRPr="005562FE" w:rsidRDefault="006307D6" w:rsidP="006307D6">
      <w:pPr>
        <w:rPr>
          <w:rFonts w:ascii="Century Gothic" w:hAnsi="Century Gothic" w:cs="Times New Roman"/>
          <w:b/>
          <w:sz w:val="22"/>
          <w:szCs w:val="22"/>
        </w:rPr>
      </w:pPr>
    </w:p>
    <w:p w14:paraId="00830D11" w14:textId="77777777" w:rsidR="006307D6" w:rsidRPr="005562FE" w:rsidRDefault="006307D6" w:rsidP="006307D6">
      <w:pPr>
        <w:pStyle w:val="ListParagraph"/>
        <w:numPr>
          <w:ilvl w:val="0"/>
          <w:numId w:val="13"/>
        </w:numPr>
        <w:ind w:left="360"/>
        <w:rPr>
          <w:rFonts w:ascii="Century Gothic" w:hAnsi="Century Gothic" w:cs="Times New Roman"/>
          <w:sz w:val="22"/>
          <w:szCs w:val="22"/>
        </w:rPr>
      </w:pPr>
      <w:r w:rsidRPr="005562FE">
        <w:rPr>
          <w:rFonts w:ascii="Century Gothic" w:hAnsi="Century Gothic" w:cs="Times New Roman"/>
          <w:sz w:val="22"/>
          <w:szCs w:val="22"/>
        </w:rPr>
        <w:t>LifeGroup __________________________________________ Leader{s}____________________________________</w:t>
      </w:r>
    </w:p>
    <w:p w14:paraId="3E98EE76" w14:textId="77777777" w:rsidR="006307D6" w:rsidRPr="005562FE" w:rsidRDefault="006307D6" w:rsidP="006307D6">
      <w:pPr>
        <w:pStyle w:val="ListParagraph"/>
        <w:numPr>
          <w:ilvl w:val="0"/>
          <w:numId w:val="13"/>
        </w:numPr>
        <w:ind w:left="360"/>
        <w:rPr>
          <w:rFonts w:ascii="Century Gothic" w:hAnsi="Century Gothic" w:cs="Times New Roman"/>
          <w:sz w:val="22"/>
          <w:szCs w:val="22"/>
        </w:rPr>
      </w:pPr>
      <w:r w:rsidRPr="005562FE">
        <w:rPr>
          <w:rFonts w:ascii="Century Gothic" w:hAnsi="Century Gothic" w:cs="Times New Roman"/>
          <w:sz w:val="22"/>
          <w:szCs w:val="22"/>
        </w:rPr>
        <w:t>Leader’s Email ____________________________________________  Leader’s Phone ________________________</w:t>
      </w:r>
    </w:p>
    <w:p w14:paraId="0C0101EF" w14:textId="77777777" w:rsidR="006307D6" w:rsidRPr="005562FE" w:rsidRDefault="006307D6" w:rsidP="006307D6">
      <w:pPr>
        <w:pStyle w:val="ListParagraph"/>
        <w:numPr>
          <w:ilvl w:val="0"/>
          <w:numId w:val="7"/>
        </w:numPr>
        <w:ind w:left="360"/>
        <w:rPr>
          <w:rFonts w:ascii="Century Gothic" w:hAnsi="Century Gothic" w:cs="Times New Roman"/>
          <w:b/>
          <w:sz w:val="22"/>
          <w:szCs w:val="22"/>
        </w:rPr>
      </w:pPr>
      <w:r w:rsidRPr="005562FE">
        <w:rPr>
          <w:rFonts w:ascii="Century Gothic" w:hAnsi="Century Gothic" w:cs="Times New Roman"/>
          <w:sz w:val="22"/>
          <w:szCs w:val="22"/>
        </w:rPr>
        <w:t>Meeting day of the week ____________________      __ weekly     __ every other week     __ other ______________</w:t>
      </w:r>
    </w:p>
    <w:p w14:paraId="1DB3DD55" w14:textId="77777777" w:rsidR="006307D6" w:rsidRPr="005562FE" w:rsidRDefault="006307D6" w:rsidP="006307D6">
      <w:pPr>
        <w:pStyle w:val="ListParagraph"/>
        <w:numPr>
          <w:ilvl w:val="0"/>
          <w:numId w:val="7"/>
        </w:numPr>
        <w:ind w:left="360"/>
        <w:rPr>
          <w:rFonts w:ascii="Century Gothic" w:hAnsi="Century Gothic" w:cs="Times New Roman"/>
          <w:b/>
          <w:sz w:val="22"/>
          <w:szCs w:val="22"/>
        </w:rPr>
      </w:pPr>
      <w:r w:rsidRPr="005562FE">
        <w:rPr>
          <w:rFonts w:ascii="Century Gothic" w:hAnsi="Century Gothic" w:cs="Times New Roman"/>
          <w:sz w:val="22"/>
          <w:szCs w:val="22"/>
        </w:rPr>
        <w:t>Meeting location ________________________________________________________________________________</w:t>
      </w:r>
    </w:p>
    <w:p w14:paraId="183EBF80" w14:textId="77777777" w:rsidR="006307D6" w:rsidRPr="005562FE" w:rsidRDefault="006307D6" w:rsidP="006307D6">
      <w:pPr>
        <w:pStyle w:val="ListParagraph"/>
        <w:numPr>
          <w:ilvl w:val="0"/>
          <w:numId w:val="7"/>
        </w:numPr>
        <w:ind w:left="360"/>
        <w:rPr>
          <w:rFonts w:ascii="Century Gothic" w:hAnsi="Century Gothic" w:cs="Times New Roman"/>
          <w:b/>
          <w:sz w:val="22"/>
          <w:szCs w:val="22"/>
        </w:rPr>
      </w:pPr>
      <w:r w:rsidRPr="005562FE">
        <w:rPr>
          <w:rFonts w:ascii="Century Gothic" w:hAnsi="Century Gothic" w:cs="Times New Roman"/>
          <w:sz w:val="22"/>
          <w:szCs w:val="22"/>
        </w:rPr>
        <w:lastRenderedPageBreak/>
        <w:t>Start date _______________</w:t>
      </w:r>
      <w:r w:rsidRPr="005562FE">
        <w:rPr>
          <w:rFonts w:ascii="Century Gothic" w:hAnsi="Century Gothic" w:cs="Times New Roman"/>
          <w:sz w:val="22"/>
          <w:szCs w:val="22"/>
        </w:rPr>
        <w:tab/>
        <w:t>End date _______________  Not meeting on ____________________________</w:t>
      </w:r>
    </w:p>
    <w:p w14:paraId="3A455F20" w14:textId="77777777" w:rsidR="006307D6" w:rsidRPr="005562FE" w:rsidRDefault="006307D6" w:rsidP="006307D6">
      <w:pPr>
        <w:pStyle w:val="ListParagraph"/>
        <w:numPr>
          <w:ilvl w:val="0"/>
          <w:numId w:val="7"/>
        </w:numPr>
        <w:ind w:left="360"/>
        <w:rPr>
          <w:rFonts w:ascii="Century Gothic" w:hAnsi="Century Gothic" w:cs="Times New Roman"/>
          <w:b/>
          <w:sz w:val="22"/>
          <w:szCs w:val="22"/>
        </w:rPr>
      </w:pPr>
      <w:r w:rsidRPr="005562FE">
        <w:rPr>
          <w:rFonts w:ascii="Century Gothic" w:hAnsi="Century Gothic" w:cs="Times New Roman"/>
          <w:sz w:val="22"/>
          <w:szCs w:val="22"/>
        </w:rPr>
        <w:t>Start time _______________</w:t>
      </w:r>
      <w:r w:rsidRPr="005562FE">
        <w:rPr>
          <w:rFonts w:ascii="Century Gothic" w:hAnsi="Century Gothic" w:cs="Times New Roman"/>
          <w:sz w:val="22"/>
          <w:szCs w:val="22"/>
        </w:rPr>
        <w:tab/>
        <w:t>End time _______________</w:t>
      </w:r>
    </w:p>
    <w:p w14:paraId="125F2F5C" w14:textId="77777777" w:rsidR="006307D6" w:rsidRPr="005562FE" w:rsidRDefault="006307D6" w:rsidP="006307D6">
      <w:pPr>
        <w:pStyle w:val="ListParagraph"/>
        <w:numPr>
          <w:ilvl w:val="0"/>
          <w:numId w:val="7"/>
        </w:numPr>
        <w:ind w:left="360"/>
        <w:rPr>
          <w:rFonts w:ascii="Century Gothic" w:hAnsi="Century Gothic" w:cs="Times New Roman"/>
          <w:b/>
          <w:sz w:val="22"/>
          <w:szCs w:val="22"/>
        </w:rPr>
      </w:pPr>
      <w:r w:rsidRPr="005562FE">
        <w:rPr>
          <w:rFonts w:ascii="Century Gothic" w:hAnsi="Century Gothic" w:cs="Times New Roman"/>
          <w:sz w:val="22"/>
          <w:szCs w:val="22"/>
        </w:rPr>
        <w:t>Refreshments __ provided by host     __rotated     __ none</w:t>
      </w:r>
    </w:p>
    <w:p w14:paraId="68A8A301" w14:textId="77777777" w:rsidR="006307D6" w:rsidRPr="005562FE" w:rsidRDefault="006307D6" w:rsidP="006307D6">
      <w:pPr>
        <w:pStyle w:val="ListParagraph"/>
        <w:numPr>
          <w:ilvl w:val="0"/>
          <w:numId w:val="7"/>
        </w:numPr>
        <w:ind w:left="360"/>
        <w:rPr>
          <w:rFonts w:ascii="Century Gothic" w:hAnsi="Century Gothic" w:cs="Times New Roman"/>
          <w:b/>
          <w:sz w:val="22"/>
          <w:szCs w:val="22"/>
        </w:rPr>
      </w:pPr>
      <w:r w:rsidRPr="005562FE">
        <w:rPr>
          <w:rFonts w:ascii="Century Gothic" w:hAnsi="Century Gothic" w:cs="Times New Roman"/>
          <w:sz w:val="22"/>
          <w:szCs w:val="22"/>
        </w:rPr>
        <w:t>Childcare __ arranged by host     __shared cost by group members with children     __none</w:t>
      </w:r>
    </w:p>
    <w:p w14:paraId="28823B40" w14:textId="77777777" w:rsidR="006307D6" w:rsidRPr="005562FE" w:rsidRDefault="006307D6" w:rsidP="006307D6">
      <w:pPr>
        <w:ind w:left="360" w:hanging="360"/>
        <w:rPr>
          <w:rFonts w:ascii="Century Gothic" w:hAnsi="Century Gothic" w:cs="Times New Roman"/>
          <w:b/>
          <w:sz w:val="22"/>
          <w:szCs w:val="22"/>
          <w:vertAlign w:val="superscript"/>
        </w:rPr>
      </w:pPr>
    </w:p>
    <w:p w14:paraId="2727D095" w14:textId="77777777" w:rsidR="006307D6" w:rsidRPr="005562FE" w:rsidRDefault="006307D6" w:rsidP="006307D6">
      <w:pPr>
        <w:rPr>
          <w:rFonts w:ascii="Century Gothic" w:hAnsi="Century Gothic" w:cs="Times New Roman"/>
          <w:b/>
          <w:sz w:val="22"/>
          <w:szCs w:val="22"/>
        </w:rPr>
      </w:pPr>
      <w:r w:rsidRPr="005562FE">
        <w:rPr>
          <w:rFonts w:ascii="Century Gothic" w:hAnsi="Century Gothic" w:cs="Times New Roman"/>
          <w:b/>
          <w:sz w:val="22"/>
          <w:szCs w:val="22"/>
        </w:rPr>
        <w:t xml:space="preserve">We agree to the following values: </w:t>
      </w:r>
    </w:p>
    <w:p w14:paraId="3D799ECC" w14:textId="77777777" w:rsidR="006307D6" w:rsidRPr="005562FE" w:rsidRDefault="006307D6" w:rsidP="006307D6">
      <w:pPr>
        <w:rPr>
          <w:rFonts w:ascii="Century Gothic" w:hAnsi="Century Gothic" w:cs="Times New Roman"/>
          <w:b/>
          <w:sz w:val="22"/>
          <w:szCs w:val="22"/>
        </w:rPr>
      </w:pPr>
    </w:p>
    <w:p w14:paraId="7DCDDA90" w14:textId="77777777" w:rsidR="006307D6" w:rsidRPr="005562FE" w:rsidRDefault="006307D6" w:rsidP="006307D6">
      <w:pPr>
        <w:pStyle w:val="NormalWeb"/>
        <w:numPr>
          <w:ilvl w:val="0"/>
          <w:numId w:val="5"/>
        </w:numPr>
        <w:spacing w:before="0" w:beforeAutospacing="0" w:after="0" w:afterAutospacing="0"/>
        <w:ind w:left="360"/>
        <w:rPr>
          <w:rFonts w:ascii="Century Gothic" w:hAnsi="Century Gothic"/>
          <w:sz w:val="22"/>
          <w:szCs w:val="22"/>
        </w:rPr>
      </w:pPr>
      <w:r w:rsidRPr="005562FE">
        <w:rPr>
          <w:rFonts w:ascii="Century Gothic" w:hAnsi="Century Gothic"/>
          <w:b/>
          <w:sz w:val="22"/>
          <w:szCs w:val="22"/>
        </w:rPr>
        <w:t>Clear Purpose:</w:t>
      </w:r>
      <w:r w:rsidRPr="005562FE">
        <w:rPr>
          <w:rFonts w:ascii="Century Gothic" w:hAnsi="Century Gothic"/>
          <w:sz w:val="22"/>
          <w:szCs w:val="22"/>
        </w:rPr>
        <w:t xml:space="preserve">  To grow healthy spiritual lives by building a healthy LifeGroup community </w:t>
      </w:r>
    </w:p>
    <w:p w14:paraId="5D46BA13" w14:textId="77777777" w:rsidR="006307D6" w:rsidRPr="005562FE" w:rsidRDefault="006307D6" w:rsidP="006307D6">
      <w:pPr>
        <w:pStyle w:val="NormalWeb"/>
        <w:numPr>
          <w:ilvl w:val="0"/>
          <w:numId w:val="5"/>
        </w:numPr>
        <w:spacing w:before="0" w:beforeAutospacing="0" w:after="0" w:afterAutospacing="0"/>
        <w:ind w:left="360"/>
        <w:rPr>
          <w:rFonts w:ascii="Century Gothic" w:hAnsi="Century Gothic"/>
          <w:sz w:val="22"/>
          <w:szCs w:val="22"/>
        </w:rPr>
      </w:pPr>
      <w:r w:rsidRPr="005562FE">
        <w:rPr>
          <w:rFonts w:ascii="Century Gothic" w:hAnsi="Century Gothic"/>
          <w:b/>
          <w:sz w:val="22"/>
          <w:szCs w:val="22"/>
        </w:rPr>
        <w:t>Group Attendance:</w:t>
      </w:r>
      <w:r w:rsidRPr="005562FE">
        <w:rPr>
          <w:rFonts w:ascii="Century Gothic" w:hAnsi="Century Gothic"/>
          <w:sz w:val="22"/>
          <w:szCs w:val="22"/>
        </w:rPr>
        <w:t xml:space="preserve">  To give priority to the group meeting (call if I will be late or absent) </w:t>
      </w:r>
    </w:p>
    <w:p w14:paraId="7D5D5D2A" w14:textId="77777777" w:rsidR="006307D6" w:rsidRPr="005562FE" w:rsidRDefault="006307D6" w:rsidP="006307D6">
      <w:pPr>
        <w:pStyle w:val="NormalWeb"/>
        <w:numPr>
          <w:ilvl w:val="0"/>
          <w:numId w:val="5"/>
        </w:numPr>
        <w:spacing w:before="0" w:beforeAutospacing="0" w:after="0" w:afterAutospacing="0"/>
        <w:ind w:left="360"/>
        <w:rPr>
          <w:rFonts w:ascii="Century Gothic" w:hAnsi="Century Gothic"/>
          <w:sz w:val="22"/>
          <w:szCs w:val="22"/>
        </w:rPr>
      </w:pPr>
      <w:r w:rsidRPr="005562FE">
        <w:rPr>
          <w:rFonts w:ascii="Century Gothic" w:hAnsi="Century Gothic"/>
          <w:b/>
          <w:sz w:val="22"/>
          <w:szCs w:val="22"/>
        </w:rPr>
        <w:t>Safe Environment:</w:t>
      </w:r>
      <w:r w:rsidRPr="005562FE">
        <w:rPr>
          <w:rFonts w:ascii="Century Gothic" w:hAnsi="Century Gothic"/>
          <w:sz w:val="22"/>
          <w:szCs w:val="22"/>
        </w:rPr>
        <w:t xml:space="preserve">  To help create a safe place where people can be heard and feel loved </w:t>
      </w:r>
    </w:p>
    <w:p w14:paraId="01CC148A" w14:textId="77777777" w:rsidR="006307D6" w:rsidRPr="005562FE" w:rsidRDefault="006307D6" w:rsidP="006307D6">
      <w:pPr>
        <w:pStyle w:val="NormalWeb"/>
        <w:numPr>
          <w:ilvl w:val="0"/>
          <w:numId w:val="5"/>
        </w:numPr>
        <w:spacing w:before="0" w:beforeAutospacing="0" w:after="0" w:afterAutospacing="0"/>
        <w:ind w:left="360"/>
        <w:rPr>
          <w:rFonts w:ascii="Century Gothic" w:hAnsi="Century Gothic"/>
          <w:sz w:val="22"/>
          <w:szCs w:val="22"/>
        </w:rPr>
      </w:pPr>
      <w:r w:rsidRPr="005562FE">
        <w:rPr>
          <w:rFonts w:ascii="Century Gothic" w:hAnsi="Century Gothic"/>
          <w:b/>
          <w:sz w:val="22"/>
          <w:szCs w:val="22"/>
        </w:rPr>
        <w:t>Confidentiality:</w:t>
      </w:r>
      <w:r w:rsidRPr="005562FE">
        <w:rPr>
          <w:rFonts w:ascii="Century Gothic" w:hAnsi="Century Gothic"/>
          <w:sz w:val="22"/>
          <w:szCs w:val="22"/>
        </w:rPr>
        <w:t xml:space="preserve">  To keep anything that is shared strictly confidential and within the group </w:t>
      </w:r>
    </w:p>
    <w:p w14:paraId="0D3CA46A" w14:textId="77777777" w:rsidR="006307D6" w:rsidRPr="005562FE" w:rsidRDefault="006307D6" w:rsidP="006307D6">
      <w:pPr>
        <w:pStyle w:val="NormalWeb"/>
        <w:numPr>
          <w:ilvl w:val="0"/>
          <w:numId w:val="5"/>
        </w:numPr>
        <w:spacing w:before="0" w:beforeAutospacing="0" w:after="0" w:afterAutospacing="0"/>
        <w:ind w:left="360"/>
        <w:rPr>
          <w:rFonts w:ascii="Century Gothic" w:hAnsi="Century Gothic"/>
          <w:sz w:val="22"/>
          <w:szCs w:val="22"/>
        </w:rPr>
      </w:pPr>
      <w:r w:rsidRPr="005562FE">
        <w:rPr>
          <w:rFonts w:ascii="Century Gothic" w:hAnsi="Century Gothic"/>
          <w:b/>
          <w:sz w:val="22"/>
          <w:szCs w:val="22"/>
        </w:rPr>
        <w:t xml:space="preserve">Sharing Time:  </w:t>
      </w:r>
      <w:r w:rsidRPr="005562FE">
        <w:rPr>
          <w:rFonts w:ascii="Century Gothic" w:hAnsi="Century Gothic"/>
          <w:sz w:val="22"/>
          <w:szCs w:val="22"/>
        </w:rPr>
        <w:t>To give all group members the opportunity to share their thoughts without dominating discussion.</w:t>
      </w:r>
    </w:p>
    <w:p w14:paraId="6A7C256A" w14:textId="77777777" w:rsidR="006307D6" w:rsidRPr="005562FE" w:rsidRDefault="006307D6" w:rsidP="006307D6">
      <w:pPr>
        <w:pStyle w:val="NormalWeb"/>
        <w:numPr>
          <w:ilvl w:val="0"/>
          <w:numId w:val="5"/>
        </w:numPr>
        <w:spacing w:before="0" w:beforeAutospacing="0" w:after="0" w:afterAutospacing="0"/>
        <w:ind w:left="360"/>
        <w:rPr>
          <w:rFonts w:ascii="Century Gothic" w:hAnsi="Century Gothic"/>
          <w:sz w:val="22"/>
          <w:szCs w:val="22"/>
        </w:rPr>
      </w:pPr>
      <w:r w:rsidRPr="005562FE">
        <w:rPr>
          <w:rFonts w:ascii="Century Gothic" w:hAnsi="Century Gothic"/>
          <w:b/>
          <w:sz w:val="22"/>
          <w:szCs w:val="22"/>
        </w:rPr>
        <w:t>Inviting People:</w:t>
      </w:r>
      <w:r w:rsidRPr="005562FE">
        <w:rPr>
          <w:rFonts w:ascii="Century Gothic" w:hAnsi="Century Gothic"/>
          <w:sz w:val="22"/>
          <w:szCs w:val="22"/>
        </w:rPr>
        <w:t xml:space="preserve">  To keep an open chair in our group by inviting newcomers </w:t>
      </w:r>
    </w:p>
    <w:p w14:paraId="37B4391A" w14:textId="77777777" w:rsidR="006307D6" w:rsidRPr="005562FE" w:rsidRDefault="006307D6" w:rsidP="006307D6">
      <w:pPr>
        <w:pStyle w:val="ListParagraph"/>
        <w:numPr>
          <w:ilvl w:val="0"/>
          <w:numId w:val="5"/>
        </w:numPr>
        <w:ind w:left="360"/>
        <w:rPr>
          <w:rFonts w:ascii="Century Gothic" w:hAnsi="Century Gothic" w:cs="Times New Roman"/>
          <w:sz w:val="22"/>
          <w:szCs w:val="22"/>
        </w:rPr>
      </w:pPr>
      <w:r w:rsidRPr="005562FE">
        <w:rPr>
          <w:rFonts w:ascii="Century Gothic" w:hAnsi="Century Gothic" w:cs="Times New Roman"/>
          <w:b/>
          <w:sz w:val="22"/>
          <w:szCs w:val="22"/>
        </w:rPr>
        <w:t>Spiritual Partners:</w:t>
      </w:r>
      <w:r w:rsidRPr="005562FE">
        <w:rPr>
          <w:rFonts w:ascii="Century Gothic" w:hAnsi="Century Gothic" w:cs="Times New Roman"/>
          <w:sz w:val="22"/>
          <w:szCs w:val="22"/>
        </w:rPr>
        <w:t xml:space="preserve">  To pair up with one other group member whom I can pray for, support and help grow spiritually</w:t>
      </w:r>
    </w:p>
    <w:p w14:paraId="17FF70B1" w14:textId="77777777" w:rsidR="006307D6" w:rsidRPr="005562FE" w:rsidRDefault="006307D6" w:rsidP="006307D6">
      <w:pPr>
        <w:rPr>
          <w:rFonts w:ascii="Century Gothic" w:hAnsi="Century Gothic" w:cs="Times New Roman"/>
          <w:sz w:val="22"/>
          <w:szCs w:val="22"/>
        </w:rPr>
      </w:pPr>
    </w:p>
    <w:p w14:paraId="3D92EC66" w14:textId="77777777" w:rsidR="006307D6" w:rsidRPr="005562FE" w:rsidRDefault="006307D6" w:rsidP="006307D6">
      <w:pPr>
        <w:rPr>
          <w:rFonts w:ascii="Century Gothic" w:hAnsi="Century Gothic" w:cs="Times New Roman"/>
          <w:sz w:val="22"/>
          <w:szCs w:val="22"/>
        </w:rPr>
      </w:pPr>
      <w:r w:rsidRPr="005562FE">
        <w:rPr>
          <w:rFonts w:ascii="Century Gothic" w:hAnsi="Century Gothic" w:cs="Times New Roman"/>
          <w:sz w:val="22"/>
          <w:szCs w:val="22"/>
        </w:rPr>
        <w:t xml:space="preserve">Spiritual Partner __________________________ Email _________________________________ Phone ______________ </w:t>
      </w:r>
    </w:p>
    <w:p w14:paraId="0ED15605" w14:textId="77777777" w:rsidR="006307D6" w:rsidRPr="005562FE" w:rsidRDefault="006307D6" w:rsidP="00420411">
      <w:pPr>
        <w:rPr>
          <w:rFonts w:ascii="Century Gothic" w:hAnsi="Century Gothic" w:cs="Times New Roman"/>
          <w:sz w:val="22"/>
          <w:szCs w:val="22"/>
        </w:rPr>
      </w:pPr>
    </w:p>
    <w:sectPr w:rsidR="006307D6" w:rsidRPr="005562FE" w:rsidSect="004204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Lato-Bold">
    <w:altName w:val="Cambria"/>
    <w:panose1 w:val="00000000000000000000"/>
    <w:charset w:val="00"/>
    <w:family w:val="auto"/>
    <w:notTrueType/>
    <w:pitch w:val="default"/>
    <w:sig w:usb0="00000003" w:usb1="00000000" w:usb2="00000000" w:usb3="00000000" w:csb0="00000001" w:csb1="00000000"/>
  </w:font>
  <w:font w:name="Lato-Regular">
    <w:altName w:val="Cambria"/>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ato-Italic">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21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9407FF8"/>
    <w:multiLevelType w:val="hybridMultilevel"/>
    <w:tmpl w:val="4F7239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E97662D"/>
    <w:multiLevelType w:val="hybridMultilevel"/>
    <w:tmpl w:val="3BDA9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66584B"/>
    <w:multiLevelType w:val="hybridMultilevel"/>
    <w:tmpl w:val="DABCEF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257B21"/>
    <w:multiLevelType w:val="hybridMultilevel"/>
    <w:tmpl w:val="00AC41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6B3B4A"/>
    <w:multiLevelType w:val="hybridMultilevel"/>
    <w:tmpl w:val="ABD0E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FE1C50"/>
    <w:multiLevelType w:val="hybridMultilevel"/>
    <w:tmpl w:val="AD202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4446D7"/>
    <w:multiLevelType w:val="hybridMultilevel"/>
    <w:tmpl w:val="A5B0D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131ED2"/>
    <w:multiLevelType w:val="hybridMultilevel"/>
    <w:tmpl w:val="0CBAB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8F1B29"/>
    <w:multiLevelType w:val="multilevel"/>
    <w:tmpl w:val="3FB8D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833B6B"/>
    <w:multiLevelType w:val="hybridMultilevel"/>
    <w:tmpl w:val="763C7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257D18"/>
    <w:multiLevelType w:val="hybridMultilevel"/>
    <w:tmpl w:val="C7F20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D96C0C"/>
    <w:multiLevelType w:val="hybridMultilevel"/>
    <w:tmpl w:val="D2826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5B1392"/>
    <w:multiLevelType w:val="multilevel"/>
    <w:tmpl w:val="E32CD0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F9760F9"/>
    <w:multiLevelType w:val="hybridMultilevel"/>
    <w:tmpl w:val="1D98C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766B21"/>
    <w:multiLevelType w:val="hybridMultilevel"/>
    <w:tmpl w:val="545A6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2756CE"/>
    <w:multiLevelType w:val="hybridMultilevel"/>
    <w:tmpl w:val="AAC83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1"/>
  </w:num>
  <w:num w:numId="5">
    <w:abstractNumId w:val="12"/>
  </w:num>
  <w:num w:numId="6">
    <w:abstractNumId w:val="13"/>
  </w:num>
  <w:num w:numId="7">
    <w:abstractNumId w:val="18"/>
  </w:num>
  <w:num w:numId="8">
    <w:abstractNumId w:val="5"/>
  </w:num>
  <w:num w:numId="9">
    <w:abstractNumId w:val="7"/>
  </w:num>
  <w:num w:numId="10">
    <w:abstractNumId w:val="3"/>
  </w:num>
  <w:num w:numId="11">
    <w:abstractNumId w:val="4"/>
  </w:num>
  <w:num w:numId="12">
    <w:abstractNumId w:val="9"/>
  </w:num>
  <w:num w:numId="13">
    <w:abstractNumId w:val="16"/>
  </w:num>
  <w:num w:numId="14">
    <w:abstractNumId w:val="15"/>
  </w:num>
  <w:num w:numId="15">
    <w:abstractNumId w:val="6"/>
  </w:num>
  <w:num w:numId="16">
    <w:abstractNumId w:val="8"/>
  </w:num>
  <w:num w:numId="17">
    <w:abstractNumId w:val="17"/>
  </w:num>
  <w:num w:numId="18">
    <w:abstractNumId w:val="1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196"/>
    <w:rsid w:val="00033901"/>
    <w:rsid w:val="000558D2"/>
    <w:rsid w:val="001E5CC2"/>
    <w:rsid w:val="00237AEE"/>
    <w:rsid w:val="002D78DE"/>
    <w:rsid w:val="002E2196"/>
    <w:rsid w:val="0034040D"/>
    <w:rsid w:val="00370010"/>
    <w:rsid w:val="003A60A3"/>
    <w:rsid w:val="003D26F5"/>
    <w:rsid w:val="003E4694"/>
    <w:rsid w:val="00420411"/>
    <w:rsid w:val="004236C5"/>
    <w:rsid w:val="004448B9"/>
    <w:rsid w:val="004913B2"/>
    <w:rsid w:val="004C72BC"/>
    <w:rsid w:val="005562FE"/>
    <w:rsid w:val="005F3C65"/>
    <w:rsid w:val="006307D6"/>
    <w:rsid w:val="00715D79"/>
    <w:rsid w:val="007315A7"/>
    <w:rsid w:val="007B082D"/>
    <w:rsid w:val="00813618"/>
    <w:rsid w:val="008823CA"/>
    <w:rsid w:val="0091273D"/>
    <w:rsid w:val="00972145"/>
    <w:rsid w:val="00B73749"/>
    <w:rsid w:val="00B8222B"/>
    <w:rsid w:val="00BB150A"/>
    <w:rsid w:val="00F15116"/>
    <w:rsid w:val="00FE6B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8A19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2196"/>
    <w:pPr>
      <w:spacing w:before="100" w:beforeAutospacing="1" w:after="100" w:afterAutospacing="1"/>
    </w:pPr>
    <w:rPr>
      <w:rFonts w:ascii="Times" w:hAnsi="Times" w:cs="Times New Roman"/>
      <w:sz w:val="20"/>
      <w:szCs w:val="20"/>
    </w:rPr>
  </w:style>
  <w:style w:type="paragraph" w:styleId="HTMLPreformatted">
    <w:name w:val="HTML Preformatted"/>
    <w:basedOn w:val="Normal"/>
    <w:link w:val="HTMLPreformattedChar"/>
    <w:uiPriority w:val="99"/>
    <w:semiHidden/>
    <w:unhideWhenUsed/>
    <w:rsid w:val="002E2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2E2196"/>
    <w:rPr>
      <w:rFonts w:ascii="Courier" w:hAnsi="Courier" w:cs="Courier"/>
      <w:sz w:val="20"/>
      <w:szCs w:val="20"/>
    </w:rPr>
  </w:style>
  <w:style w:type="paragraph" w:styleId="ListParagraph">
    <w:name w:val="List Paragraph"/>
    <w:basedOn w:val="Normal"/>
    <w:uiPriority w:val="34"/>
    <w:qFormat/>
    <w:rsid w:val="002E21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2196"/>
    <w:pPr>
      <w:spacing w:before="100" w:beforeAutospacing="1" w:after="100" w:afterAutospacing="1"/>
    </w:pPr>
    <w:rPr>
      <w:rFonts w:ascii="Times" w:hAnsi="Times" w:cs="Times New Roman"/>
      <w:sz w:val="20"/>
      <w:szCs w:val="20"/>
    </w:rPr>
  </w:style>
  <w:style w:type="paragraph" w:styleId="HTMLPreformatted">
    <w:name w:val="HTML Preformatted"/>
    <w:basedOn w:val="Normal"/>
    <w:link w:val="HTMLPreformattedChar"/>
    <w:uiPriority w:val="99"/>
    <w:semiHidden/>
    <w:unhideWhenUsed/>
    <w:rsid w:val="002E2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2E2196"/>
    <w:rPr>
      <w:rFonts w:ascii="Courier" w:hAnsi="Courier" w:cs="Courier"/>
      <w:sz w:val="20"/>
      <w:szCs w:val="20"/>
    </w:rPr>
  </w:style>
  <w:style w:type="paragraph" w:styleId="ListParagraph">
    <w:name w:val="List Paragraph"/>
    <w:basedOn w:val="Normal"/>
    <w:uiPriority w:val="34"/>
    <w:qFormat/>
    <w:rsid w:val="002E21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94027">
      <w:bodyDiv w:val="1"/>
      <w:marLeft w:val="0"/>
      <w:marRight w:val="0"/>
      <w:marTop w:val="0"/>
      <w:marBottom w:val="0"/>
      <w:divBdr>
        <w:top w:val="none" w:sz="0" w:space="0" w:color="auto"/>
        <w:left w:val="none" w:sz="0" w:space="0" w:color="auto"/>
        <w:bottom w:val="none" w:sz="0" w:space="0" w:color="auto"/>
        <w:right w:val="none" w:sz="0" w:space="0" w:color="auto"/>
      </w:divBdr>
      <w:divsChild>
        <w:div w:id="631592392">
          <w:marLeft w:val="0"/>
          <w:marRight w:val="0"/>
          <w:marTop w:val="0"/>
          <w:marBottom w:val="0"/>
          <w:divBdr>
            <w:top w:val="none" w:sz="0" w:space="0" w:color="auto"/>
            <w:left w:val="none" w:sz="0" w:space="0" w:color="auto"/>
            <w:bottom w:val="none" w:sz="0" w:space="0" w:color="auto"/>
            <w:right w:val="none" w:sz="0" w:space="0" w:color="auto"/>
          </w:divBdr>
          <w:divsChild>
            <w:div w:id="2013071632">
              <w:marLeft w:val="0"/>
              <w:marRight w:val="0"/>
              <w:marTop w:val="0"/>
              <w:marBottom w:val="0"/>
              <w:divBdr>
                <w:top w:val="none" w:sz="0" w:space="0" w:color="auto"/>
                <w:left w:val="none" w:sz="0" w:space="0" w:color="auto"/>
                <w:bottom w:val="none" w:sz="0" w:space="0" w:color="auto"/>
                <w:right w:val="none" w:sz="0" w:space="0" w:color="auto"/>
              </w:divBdr>
              <w:divsChild>
                <w:div w:id="106865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43037">
      <w:bodyDiv w:val="1"/>
      <w:marLeft w:val="0"/>
      <w:marRight w:val="0"/>
      <w:marTop w:val="0"/>
      <w:marBottom w:val="0"/>
      <w:divBdr>
        <w:top w:val="none" w:sz="0" w:space="0" w:color="auto"/>
        <w:left w:val="none" w:sz="0" w:space="0" w:color="auto"/>
        <w:bottom w:val="none" w:sz="0" w:space="0" w:color="auto"/>
        <w:right w:val="none" w:sz="0" w:space="0" w:color="auto"/>
      </w:divBdr>
      <w:divsChild>
        <w:div w:id="1756318659">
          <w:marLeft w:val="0"/>
          <w:marRight w:val="0"/>
          <w:marTop w:val="0"/>
          <w:marBottom w:val="0"/>
          <w:divBdr>
            <w:top w:val="none" w:sz="0" w:space="0" w:color="auto"/>
            <w:left w:val="none" w:sz="0" w:space="0" w:color="auto"/>
            <w:bottom w:val="none" w:sz="0" w:space="0" w:color="auto"/>
            <w:right w:val="none" w:sz="0" w:space="0" w:color="auto"/>
          </w:divBdr>
          <w:divsChild>
            <w:div w:id="326515962">
              <w:marLeft w:val="0"/>
              <w:marRight w:val="0"/>
              <w:marTop w:val="0"/>
              <w:marBottom w:val="0"/>
              <w:divBdr>
                <w:top w:val="none" w:sz="0" w:space="0" w:color="auto"/>
                <w:left w:val="none" w:sz="0" w:space="0" w:color="auto"/>
                <w:bottom w:val="none" w:sz="0" w:space="0" w:color="auto"/>
                <w:right w:val="none" w:sz="0" w:space="0" w:color="auto"/>
              </w:divBdr>
              <w:divsChild>
                <w:div w:id="47017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246887">
      <w:bodyDiv w:val="1"/>
      <w:marLeft w:val="0"/>
      <w:marRight w:val="0"/>
      <w:marTop w:val="0"/>
      <w:marBottom w:val="0"/>
      <w:divBdr>
        <w:top w:val="none" w:sz="0" w:space="0" w:color="auto"/>
        <w:left w:val="none" w:sz="0" w:space="0" w:color="auto"/>
        <w:bottom w:val="none" w:sz="0" w:space="0" w:color="auto"/>
        <w:right w:val="none" w:sz="0" w:space="0" w:color="auto"/>
      </w:divBdr>
      <w:divsChild>
        <w:div w:id="1244880420">
          <w:marLeft w:val="0"/>
          <w:marRight w:val="0"/>
          <w:marTop w:val="0"/>
          <w:marBottom w:val="0"/>
          <w:divBdr>
            <w:top w:val="none" w:sz="0" w:space="0" w:color="auto"/>
            <w:left w:val="none" w:sz="0" w:space="0" w:color="auto"/>
            <w:bottom w:val="none" w:sz="0" w:space="0" w:color="auto"/>
            <w:right w:val="none" w:sz="0" w:space="0" w:color="auto"/>
          </w:divBdr>
          <w:divsChild>
            <w:div w:id="1583369922">
              <w:marLeft w:val="0"/>
              <w:marRight w:val="0"/>
              <w:marTop w:val="0"/>
              <w:marBottom w:val="0"/>
              <w:divBdr>
                <w:top w:val="none" w:sz="0" w:space="0" w:color="auto"/>
                <w:left w:val="none" w:sz="0" w:space="0" w:color="auto"/>
                <w:bottom w:val="none" w:sz="0" w:space="0" w:color="auto"/>
                <w:right w:val="none" w:sz="0" w:space="0" w:color="auto"/>
              </w:divBdr>
              <w:divsChild>
                <w:div w:id="1026372003">
                  <w:marLeft w:val="0"/>
                  <w:marRight w:val="0"/>
                  <w:marTop w:val="0"/>
                  <w:marBottom w:val="0"/>
                  <w:divBdr>
                    <w:top w:val="none" w:sz="0" w:space="0" w:color="auto"/>
                    <w:left w:val="none" w:sz="0" w:space="0" w:color="auto"/>
                    <w:bottom w:val="none" w:sz="0" w:space="0" w:color="auto"/>
                    <w:right w:val="none" w:sz="0" w:space="0" w:color="auto"/>
                  </w:divBdr>
                </w:div>
              </w:divsChild>
            </w:div>
            <w:div w:id="1385905525">
              <w:marLeft w:val="0"/>
              <w:marRight w:val="0"/>
              <w:marTop w:val="0"/>
              <w:marBottom w:val="0"/>
              <w:divBdr>
                <w:top w:val="none" w:sz="0" w:space="0" w:color="auto"/>
                <w:left w:val="none" w:sz="0" w:space="0" w:color="auto"/>
                <w:bottom w:val="none" w:sz="0" w:space="0" w:color="auto"/>
                <w:right w:val="none" w:sz="0" w:space="0" w:color="auto"/>
              </w:divBdr>
              <w:divsChild>
                <w:div w:id="165175710">
                  <w:marLeft w:val="0"/>
                  <w:marRight w:val="0"/>
                  <w:marTop w:val="0"/>
                  <w:marBottom w:val="0"/>
                  <w:divBdr>
                    <w:top w:val="none" w:sz="0" w:space="0" w:color="auto"/>
                    <w:left w:val="none" w:sz="0" w:space="0" w:color="auto"/>
                    <w:bottom w:val="none" w:sz="0" w:space="0" w:color="auto"/>
                    <w:right w:val="none" w:sz="0" w:space="0" w:color="auto"/>
                  </w:divBdr>
                </w:div>
                <w:div w:id="316229946">
                  <w:marLeft w:val="0"/>
                  <w:marRight w:val="0"/>
                  <w:marTop w:val="0"/>
                  <w:marBottom w:val="0"/>
                  <w:divBdr>
                    <w:top w:val="none" w:sz="0" w:space="0" w:color="auto"/>
                    <w:left w:val="none" w:sz="0" w:space="0" w:color="auto"/>
                    <w:bottom w:val="none" w:sz="0" w:space="0" w:color="auto"/>
                    <w:right w:val="none" w:sz="0" w:space="0" w:color="auto"/>
                  </w:divBdr>
                </w:div>
              </w:divsChild>
            </w:div>
            <w:div w:id="276258788">
              <w:marLeft w:val="0"/>
              <w:marRight w:val="0"/>
              <w:marTop w:val="0"/>
              <w:marBottom w:val="0"/>
              <w:divBdr>
                <w:top w:val="none" w:sz="0" w:space="0" w:color="auto"/>
                <w:left w:val="none" w:sz="0" w:space="0" w:color="auto"/>
                <w:bottom w:val="none" w:sz="0" w:space="0" w:color="auto"/>
                <w:right w:val="none" w:sz="0" w:space="0" w:color="auto"/>
              </w:divBdr>
              <w:divsChild>
                <w:div w:id="1595698424">
                  <w:marLeft w:val="0"/>
                  <w:marRight w:val="0"/>
                  <w:marTop w:val="0"/>
                  <w:marBottom w:val="0"/>
                  <w:divBdr>
                    <w:top w:val="none" w:sz="0" w:space="0" w:color="auto"/>
                    <w:left w:val="none" w:sz="0" w:space="0" w:color="auto"/>
                    <w:bottom w:val="none" w:sz="0" w:space="0" w:color="auto"/>
                    <w:right w:val="none" w:sz="0" w:space="0" w:color="auto"/>
                  </w:divBdr>
                </w:div>
              </w:divsChild>
            </w:div>
            <w:div w:id="1007295028">
              <w:marLeft w:val="0"/>
              <w:marRight w:val="0"/>
              <w:marTop w:val="0"/>
              <w:marBottom w:val="0"/>
              <w:divBdr>
                <w:top w:val="none" w:sz="0" w:space="0" w:color="auto"/>
                <w:left w:val="none" w:sz="0" w:space="0" w:color="auto"/>
                <w:bottom w:val="none" w:sz="0" w:space="0" w:color="auto"/>
                <w:right w:val="none" w:sz="0" w:space="0" w:color="auto"/>
              </w:divBdr>
              <w:divsChild>
                <w:div w:id="119866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686616">
      <w:bodyDiv w:val="1"/>
      <w:marLeft w:val="0"/>
      <w:marRight w:val="0"/>
      <w:marTop w:val="0"/>
      <w:marBottom w:val="0"/>
      <w:divBdr>
        <w:top w:val="none" w:sz="0" w:space="0" w:color="auto"/>
        <w:left w:val="none" w:sz="0" w:space="0" w:color="auto"/>
        <w:bottom w:val="none" w:sz="0" w:space="0" w:color="auto"/>
        <w:right w:val="none" w:sz="0" w:space="0" w:color="auto"/>
      </w:divBdr>
      <w:divsChild>
        <w:div w:id="398207975">
          <w:marLeft w:val="0"/>
          <w:marRight w:val="0"/>
          <w:marTop w:val="0"/>
          <w:marBottom w:val="0"/>
          <w:divBdr>
            <w:top w:val="none" w:sz="0" w:space="0" w:color="auto"/>
            <w:left w:val="none" w:sz="0" w:space="0" w:color="auto"/>
            <w:bottom w:val="none" w:sz="0" w:space="0" w:color="auto"/>
            <w:right w:val="none" w:sz="0" w:space="0" w:color="auto"/>
          </w:divBdr>
          <w:divsChild>
            <w:div w:id="1760329484">
              <w:marLeft w:val="0"/>
              <w:marRight w:val="0"/>
              <w:marTop w:val="0"/>
              <w:marBottom w:val="0"/>
              <w:divBdr>
                <w:top w:val="none" w:sz="0" w:space="0" w:color="auto"/>
                <w:left w:val="none" w:sz="0" w:space="0" w:color="auto"/>
                <w:bottom w:val="none" w:sz="0" w:space="0" w:color="auto"/>
                <w:right w:val="none" w:sz="0" w:space="0" w:color="auto"/>
              </w:divBdr>
              <w:divsChild>
                <w:div w:id="211362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416699">
      <w:bodyDiv w:val="1"/>
      <w:marLeft w:val="0"/>
      <w:marRight w:val="0"/>
      <w:marTop w:val="0"/>
      <w:marBottom w:val="0"/>
      <w:divBdr>
        <w:top w:val="none" w:sz="0" w:space="0" w:color="auto"/>
        <w:left w:val="none" w:sz="0" w:space="0" w:color="auto"/>
        <w:bottom w:val="none" w:sz="0" w:space="0" w:color="auto"/>
        <w:right w:val="none" w:sz="0" w:space="0" w:color="auto"/>
      </w:divBdr>
      <w:divsChild>
        <w:div w:id="1252278559">
          <w:marLeft w:val="0"/>
          <w:marRight w:val="0"/>
          <w:marTop w:val="0"/>
          <w:marBottom w:val="0"/>
          <w:divBdr>
            <w:top w:val="none" w:sz="0" w:space="0" w:color="auto"/>
            <w:left w:val="none" w:sz="0" w:space="0" w:color="auto"/>
            <w:bottom w:val="none" w:sz="0" w:space="0" w:color="auto"/>
            <w:right w:val="none" w:sz="0" w:space="0" w:color="auto"/>
          </w:divBdr>
          <w:divsChild>
            <w:div w:id="200557218">
              <w:marLeft w:val="0"/>
              <w:marRight w:val="0"/>
              <w:marTop w:val="0"/>
              <w:marBottom w:val="0"/>
              <w:divBdr>
                <w:top w:val="none" w:sz="0" w:space="0" w:color="auto"/>
                <w:left w:val="none" w:sz="0" w:space="0" w:color="auto"/>
                <w:bottom w:val="none" w:sz="0" w:space="0" w:color="auto"/>
                <w:right w:val="none" w:sz="0" w:space="0" w:color="auto"/>
              </w:divBdr>
              <w:divsChild>
                <w:div w:id="41139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563395">
      <w:bodyDiv w:val="1"/>
      <w:marLeft w:val="0"/>
      <w:marRight w:val="0"/>
      <w:marTop w:val="0"/>
      <w:marBottom w:val="0"/>
      <w:divBdr>
        <w:top w:val="none" w:sz="0" w:space="0" w:color="auto"/>
        <w:left w:val="none" w:sz="0" w:space="0" w:color="auto"/>
        <w:bottom w:val="none" w:sz="0" w:space="0" w:color="auto"/>
        <w:right w:val="none" w:sz="0" w:space="0" w:color="auto"/>
      </w:divBdr>
      <w:divsChild>
        <w:div w:id="230818308">
          <w:marLeft w:val="0"/>
          <w:marRight w:val="0"/>
          <w:marTop w:val="0"/>
          <w:marBottom w:val="0"/>
          <w:divBdr>
            <w:top w:val="none" w:sz="0" w:space="0" w:color="auto"/>
            <w:left w:val="none" w:sz="0" w:space="0" w:color="auto"/>
            <w:bottom w:val="none" w:sz="0" w:space="0" w:color="auto"/>
            <w:right w:val="none" w:sz="0" w:space="0" w:color="auto"/>
          </w:divBdr>
          <w:divsChild>
            <w:div w:id="1181967624">
              <w:marLeft w:val="0"/>
              <w:marRight w:val="0"/>
              <w:marTop w:val="0"/>
              <w:marBottom w:val="0"/>
              <w:divBdr>
                <w:top w:val="none" w:sz="0" w:space="0" w:color="auto"/>
                <w:left w:val="none" w:sz="0" w:space="0" w:color="auto"/>
                <w:bottom w:val="none" w:sz="0" w:space="0" w:color="auto"/>
                <w:right w:val="none" w:sz="0" w:space="0" w:color="auto"/>
              </w:divBdr>
              <w:divsChild>
                <w:div w:id="25559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1504</Words>
  <Characters>8577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Hamasaki</Company>
  <LinksUpToDate>false</LinksUpToDate>
  <CharactersWithSpaces>10061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Hamasaki</dc:creator>
  <cp:lastModifiedBy>Taylor Murray</cp:lastModifiedBy>
  <cp:revision>2</cp:revision>
  <cp:lastPrinted>2016-02-06T03:46:00Z</cp:lastPrinted>
  <dcterms:created xsi:type="dcterms:W3CDTF">2016-02-12T00:51:00Z</dcterms:created>
  <dcterms:modified xsi:type="dcterms:W3CDTF">2016-02-12T00:51:00Z</dcterms:modified>
</cp:coreProperties>
</file>