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C0E29" w14:textId="08B12B35" w:rsidR="00FE3B26" w:rsidRPr="0011354A" w:rsidRDefault="00E33342" w:rsidP="00FE3B26">
      <w:pPr>
        <w:spacing w:line="320" w:lineRule="exact"/>
        <w:jc w:val="center"/>
        <w:rPr>
          <w:rFonts w:ascii="Lucida Handwriting" w:hAnsi="Lucida Handwriting"/>
          <w:b/>
          <w:sz w:val="32"/>
          <w:szCs w:val="32"/>
        </w:rPr>
      </w:pPr>
      <w:r w:rsidRPr="0011354A">
        <w:rPr>
          <w:rFonts w:ascii="Lucida Handwriting" w:hAnsi="Lucida Handwriting"/>
          <w:b/>
          <w:sz w:val="32"/>
          <w:szCs w:val="32"/>
        </w:rPr>
        <w:t>ROMANS:  Chapter 8-A</w:t>
      </w:r>
    </w:p>
    <w:p w14:paraId="24A8127D" w14:textId="77777777" w:rsidR="00FE3B26" w:rsidRDefault="00FE3B26" w:rsidP="00FE3B26">
      <w:pPr>
        <w:spacing w:line="320" w:lineRule="exact"/>
        <w:jc w:val="center"/>
        <w:rPr>
          <w:rFonts w:ascii="Geneva" w:hAnsi="Geneva"/>
        </w:rPr>
      </w:pPr>
    </w:p>
    <w:p w14:paraId="54D11756" w14:textId="7CD6A71E" w:rsidR="00AE7CE2" w:rsidRDefault="009C368A" w:rsidP="00067F4A">
      <w:pPr>
        <w:tabs>
          <w:tab w:val="left" w:pos="199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No-Fault Assurance</w:t>
      </w:r>
    </w:p>
    <w:p w14:paraId="4F7B3F78" w14:textId="77777777" w:rsidR="00EC04FB" w:rsidRDefault="00EC04FB" w:rsidP="006E72BE">
      <w:pPr>
        <w:tabs>
          <w:tab w:val="left" w:pos="199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8:1-17</w:t>
      </w:r>
    </w:p>
    <w:p w14:paraId="71DCAD79" w14:textId="77777777" w:rsidR="00EC04FB" w:rsidRDefault="00EC04FB" w:rsidP="006E72BE">
      <w:pPr>
        <w:tabs>
          <w:tab w:val="left" w:pos="199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7525E987" w14:textId="6265FFBA" w:rsidR="008642D3" w:rsidRPr="008642D3" w:rsidRDefault="005B5D54" w:rsidP="008642D3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-11"/>
          <w:sz w:val="105"/>
        </w:rPr>
      </w:pPr>
      <w:r>
        <w:rPr>
          <w:rFonts w:ascii="New York" w:hAnsi="New York"/>
          <w:position w:val="-11"/>
          <w:sz w:val="105"/>
        </w:rPr>
        <w:t>D</w:t>
      </w:r>
    </w:p>
    <w:p w14:paraId="42751753" w14:textId="1B6CF286" w:rsidR="00C87FE9" w:rsidRDefault="005B5D54" w:rsidP="00C87FE9">
      <w:pPr>
        <w:rPr>
          <w:rFonts w:ascii="New York" w:hAnsi="New York"/>
        </w:rPr>
      </w:pPr>
      <w:r>
        <w:rPr>
          <w:rFonts w:ascii="New York" w:hAnsi="New York"/>
        </w:rPr>
        <w:t>o you think</w:t>
      </w:r>
      <w:r w:rsidR="002C2265">
        <w:rPr>
          <w:rFonts w:ascii="New York" w:hAnsi="New York"/>
        </w:rPr>
        <w:t xml:space="preserve"> celebrity chefs </w:t>
      </w:r>
      <w:r w:rsidR="00C87FE9">
        <w:rPr>
          <w:rFonts w:ascii="New York" w:hAnsi="New York"/>
        </w:rPr>
        <w:t>Wolfgan</w:t>
      </w:r>
      <w:r>
        <w:rPr>
          <w:rFonts w:ascii="New York" w:hAnsi="New York"/>
        </w:rPr>
        <w:t>g Puck and Emeril know</w:t>
      </w:r>
      <w:r w:rsidR="00C87FE9">
        <w:rPr>
          <w:rFonts w:ascii="New York" w:hAnsi="New York"/>
        </w:rPr>
        <w:t xml:space="preserve"> w</w:t>
      </w:r>
      <w:r w:rsidR="00740CDA">
        <w:rPr>
          <w:rFonts w:ascii="New York" w:hAnsi="New York"/>
        </w:rPr>
        <w:t>hat refreshments are</w:t>
      </w:r>
      <w:r w:rsidR="00133507">
        <w:rPr>
          <w:rFonts w:ascii="New York" w:hAnsi="New York"/>
        </w:rPr>
        <w:t xml:space="preserve"> </w:t>
      </w:r>
      <w:r w:rsidR="0069699E">
        <w:rPr>
          <w:rFonts w:ascii="New York" w:hAnsi="New York"/>
        </w:rPr>
        <w:t xml:space="preserve">to be </w:t>
      </w:r>
      <w:r w:rsidR="00133507">
        <w:rPr>
          <w:rFonts w:ascii="New York" w:hAnsi="New York"/>
        </w:rPr>
        <w:t>served</w:t>
      </w:r>
      <w:r w:rsidR="00C87FE9">
        <w:rPr>
          <w:rFonts w:ascii="New York" w:hAnsi="New York"/>
        </w:rPr>
        <w:t xml:space="preserve"> at</w:t>
      </w:r>
      <w:r>
        <w:rPr>
          <w:rFonts w:ascii="New York" w:hAnsi="New York"/>
        </w:rPr>
        <w:t xml:space="preserve"> “karma parties?</w:t>
      </w:r>
      <w:r w:rsidR="003E131D">
        <w:rPr>
          <w:rFonts w:ascii="New York" w:hAnsi="New York"/>
        </w:rPr>
        <w:t>”  The answer</w:t>
      </w:r>
      <w:r w:rsidR="00B9052C">
        <w:rPr>
          <w:rFonts w:ascii="New York" w:hAnsi="New York"/>
        </w:rPr>
        <w:t>, of course</w:t>
      </w:r>
      <w:r w:rsidR="003E131D">
        <w:rPr>
          <w:rFonts w:ascii="New York" w:hAnsi="New York"/>
        </w:rPr>
        <w:t>, is</w:t>
      </w:r>
      <w:r w:rsidR="00C87FE9">
        <w:rPr>
          <w:rFonts w:ascii="New York" w:hAnsi="New York"/>
        </w:rPr>
        <w:t xml:space="preserve"> … “just desserts.”</w:t>
      </w:r>
      <w:r w:rsidR="008642D3">
        <w:rPr>
          <w:rFonts w:ascii="New York" w:hAnsi="New York"/>
        </w:rPr>
        <w:t xml:space="preserve"> D</w:t>
      </w:r>
      <w:r w:rsidR="00C87FE9">
        <w:rPr>
          <w:rFonts w:ascii="New York" w:hAnsi="New York"/>
        </w:rPr>
        <w:t>on’</w:t>
      </w:r>
      <w:r w:rsidR="00560BB3">
        <w:rPr>
          <w:rFonts w:ascii="New York" w:hAnsi="New York"/>
        </w:rPr>
        <w:t xml:space="preserve">t get it?  </w:t>
      </w:r>
      <w:r w:rsidR="00C87FE9">
        <w:rPr>
          <w:rFonts w:ascii="New York" w:hAnsi="New York"/>
        </w:rPr>
        <w:t>You will.</w:t>
      </w:r>
    </w:p>
    <w:p w14:paraId="210CA392" w14:textId="77777777" w:rsidR="00C87FE9" w:rsidRDefault="00C87FE9" w:rsidP="006B39AC">
      <w:pPr>
        <w:pStyle w:val="BodyText"/>
      </w:pPr>
    </w:p>
    <w:p w14:paraId="21A7634F" w14:textId="6EA70B56" w:rsidR="0066445F" w:rsidRDefault="00A71732" w:rsidP="00EF31F1">
      <w:pPr>
        <w:pStyle w:val="BodyText"/>
      </w:pPr>
      <w:r>
        <w:t>T</w:t>
      </w:r>
      <w:r w:rsidR="008E35D0">
        <w:t xml:space="preserve">o make sure </w:t>
      </w:r>
      <w:r w:rsidR="008E35D0" w:rsidRPr="00D54F99">
        <w:rPr>
          <w:i/>
        </w:rPr>
        <w:t>we</w:t>
      </w:r>
      <w:r w:rsidR="008E35D0">
        <w:t xml:space="preserve"> “get it,”</w:t>
      </w:r>
      <w:r w:rsidR="00F65C06">
        <w:t xml:space="preserve"> God uses</w:t>
      </w:r>
      <w:r w:rsidR="008520CF">
        <w:t xml:space="preserve"> </w:t>
      </w:r>
      <w:r w:rsidR="00301FD2">
        <w:t>Roman</w:t>
      </w:r>
      <w:r w:rsidR="008520CF">
        <w:t>s to announce</w:t>
      </w:r>
      <w:r w:rsidR="00301FD2">
        <w:t xml:space="preserve"> </w:t>
      </w:r>
      <w:r w:rsidR="00497654">
        <w:t>that we’re made</w:t>
      </w:r>
      <w:r w:rsidR="005F395E">
        <w:t xml:space="preserve"> </w:t>
      </w:r>
      <w:r w:rsidR="00ED485B">
        <w:t>right with God</w:t>
      </w:r>
      <w:r w:rsidR="00667614">
        <w:t xml:space="preserve"> </w:t>
      </w:r>
      <w:r w:rsidR="008520CF">
        <w:t>by trusting</w:t>
      </w:r>
      <w:r w:rsidR="00C523DE">
        <w:t xml:space="preserve"> </w:t>
      </w:r>
      <w:r w:rsidR="00CF6032">
        <w:t xml:space="preserve">Jesus’ good works, not </w:t>
      </w:r>
      <w:r w:rsidR="001872BE">
        <w:t>ours (</w:t>
      </w:r>
      <w:r w:rsidR="00F65C06">
        <w:t>3:21-24</w:t>
      </w:r>
      <w:r w:rsidR="00307C0E">
        <w:t xml:space="preserve">).  </w:t>
      </w:r>
      <w:r w:rsidR="00497654">
        <w:t>As a Roman citizen deep</w:t>
      </w:r>
      <w:r w:rsidR="00805F80">
        <w:t xml:space="preserve"> in Jewish legali</w:t>
      </w:r>
      <w:r w:rsidR="001A716B">
        <w:t xml:space="preserve">sm and Greek culture, Paul was God’s </w:t>
      </w:r>
      <w:r w:rsidR="00AF2610">
        <w:t>pick</w:t>
      </w:r>
      <w:r w:rsidR="001A716B">
        <w:t xml:space="preserve"> to evangelize the non-Jewish world, </w:t>
      </w:r>
      <w:r w:rsidR="00D54F99">
        <w:t>a breakout</w:t>
      </w:r>
      <w:r w:rsidR="004F39CA">
        <w:t xml:space="preserve"> mark</w:t>
      </w:r>
      <w:r w:rsidR="001A716B">
        <w:t xml:space="preserve">et for the Gospel.  </w:t>
      </w:r>
      <w:r w:rsidR="004F39CA">
        <w:t xml:space="preserve">Peter and his </w:t>
      </w:r>
      <w:r w:rsidR="00683724">
        <w:t>mates</w:t>
      </w:r>
      <w:r w:rsidR="00E340FC">
        <w:t xml:space="preserve"> </w:t>
      </w:r>
      <w:r w:rsidR="00785B83">
        <w:t>agree</w:t>
      </w:r>
      <w:r w:rsidR="00805F80">
        <w:t>d</w:t>
      </w:r>
      <w:r w:rsidR="00816F7C">
        <w:t xml:space="preserve"> that Paul </w:t>
      </w:r>
      <w:r w:rsidR="00785B83">
        <w:t>gets</w:t>
      </w:r>
      <w:r w:rsidR="0066445F">
        <w:t xml:space="preserve"> </w:t>
      </w:r>
      <w:r w:rsidR="00683724">
        <w:t>the Gentiles while</w:t>
      </w:r>
      <w:r w:rsidR="0066445F">
        <w:t xml:space="preserve"> </w:t>
      </w:r>
      <w:r w:rsidR="00BF42E6">
        <w:t>they</w:t>
      </w:r>
      <w:r w:rsidR="00785B83">
        <w:t xml:space="preserve"> </w:t>
      </w:r>
      <w:r w:rsidR="00BF42E6">
        <w:t>target</w:t>
      </w:r>
      <w:r w:rsidR="00A0360C">
        <w:t xml:space="preserve"> </w:t>
      </w:r>
      <w:r w:rsidR="0066445F">
        <w:t>Israel (</w:t>
      </w:r>
      <w:r w:rsidR="005B32CF">
        <w:t xml:space="preserve">Galatians </w:t>
      </w:r>
      <w:r w:rsidR="001872BE">
        <w:t xml:space="preserve">1:11-12; </w:t>
      </w:r>
      <w:r w:rsidR="005B32CF">
        <w:t>2:</w:t>
      </w:r>
      <w:r w:rsidR="001872BE">
        <w:t>8-9</w:t>
      </w:r>
      <w:r w:rsidR="0066445F">
        <w:t>).</w:t>
      </w:r>
    </w:p>
    <w:p w14:paraId="0A55A114" w14:textId="77777777" w:rsidR="006B39AC" w:rsidRDefault="006B39AC" w:rsidP="006B39AC">
      <w:pPr>
        <w:pStyle w:val="BodyText"/>
      </w:pPr>
    </w:p>
    <w:p w14:paraId="2A487419" w14:textId="15241952" w:rsidR="009706BA" w:rsidRDefault="000E7A72" w:rsidP="00D40219">
      <w:pPr>
        <w:rPr>
          <w:rFonts w:ascii="New York" w:hAnsi="New York"/>
        </w:rPr>
      </w:pPr>
      <w:r>
        <w:rPr>
          <w:rFonts w:ascii="New York" w:hAnsi="New York"/>
        </w:rPr>
        <w:t xml:space="preserve">Christ gave Paul </w:t>
      </w:r>
      <w:r w:rsidR="00F70AEF">
        <w:rPr>
          <w:rFonts w:ascii="New York" w:hAnsi="New York"/>
        </w:rPr>
        <w:t xml:space="preserve">a </w:t>
      </w:r>
      <w:r w:rsidR="00542F7B">
        <w:rPr>
          <w:rFonts w:ascii="New York" w:hAnsi="New York"/>
        </w:rPr>
        <w:t>grace-on-steroids</w:t>
      </w:r>
      <w:r w:rsidR="00EB4C11">
        <w:rPr>
          <w:rFonts w:ascii="New York" w:hAnsi="New York"/>
        </w:rPr>
        <w:t xml:space="preserve"> gospel</w:t>
      </w:r>
      <w:r w:rsidR="001B41C2">
        <w:rPr>
          <w:rFonts w:ascii="New York" w:hAnsi="New York"/>
        </w:rPr>
        <w:t xml:space="preserve"> </w:t>
      </w:r>
      <w:r w:rsidR="00D54F99">
        <w:rPr>
          <w:rFonts w:ascii="New York" w:hAnsi="New York"/>
        </w:rPr>
        <w:t xml:space="preserve">he called </w:t>
      </w:r>
      <w:r w:rsidR="00F70AEF">
        <w:rPr>
          <w:rFonts w:ascii="New York" w:hAnsi="New York"/>
        </w:rPr>
        <w:t>the mystery” and “the secret”</w:t>
      </w:r>
      <w:r w:rsidR="00AF2610">
        <w:rPr>
          <w:rFonts w:ascii="New York" w:hAnsi="New York"/>
        </w:rPr>
        <w:t xml:space="preserve"> (Ephesians 3:1-12)</w:t>
      </w:r>
      <w:r w:rsidR="00542F7B">
        <w:rPr>
          <w:rFonts w:ascii="New York" w:hAnsi="New York"/>
        </w:rPr>
        <w:t>.</w:t>
      </w:r>
      <w:r w:rsidR="00D4662F">
        <w:rPr>
          <w:rFonts w:ascii="New York" w:hAnsi="New York"/>
        </w:rPr>
        <w:t xml:space="preserve"> </w:t>
      </w:r>
      <w:r w:rsidR="00EF19A4">
        <w:rPr>
          <w:rFonts w:ascii="New York" w:hAnsi="New York"/>
        </w:rPr>
        <w:t xml:space="preserve"> T</w:t>
      </w:r>
      <w:r w:rsidR="001B41C2">
        <w:rPr>
          <w:rFonts w:ascii="New York" w:hAnsi="New York"/>
        </w:rPr>
        <w:t>here we</w:t>
      </w:r>
      <w:r w:rsidR="00EB4C11">
        <w:rPr>
          <w:rFonts w:ascii="New York" w:hAnsi="New York"/>
        </w:rPr>
        <w:t xml:space="preserve">re </w:t>
      </w:r>
      <w:r w:rsidR="0069699E">
        <w:rPr>
          <w:rFonts w:ascii="New York" w:hAnsi="New York"/>
        </w:rPr>
        <w:t>bogu</w:t>
      </w:r>
      <w:r w:rsidR="004335EB">
        <w:rPr>
          <w:rFonts w:ascii="New York" w:hAnsi="New York"/>
        </w:rPr>
        <w:t>s</w:t>
      </w:r>
      <w:r w:rsidR="0086167E">
        <w:rPr>
          <w:rFonts w:ascii="New York" w:hAnsi="New York"/>
        </w:rPr>
        <w:t xml:space="preserve"> </w:t>
      </w:r>
      <w:r w:rsidR="00542F7B">
        <w:rPr>
          <w:rFonts w:ascii="New York" w:hAnsi="New York"/>
        </w:rPr>
        <w:t>gospel</w:t>
      </w:r>
      <w:r w:rsidR="005C44D7">
        <w:rPr>
          <w:rFonts w:ascii="New York" w:hAnsi="New York"/>
        </w:rPr>
        <w:t>s</w:t>
      </w:r>
      <w:r w:rsidR="001B41C2">
        <w:rPr>
          <w:rFonts w:ascii="New York" w:hAnsi="New York"/>
        </w:rPr>
        <w:t xml:space="preserve"> then and now</w:t>
      </w:r>
      <w:r w:rsidR="005C44D7">
        <w:rPr>
          <w:rFonts w:ascii="New York" w:hAnsi="New York"/>
        </w:rPr>
        <w:t xml:space="preserve"> (Galatians 1:6-9).  </w:t>
      </w:r>
      <w:r w:rsidR="0086167E">
        <w:rPr>
          <w:rFonts w:ascii="New York" w:hAnsi="New York"/>
        </w:rPr>
        <w:t xml:space="preserve">One </w:t>
      </w:r>
      <w:proofErr w:type="spellStart"/>
      <w:r w:rsidR="0086167E">
        <w:rPr>
          <w:rFonts w:ascii="New York" w:hAnsi="New York"/>
        </w:rPr>
        <w:t>tele</w:t>
      </w:r>
      <w:r w:rsidR="00A83884">
        <w:rPr>
          <w:rFonts w:ascii="New York" w:hAnsi="New York"/>
        </w:rPr>
        <w:t>pastor</w:t>
      </w:r>
      <w:proofErr w:type="spellEnd"/>
      <w:r w:rsidR="00A83884">
        <w:rPr>
          <w:rFonts w:ascii="New York" w:hAnsi="New York"/>
        </w:rPr>
        <w:t xml:space="preserve"> grin</w:t>
      </w:r>
      <w:r w:rsidR="00D4662F">
        <w:rPr>
          <w:rFonts w:ascii="New York" w:hAnsi="New York"/>
        </w:rPr>
        <w:t>s,</w:t>
      </w:r>
      <w:r w:rsidR="00DA6379">
        <w:rPr>
          <w:rFonts w:ascii="New York" w:hAnsi="New York"/>
        </w:rPr>
        <w:t xml:space="preserve"> </w:t>
      </w:r>
      <w:r w:rsidR="00831CD7">
        <w:rPr>
          <w:rFonts w:ascii="New York" w:hAnsi="New York"/>
        </w:rPr>
        <w:t>“</w:t>
      </w:r>
      <w:r w:rsidR="00B341EA">
        <w:rPr>
          <w:rFonts w:ascii="New York" w:hAnsi="New York"/>
        </w:rPr>
        <w:t>As long as you're doing your best and desire to do w</w:t>
      </w:r>
      <w:r w:rsidR="00BC0592">
        <w:rPr>
          <w:rFonts w:ascii="New York" w:hAnsi="New York"/>
        </w:rPr>
        <w:t>hat's right according to God's W</w:t>
      </w:r>
      <w:r w:rsidR="00B341EA">
        <w:rPr>
          <w:rFonts w:ascii="New York" w:hAnsi="New York"/>
        </w:rPr>
        <w:t>ord, you can be assured God is pleased with you</w:t>
      </w:r>
      <w:r w:rsidR="00C001C7">
        <w:rPr>
          <w:rFonts w:ascii="New York" w:hAnsi="New York"/>
        </w:rPr>
        <w:t>.</w:t>
      </w:r>
      <w:r w:rsidR="00B341EA">
        <w:rPr>
          <w:rFonts w:ascii="New York" w:hAnsi="New York"/>
        </w:rPr>
        <w:t>”</w:t>
      </w:r>
      <w:r w:rsidR="00C001C7">
        <w:rPr>
          <w:rFonts w:ascii="New York" w:hAnsi="New York"/>
        </w:rPr>
        <w:t xml:space="preserve">  </w:t>
      </w:r>
    </w:p>
    <w:p w14:paraId="20773C21" w14:textId="77777777" w:rsidR="009706BA" w:rsidRDefault="009706BA" w:rsidP="00D40219">
      <w:pPr>
        <w:rPr>
          <w:rFonts w:ascii="New York" w:hAnsi="New York"/>
        </w:rPr>
      </w:pPr>
    </w:p>
    <w:p w14:paraId="78EF4A13" w14:textId="68252CA5" w:rsidR="006F769F" w:rsidRPr="00D034E2" w:rsidRDefault="00D40219" w:rsidP="00ED2A64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>Michael Horton</w:t>
      </w:r>
      <w:r w:rsidR="00B6317E">
        <w:rPr>
          <w:rFonts w:ascii="New York" w:hAnsi="New York"/>
        </w:rPr>
        <w:t xml:space="preserve"> disagree</w:t>
      </w:r>
      <w:r w:rsidR="00CC07D6">
        <w:rPr>
          <w:rFonts w:ascii="New York" w:hAnsi="New York"/>
        </w:rPr>
        <w:t xml:space="preserve">s in </w:t>
      </w:r>
      <w:proofErr w:type="spellStart"/>
      <w:r w:rsidR="00B341EA" w:rsidRPr="00BC0592">
        <w:rPr>
          <w:rFonts w:ascii="New York" w:hAnsi="New York"/>
          <w:i/>
        </w:rPr>
        <w:t>Christless</w:t>
      </w:r>
      <w:proofErr w:type="spellEnd"/>
      <w:r w:rsidR="00B341EA" w:rsidRPr="00BC0592">
        <w:rPr>
          <w:rFonts w:ascii="New York" w:hAnsi="New York"/>
          <w:i/>
        </w:rPr>
        <w:t xml:space="preserve"> Christianity</w:t>
      </w:r>
      <w:r w:rsidR="00F70AEF">
        <w:rPr>
          <w:rFonts w:ascii="New York" w:hAnsi="New York"/>
        </w:rPr>
        <w:t>:</w:t>
      </w:r>
      <w:r w:rsidR="00CC07D6">
        <w:rPr>
          <w:rFonts w:ascii="New York" w:hAnsi="New York"/>
        </w:rPr>
        <w:t xml:space="preserve"> </w:t>
      </w:r>
      <w:r>
        <w:rPr>
          <w:rFonts w:ascii="New York" w:hAnsi="New York"/>
        </w:rPr>
        <w:t>“The best</w:t>
      </w:r>
      <w:r w:rsidR="00B6317E">
        <w:rPr>
          <w:rFonts w:ascii="New York" w:hAnsi="New York"/>
        </w:rPr>
        <w:t xml:space="preserve"> efforts of the best Christians on the best days</w:t>
      </w:r>
      <w:r>
        <w:rPr>
          <w:rFonts w:ascii="New York" w:hAnsi="New York"/>
        </w:rPr>
        <w:t xml:space="preserve"> in t</w:t>
      </w:r>
      <w:r w:rsidR="00B6317E">
        <w:rPr>
          <w:rFonts w:ascii="New York" w:hAnsi="New York"/>
        </w:rPr>
        <w:t>he best frame of heart and mind</w:t>
      </w:r>
      <w:r>
        <w:rPr>
          <w:rFonts w:ascii="New York" w:hAnsi="New York"/>
        </w:rPr>
        <w:t xml:space="preserve"> with the bes</w:t>
      </w:r>
      <w:r w:rsidR="007C458F">
        <w:rPr>
          <w:rFonts w:ascii="New York" w:hAnsi="New York"/>
        </w:rPr>
        <w:t xml:space="preserve">t of motives fall short of </w:t>
      </w:r>
      <w:r>
        <w:rPr>
          <w:rFonts w:ascii="New York" w:hAnsi="New York"/>
        </w:rPr>
        <w:t>true righteousness and holiness t</w:t>
      </w:r>
      <w:r w:rsidR="009F34B9">
        <w:rPr>
          <w:rFonts w:ascii="New York" w:hAnsi="New York"/>
        </w:rPr>
        <w:t>hat God requires.</w:t>
      </w:r>
      <w:r w:rsidR="00362EB1">
        <w:rPr>
          <w:rFonts w:ascii="New York" w:hAnsi="New York"/>
        </w:rPr>
        <w:t>”</w:t>
      </w:r>
      <w:r>
        <w:rPr>
          <w:rFonts w:ascii="New York" w:hAnsi="New York"/>
        </w:rPr>
        <w:t xml:space="preserve"> </w:t>
      </w:r>
      <w:r w:rsidR="009F34B9">
        <w:rPr>
          <w:rFonts w:ascii="New York" w:hAnsi="New York"/>
        </w:rPr>
        <w:t xml:space="preserve">But </w:t>
      </w:r>
      <w:r w:rsidR="00362EB1">
        <w:rPr>
          <w:rFonts w:ascii="New York" w:hAnsi="New York"/>
        </w:rPr>
        <w:t>“</w:t>
      </w:r>
      <w:r w:rsidR="007C458F">
        <w:rPr>
          <w:rFonts w:ascii="New York" w:hAnsi="New York"/>
        </w:rPr>
        <w:t xml:space="preserve">God has satisfied His </w:t>
      </w:r>
      <w:r>
        <w:rPr>
          <w:rFonts w:ascii="New York" w:hAnsi="New York"/>
        </w:rPr>
        <w:t>justice and reconciled us to Himself through the life, death and resurrection of His S</w:t>
      </w:r>
      <w:r w:rsidR="00362EB1">
        <w:rPr>
          <w:rFonts w:ascii="New York" w:hAnsi="New York"/>
        </w:rPr>
        <w:t xml:space="preserve">on.” </w:t>
      </w:r>
      <w:r w:rsidR="008C4A61" w:rsidRPr="00854D86">
        <w:rPr>
          <w:rFonts w:ascii="Albertus Extra Bold" w:hAnsi="Albertus Extra Bold"/>
          <w:b/>
          <w:u w:val="single"/>
        </w:rPr>
        <w:t>L</w:t>
      </w:r>
      <w:r w:rsidR="00D034E2" w:rsidRPr="00854D86">
        <w:rPr>
          <w:rFonts w:ascii="Albertus Extra Bold" w:hAnsi="Albertus Extra Bold"/>
          <w:b/>
          <w:u w:val="single"/>
        </w:rPr>
        <w:t xml:space="preserve">et’s read </w:t>
      </w:r>
      <w:r w:rsidR="00402D45">
        <w:rPr>
          <w:rFonts w:ascii="Albertus Extra Bold" w:hAnsi="Albertus Extra Bold"/>
          <w:b/>
          <w:color w:val="000000"/>
          <w:u w:val="single"/>
        </w:rPr>
        <w:t>Romans 7:7-8:4</w:t>
      </w:r>
      <w:r w:rsidR="006F769F" w:rsidRPr="00D034E2">
        <w:rPr>
          <w:rFonts w:ascii="Albertus Extra Bold" w:hAnsi="Albertus Extra Bold"/>
          <w:b/>
          <w:color w:val="000000"/>
          <w:u w:val="single"/>
        </w:rPr>
        <w:t xml:space="preserve"> (p. 33</w:t>
      </w:r>
      <w:r w:rsidR="0011354A">
        <w:rPr>
          <w:rFonts w:ascii="Albertus Extra Bold" w:hAnsi="Albertus Extra Bold"/>
          <w:b/>
          <w:color w:val="000000"/>
          <w:u w:val="single"/>
        </w:rPr>
        <w:t>2</w:t>
      </w:r>
      <w:bookmarkStart w:id="0" w:name="_GoBack"/>
      <w:bookmarkEnd w:id="0"/>
      <w:r w:rsidR="006F769F" w:rsidRPr="00D034E2">
        <w:rPr>
          <w:rFonts w:ascii="Albertus Extra Bold" w:hAnsi="Albertus Extra Bold"/>
          <w:b/>
          <w:color w:val="000000"/>
          <w:u w:val="single"/>
        </w:rPr>
        <w:t xml:space="preserve">, </w:t>
      </w:r>
      <w:proofErr w:type="spellStart"/>
      <w:r w:rsidR="006F769F" w:rsidRPr="00D034E2">
        <w:rPr>
          <w:rFonts w:ascii="Albertus Extra Bold" w:hAnsi="Albertus Extra Bold"/>
          <w:b/>
          <w:color w:val="000000"/>
          <w:u w:val="single"/>
        </w:rPr>
        <w:t>Msg</w:t>
      </w:r>
      <w:proofErr w:type="spellEnd"/>
      <w:r w:rsidR="006F769F" w:rsidRPr="00D034E2">
        <w:rPr>
          <w:rFonts w:ascii="Albertus Extra Bold" w:hAnsi="Albertus Extra Bold"/>
          <w:b/>
          <w:color w:val="000000"/>
          <w:u w:val="single"/>
        </w:rPr>
        <w:t>).</w:t>
      </w:r>
      <w:r w:rsidR="006F769F" w:rsidRPr="00D034E2">
        <w:rPr>
          <w:rFonts w:ascii="Albertus Extra Bold" w:hAnsi="Albertus Extra Bold"/>
          <w:b/>
          <w:color w:val="000000"/>
        </w:rPr>
        <w:t xml:space="preserve"> </w:t>
      </w:r>
    </w:p>
    <w:p w14:paraId="144FEDD2" w14:textId="77777777" w:rsidR="001929AA" w:rsidRPr="00F43224" w:rsidRDefault="001929AA" w:rsidP="001A716B">
      <w:pPr>
        <w:tabs>
          <w:tab w:val="left" w:pos="1990"/>
          <w:tab w:val="center" w:pos="4320"/>
        </w:tabs>
        <w:spacing w:line="320" w:lineRule="exact"/>
        <w:rPr>
          <w:rFonts w:ascii="New York" w:hAnsi="New York"/>
          <w:b/>
          <w:sz w:val="32"/>
        </w:rPr>
      </w:pPr>
    </w:p>
    <w:p w14:paraId="53B8DDB0" w14:textId="3C18ADB9" w:rsidR="001929AA" w:rsidRDefault="001929AA" w:rsidP="002C11CD">
      <w:pPr>
        <w:tabs>
          <w:tab w:val="left" w:pos="199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</w:t>
      </w:r>
      <w:r w:rsidR="002E5E7B">
        <w:rPr>
          <w:rFonts w:ascii="New York" w:hAnsi="New York"/>
          <w:b/>
          <w:i/>
          <w:sz w:val="32"/>
        </w:rPr>
        <w:t>s</w:t>
      </w:r>
      <w:r w:rsidR="0069699E">
        <w:rPr>
          <w:rFonts w:ascii="New York" w:hAnsi="New York"/>
          <w:b/>
          <w:i/>
          <w:sz w:val="32"/>
        </w:rPr>
        <w:t xml:space="preserve"> Rewou</w:t>
      </w:r>
      <w:r>
        <w:rPr>
          <w:rFonts w:ascii="New York" w:hAnsi="New York"/>
          <w:b/>
          <w:i/>
          <w:sz w:val="32"/>
        </w:rPr>
        <w:t>nd</w:t>
      </w:r>
    </w:p>
    <w:p w14:paraId="6BFC6A16" w14:textId="67B5A0DD" w:rsidR="002C11CD" w:rsidRDefault="001929AA" w:rsidP="002C11CD">
      <w:pPr>
        <w:tabs>
          <w:tab w:val="left" w:pos="199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Chapters</w:t>
      </w:r>
      <w:r w:rsidR="001C4769">
        <w:rPr>
          <w:rFonts w:ascii="New York" w:hAnsi="New York"/>
          <w:b/>
          <w:i/>
          <w:sz w:val="32"/>
        </w:rPr>
        <w:t xml:space="preserve"> 1-7</w:t>
      </w:r>
    </w:p>
    <w:p w14:paraId="7C130CD7" w14:textId="77777777" w:rsidR="006D7212" w:rsidRDefault="006D7212">
      <w:pPr>
        <w:rPr>
          <w:rFonts w:ascii="New York" w:hAnsi="New York"/>
        </w:rPr>
      </w:pPr>
    </w:p>
    <w:p w14:paraId="66EFAA77" w14:textId="530DBE0D" w:rsidR="0032531B" w:rsidRDefault="007C1188" w:rsidP="00ED2A64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>God</w:t>
      </w:r>
      <w:r w:rsidR="00DF357D">
        <w:rPr>
          <w:rFonts w:ascii="New York" w:hAnsi="New York"/>
        </w:rPr>
        <w:t xml:space="preserve"> </w:t>
      </w:r>
      <w:r>
        <w:rPr>
          <w:rFonts w:ascii="New York" w:hAnsi="New York"/>
        </w:rPr>
        <w:t>has revealed H</w:t>
      </w:r>
      <w:r w:rsidR="00FF1CD8">
        <w:rPr>
          <w:rFonts w:ascii="New York" w:hAnsi="New York"/>
        </w:rPr>
        <w:t>im</w:t>
      </w:r>
      <w:r w:rsidR="00DF357D">
        <w:rPr>
          <w:rFonts w:ascii="New York" w:hAnsi="New York"/>
        </w:rPr>
        <w:t>self</w:t>
      </w:r>
      <w:r w:rsidR="00B116F7">
        <w:rPr>
          <w:rFonts w:ascii="New York" w:hAnsi="New York"/>
        </w:rPr>
        <w:t xml:space="preserve"> to everyone</w:t>
      </w:r>
      <w:r w:rsidR="00D377B5">
        <w:rPr>
          <w:rFonts w:ascii="New York" w:hAnsi="New York"/>
        </w:rPr>
        <w:t xml:space="preserve"> </w:t>
      </w:r>
      <w:r w:rsidR="00DF357D">
        <w:rPr>
          <w:rFonts w:ascii="New York" w:hAnsi="New York"/>
        </w:rPr>
        <w:t>through Creation</w:t>
      </w:r>
      <w:r w:rsidR="007C7D1D">
        <w:rPr>
          <w:rFonts w:ascii="New York" w:hAnsi="New York"/>
        </w:rPr>
        <w:t>, writing</w:t>
      </w:r>
      <w:r w:rsidR="000B734B">
        <w:rPr>
          <w:rFonts w:ascii="New York" w:hAnsi="New York"/>
        </w:rPr>
        <w:t xml:space="preserve"> His laws on ou</w:t>
      </w:r>
      <w:r w:rsidR="00A04523">
        <w:rPr>
          <w:rFonts w:ascii="New York" w:hAnsi="New York"/>
        </w:rPr>
        <w:t>r consciences</w:t>
      </w:r>
      <w:r w:rsidR="005157FA">
        <w:rPr>
          <w:rFonts w:ascii="New York" w:hAnsi="New York"/>
        </w:rPr>
        <w:t>.  S</w:t>
      </w:r>
      <w:r w:rsidR="00266836">
        <w:rPr>
          <w:rFonts w:ascii="New York" w:hAnsi="New York"/>
        </w:rPr>
        <w:t xml:space="preserve">o </w:t>
      </w:r>
      <w:r w:rsidR="0074028B">
        <w:rPr>
          <w:rFonts w:ascii="New York" w:hAnsi="New York"/>
        </w:rPr>
        <w:t xml:space="preserve">all are </w:t>
      </w:r>
      <w:r w:rsidR="003676B4">
        <w:rPr>
          <w:rFonts w:ascii="New York" w:hAnsi="New York"/>
        </w:rPr>
        <w:t xml:space="preserve">guilty </w:t>
      </w:r>
      <w:r w:rsidR="003679B8">
        <w:rPr>
          <w:rFonts w:ascii="New York" w:hAnsi="New York"/>
        </w:rPr>
        <w:t xml:space="preserve">– no </w:t>
      </w:r>
      <w:r w:rsidR="0074028B">
        <w:rPr>
          <w:rFonts w:ascii="New York" w:hAnsi="New York"/>
        </w:rPr>
        <w:t>excu</w:t>
      </w:r>
      <w:r w:rsidR="003676B4">
        <w:rPr>
          <w:rFonts w:ascii="New York" w:hAnsi="New York"/>
        </w:rPr>
        <w:t>se</w:t>
      </w:r>
      <w:r w:rsidR="0074028B">
        <w:rPr>
          <w:rFonts w:ascii="New York" w:hAnsi="New York"/>
        </w:rPr>
        <w:t xml:space="preserve">.  </w:t>
      </w:r>
      <w:r w:rsidR="00D47F0B">
        <w:rPr>
          <w:rFonts w:ascii="New York" w:hAnsi="New York"/>
        </w:rPr>
        <w:t>Paul’s</w:t>
      </w:r>
      <w:r w:rsidR="003D0A50">
        <w:rPr>
          <w:rFonts w:ascii="New York" w:hAnsi="New York"/>
        </w:rPr>
        <w:t xml:space="preserve"> </w:t>
      </w:r>
      <w:r w:rsidR="00C07107">
        <w:rPr>
          <w:rFonts w:ascii="New York" w:hAnsi="New York"/>
        </w:rPr>
        <w:t>shock</w:t>
      </w:r>
      <w:r w:rsidR="00266836">
        <w:rPr>
          <w:rFonts w:ascii="New York" w:hAnsi="New York"/>
        </w:rPr>
        <w:t>ing</w:t>
      </w:r>
      <w:r w:rsidR="0074028B">
        <w:rPr>
          <w:rFonts w:ascii="New York" w:hAnsi="New York"/>
        </w:rPr>
        <w:t xml:space="preserve"> news</w:t>
      </w:r>
      <w:r w:rsidR="00D47F0B">
        <w:rPr>
          <w:rFonts w:ascii="New York" w:hAnsi="New York"/>
        </w:rPr>
        <w:t xml:space="preserve"> is</w:t>
      </w:r>
      <w:r w:rsidR="0074028B">
        <w:rPr>
          <w:rFonts w:ascii="New York" w:hAnsi="New York"/>
        </w:rPr>
        <w:t xml:space="preserve"> that Christ </w:t>
      </w:r>
      <w:r w:rsidR="00C07107">
        <w:rPr>
          <w:rFonts w:ascii="New York" w:hAnsi="New York"/>
        </w:rPr>
        <w:t xml:space="preserve">pro-actively </w:t>
      </w:r>
      <w:r w:rsidR="0074028B">
        <w:rPr>
          <w:rFonts w:ascii="New York" w:hAnsi="New York"/>
        </w:rPr>
        <w:t>served ev</w:t>
      </w:r>
      <w:r w:rsidR="00D377B5">
        <w:rPr>
          <w:rFonts w:ascii="New York" w:hAnsi="New York"/>
        </w:rPr>
        <w:t>ery man’s death sentence</w:t>
      </w:r>
      <w:r>
        <w:rPr>
          <w:rFonts w:ascii="New York" w:hAnsi="New York"/>
        </w:rPr>
        <w:t>, triggering God</w:t>
      </w:r>
      <w:r w:rsidR="00B116F7">
        <w:rPr>
          <w:rFonts w:ascii="New York" w:hAnsi="New York"/>
        </w:rPr>
        <w:t>’s total</w:t>
      </w:r>
      <w:r>
        <w:rPr>
          <w:rFonts w:ascii="New York" w:hAnsi="New York"/>
        </w:rPr>
        <w:t xml:space="preserve"> forgiveness for all sin! </w:t>
      </w:r>
      <w:r w:rsidR="003679B8">
        <w:rPr>
          <w:rFonts w:ascii="New York" w:hAnsi="New York"/>
        </w:rPr>
        <w:t xml:space="preserve">We become </w:t>
      </w:r>
      <w:r w:rsidR="0074028B">
        <w:rPr>
          <w:rFonts w:ascii="New York" w:hAnsi="New York"/>
        </w:rPr>
        <w:t>right with</w:t>
      </w:r>
      <w:r w:rsidR="004715DD">
        <w:rPr>
          <w:rFonts w:ascii="New York" w:hAnsi="New York"/>
        </w:rPr>
        <w:t xml:space="preserve"> God</w:t>
      </w:r>
      <w:r w:rsidR="00B51507">
        <w:rPr>
          <w:rFonts w:ascii="New York" w:hAnsi="New York"/>
        </w:rPr>
        <w:t xml:space="preserve"> </w:t>
      </w:r>
      <w:r w:rsidR="003679B8">
        <w:rPr>
          <w:rFonts w:ascii="New York" w:hAnsi="New York"/>
        </w:rPr>
        <w:t xml:space="preserve">by </w:t>
      </w:r>
      <w:r w:rsidR="00B116F7">
        <w:rPr>
          <w:rFonts w:ascii="New York" w:hAnsi="New York"/>
        </w:rPr>
        <w:t>accept</w:t>
      </w:r>
      <w:r w:rsidR="003679B8">
        <w:rPr>
          <w:rFonts w:ascii="New York" w:hAnsi="New York"/>
        </w:rPr>
        <w:t>ing</w:t>
      </w:r>
      <w:r w:rsidR="007C7D1D">
        <w:rPr>
          <w:rFonts w:ascii="New York" w:hAnsi="New York"/>
        </w:rPr>
        <w:t xml:space="preserve"> His pardon</w:t>
      </w:r>
      <w:r w:rsidR="00B116F7">
        <w:rPr>
          <w:rFonts w:ascii="New York" w:hAnsi="New York"/>
        </w:rPr>
        <w:t xml:space="preserve"> (3:26).  </w:t>
      </w:r>
      <w:r w:rsidR="00266836">
        <w:rPr>
          <w:rFonts w:ascii="New York" w:hAnsi="New York"/>
        </w:rPr>
        <w:t xml:space="preserve">Is that a license to </w:t>
      </w:r>
      <w:r w:rsidR="003679B8">
        <w:rPr>
          <w:rFonts w:ascii="New York" w:hAnsi="New York"/>
        </w:rPr>
        <w:t>“sin gone wild?”  “Get serious</w:t>
      </w:r>
      <w:r w:rsidR="00F43224">
        <w:rPr>
          <w:rFonts w:ascii="New York" w:hAnsi="New York"/>
        </w:rPr>
        <w:t>!</w:t>
      </w:r>
      <w:r w:rsidR="00266836">
        <w:rPr>
          <w:rFonts w:ascii="New York" w:hAnsi="New York"/>
        </w:rPr>
        <w:t>” Paul infers (1 Corinthians 10:23</w:t>
      </w:r>
      <w:r w:rsidR="00360155">
        <w:rPr>
          <w:rFonts w:ascii="New York" w:hAnsi="New York"/>
        </w:rPr>
        <w:t>-24</w:t>
      </w:r>
      <w:r w:rsidR="00266836">
        <w:rPr>
          <w:rFonts w:ascii="New York" w:hAnsi="New York"/>
        </w:rPr>
        <w:t>).</w:t>
      </w:r>
    </w:p>
    <w:p w14:paraId="2002417E" w14:textId="77777777" w:rsidR="0032531B" w:rsidRDefault="0032531B" w:rsidP="0074028B">
      <w:pPr>
        <w:rPr>
          <w:rFonts w:ascii="New York" w:hAnsi="New York"/>
        </w:rPr>
      </w:pPr>
    </w:p>
    <w:p w14:paraId="0E595DFE" w14:textId="77777777" w:rsidR="00DE7BCC" w:rsidRDefault="0074028B">
      <w:pPr>
        <w:rPr>
          <w:rFonts w:ascii="New York" w:hAnsi="New York"/>
        </w:rPr>
      </w:pPr>
      <w:r>
        <w:rPr>
          <w:rFonts w:ascii="New York" w:hAnsi="New York"/>
        </w:rPr>
        <w:t xml:space="preserve">God’s Spirit comes to live in our spirit, </w:t>
      </w:r>
      <w:r w:rsidR="00D47F0B">
        <w:rPr>
          <w:rFonts w:ascii="New York" w:hAnsi="New York"/>
        </w:rPr>
        <w:t>giving us</w:t>
      </w:r>
      <w:r w:rsidR="00AA5DC4">
        <w:rPr>
          <w:rFonts w:ascii="New York" w:hAnsi="New York"/>
        </w:rPr>
        <w:t xml:space="preserve"> </w:t>
      </w:r>
      <w:r w:rsidR="005D6684">
        <w:rPr>
          <w:rFonts w:ascii="New York" w:hAnsi="New York"/>
        </w:rPr>
        <w:t>“</w:t>
      </w:r>
      <w:r w:rsidR="00AA5DC4">
        <w:rPr>
          <w:rFonts w:ascii="New York" w:hAnsi="New York"/>
        </w:rPr>
        <w:t xml:space="preserve">peace </w:t>
      </w:r>
      <w:r w:rsidR="00AA5DC4" w:rsidRPr="007D6115">
        <w:rPr>
          <w:rFonts w:ascii="Albertus Extra Bold" w:hAnsi="Albertus Extra Bold"/>
        </w:rPr>
        <w:t>WITH</w:t>
      </w:r>
      <w:r w:rsidR="005D6684">
        <w:rPr>
          <w:rFonts w:ascii="New York" w:hAnsi="New York"/>
        </w:rPr>
        <w:t xml:space="preserve"> God</w:t>
      </w:r>
      <w:r>
        <w:rPr>
          <w:rFonts w:ascii="New York" w:hAnsi="New York"/>
        </w:rPr>
        <w:t>.</w:t>
      </w:r>
      <w:r w:rsidR="005D6684">
        <w:rPr>
          <w:rFonts w:ascii="New York" w:hAnsi="New York"/>
        </w:rPr>
        <w:t>”</w:t>
      </w:r>
      <w:r w:rsidR="0032531B">
        <w:rPr>
          <w:rFonts w:ascii="New York" w:hAnsi="New York"/>
        </w:rPr>
        <w:t xml:space="preserve"> </w:t>
      </w:r>
      <w:r w:rsidR="00973B15">
        <w:rPr>
          <w:rFonts w:ascii="New York" w:hAnsi="New York"/>
        </w:rPr>
        <w:t>W</w:t>
      </w:r>
      <w:r w:rsidR="00D54F99">
        <w:rPr>
          <w:rFonts w:ascii="New York" w:hAnsi="New York"/>
        </w:rPr>
        <w:t>e have</w:t>
      </w:r>
      <w:r w:rsidR="00D377B5">
        <w:rPr>
          <w:rFonts w:ascii="New York" w:hAnsi="New York"/>
        </w:rPr>
        <w:t xml:space="preserve"> t</w:t>
      </w:r>
      <w:r w:rsidR="00C905EB">
        <w:rPr>
          <w:rFonts w:ascii="New York" w:hAnsi="New York"/>
        </w:rPr>
        <w:t xml:space="preserve">he </w:t>
      </w:r>
      <w:r w:rsidR="005D6684">
        <w:rPr>
          <w:rFonts w:ascii="New York" w:hAnsi="New York"/>
        </w:rPr>
        <w:t>“</w:t>
      </w:r>
      <w:r w:rsidR="00C905EB">
        <w:rPr>
          <w:rFonts w:ascii="New York" w:hAnsi="New York"/>
        </w:rPr>
        <w:t xml:space="preserve">peace </w:t>
      </w:r>
      <w:r w:rsidR="00C905EB" w:rsidRPr="007D6115">
        <w:rPr>
          <w:rFonts w:ascii="Albertus Extra Bold" w:hAnsi="Albertus Extra Bold"/>
        </w:rPr>
        <w:t>OF</w:t>
      </w:r>
      <w:r w:rsidR="00C905EB">
        <w:rPr>
          <w:rFonts w:ascii="New York" w:hAnsi="New York"/>
        </w:rPr>
        <w:t xml:space="preserve"> God</w:t>
      </w:r>
      <w:r w:rsidR="005D6684">
        <w:rPr>
          <w:rFonts w:ascii="New York" w:hAnsi="New York"/>
        </w:rPr>
        <w:t>”</w:t>
      </w:r>
      <w:r w:rsidR="007D6115">
        <w:rPr>
          <w:rFonts w:ascii="New York" w:hAnsi="New York"/>
        </w:rPr>
        <w:t xml:space="preserve"> </w:t>
      </w:r>
      <w:r w:rsidR="00D377B5">
        <w:rPr>
          <w:rFonts w:ascii="New York" w:hAnsi="New York"/>
        </w:rPr>
        <w:t>since</w:t>
      </w:r>
      <w:r w:rsidR="00C905EB">
        <w:rPr>
          <w:rFonts w:ascii="New York" w:hAnsi="New York"/>
        </w:rPr>
        <w:t xml:space="preserve"> we’re </w:t>
      </w:r>
      <w:r w:rsidR="002A4C22">
        <w:rPr>
          <w:rFonts w:ascii="New York" w:hAnsi="New York"/>
        </w:rPr>
        <w:t xml:space="preserve">no longer </w:t>
      </w:r>
      <w:r w:rsidR="008D0468">
        <w:rPr>
          <w:rFonts w:ascii="New York" w:hAnsi="New York"/>
        </w:rPr>
        <w:t>controlled</w:t>
      </w:r>
      <w:r w:rsidR="00EA7E2E">
        <w:rPr>
          <w:rFonts w:ascii="New York" w:hAnsi="New York"/>
        </w:rPr>
        <w:t xml:space="preserve"> by</w:t>
      </w:r>
      <w:r w:rsidR="00D377B5">
        <w:rPr>
          <w:rFonts w:ascii="New York" w:hAnsi="New York"/>
        </w:rPr>
        <w:t xml:space="preserve"> </w:t>
      </w:r>
      <w:r w:rsidR="0032531B">
        <w:rPr>
          <w:rFonts w:ascii="New York" w:hAnsi="New York"/>
        </w:rPr>
        <w:t>“works-righteousness</w:t>
      </w:r>
      <w:r w:rsidR="00D377B5">
        <w:rPr>
          <w:rFonts w:ascii="New York" w:hAnsi="New York"/>
        </w:rPr>
        <w:t>”</w:t>
      </w:r>
      <w:r w:rsidR="00D54F99">
        <w:rPr>
          <w:rFonts w:ascii="New York" w:hAnsi="New York"/>
        </w:rPr>
        <w:t xml:space="preserve"> and </w:t>
      </w:r>
      <w:r w:rsidR="00D61761">
        <w:rPr>
          <w:rFonts w:ascii="New York" w:hAnsi="New York"/>
        </w:rPr>
        <w:t>can</w:t>
      </w:r>
      <w:r w:rsidR="00D54F99">
        <w:rPr>
          <w:rFonts w:ascii="New York" w:hAnsi="New York"/>
        </w:rPr>
        <w:t xml:space="preserve"> now</w:t>
      </w:r>
      <w:r w:rsidR="00D61761">
        <w:rPr>
          <w:rFonts w:ascii="New York" w:hAnsi="New York"/>
        </w:rPr>
        <w:t xml:space="preserve"> choose </w:t>
      </w:r>
      <w:r w:rsidR="00D61761" w:rsidRPr="00622F8E">
        <w:rPr>
          <w:rFonts w:ascii="New York" w:hAnsi="New York"/>
          <w:i/>
        </w:rPr>
        <w:t>not</w:t>
      </w:r>
      <w:r w:rsidR="00D54F99">
        <w:rPr>
          <w:rFonts w:ascii="New York" w:hAnsi="New York"/>
        </w:rPr>
        <w:t xml:space="preserve"> to sin (Titus 3:5</w:t>
      </w:r>
      <w:r w:rsidR="00973B15">
        <w:rPr>
          <w:rFonts w:ascii="New York" w:hAnsi="New York"/>
        </w:rPr>
        <w:t>-7</w:t>
      </w:r>
      <w:r w:rsidR="00D54F99">
        <w:rPr>
          <w:rFonts w:ascii="New York" w:hAnsi="New York"/>
        </w:rPr>
        <w:t xml:space="preserve">).  </w:t>
      </w:r>
      <w:r w:rsidR="00194687">
        <w:rPr>
          <w:rFonts w:ascii="New York" w:hAnsi="New York"/>
        </w:rPr>
        <w:t xml:space="preserve">  Then w</w:t>
      </w:r>
      <w:r w:rsidR="00F04F38" w:rsidRPr="00194687">
        <w:rPr>
          <w:rFonts w:ascii="New York" w:hAnsi="New York"/>
        </w:rPr>
        <w:t>hy</w:t>
      </w:r>
      <w:r w:rsidR="00B17747">
        <w:rPr>
          <w:rFonts w:ascii="New York" w:hAnsi="New York"/>
        </w:rPr>
        <w:t xml:space="preserve"> </w:t>
      </w:r>
      <w:r w:rsidR="00247F31">
        <w:rPr>
          <w:rFonts w:ascii="New York" w:hAnsi="New York"/>
        </w:rPr>
        <w:t>feel</w:t>
      </w:r>
      <w:r w:rsidR="000103C4">
        <w:rPr>
          <w:rFonts w:ascii="New York" w:hAnsi="New York"/>
        </w:rPr>
        <w:t xml:space="preserve"> </w:t>
      </w:r>
      <w:r w:rsidR="00CB428B">
        <w:rPr>
          <w:rFonts w:ascii="New York" w:hAnsi="New York"/>
        </w:rPr>
        <w:t>oblig</w:t>
      </w:r>
      <w:r w:rsidR="00622F8E">
        <w:rPr>
          <w:rFonts w:ascii="New York" w:hAnsi="New York"/>
        </w:rPr>
        <w:t xml:space="preserve">ated to </w:t>
      </w:r>
      <w:r w:rsidR="006D7212">
        <w:rPr>
          <w:rFonts w:ascii="New York" w:hAnsi="New York"/>
        </w:rPr>
        <w:t>the law</w:t>
      </w:r>
      <w:r w:rsidR="00622F8E">
        <w:rPr>
          <w:rFonts w:ascii="New York" w:hAnsi="New York"/>
        </w:rPr>
        <w:t>’s undoable demand</w:t>
      </w:r>
      <w:r w:rsidR="00586BE3">
        <w:rPr>
          <w:rFonts w:ascii="New York" w:hAnsi="New York"/>
        </w:rPr>
        <w:t>s</w:t>
      </w:r>
      <w:r w:rsidR="0032126B">
        <w:rPr>
          <w:rFonts w:ascii="New York" w:hAnsi="New York"/>
        </w:rPr>
        <w:t>?</w:t>
      </w:r>
      <w:r w:rsidR="006D7212">
        <w:rPr>
          <w:rFonts w:ascii="New York" w:hAnsi="New York"/>
        </w:rPr>
        <w:t xml:space="preserve"> </w:t>
      </w:r>
      <w:r w:rsidR="00622F8E">
        <w:rPr>
          <w:rFonts w:ascii="New York" w:hAnsi="New York"/>
        </w:rPr>
        <w:t xml:space="preserve"> That’s </w:t>
      </w:r>
      <w:r w:rsidR="00DE7BCC">
        <w:rPr>
          <w:rFonts w:ascii="New York" w:hAnsi="New York"/>
        </w:rPr>
        <w:t>as impossible as listening 24/7 to</w:t>
      </w:r>
      <w:r w:rsidR="00C118D4">
        <w:rPr>
          <w:rFonts w:ascii="New York" w:hAnsi="New York"/>
        </w:rPr>
        <w:t xml:space="preserve"> </w:t>
      </w:r>
      <w:r w:rsidR="00E75522">
        <w:rPr>
          <w:rFonts w:ascii="New York" w:hAnsi="New York"/>
        </w:rPr>
        <w:t>“Pants on the Ground</w:t>
      </w:r>
      <w:r w:rsidR="00DE7BCC">
        <w:rPr>
          <w:rFonts w:ascii="New York" w:hAnsi="New York"/>
        </w:rPr>
        <w:t>!”</w:t>
      </w:r>
    </w:p>
    <w:p w14:paraId="73C81928" w14:textId="1577A3AE" w:rsidR="00CB428B" w:rsidRDefault="00DE7BCC">
      <w:pPr>
        <w:rPr>
          <w:rFonts w:ascii="New York" w:hAnsi="New York"/>
        </w:rPr>
      </w:pPr>
      <w:r>
        <w:rPr>
          <w:rFonts w:ascii="New York" w:hAnsi="New York"/>
        </w:rPr>
        <w:t xml:space="preserve"> </w:t>
      </w:r>
    </w:p>
    <w:p w14:paraId="2C077CFC" w14:textId="6117CA76" w:rsidR="00CB428B" w:rsidRDefault="00486003" w:rsidP="00CB428B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H</w:t>
      </w:r>
      <w:r w:rsidR="003202D7">
        <w:rPr>
          <w:rFonts w:ascii="New York" w:hAnsi="New York"/>
        </w:rPr>
        <w:t>abits are hard to break</w:t>
      </w:r>
      <w:r w:rsidR="001C7D80">
        <w:rPr>
          <w:rFonts w:ascii="New York" w:hAnsi="New York"/>
        </w:rPr>
        <w:t xml:space="preserve">; </w:t>
      </w:r>
      <w:r w:rsidR="00987868">
        <w:rPr>
          <w:rFonts w:ascii="New York" w:hAnsi="New York"/>
        </w:rPr>
        <w:t xml:space="preserve">just ask Chicago, the band.  </w:t>
      </w:r>
      <w:r>
        <w:rPr>
          <w:rFonts w:ascii="New York" w:hAnsi="New York"/>
        </w:rPr>
        <w:t xml:space="preserve">As </w:t>
      </w:r>
      <w:r w:rsidR="00CB428B" w:rsidRPr="00C55656">
        <w:rPr>
          <w:rFonts w:ascii="New York" w:hAnsi="New York"/>
        </w:rPr>
        <w:t>believer</w:t>
      </w:r>
      <w:r>
        <w:rPr>
          <w:rFonts w:ascii="New York" w:hAnsi="New York"/>
        </w:rPr>
        <w:t>s</w:t>
      </w:r>
      <w:r w:rsidR="00CB428B" w:rsidRPr="00C55656">
        <w:rPr>
          <w:rFonts w:ascii="New York" w:hAnsi="New York"/>
        </w:rPr>
        <w:t xml:space="preserve"> </w:t>
      </w:r>
      <w:r>
        <w:rPr>
          <w:rFonts w:ascii="New York" w:hAnsi="New York"/>
        </w:rPr>
        <w:t>keep</w:t>
      </w:r>
      <w:r w:rsidR="00CB428B" w:rsidRPr="00C55656">
        <w:rPr>
          <w:rFonts w:ascii="New York" w:hAnsi="New York"/>
        </w:rPr>
        <w:t xml:space="preserve"> sinning</w:t>
      </w:r>
      <w:r w:rsidR="002E5E7B">
        <w:rPr>
          <w:rFonts w:ascii="New York" w:hAnsi="New York"/>
        </w:rPr>
        <w:t xml:space="preserve">, </w:t>
      </w:r>
      <w:r w:rsidR="0038273B">
        <w:rPr>
          <w:rFonts w:ascii="New York" w:hAnsi="New York"/>
        </w:rPr>
        <w:t xml:space="preserve">they </w:t>
      </w:r>
      <w:r>
        <w:rPr>
          <w:rFonts w:ascii="New York" w:hAnsi="New York"/>
        </w:rPr>
        <w:t>assume</w:t>
      </w:r>
      <w:r w:rsidR="000E4398">
        <w:rPr>
          <w:rFonts w:ascii="New York" w:hAnsi="New York"/>
        </w:rPr>
        <w:t xml:space="preserve"> they’ll have</w:t>
      </w:r>
      <w:r w:rsidR="00CB428B" w:rsidRPr="00C55656">
        <w:rPr>
          <w:rFonts w:ascii="New York" w:hAnsi="New York"/>
        </w:rPr>
        <w:t xml:space="preserve"> "hell to pay!" </w:t>
      </w:r>
      <w:r w:rsidR="00B87F19">
        <w:rPr>
          <w:rFonts w:ascii="New York" w:hAnsi="New York"/>
        </w:rPr>
        <w:t>W</w:t>
      </w:r>
      <w:r w:rsidR="00F024D0">
        <w:rPr>
          <w:rFonts w:ascii="New York" w:hAnsi="New York"/>
        </w:rPr>
        <w:t>e</w:t>
      </w:r>
      <w:r w:rsidR="00154EA8">
        <w:rPr>
          <w:rFonts w:ascii="New York" w:hAnsi="New York"/>
        </w:rPr>
        <w:t xml:space="preserve"> </w:t>
      </w:r>
      <w:r w:rsidR="00F04BAE">
        <w:rPr>
          <w:rFonts w:ascii="New York" w:hAnsi="New York"/>
        </w:rPr>
        <w:t xml:space="preserve">want to do right, but </w:t>
      </w:r>
      <w:r w:rsidR="00B87F19">
        <w:rPr>
          <w:rFonts w:ascii="New York" w:hAnsi="New York"/>
        </w:rPr>
        <w:t xml:space="preserve">we </w:t>
      </w:r>
      <w:r w:rsidR="00F04BAE">
        <w:rPr>
          <w:rFonts w:ascii="New York" w:hAnsi="New York"/>
        </w:rPr>
        <w:t xml:space="preserve">keep screwing up, </w:t>
      </w:r>
      <w:r w:rsidR="00B87F19">
        <w:rPr>
          <w:rFonts w:ascii="New York" w:hAnsi="New York"/>
        </w:rPr>
        <w:t>fight</w:t>
      </w:r>
      <w:r w:rsidR="000E4398">
        <w:rPr>
          <w:rFonts w:ascii="New York" w:hAnsi="New York"/>
        </w:rPr>
        <w:t>ing</w:t>
      </w:r>
      <w:r w:rsidR="00F04BAE">
        <w:rPr>
          <w:rFonts w:ascii="New York" w:hAnsi="New York"/>
        </w:rPr>
        <w:t xml:space="preserve"> an</w:t>
      </w:r>
      <w:r w:rsidR="00CB428B">
        <w:rPr>
          <w:rFonts w:ascii="New York" w:hAnsi="New York"/>
        </w:rPr>
        <w:t xml:space="preserve"> undertow </w:t>
      </w:r>
      <w:r w:rsidR="00F04BAE">
        <w:rPr>
          <w:rFonts w:ascii="New York" w:hAnsi="New York"/>
        </w:rPr>
        <w:t xml:space="preserve">of </w:t>
      </w:r>
      <w:r w:rsidR="000E4398">
        <w:rPr>
          <w:rFonts w:ascii="New York" w:hAnsi="New York"/>
        </w:rPr>
        <w:t xml:space="preserve">wretched </w:t>
      </w:r>
      <w:r w:rsidR="00F04BAE">
        <w:rPr>
          <w:rFonts w:ascii="New York" w:hAnsi="New York"/>
        </w:rPr>
        <w:t>remorse</w:t>
      </w:r>
      <w:r w:rsidR="006405CD">
        <w:rPr>
          <w:rFonts w:ascii="New York" w:hAnsi="New York"/>
        </w:rPr>
        <w:t xml:space="preserve">.  But, thank God, </w:t>
      </w:r>
      <w:r w:rsidR="002D3C03" w:rsidRPr="00DF085E">
        <w:rPr>
          <w:rFonts w:ascii="New York" w:hAnsi="New York"/>
        </w:rPr>
        <w:t>our position in Chris</w:t>
      </w:r>
      <w:r w:rsidR="002D3C03">
        <w:rPr>
          <w:rFonts w:ascii="New York" w:hAnsi="New York"/>
        </w:rPr>
        <w:t>t</w:t>
      </w:r>
      <w:r w:rsidR="00771C4F">
        <w:rPr>
          <w:rFonts w:ascii="New York" w:hAnsi="New York"/>
        </w:rPr>
        <w:t>, His promises</w:t>
      </w:r>
      <w:r w:rsidR="002D3C03">
        <w:rPr>
          <w:rFonts w:ascii="New York" w:hAnsi="New York"/>
        </w:rPr>
        <w:t xml:space="preserve"> and His presence in us remain </w:t>
      </w:r>
      <w:r w:rsidR="002D3C03" w:rsidRPr="00DF085E">
        <w:rPr>
          <w:rFonts w:ascii="New York" w:hAnsi="New York"/>
        </w:rPr>
        <w:t>unchanged</w:t>
      </w:r>
      <w:r w:rsidR="002D3C1C">
        <w:rPr>
          <w:rFonts w:ascii="New York" w:hAnsi="New York"/>
        </w:rPr>
        <w:t xml:space="preserve"> (Galatians 2:20)</w:t>
      </w:r>
      <w:r w:rsidR="00B87F19">
        <w:rPr>
          <w:rFonts w:ascii="New York" w:hAnsi="New York"/>
        </w:rPr>
        <w:t>!</w:t>
      </w:r>
      <w:r w:rsidR="00CB428B">
        <w:rPr>
          <w:rFonts w:ascii="New York" w:hAnsi="New York"/>
        </w:rPr>
        <w:t xml:space="preserve"> </w:t>
      </w:r>
      <w:r w:rsidR="00B87F19">
        <w:rPr>
          <w:rFonts w:ascii="New York" w:hAnsi="New York"/>
        </w:rPr>
        <w:t>That’s grace!</w:t>
      </w:r>
    </w:p>
    <w:p w14:paraId="3652A75D" w14:textId="77777777" w:rsidR="00CB428B" w:rsidRDefault="00CB428B" w:rsidP="00CB428B">
      <w:pPr>
        <w:rPr>
          <w:rFonts w:ascii="New York" w:hAnsi="New York"/>
        </w:rPr>
      </w:pPr>
    </w:p>
    <w:p w14:paraId="6EC56929" w14:textId="0DD08C77" w:rsidR="00462934" w:rsidRPr="00D35CE8" w:rsidRDefault="00CB428B" w:rsidP="00ED2A64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lastRenderedPageBreak/>
        <w:t>Jesus dealt with sin</w:t>
      </w:r>
      <w:r w:rsidR="005151F0">
        <w:rPr>
          <w:rFonts w:ascii="New York" w:hAnsi="New York"/>
        </w:rPr>
        <w:t xml:space="preserve"> for good</w:t>
      </w:r>
      <w:r w:rsidR="00DF27C9">
        <w:rPr>
          <w:rFonts w:ascii="New York" w:hAnsi="New York"/>
        </w:rPr>
        <w:t xml:space="preserve"> at Calvary.</w:t>
      </w:r>
      <w:r>
        <w:rPr>
          <w:rFonts w:ascii="New York" w:hAnsi="New York"/>
        </w:rPr>
        <w:t xml:space="preserve"> </w:t>
      </w:r>
      <w:r w:rsidR="002D3C1C">
        <w:rPr>
          <w:rFonts w:ascii="New York" w:hAnsi="New York"/>
        </w:rPr>
        <w:t>“Father, forgive them…It is finished.”  All sins pardoned</w:t>
      </w:r>
      <w:r w:rsidR="002D3C1C" w:rsidRPr="00C55656">
        <w:rPr>
          <w:rFonts w:ascii="New York" w:hAnsi="New York"/>
        </w:rPr>
        <w:t>.</w:t>
      </w:r>
      <w:r w:rsidR="007F0499">
        <w:rPr>
          <w:rFonts w:ascii="New York" w:hAnsi="New York"/>
        </w:rPr>
        <w:t xml:space="preserve">  </w:t>
      </w:r>
      <w:proofErr w:type="gramStart"/>
      <w:r w:rsidR="002D3C1C" w:rsidRPr="00C55656">
        <w:rPr>
          <w:rFonts w:ascii="New York" w:hAnsi="New York"/>
        </w:rPr>
        <w:t>Period.</w:t>
      </w:r>
      <w:proofErr w:type="gramEnd"/>
      <w:r w:rsidR="002D3C1C">
        <w:rPr>
          <w:rFonts w:ascii="New York" w:hAnsi="New York"/>
        </w:rPr>
        <w:t xml:space="preserve"> </w:t>
      </w:r>
      <w:r w:rsidR="00F8556B">
        <w:rPr>
          <w:rFonts w:ascii="New York" w:hAnsi="New York"/>
        </w:rPr>
        <w:t>W</w:t>
      </w:r>
      <w:r w:rsidR="00BC53A5">
        <w:rPr>
          <w:rFonts w:ascii="New York" w:hAnsi="New York"/>
        </w:rPr>
        <w:t xml:space="preserve">e </w:t>
      </w:r>
      <w:r w:rsidR="00F8556B">
        <w:rPr>
          <w:rFonts w:ascii="New York" w:hAnsi="New York"/>
        </w:rPr>
        <w:t xml:space="preserve">have </w:t>
      </w:r>
      <w:r>
        <w:rPr>
          <w:rFonts w:ascii="New York" w:hAnsi="New York"/>
        </w:rPr>
        <w:t xml:space="preserve">God’s </w:t>
      </w:r>
      <w:r w:rsidR="00BC53A5">
        <w:rPr>
          <w:rFonts w:ascii="New York" w:hAnsi="New York"/>
        </w:rPr>
        <w:t xml:space="preserve">irreversible </w:t>
      </w:r>
      <w:r>
        <w:rPr>
          <w:rFonts w:ascii="New York" w:hAnsi="New York"/>
        </w:rPr>
        <w:t>approval</w:t>
      </w:r>
      <w:r w:rsidR="00BC53A5">
        <w:rPr>
          <w:rFonts w:ascii="New York" w:hAnsi="New York"/>
        </w:rPr>
        <w:t xml:space="preserve"> </w:t>
      </w:r>
      <w:r>
        <w:rPr>
          <w:rFonts w:ascii="New York" w:hAnsi="New York"/>
        </w:rPr>
        <w:t>(</w:t>
      </w:r>
      <w:r w:rsidR="00892698">
        <w:rPr>
          <w:rFonts w:ascii="New York" w:hAnsi="New York"/>
        </w:rPr>
        <w:t>Ephesians 1:13-14</w:t>
      </w:r>
      <w:r w:rsidR="00BC53A5">
        <w:rPr>
          <w:rFonts w:ascii="New York" w:hAnsi="New York"/>
        </w:rPr>
        <w:t>).</w:t>
      </w:r>
      <w:r w:rsidRPr="00C905EB">
        <w:rPr>
          <w:rFonts w:ascii="New York" w:hAnsi="New York"/>
        </w:rPr>
        <w:t xml:space="preserve"> </w:t>
      </w:r>
      <w:r w:rsidR="00462934" w:rsidRPr="002147C7">
        <w:rPr>
          <w:rFonts w:ascii="Arial Black" w:hAnsi="Arial Black"/>
          <w:szCs w:val="24"/>
          <w:u w:val="single"/>
        </w:rPr>
        <w:t xml:space="preserve">Let’s go to </w:t>
      </w:r>
      <w:r w:rsidR="00290DC4" w:rsidRPr="002147C7">
        <w:rPr>
          <w:rFonts w:ascii="Arial Black" w:hAnsi="Arial Black"/>
          <w:szCs w:val="24"/>
          <w:u w:val="single"/>
        </w:rPr>
        <w:t>God’s Diary and</w:t>
      </w:r>
      <w:r w:rsidR="00E670E9">
        <w:rPr>
          <w:rFonts w:ascii="Arial Black" w:hAnsi="Arial Black"/>
          <w:szCs w:val="24"/>
          <w:u w:val="single"/>
        </w:rPr>
        <w:t xml:space="preserve"> read Romans 8:1-39</w:t>
      </w:r>
      <w:r w:rsidR="00C96185">
        <w:rPr>
          <w:rFonts w:ascii="Arial Black" w:hAnsi="Arial Black"/>
          <w:szCs w:val="24"/>
          <w:u w:val="single"/>
        </w:rPr>
        <w:t xml:space="preserve"> (p. 332</w:t>
      </w:r>
      <w:r w:rsidR="00290DC4" w:rsidRPr="002147C7">
        <w:rPr>
          <w:rFonts w:ascii="Arial Black" w:hAnsi="Arial Black"/>
          <w:szCs w:val="24"/>
          <w:u w:val="single"/>
        </w:rPr>
        <w:t xml:space="preserve">, </w:t>
      </w:r>
      <w:proofErr w:type="spellStart"/>
      <w:r w:rsidR="00290DC4" w:rsidRPr="002147C7">
        <w:rPr>
          <w:rFonts w:ascii="Arial Black" w:hAnsi="Arial Black"/>
          <w:szCs w:val="24"/>
          <w:u w:val="single"/>
        </w:rPr>
        <w:t>Msg</w:t>
      </w:r>
      <w:proofErr w:type="spellEnd"/>
      <w:r w:rsidR="00290DC4" w:rsidRPr="002147C7">
        <w:rPr>
          <w:rFonts w:ascii="Arial Black" w:hAnsi="Arial Black"/>
          <w:szCs w:val="24"/>
          <w:u w:val="single"/>
        </w:rPr>
        <w:t>).</w:t>
      </w:r>
    </w:p>
    <w:p w14:paraId="230DD63F" w14:textId="77777777" w:rsidR="009E6A25" w:rsidRDefault="009E6A25" w:rsidP="006F6BDF">
      <w:pPr>
        <w:pStyle w:val="BodyText"/>
        <w:rPr>
          <w:b/>
          <w:i/>
          <w:sz w:val="32"/>
        </w:rPr>
      </w:pPr>
    </w:p>
    <w:p w14:paraId="1F549144" w14:textId="18D86377" w:rsidR="00987BC7" w:rsidRPr="004D6B8E" w:rsidRDefault="00FD7C88" w:rsidP="004D6B8E">
      <w:pPr>
        <w:pStyle w:val="BodyText"/>
        <w:jc w:val="center"/>
        <w:rPr>
          <w:b/>
          <w:i/>
          <w:sz w:val="32"/>
        </w:rPr>
      </w:pPr>
      <w:r>
        <w:rPr>
          <w:b/>
          <w:i/>
          <w:sz w:val="32"/>
        </w:rPr>
        <w:t>Outrage</w:t>
      </w:r>
      <w:r w:rsidR="004D6B8E">
        <w:rPr>
          <w:b/>
          <w:i/>
          <w:sz w:val="32"/>
        </w:rPr>
        <w:t>ous</w:t>
      </w:r>
      <w:r w:rsidR="00115C20">
        <w:rPr>
          <w:b/>
          <w:i/>
          <w:sz w:val="32"/>
        </w:rPr>
        <w:t xml:space="preserve"> </w:t>
      </w:r>
      <w:r w:rsidR="00680958">
        <w:rPr>
          <w:b/>
          <w:i/>
          <w:sz w:val="32"/>
        </w:rPr>
        <w:t>Good News</w:t>
      </w:r>
    </w:p>
    <w:p w14:paraId="2CC9DD63" w14:textId="77777777" w:rsidR="003213FE" w:rsidRDefault="003213FE" w:rsidP="003213FE">
      <w:pPr>
        <w:tabs>
          <w:tab w:val="left" w:pos="199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8:1-4</w:t>
      </w:r>
    </w:p>
    <w:p w14:paraId="0D8C84DA" w14:textId="77777777" w:rsidR="00024E78" w:rsidRPr="00C55656" w:rsidRDefault="00024E78" w:rsidP="006E3C12">
      <w:pPr>
        <w:pStyle w:val="BodyText"/>
      </w:pPr>
    </w:p>
    <w:p w14:paraId="327C0932" w14:textId="7505B02C" w:rsidR="006E3C12" w:rsidRPr="00C55656" w:rsidRDefault="008175E0" w:rsidP="006E3C12">
      <w:pPr>
        <w:pStyle w:val="BodyText"/>
      </w:pPr>
      <w:r>
        <w:t>Written</w:t>
      </w:r>
      <w:r w:rsidR="008603D1">
        <w:t xml:space="preserve"> by Paul in</w:t>
      </w:r>
      <w:r>
        <w:t xml:space="preserve"> 57-59 A.D.</w:t>
      </w:r>
      <w:r w:rsidR="00345BD4">
        <w:t>,</w:t>
      </w:r>
      <w:r>
        <w:t xml:space="preserve"> t</w:t>
      </w:r>
      <w:r w:rsidR="000A0858">
        <w:t>his may be</w:t>
      </w:r>
      <w:r w:rsidR="006E3C12" w:rsidRPr="00C55656">
        <w:t xml:space="preserve"> the greatest chapter in the greatest book eve</w:t>
      </w:r>
      <w:r w:rsidR="001E0E18">
        <w:t xml:space="preserve">r written.  </w:t>
      </w:r>
      <w:r w:rsidR="003F58D3">
        <w:t>From</w:t>
      </w:r>
      <w:r w:rsidR="00AE6DAC">
        <w:t xml:space="preserve"> “no condemnation by God” </w:t>
      </w:r>
      <w:r w:rsidR="003F58D3">
        <w:t>to</w:t>
      </w:r>
      <w:r>
        <w:t xml:space="preserve"> “no separation from God,” it’</w:t>
      </w:r>
      <w:r w:rsidR="00002423">
        <w:t>s</w:t>
      </w:r>
      <w:r w:rsidR="006E3C12" w:rsidRPr="00C55656">
        <w:t xml:space="preserve"> </w:t>
      </w:r>
      <w:r w:rsidR="005170AF">
        <w:t>what the risen</w:t>
      </w:r>
      <w:r w:rsidR="008C644D">
        <w:t xml:space="preserve"> </w:t>
      </w:r>
      <w:r w:rsidR="000973F6" w:rsidRPr="00C55656">
        <w:t xml:space="preserve">Jesus </w:t>
      </w:r>
      <w:r w:rsidR="003C123F">
        <w:t>revealed</w:t>
      </w:r>
      <w:r w:rsidR="006E3C12" w:rsidRPr="00C55656">
        <w:t xml:space="preserve"> to Paul after </w:t>
      </w:r>
      <w:r w:rsidR="003A6A40">
        <w:t>hi</w:t>
      </w:r>
      <w:r w:rsidR="000973F6" w:rsidRPr="00C55656">
        <w:t xml:space="preserve">s blinding, yet eye-opening conversion </w:t>
      </w:r>
      <w:r w:rsidR="0007463C" w:rsidRPr="00C55656">
        <w:t>(Ephesians 3:1-12).</w:t>
      </w:r>
    </w:p>
    <w:p w14:paraId="2CFC640C" w14:textId="77777777" w:rsidR="00E16104" w:rsidRPr="00C55656" w:rsidRDefault="00E16104" w:rsidP="006E3C12">
      <w:pPr>
        <w:pStyle w:val="BodyText"/>
      </w:pPr>
    </w:p>
    <w:p w14:paraId="7CF02D78" w14:textId="5EF60108" w:rsidR="008A2C14" w:rsidRPr="00C55656" w:rsidRDefault="001D24A2" w:rsidP="00E861A7">
      <w:pPr>
        <w:spacing w:line="320" w:lineRule="exact"/>
        <w:rPr>
          <w:rFonts w:ascii="New York" w:hAnsi="New York"/>
        </w:rPr>
      </w:pPr>
      <w:r w:rsidRPr="00C55656">
        <w:rPr>
          <w:rFonts w:ascii="New York" w:hAnsi="New York"/>
        </w:rPr>
        <w:t xml:space="preserve">Prior to Christ's </w:t>
      </w:r>
      <w:r w:rsidR="004320F1" w:rsidRPr="00C55656">
        <w:rPr>
          <w:rFonts w:ascii="New York" w:hAnsi="New York"/>
        </w:rPr>
        <w:t>resurrection</w:t>
      </w:r>
      <w:r w:rsidR="007937C7">
        <w:rPr>
          <w:rFonts w:ascii="New York" w:hAnsi="New York"/>
        </w:rPr>
        <w:t>,</w:t>
      </w:r>
      <w:r w:rsidR="00D545C2">
        <w:rPr>
          <w:rFonts w:ascii="New York" w:hAnsi="New York"/>
        </w:rPr>
        <w:t xml:space="preserve"> man </w:t>
      </w:r>
      <w:r w:rsidR="00275186">
        <w:rPr>
          <w:rFonts w:ascii="New York" w:hAnsi="New York"/>
        </w:rPr>
        <w:t>met</w:t>
      </w:r>
      <w:r w:rsidR="004320F1" w:rsidRPr="00C55656">
        <w:rPr>
          <w:rFonts w:ascii="New York" w:hAnsi="New York"/>
        </w:rPr>
        <w:t xml:space="preserve"> God</w:t>
      </w:r>
      <w:r w:rsidR="00D545C2">
        <w:rPr>
          <w:rFonts w:ascii="New York" w:hAnsi="New York"/>
        </w:rPr>
        <w:t xml:space="preserve"> only through Judaism’</w:t>
      </w:r>
      <w:r w:rsidR="00564DE0">
        <w:rPr>
          <w:rFonts w:ascii="New York" w:hAnsi="New York"/>
        </w:rPr>
        <w:t>s countless regulation</w:t>
      </w:r>
      <w:r w:rsidR="007937C7">
        <w:rPr>
          <w:rFonts w:ascii="New York" w:hAnsi="New York"/>
        </w:rPr>
        <w:t>s</w:t>
      </w:r>
      <w:r w:rsidR="0004463C" w:rsidRPr="00C55656">
        <w:rPr>
          <w:rFonts w:ascii="New York" w:hAnsi="New York"/>
        </w:rPr>
        <w:t xml:space="preserve"> (Galatians 4:8-11)</w:t>
      </w:r>
      <w:r w:rsidR="004320F1" w:rsidRPr="00C55656">
        <w:rPr>
          <w:rFonts w:ascii="New York" w:hAnsi="New York"/>
        </w:rPr>
        <w:t xml:space="preserve">.  </w:t>
      </w:r>
      <w:r w:rsidR="002849D0">
        <w:rPr>
          <w:rFonts w:ascii="New York" w:hAnsi="New York"/>
        </w:rPr>
        <w:t xml:space="preserve">Forgiveness was </w:t>
      </w:r>
      <w:r w:rsidR="00564DE0">
        <w:rPr>
          <w:rFonts w:ascii="New York" w:hAnsi="New York"/>
        </w:rPr>
        <w:t>temporary</w:t>
      </w:r>
      <w:r w:rsidR="0004463C" w:rsidRPr="00C55656">
        <w:rPr>
          <w:rFonts w:ascii="New York" w:hAnsi="New York"/>
        </w:rPr>
        <w:t xml:space="preserve"> (Galatians </w:t>
      </w:r>
      <w:r w:rsidR="00086CE3" w:rsidRPr="00C55656">
        <w:rPr>
          <w:rFonts w:ascii="New York" w:hAnsi="New York"/>
        </w:rPr>
        <w:t>3:19)</w:t>
      </w:r>
      <w:r w:rsidR="00995D17" w:rsidRPr="00C55656">
        <w:rPr>
          <w:rFonts w:ascii="New York" w:hAnsi="New York"/>
        </w:rPr>
        <w:t xml:space="preserve">. </w:t>
      </w:r>
      <w:r w:rsidR="00877254">
        <w:rPr>
          <w:rFonts w:ascii="New York" w:hAnsi="New York"/>
        </w:rPr>
        <w:t>But Jesus</w:t>
      </w:r>
      <w:r w:rsidR="000B08A1" w:rsidRPr="00C55656">
        <w:rPr>
          <w:rFonts w:ascii="New York" w:hAnsi="New York"/>
        </w:rPr>
        <w:t xml:space="preserve"> destroy</w:t>
      </w:r>
      <w:r w:rsidR="00995D17" w:rsidRPr="00C55656">
        <w:rPr>
          <w:rFonts w:ascii="New York" w:hAnsi="New York"/>
        </w:rPr>
        <w:t xml:space="preserve">ed the power of </w:t>
      </w:r>
      <w:r w:rsidR="001B7B59">
        <w:rPr>
          <w:rFonts w:ascii="New York" w:hAnsi="New York"/>
        </w:rPr>
        <w:t>sin and death</w:t>
      </w:r>
      <w:r w:rsidR="0010470F" w:rsidRPr="00C55656">
        <w:rPr>
          <w:rFonts w:ascii="New York" w:hAnsi="New York"/>
        </w:rPr>
        <w:t xml:space="preserve">. </w:t>
      </w:r>
      <w:r w:rsidR="0010470F">
        <w:rPr>
          <w:rFonts w:ascii="New York" w:hAnsi="New York"/>
        </w:rPr>
        <w:t xml:space="preserve"> </w:t>
      </w:r>
      <w:r w:rsidR="006B547F">
        <w:rPr>
          <w:rFonts w:ascii="New York" w:hAnsi="New York"/>
        </w:rPr>
        <w:t xml:space="preserve">Trusting Him, we’re </w:t>
      </w:r>
      <w:r w:rsidR="00E00C43">
        <w:rPr>
          <w:rFonts w:ascii="New York" w:hAnsi="New York"/>
        </w:rPr>
        <w:t>off</w:t>
      </w:r>
      <w:r w:rsidR="00E059F1">
        <w:rPr>
          <w:rFonts w:ascii="New York" w:hAnsi="New York"/>
        </w:rPr>
        <w:t xml:space="preserve"> religion’s</w:t>
      </w:r>
      <w:r w:rsidR="0010470F">
        <w:rPr>
          <w:rFonts w:ascii="New York" w:hAnsi="New York"/>
        </w:rPr>
        <w:t xml:space="preserve"> </w:t>
      </w:r>
      <w:r w:rsidR="006926D7">
        <w:rPr>
          <w:rFonts w:ascii="New York" w:hAnsi="New York"/>
        </w:rPr>
        <w:t xml:space="preserve">treadmill of knowing what’s right </w:t>
      </w:r>
      <w:r w:rsidR="00EB4C11">
        <w:rPr>
          <w:rFonts w:ascii="New York" w:hAnsi="New York"/>
        </w:rPr>
        <w:t>but blowing it</w:t>
      </w:r>
      <w:r w:rsidR="00181C1D" w:rsidRPr="00181C1D">
        <w:rPr>
          <w:rFonts w:ascii="New York" w:hAnsi="New York"/>
        </w:rPr>
        <w:t xml:space="preserve"> </w:t>
      </w:r>
      <w:r w:rsidR="00181C1D">
        <w:rPr>
          <w:rFonts w:ascii="New York" w:hAnsi="New York"/>
        </w:rPr>
        <w:t>because the “law of sin and death” is:  you sin, you die</w:t>
      </w:r>
      <w:r w:rsidR="0098717F">
        <w:rPr>
          <w:rFonts w:ascii="New York" w:hAnsi="New York"/>
        </w:rPr>
        <w:t xml:space="preserve"> (Colossians 2:13-23</w:t>
      </w:r>
      <w:r w:rsidR="0098717F" w:rsidRPr="00C55656">
        <w:rPr>
          <w:rFonts w:ascii="New York" w:hAnsi="New York"/>
        </w:rPr>
        <w:t>)</w:t>
      </w:r>
      <w:r w:rsidR="00181C1D">
        <w:rPr>
          <w:rFonts w:ascii="New York" w:hAnsi="New York"/>
        </w:rPr>
        <w:t>.</w:t>
      </w:r>
      <w:r w:rsidR="00EB4C11">
        <w:rPr>
          <w:rFonts w:ascii="New York" w:hAnsi="New York"/>
        </w:rPr>
        <w:t xml:space="preserve">  No</w:t>
      </w:r>
      <w:r w:rsidR="006E1FA7">
        <w:rPr>
          <w:rFonts w:ascii="New York" w:hAnsi="New York"/>
        </w:rPr>
        <w:t xml:space="preserve"> </w:t>
      </w:r>
      <w:r w:rsidR="00A93B5A">
        <w:rPr>
          <w:rFonts w:ascii="New York" w:hAnsi="New York"/>
        </w:rPr>
        <w:t>more wretched roller coaster</w:t>
      </w:r>
      <w:r w:rsidR="006629F2">
        <w:rPr>
          <w:rFonts w:ascii="New York" w:hAnsi="New York"/>
        </w:rPr>
        <w:t xml:space="preserve"> ride</w:t>
      </w:r>
      <w:r w:rsidR="00A93B5A">
        <w:rPr>
          <w:rFonts w:ascii="New York" w:hAnsi="New York"/>
        </w:rPr>
        <w:t>s</w:t>
      </w:r>
      <w:r w:rsidR="00EB4C11">
        <w:rPr>
          <w:rFonts w:ascii="New York" w:hAnsi="New York"/>
        </w:rPr>
        <w:t>!!</w:t>
      </w:r>
      <w:r w:rsidR="004320F1" w:rsidRPr="00C55656">
        <w:rPr>
          <w:rFonts w:ascii="New York" w:hAnsi="New York"/>
        </w:rPr>
        <w:t xml:space="preserve"> </w:t>
      </w:r>
    </w:p>
    <w:p w14:paraId="0FC00DC8" w14:textId="77777777" w:rsidR="00995D17" w:rsidRPr="00C55656" w:rsidRDefault="00995D17" w:rsidP="00E861A7">
      <w:pPr>
        <w:spacing w:line="320" w:lineRule="exact"/>
        <w:rPr>
          <w:rFonts w:ascii="New York" w:hAnsi="New York"/>
        </w:rPr>
      </w:pPr>
    </w:p>
    <w:p w14:paraId="66053E57" w14:textId="1FACCDBD" w:rsidR="009403D5" w:rsidRPr="00C55656" w:rsidRDefault="009538F3" w:rsidP="009403D5">
      <w:pPr>
        <w:rPr>
          <w:rFonts w:ascii="New York" w:hAnsi="New York"/>
        </w:rPr>
      </w:pPr>
      <w:r>
        <w:rPr>
          <w:rFonts w:ascii="New York" w:hAnsi="New York"/>
        </w:rPr>
        <w:t>Author</w:t>
      </w:r>
      <w:r w:rsidR="00C26C20">
        <w:rPr>
          <w:rFonts w:ascii="New York" w:hAnsi="New York"/>
        </w:rPr>
        <w:t xml:space="preserve"> Graham Cooke:  </w:t>
      </w:r>
      <w:r w:rsidR="007A1610">
        <w:rPr>
          <w:rFonts w:ascii="New York" w:hAnsi="New York"/>
        </w:rPr>
        <w:t>“…</w:t>
      </w:r>
      <w:r w:rsidR="009403D5" w:rsidRPr="00C55656">
        <w:rPr>
          <w:rFonts w:ascii="New York" w:hAnsi="New York"/>
        </w:rPr>
        <w:t>it is in the nature of God to be totall</w:t>
      </w:r>
      <w:r w:rsidR="00BF2425">
        <w:rPr>
          <w:rFonts w:ascii="New York" w:hAnsi="New York"/>
        </w:rPr>
        <w:t>y and intentionally goo</w:t>
      </w:r>
      <w:r w:rsidR="007A1610">
        <w:rPr>
          <w:rFonts w:ascii="New York" w:hAnsi="New York"/>
        </w:rPr>
        <w:t>d to us.”  M</w:t>
      </w:r>
      <w:r w:rsidR="00D7711D">
        <w:rPr>
          <w:rFonts w:ascii="New York" w:hAnsi="New York"/>
        </w:rPr>
        <w:t>any look “</w:t>
      </w:r>
      <w:r w:rsidR="009403D5" w:rsidRPr="00C55656">
        <w:rPr>
          <w:rFonts w:ascii="New York" w:hAnsi="New York"/>
        </w:rPr>
        <w:t>at their circumstances ra</w:t>
      </w:r>
      <w:r w:rsidR="00EB5D32">
        <w:rPr>
          <w:rFonts w:ascii="New York" w:hAnsi="New York"/>
        </w:rPr>
        <w:t>ther than at the nature of God</w:t>
      </w:r>
      <w:r w:rsidR="009403D5" w:rsidRPr="00C55656">
        <w:rPr>
          <w:rFonts w:ascii="New York" w:hAnsi="New York"/>
        </w:rPr>
        <w:t xml:space="preserve"> </w:t>
      </w:r>
      <w:r w:rsidR="00463721">
        <w:rPr>
          <w:rFonts w:ascii="New York" w:hAnsi="New York"/>
        </w:rPr>
        <w:t xml:space="preserve">… </w:t>
      </w:r>
      <w:r w:rsidR="00C26888">
        <w:rPr>
          <w:rFonts w:ascii="New York" w:hAnsi="New York"/>
        </w:rPr>
        <w:t xml:space="preserve">An immature Christian </w:t>
      </w:r>
      <w:r w:rsidR="009403D5" w:rsidRPr="00C55656">
        <w:rPr>
          <w:rFonts w:ascii="New York" w:hAnsi="New York"/>
        </w:rPr>
        <w:t>wan</w:t>
      </w:r>
      <w:r w:rsidR="00C26C20">
        <w:rPr>
          <w:rFonts w:ascii="New York" w:hAnsi="New York"/>
        </w:rPr>
        <w:t xml:space="preserve">ts to be rescued from difficult </w:t>
      </w:r>
      <w:r w:rsidR="009403D5" w:rsidRPr="00C55656">
        <w:rPr>
          <w:rFonts w:ascii="New York" w:hAnsi="New York"/>
        </w:rPr>
        <w:t>situations.  A more mature individual recognizes the growth opp</w:t>
      </w:r>
      <w:r w:rsidR="00807487" w:rsidRPr="00C55656">
        <w:rPr>
          <w:rFonts w:ascii="New York" w:hAnsi="New York"/>
        </w:rPr>
        <w:t>ortunity in each circumstance.”</w:t>
      </w:r>
    </w:p>
    <w:p w14:paraId="72356D90" w14:textId="77777777" w:rsidR="009403D5" w:rsidRPr="00C55656" w:rsidRDefault="009403D5" w:rsidP="00E861A7">
      <w:pPr>
        <w:spacing w:line="320" w:lineRule="exact"/>
        <w:rPr>
          <w:rFonts w:ascii="New York" w:hAnsi="New York"/>
        </w:rPr>
      </w:pPr>
    </w:p>
    <w:p w14:paraId="26AB097D" w14:textId="777F81EB" w:rsidR="00E861A7" w:rsidRPr="003665D3" w:rsidRDefault="00EE4011" w:rsidP="00E861A7">
      <w:pPr>
        <w:spacing w:line="320" w:lineRule="exact"/>
        <w:rPr>
          <w:rFonts w:ascii="New York" w:hAnsi="New York"/>
        </w:rPr>
      </w:pPr>
      <w:proofErr w:type="gramStart"/>
      <w:r>
        <w:rPr>
          <w:rFonts w:ascii="New York" w:hAnsi="New York"/>
        </w:rPr>
        <w:t>When believ</w:t>
      </w:r>
      <w:r w:rsidR="00C31B66" w:rsidRPr="00C55656">
        <w:rPr>
          <w:rFonts w:ascii="New York" w:hAnsi="New York"/>
        </w:rPr>
        <w:t>ers sin</w:t>
      </w:r>
      <w:r w:rsidR="00465052">
        <w:rPr>
          <w:rFonts w:ascii="New York" w:hAnsi="New York"/>
        </w:rPr>
        <w:t xml:space="preserve">, </w:t>
      </w:r>
      <w:r w:rsidR="00C462E1">
        <w:rPr>
          <w:rFonts w:ascii="New York" w:hAnsi="New York"/>
        </w:rPr>
        <w:t>they pay</w:t>
      </w:r>
      <w:r w:rsidR="007162C2">
        <w:rPr>
          <w:rFonts w:ascii="New York" w:hAnsi="New York"/>
        </w:rPr>
        <w:t xml:space="preserve"> the consequences in this life</w:t>
      </w:r>
      <w:r w:rsidR="00A960E5" w:rsidRPr="00C55656">
        <w:rPr>
          <w:rFonts w:ascii="New York" w:hAnsi="New York"/>
        </w:rPr>
        <w:t xml:space="preserve">, </w:t>
      </w:r>
      <w:r w:rsidR="007162C2">
        <w:rPr>
          <w:rFonts w:ascii="New York" w:hAnsi="New York"/>
        </w:rPr>
        <w:t>but</w:t>
      </w:r>
      <w:r w:rsidR="00B30802">
        <w:rPr>
          <w:rFonts w:ascii="New York" w:hAnsi="New York"/>
        </w:rPr>
        <w:t xml:space="preserve"> their</w:t>
      </w:r>
      <w:r w:rsidR="007162C2">
        <w:rPr>
          <w:rFonts w:ascii="New York" w:hAnsi="New York"/>
        </w:rPr>
        <w:t xml:space="preserve"> relationship with God is never in jeopardy (8:38-39, 11:29)</w:t>
      </w:r>
      <w:r w:rsidR="00A960E5" w:rsidRPr="00C55656">
        <w:rPr>
          <w:rFonts w:ascii="New York" w:hAnsi="New York"/>
        </w:rPr>
        <w:t>.</w:t>
      </w:r>
      <w:proofErr w:type="gramEnd"/>
      <w:r w:rsidR="001B76E5">
        <w:rPr>
          <w:rFonts w:ascii="New York" w:hAnsi="New York"/>
        </w:rPr>
        <w:t xml:space="preserve">  </w:t>
      </w:r>
      <w:r w:rsidR="00FD6678">
        <w:rPr>
          <w:rFonts w:ascii="New York" w:hAnsi="New York"/>
        </w:rPr>
        <w:t>Don’t you love</w:t>
      </w:r>
      <w:r w:rsidR="00AC3322">
        <w:rPr>
          <w:rFonts w:ascii="New York" w:hAnsi="New York"/>
        </w:rPr>
        <w:t xml:space="preserve"> it when</w:t>
      </w:r>
      <w:r w:rsidR="000258F2">
        <w:rPr>
          <w:rFonts w:ascii="New York" w:hAnsi="New York"/>
        </w:rPr>
        <w:t xml:space="preserve"> God say</w:t>
      </w:r>
      <w:r w:rsidR="00AC3322">
        <w:rPr>
          <w:rFonts w:ascii="New York" w:hAnsi="New York"/>
        </w:rPr>
        <w:t>s</w:t>
      </w:r>
      <w:r w:rsidR="000258F2">
        <w:rPr>
          <w:rFonts w:ascii="New York" w:hAnsi="New York"/>
        </w:rPr>
        <w:t>,</w:t>
      </w:r>
      <w:r w:rsidR="00F7132B">
        <w:rPr>
          <w:rFonts w:ascii="New York" w:hAnsi="New York"/>
        </w:rPr>
        <w:t xml:space="preserve"> “</w:t>
      </w:r>
      <w:r w:rsidR="00C26C20">
        <w:rPr>
          <w:rFonts w:ascii="New York" w:hAnsi="New York"/>
        </w:rPr>
        <w:t>I’</w:t>
      </w:r>
      <w:r w:rsidR="00B30717" w:rsidRPr="00C55656">
        <w:rPr>
          <w:rFonts w:ascii="New York" w:hAnsi="New York"/>
        </w:rPr>
        <w:t>ll neve</w:t>
      </w:r>
      <w:r w:rsidR="004B52A5">
        <w:rPr>
          <w:rFonts w:ascii="New York" w:hAnsi="New York"/>
        </w:rPr>
        <w:t>r leave nor</w:t>
      </w:r>
      <w:r w:rsidR="0060666C">
        <w:rPr>
          <w:rFonts w:ascii="New York" w:hAnsi="New York"/>
        </w:rPr>
        <w:t xml:space="preserve"> forsake</w:t>
      </w:r>
      <w:r w:rsidR="00B30717" w:rsidRPr="00C55656">
        <w:rPr>
          <w:rFonts w:ascii="New York" w:hAnsi="New York"/>
        </w:rPr>
        <w:t xml:space="preserve"> </w:t>
      </w:r>
      <w:r w:rsidR="004B52A5">
        <w:rPr>
          <w:rFonts w:ascii="New York" w:hAnsi="New York"/>
        </w:rPr>
        <w:t>(</w:t>
      </w:r>
      <w:r w:rsidR="00B30717" w:rsidRPr="00C55656">
        <w:rPr>
          <w:rFonts w:ascii="New York" w:hAnsi="New York"/>
        </w:rPr>
        <w:t>condemn</w:t>
      </w:r>
      <w:r w:rsidR="004B52A5">
        <w:rPr>
          <w:rFonts w:ascii="New York" w:hAnsi="New York"/>
        </w:rPr>
        <w:t>)</w:t>
      </w:r>
      <w:r w:rsidR="003E5109">
        <w:rPr>
          <w:rFonts w:ascii="New York" w:hAnsi="New York"/>
        </w:rPr>
        <w:t xml:space="preserve"> you”</w:t>
      </w:r>
      <w:r w:rsidR="004B52A5">
        <w:rPr>
          <w:rFonts w:ascii="New York" w:hAnsi="New York"/>
        </w:rPr>
        <w:t xml:space="preserve"> (Hebrews 13:5</w:t>
      </w:r>
      <w:r w:rsidR="004607BB">
        <w:rPr>
          <w:rFonts w:ascii="New York" w:hAnsi="New York"/>
        </w:rPr>
        <w:t>; Jude 24-25</w:t>
      </w:r>
      <w:r w:rsidR="004B52A5">
        <w:rPr>
          <w:rFonts w:ascii="New York" w:hAnsi="New York"/>
        </w:rPr>
        <w:t>)</w:t>
      </w:r>
      <w:r w:rsidR="003E5109">
        <w:rPr>
          <w:rFonts w:ascii="New York" w:hAnsi="New York"/>
        </w:rPr>
        <w:t>!</w:t>
      </w:r>
      <w:r w:rsidR="00AC3322">
        <w:rPr>
          <w:rFonts w:ascii="New York" w:hAnsi="New York"/>
        </w:rPr>
        <w:t xml:space="preserve">  </w:t>
      </w:r>
      <w:r w:rsidR="00E861A7" w:rsidRPr="00C55656">
        <w:rPr>
          <w:rFonts w:ascii="New York" w:hAnsi="New York"/>
        </w:rPr>
        <w:t>Our destiny's not dependent on</w:t>
      </w:r>
      <w:r w:rsidR="003665D3">
        <w:rPr>
          <w:rFonts w:ascii="New York" w:hAnsi="New York"/>
        </w:rPr>
        <w:t xml:space="preserve"> our</w:t>
      </w:r>
      <w:r w:rsidR="00E861A7" w:rsidRPr="00C55656">
        <w:rPr>
          <w:rFonts w:ascii="New York" w:hAnsi="New York"/>
        </w:rPr>
        <w:t xml:space="preserve"> </w:t>
      </w:r>
      <w:r w:rsidR="00E861A7" w:rsidRPr="00C55656">
        <w:rPr>
          <w:rFonts w:ascii="New York" w:hAnsi="New York"/>
          <w:i/>
        </w:rPr>
        <w:t>be</w:t>
      </w:r>
      <w:r w:rsidR="00B670C4">
        <w:rPr>
          <w:rFonts w:ascii="New York" w:hAnsi="New York"/>
          <w:i/>
        </w:rPr>
        <w:t>havior</w:t>
      </w:r>
      <w:r>
        <w:rPr>
          <w:rFonts w:ascii="New York" w:hAnsi="New York"/>
        </w:rPr>
        <w:t>.  Only God can reproduce Christlikeness</w:t>
      </w:r>
      <w:r w:rsidR="00E861A7" w:rsidRPr="00C55656">
        <w:rPr>
          <w:rFonts w:ascii="New York" w:hAnsi="New York"/>
        </w:rPr>
        <w:t xml:space="preserve"> in us (Philippians 1:6; 1 Thessalonia</w:t>
      </w:r>
      <w:r w:rsidR="00C31B66" w:rsidRPr="00C55656">
        <w:rPr>
          <w:rFonts w:ascii="New York" w:hAnsi="New York"/>
        </w:rPr>
        <w:t xml:space="preserve">ns 5:12-24)! </w:t>
      </w:r>
      <w:r w:rsidR="00C26D90">
        <w:rPr>
          <w:rFonts w:ascii="New York" w:hAnsi="New York"/>
        </w:rPr>
        <w:t xml:space="preserve"> </w:t>
      </w:r>
      <w:proofErr w:type="gramStart"/>
      <w:r w:rsidR="00C26D90">
        <w:rPr>
          <w:rFonts w:ascii="New York" w:hAnsi="New York"/>
        </w:rPr>
        <w:t>The Potter and the clay.</w:t>
      </w:r>
      <w:proofErr w:type="gramEnd"/>
    </w:p>
    <w:p w14:paraId="22DEF7DF" w14:textId="77777777" w:rsidR="00C87FE9" w:rsidRPr="00C55656" w:rsidRDefault="00C87FE9" w:rsidP="00E861A7">
      <w:pPr>
        <w:spacing w:line="320" w:lineRule="exact"/>
        <w:rPr>
          <w:rFonts w:ascii="New York" w:hAnsi="New York"/>
        </w:rPr>
      </w:pPr>
    </w:p>
    <w:p w14:paraId="393B5D9D" w14:textId="245DDDAA" w:rsidR="00EF11D5" w:rsidRDefault="00941E9C" w:rsidP="00ED2A64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God require</w:t>
      </w:r>
      <w:r w:rsidR="00881026">
        <w:rPr>
          <w:rFonts w:ascii="New York" w:hAnsi="New York"/>
        </w:rPr>
        <w:t>s</w:t>
      </w:r>
      <w:r w:rsidR="008062E9">
        <w:rPr>
          <w:rFonts w:ascii="New York" w:hAnsi="New York"/>
        </w:rPr>
        <w:t xml:space="preserve"> 100%</w:t>
      </w:r>
      <w:r w:rsidR="000B3FC1">
        <w:rPr>
          <w:rFonts w:ascii="New York" w:hAnsi="New York"/>
        </w:rPr>
        <w:t xml:space="preserve"> obedience to His laws</w:t>
      </w:r>
      <w:r w:rsidR="00424902">
        <w:rPr>
          <w:rFonts w:ascii="New York" w:hAnsi="New York"/>
        </w:rPr>
        <w:t xml:space="preserve">; </w:t>
      </w:r>
      <w:r w:rsidR="008062E9">
        <w:rPr>
          <w:rFonts w:ascii="New York" w:hAnsi="New York"/>
        </w:rPr>
        <w:t xml:space="preserve">Christ’s perfect law-keeping </w:t>
      </w:r>
      <w:r w:rsidR="004F580B">
        <w:rPr>
          <w:rFonts w:ascii="New York" w:hAnsi="New York"/>
        </w:rPr>
        <w:t>is credited</w:t>
      </w:r>
      <w:r w:rsidR="000B3FC1">
        <w:rPr>
          <w:rFonts w:ascii="New York" w:hAnsi="New York"/>
        </w:rPr>
        <w:t xml:space="preserve"> </w:t>
      </w:r>
      <w:r w:rsidR="008062E9">
        <w:rPr>
          <w:rFonts w:ascii="New York" w:hAnsi="New York"/>
        </w:rPr>
        <w:t xml:space="preserve">to </w:t>
      </w:r>
      <w:r w:rsidR="000B3FC1">
        <w:rPr>
          <w:rFonts w:ascii="New York" w:hAnsi="New York"/>
        </w:rPr>
        <w:t>all who trust</w:t>
      </w:r>
      <w:r w:rsidR="000B3FC1" w:rsidRPr="00C55656">
        <w:rPr>
          <w:rFonts w:ascii="New York" w:hAnsi="New York"/>
        </w:rPr>
        <w:t xml:space="preserve"> Him</w:t>
      </w:r>
      <w:r w:rsidR="008062E9">
        <w:rPr>
          <w:rFonts w:ascii="New York" w:hAnsi="New York"/>
        </w:rPr>
        <w:t xml:space="preserve"> (Colossians 2:10, 13, 14)</w:t>
      </w:r>
      <w:r w:rsidR="000B3FC1" w:rsidRPr="00C55656">
        <w:rPr>
          <w:rFonts w:ascii="New York" w:hAnsi="New York"/>
        </w:rPr>
        <w:t xml:space="preserve">.  </w:t>
      </w:r>
      <w:r w:rsidR="000B3FC1">
        <w:rPr>
          <w:rFonts w:ascii="New York" w:hAnsi="New York"/>
        </w:rPr>
        <w:t>B</w:t>
      </w:r>
      <w:r w:rsidR="000B3FC1" w:rsidRPr="00C55656">
        <w:rPr>
          <w:rFonts w:ascii="New York" w:hAnsi="New York"/>
        </w:rPr>
        <w:t xml:space="preserve">ecause God </w:t>
      </w:r>
      <w:r w:rsidR="00DB7877">
        <w:rPr>
          <w:rFonts w:ascii="New York" w:hAnsi="New York"/>
        </w:rPr>
        <w:t xml:space="preserve">will never </w:t>
      </w:r>
      <w:r w:rsidR="0072657D">
        <w:rPr>
          <w:rFonts w:ascii="New York" w:hAnsi="New York"/>
        </w:rPr>
        <w:t xml:space="preserve">condemn </w:t>
      </w:r>
      <w:r w:rsidR="000B3FC1">
        <w:rPr>
          <w:rFonts w:ascii="New York" w:hAnsi="New York"/>
        </w:rPr>
        <w:t xml:space="preserve">those “in Christ,” </w:t>
      </w:r>
      <w:r w:rsidR="008062E9">
        <w:rPr>
          <w:rFonts w:ascii="New York" w:hAnsi="New York"/>
        </w:rPr>
        <w:t>we’</w:t>
      </w:r>
      <w:r w:rsidR="001D755D">
        <w:rPr>
          <w:rFonts w:ascii="New York" w:hAnsi="New York"/>
        </w:rPr>
        <w:t>ll</w:t>
      </w:r>
      <w:r w:rsidR="0072657D">
        <w:rPr>
          <w:rFonts w:ascii="New York" w:hAnsi="New York"/>
        </w:rPr>
        <w:t xml:space="preserve"> never </w:t>
      </w:r>
      <w:r w:rsidR="000B3FC1" w:rsidRPr="00C55656">
        <w:rPr>
          <w:rFonts w:ascii="New York" w:hAnsi="New York"/>
        </w:rPr>
        <w:t>lose our salvation</w:t>
      </w:r>
      <w:r w:rsidR="00D243F6">
        <w:rPr>
          <w:rFonts w:ascii="New York" w:hAnsi="New York"/>
        </w:rPr>
        <w:t xml:space="preserve"> (1 Thessalonians 5:9)</w:t>
      </w:r>
      <w:r w:rsidR="000B3FC1" w:rsidRPr="00C55656">
        <w:rPr>
          <w:rFonts w:ascii="New York" w:hAnsi="New York"/>
        </w:rPr>
        <w:t>.</w:t>
      </w:r>
      <w:r w:rsidR="000B3FC1">
        <w:rPr>
          <w:rFonts w:ascii="New York" w:hAnsi="New York"/>
        </w:rPr>
        <w:t xml:space="preserve">  </w:t>
      </w:r>
      <w:r w:rsidR="008F7E35">
        <w:rPr>
          <w:rFonts w:ascii="New York" w:hAnsi="New York"/>
        </w:rPr>
        <w:t xml:space="preserve">By condemning His </w:t>
      </w:r>
      <w:r w:rsidR="00222BDA">
        <w:rPr>
          <w:rFonts w:ascii="New York" w:hAnsi="New York"/>
        </w:rPr>
        <w:t>Son to die in our place</w:t>
      </w:r>
      <w:r w:rsidR="00E861A7" w:rsidRPr="00C55656">
        <w:rPr>
          <w:rFonts w:ascii="New York" w:hAnsi="New York"/>
        </w:rPr>
        <w:t xml:space="preserve">, God </w:t>
      </w:r>
      <w:r w:rsidR="00E861A7" w:rsidRPr="005F0651">
        <w:rPr>
          <w:rFonts w:ascii="New York" w:hAnsi="New York"/>
          <w:i/>
        </w:rPr>
        <w:t>gives</w:t>
      </w:r>
      <w:r w:rsidR="00E861A7" w:rsidRPr="00C55656">
        <w:rPr>
          <w:rFonts w:ascii="New York" w:hAnsi="New York"/>
        </w:rPr>
        <w:t xml:space="preserve"> us what we </w:t>
      </w:r>
      <w:r w:rsidR="000B3FC1">
        <w:rPr>
          <w:rFonts w:ascii="New York" w:hAnsi="New York"/>
        </w:rPr>
        <w:t xml:space="preserve">could never </w:t>
      </w:r>
      <w:r w:rsidR="000B3FC1" w:rsidRPr="005F0651">
        <w:rPr>
          <w:rFonts w:ascii="New York" w:hAnsi="New York"/>
          <w:i/>
        </w:rPr>
        <w:t>earn</w:t>
      </w:r>
      <w:r w:rsidR="008062E9">
        <w:rPr>
          <w:rFonts w:ascii="New York" w:hAnsi="New York"/>
        </w:rPr>
        <w:t xml:space="preserve"> - </w:t>
      </w:r>
      <w:proofErr w:type="spellStart"/>
      <w:r w:rsidR="004F580B">
        <w:rPr>
          <w:rFonts w:ascii="New York" w:hAnsi="New York"/>
        </w:rPr>
        <w:t>so</w:t>
      </w:r>
      <w:r w:rsidR="00563D09">
        <w:rPr>
          <w:rFonts w:ascii="New York" w:hAnsi="New York"/>
        </w:rPr>
        <w:t>nship</w:t>
      </w:r>
      <w:proofErr w:type="spellEnd"/>
      <w:r w:rsidR="00563D09">
        <w:rPr>
          <w:rFonts w:ascii="New York" w:hAnsi="New York"/>
        </w:rPr>
        <w:t xml:space="preserve"> in</w:t>
      </w:r>
      <w:r w:rsidR="00273EBD">
        <w:rPr>
          <w:rFonts w:ascii="New York" w:hAnsi="New York"/>
        </w:rPr>
        <w:t xml:space="preserve"> His family and </w:t>
      </w:r>
      <w:r w:rsidR="004F580B">
        <w:rPr>
          <w:rFonts w:ascii="New York" w:hAnsi="New York"/>
        </w:rPr>
        <w:t>eternity</w:t>
      </w:r>
      <w:r w:rsidR="00994456">
        <w:rPr>
          <w:rFonts w:ascii="New York" w:hAnsi="New York"/>
        </w:rPr>
        <w:t xml:space="preserve"> with Him</w:t>
      </w:r>
      <w:r w:rsidR="00273EBD">
        <w:rPr>
          <w:rFonts w:ascii="New York" w:hAnsi="New York"/>
        </w:rPr>
        <w:t>, not</w:t>
      </w:r>
      <w:r w:rsidR="004F580B">
        <w:rPr>
          <w:rFonts w:ascii="New York" w:hAnsi="New York"/>
        </w:rPr>
        <w:t xml:space="preserve"> in that </w:t>
      </w:r>
      <w:r w:rsidR="007B691B">
        <w:rPr>
          <w:rFonts w:ascii="New York" w:hAnsi="New York"/>
        </w:rPr>
        <w:t>“lake of fire”</w:t>
      </w:r>
      <w:r w:rsidR="007B691B" w:rsidRPr="00C55656">
        <w:rPr>
          <w:rFonts w:ascii="New York" w:hAnsi="New York"/>
        </w:rPr>
        <w:t xml:space="preserve"> </w:t>
      </w:r>
      <w:r w:rsidR="00F014F9">
        <w:rPr>
          <w:rFonts w:ascii="New York" w:hAnsi="New York"/>
        </w:rPr>
        <w:t>(John 3:36</w:t>
      </w:r>
      <w:r w:rsidR="00446C9E" w:rsidRPr="00C55656">
        <w:rPr>
          <w:rFonts w:ascii="New York" w:hAnsi="New York"/>
        </w:rPr>
        <w:t>).</w:t>
      </w:r>
      <w:r w:rsidR="00E861A7" w:rsidRPr="00C55656">
        <w:rPr>
          <w:rFonts w:ascii="New York" w:hAnsi="New York"/>
        </w:rPr>
        <w:t xml:space="preserve"> </w:t>
      </w:r>
    </w:p>
    <w:p w14:paraId="008BEED9" w14:textId="77777777" w:rsidR="00EF11D5" w:rsidRDefault="00EF11D5" w:rsidP="007B691B">
      <w:pPr>
        <w:spacing w:line="320" w:lineRule="exact"/>
        <w:rPr>
          <w:rFonts w:ascii="New York" w:hAnsi="New York"/>
        </w:rPr>
      </w:pPr>
    </w:p>
    <w:p w14:paraId="2F9EA6D9" w14:textId="783782DC" w:rsidR="00A967CE" w:rsidRPr="00A967CE" w:rsidRDefault="00A967CE" w:rsidP="007B691B">
      <w:pPr>
        <w:spacing w:line="320" w:lineRule="exact"/>
        <w:rPr>
          <w:rFonts w:ascii="New York" w:hAnsi="New York"/>
        </w:rPr>
      </w:pPr>
      <w:r w:rsidRPr="00A967CE">
        <w:rPr>
          <w:rFonts w:ascii="Arial Black" w:hAnsi="Arial Black"/>
          <w:szCs w:val="24"/>
        </w:rPr>
        <w:t>DISCUSS:</w:t>
      </w:r>
      <w:r w:rsidR="004335EB">
        <w:rPr>
          <w:rFonts w:ascii="Arial Black" w:hAnsi="Arial Black"/>
          <w:szCs w:val="24"/>
        </w:rPr>
        <w:t xml:space="preserve">  </w:t>
      </w:r>
      <w:r w:rsidR="005F0651">
        <w:rPr>
          <w:rFonts w:ascii="Arial Black" w:hAnsi="Arial Black"/>
          <w:szCs w:val="24"/>
        </w:rPr>
        <w:t>What are your thoughts</w:t>
      </w:r>
      <w:r w:rsidR="004335EB">
        <w:rPr>
          <w:rFonts w:ascii="Arial Black" w:hAnsi="Arial Black"/>
          <w:szCs w:val="24"/>
        </w:rPr>
        <w:t xml:space="preserve"> abou</w:t>
      </w:r>
      <w:r w:rsidR="005F0651">
        <w:rPr>
          <w:rFonts w:ascii="Arial Black" w:hAnsi="Arial Black"/>
          <w:szCs w:val="24"/>
        </w:rPr>
        <w:t>t God</w:t>
      </w:r>
      <w:r w:rsidR="004335EB">
        <w:rPr>
          <w:rFonts w:ascii="Arial Black" w:hAnsi="Arial Black"/>
          <w:szCs w:val="24"/>
        </w:rPr>
        <w:t xml:space="preserve"> never</w:t>
      </w:r>
      <w:r w:rsidR="005F0651">
        <w:rPr>
          <w:rFonts w:ascii="Arial Black" w:hAnsi="Arial Black"/>
          <w:szCs w:val="24"/>
        </w:rPr>
        <w:t xml:space="preserve"> ever again accusing</w:t>
      </w:r>
      <w:r w:rsidR="004335EB">
        <w:rPr>
          <w:rFonts w:ascii="Arial Black" w:hAnsi="Arial Black"/>
          <w:szCs w:val="24"/>
        </w:rPr>
        <w:t>, indict</w:t>
      </w:r>
      <w:r w:rsidR="005F0651">
        <w:rPr>
          <w:rFonts w:ascii="Arial Black" w:hAnsi="Arial Black"/>
          <w:szCs w:val="24"/>
        </w:rPr>
        <w:t>ing</w:t>
      </w:r>
      <w:r w:rsidR="004335EB">
        <w:rPr>
          <w:rFonts w:ascii="Arial Black" w:hAnsi="Arial Black"/>
          <w:szCs w:val="24"/>
        </w:rPr>
        <w:t>, convict</w:t>
      </w:r>
      <w:r w:rsidR="005F0651">
        <w:rPr>
          <w:rFonts w:ascii="Arial Black" w:hAnsi="Arial Black"/>
          <w:szCs w:val="24"/>
        </w:rPr>
        <w:t>ing</w:t>
      </w:r>
      <w:r w:rsidR="004335EB">
        <w:rPr>
          <w:rFonts w:ascii="Arial Black" w:hAnsi="Arial Black"/>
          <w:szCs w:val="24"/>
        </w:rPr>
        <w:t xml:space="preserve"> or condemn</w:t>
      </w:r>
      <w:r w:rsidR="005F0651">
        <w:rPr>
          <w:rFonts w:ascii="Arial Black" w:hAnsi="Arial Black"/>
          <w:szCs w:val="24"/>
        </w:rPr>
        <w:t>ing you of anything</w:t>
      </w:r>
      <w:r w:rsidR="004335EB">
        <w:rPr>
          <w:rFonts w:ascii="Arial Black" w:hAnsi="Arial Black"/>
          <w:szCs w:val="24"/>
        </w:rPr>
        <w:t>?</w:t>
      </w:r>
    </w:p>
    <w:p w14:paraId="56309CC5" w14:textId="77777777" w:rsidR="00FD5B70" w:rsidRPr="00C55656" w:rsidRDefault="00FD5B70" w:rsidP="0006157E">
      <w:pPr>
        <w:rPr>
          <w:rFonts w:ascii="New York" w:hAnsi="New York"/>
        </w:rPr>
      </w:pPr>
    </w:p>
    <w:p w14:paraId="5E7E4B56" w14:textId="282C8C5B" w:rsidR="00E861A7" w:rsidRDefault="000F7B00" w:rsidP="000F7B00">
      <w:pPr>
        <w:tabs>
          <w:tab w:val="left" w:pos="1154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Watch Where You’re </w:t>
      </w:r>
      <w:proofErr w:type="spellStart"/>
      <w:r>
        <w:rPr>
          <w:rFonts w:ascii="New York" w:hAnsi="New York"/>
          <w:b/>
          <w:i/>
          <w:sz w:val="32"/>
        </w:rPr>
        <w:t>Walkin</w:t>
      </w:r>
      <w:proofErr w:type="spellEnd"/>
      <w:r>
        <w:rPr>
          <w:rFonts w:ascii="New York" w:hAnsi="New York"/>
          <w:b/>
          <w:i/>
          <w:sz w:val="32"/>
        </w:rPr>
        <w:t>’!</w:t>
      </w:r>
    </w:p>
    <w:p w14:paraId="2E1D0D77" w14:textId="4E1D6828" w:rsidR="00E861A7" w:rsidRDefault="00615739" w:rsidP="00E861A7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8:5-11</w:t>
      </w:r>
    </w:p>
    <w:p w14:paraId="2B9A654C" w14:textId="77777777" w:rsidR="00E861A7" w:rsidRDefault="00E861A7" w:rsidP="00E861A7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5D2CF0FF" w14:textId="1E68983D" w:rsidR="00E861A7" w:rsidRDefault="005F39DB" w:rsidP="00615739">
      <w:pPr>
        <w:widowControl w:val="0"/>
        <w:autoSpaceDE w:val="0"/>
        <w:autoSpaceDN w:val="0"/>
        <w:adjustRightInd w:val="0"/>
        <w:spacing w:after="320"/>
        <w:rPr>
          <w:rFonts w:ascii="New York" w:hAnsi="New York"/>
        </w:rPr>
      </w:pPr>
      <w:r>
        <w:rPr>
          <w:rFonts w:ascii="New York" w:hAnsi="New York"/>
        </w:rPr>
        <w:lastRenderedPageBreak/>
        <w:t>Before we trusted</w:t>
      </w:r>
      <w:r w:rsidR="00A03194">
        <w:rPr>
          <w:rFonts w:ascii="New York" w:hAnsi="New York"/>
        </w:rPr>
        <w:t xml:space="preserve"> Jesus, we lived for ourselves</w:t>
      </w:r>
      <w:r w:rsidR="005F54CF">
        <w:rPr>
          <w:rFonts w:ascii="New York" w:hAnsi="New York"/>
        </w:rPr>
        <w:t xml:space="preserve"> (our “flesh”)</w:t>
      </w:r>
      <w:r w:rsidR="00615739">
        <w:rPr>
          <w:rFonts w:ascii="New York" w:hAnsi="New York"/>
        </w:rPr>
        <w:t>.  As “new creatures in Christ,” He enables us to</w:t>
      </w:r>
      <w:r w:rsidR="00A03194">
        <w:rPr>
          <w:rFonts w:ascii="New York" w:hAnsi="New York"/>
        </w:rPr>
        <w:t xml:space="preserve"> “w</w:t>
      </w:r>
      <w:r w:rsidR="00615739">
        <w:rPr>
          <w:rFonts w:ascii="New York" w:hAnsi="New York"/>
        </w:rPr>
        <w:t>alk</w:t>
      </w:r>
      <w:r w:rsidR="006F5D5A">
        <w:rPr>
          <w:rFonts w:ascii="New York" w:hAnsi="New York"/>
        </w:rPr>
        <w:t xml:space="preserve"> in the Spirit</w:t>
      </w:r>
      <w:r w:rsidR="00B3703C">
        <w:rPr>
          <w:rFonts w:ascii="New York" w:hAnsi="New York"/>
        </w:rPr>
        <w:t>.</w:t>
      </w:r>
      <w:r w:rsidR="006F5D5A">
        <w:rPr>
          <w:rFonts w:ascii="New York" w:hAnsi="New York"/>
        </w:rPr>
        <w:t>”</w:t>
      </w:r>
      <w:r w:rsidR="00A03194">
        <w:rPr>
          <w:rFonts w:ascii="New York" w:hAnsi="New York"/>
        </w:rPr>
        <w:t xml:space="preserve">  </w:t>
      </w:r>
      <w:r w:rsidR="00E861A7">
        <w:rPr>
          <w:rFonts w:ascii="New York" w:hAnsi="New York"/>
        </w:rPr>
        <w:t>Paul says whoever has</w:t>
      </w:r>
      <w:r w:rsidR="000E30FB">
        <w:rPr>
          <w:rFonts w:ascii="New York" w:hAnsi="New York"/>
        </w:rPr>
        <w:t xml:space="preserve">n't yet turned over </w:t>
      </w:r>
      <w:r w:rsidR="00E861A7">
        <w:rPr>
          <w:rFonts w:ascii="New York" w:hAnsi="New York"/>
        </w:rPr>
        <w:t>his life to Christ is</w:t>
      </w:r>
      <w:r w:rsidR="000E30FB">
        <w:rPr>
          <w:rFonts w:ascii="New York" w:hAnsi="New York"/>
        </w:rPr>
        <w:t xml:space="preserve"> </w:t>
      </w:r>
      <w:r w:rsidR="000A5234">
        <w:rPr>
          <w:rFonts w:ascii="New York" w:hAnsi="New York"/>
        </w:rPr>
        <w:t>dominated by sin’s</w:t>
      </w:r>
      <w:r w:rsidR="00E861A7">
        <w:rPr>
          <w:rFonts w:ascii="New York" w:hAnsi="New York"/>
        </w:rPr>
        <w:t xml:space="preserve"> impulses</w:t>
      </w:r>
      <w:r w:rsidR="000A5234">
        <w:rPr>
          <w:rFonts w:ascii="New York" w:hAnsi="New York"/>
        </w:rPr>
        <w:t>.  N</w:t>
      </w:r>
      <w:r w:rsidR="007B52AD">
        <w:rPr>
          <w:rFonts w:ascii="New York" w:hAnsi="New York"/>
        </w:rPr>
        <w:t>o matter how moral</w:t>
      </w:r>
      <w:r w:rsidR="00E861A7">
        <w:rPr>
          <w:rFonts w:ascii="New York" w:hAnsi="New York"/>
        </w:rPr>
        <w:t xml:space="preserve">, he's powerless to please God because he's </w:t>
      </w:r>
      <w:r w:rsidR="007B52AD">
        <w:rPr>
          <w:rFonts w:ascii="New York" w:hAnsi="New York"/>
        </w:rPr>
        <w:t>spurn</w:t>
      </w:r>
      <w:r w:rsidR="00E4623C">
        <w:rPr>
          <w:rFonts w:ascii="New York" w:hAnsi="New York"/>
        </w:rPr>
        <w:t xml:space="preserve">ing Christ's sacrifice </w:t>
      </w:r>
      <w:r w:rsidR="000A5234">
        <w:rPr>
          <w:rFonts w:ascii="New York" w:hAnsi="New York"/>
        </w:rPr>
        <w:t>(</w:t>
      </w:r>
      <w:r w:rsidR="00E861A7">
        <w:rPr>
          <w:rFonts w:ascii="New York" w:hAnsi="New York"/>
        </w:rPr>
        <w:t xml:space="preserve">3:10-11).  </w:t>
      </w:r>
    </w:p>
    <w:p w14:paraId="764DBC72" w14:textId="517C4B73" w:rsidR="00E861A7" w:rsidRPr="00441214" w:rsidRDefault="00CC4AA5" w:rsidP="00E861A7">
      <w:pPr>
        <w:shd w:val="pct12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I</w:t>
      </w:r>
      <w:r w:rsidR="00E861A7">
        <w:rPr>
          <w:rFonts w:ascii="New York" w:hAnsi="New York"/>
        </w:rPr>
        <w:t xml:space="preserve">f God's Spirit is living in you, you </w:t>
      </w:r>
      <w:r w:rsidR="00E861A7">
        <w:rPr>
          <w:rFonts w:ascii="New York" w:hAnsi="New York"/>
          <w:i/>
        </w:rPr>
        <w:t>belong</w:t>
      </w:r>
      <w:r>
        <w:rPr>
          <w:rFonts w:ascii="New York" w:hAnsi="New York"/>
        </w:rPr>
        <w:t xml:space="preserve"> to Him.  If not</w:t>
      </w:r>
      <w:r w:rsidR="00E861A7">
        <w:rPr>
          <w:rFonts w:ascii="New York" w:hAnsi="New York"/>
        </w:rPr>
        <w:t>, you don't belong to Christ</w:t>
      </w:r>
      <w:r w:rsidR="00E443ED">
        <w:rPr>
          <w:rFonts w:ascii="New York" w:hAnsi="New York"/>
        </w:rPr>
        <w:t xml:space="preserve"> (Galatians 6:8; Titus 3:3-7)</w:t>
      </w:r>
      <w:r w:rsidR="00E861A7">
        <w:rPr>
          <w:rFonts w:ascii="New York" w:hAnsi="New York"/>
        </w:rPr>
        <w:t xml:space="preserve">. </w:t>
      </w:r>
      <w:r w:rsidR="009008A5">
        <w:rPr>
          <w:rFonts w:ascii="New York" w:hAnsi="New York"/>
        </w:rPr>
        <w:t>You're in or out</w:t>
      </w:r>
      <w:r w:rsidR="00AC4D6D">
        <w:rPr>
          <w:rFonts w:ascii="New York" w:hAnsi="New York"/>
        </w:rPr>
        <w:t xml:space="preserve"> (1 </w:t>
      </w:r>
      <w:r w:rsidR="00F43224">
        <w:rPr>
          <w:rFonts w:ascii="New York" w:hAnsi="New York"/>
        </w:rPr>
        <w:t>John 5:12</w:t>
      </w:r>
      <w:r w:rsidR="00AC4D6D">
        <w:rPr>
          <w:rFonts w:ascii="New York" w:hAnsi="New York"/>
        </w:rPr>
        <w:t>)</w:t>
      </w:r>
      <w:r w:rsidR="009008A5">
        <w:rPr>
          <w:rFonts w:ascii="New York" w:hAnsi="New York"/>
        </w:rPr>
        <w:t xml:space="preserve">.  Saying </w:t>
      </w:r>
      <w:r w:rsidR="00441214">
        <w:rPr>
          <w:rFonts w:ascii="New York" w:hAnsi="New York"/>
        </w:rPr>
        <w:t xml:space="preserve">“I </w:t>
      </w:r>
      <w:r w:rsidR="00441214">
        <w:rPr>
          <w:rFonts w:ascii="New York" w:hAnsi="New York"/>
          <w:i/>
        </w:rPr>
        <w:t>hope</w:t>
      </w:r>
      <w:r w:rsidR="009008A5">
        <w:rPr>
          <w:rFonts w:ascii="New York" w:hAnsi="New York"/>
        </w:rPr>
        <w:t xml:space="preserve"> so</w:t>
      </w:r>
      <w:r w:rsidR="00441214">
        <w:rPr>
          <w:rFonts w:ascii="New York" w:hAnsi="New York"/>
        </w:rPr>
        <w:t>”</w:t>
      </w:r>
      <w:r w:rsidR="009008A5">
        <w:rPr>
          <w:rFonts w:ascii="New York" w:hAnsi="New York"/>
        </w:rPr>
        <w:t xml:space="preserve"> is unacceptable on God’s “Gong Show.” </w:t>
      </w:r>
    </w:p>
    <w:p w14:paraId="69F5E32F" w14:textId="77777777" w:rsidR="00DC11BA" w:rsidRDefault="00DC11BA" w:rsidP="00FE3B26"/>
    <w:p w14:paraId="28933F53" w14:textId="5F837423" w:rsidR="00771D99" w:rsidRDefault="00FE3B26" w:rsidP="00771D99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DISCUSS:  </w:t>
      </w:r>
      <w:r w:rsidR="001560D2">
        <w:rPr>
          <w:rFonts w:ascii="Arial Black" w:hAnsi="Arial Black"/>
          <w:szCs w:val="24"/>
        </w:rPr>
        <w:t>What does “walking in the Spirit</w:t>
      </w:r>
      <w:r w:rsidR="009C26BC">
        <w:rPr>
          <w:rFonts w:ascii="Arial Black" w:hAnsi="Arial Black"/>
          <w:szCs w:val="24"/>
        </w:rPr>
        <w:t>”</w:t>
      </w:r>
      <w:r w:rsidR="001560D2">
        <w:rPr>
          <w:rFonts w:ascii="Arial Black" w:hAnsi="Arial Black"/>
          <w:szCs w:val="24"/>
        </w:rPr>
        <w:t xml:space="preserve"> look like?</w:t>
      </w:r>
    </w:p>
    <w:p w14:paraId="78DC33DB" w14:textId="77777777" w:rsidR="00933B62" w:rsidRPr="00F96E83" w:rsidRDefault="00933B62" w:rsidP="00F96E83">
      <w:pPr>
        <w:widowControl w:val="0"/>
        <w:autoSpaceDE w:val="0"/>
        <w:autoSpaceDN w:val="0"/>
        <w:adjustRightInd w:val="0"/>
        <w:rPr>
          <w:rFonts w:ascii="Le'D(Òˇø‹Ã" w:eastAsiaTheme="minorEastAsia" w:hAnsi="Le'D(Òˇø‹Ã" w:cs="Le'D(Òˇø‹Ã"/>
          <w:sz w:val="25"/>
          <w:szCs w:val="25"/>
        </w:rPr>
      </w:pPr>
    </w:p>
    <w:p w14:paraId="119FA301" w14:textId="0B8B7F39" w:rsidR="00E861A7" w:rsidRDefault="0006119D" w:rsidP="00E861A7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Who Holds </w:t>
      </w:r>
      <w:r w:rsidR="00771D99">
        <w:rPr>
          <w:rFonts w:ascii="New York" w:hAnsi="New York"/>
          <w:b/>
          <w:i/>
          <w:sz w:val="32"/>
        </w:rPr>
        <w:t>Your IOU?</w:t>
      </w:r>
    </w:p>
    <w:p w14:paraId="343D0F31" w14:textId="24D7479C" w:rsidR="00E861A7" w:rsidRDefault="00E861A7" w:rsidP="00E861A7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8:12-</w:t>
      </w:r>
      <w:r w:rsidR="00184231">
        <w:rPr>
          <w:rFonts w:ascii="New York" w:hAnsi="New York"/>
          <w:b/>
          <w:i/>
          <w:sz w:val="32"/>
        </w:rPr>
        <w:t>14</w:t>
      </w:r>
    </w:p>
    <w:p w14:paraId="2879524F" w14:textId="77777777" w:rsidR="00AA2207" w:rsidRDefault="00AA2207" w:rsidP="005D2B6E">
      <w:pPr>
        <w:widowControl w:val="0"/>
        <w:autoSpaceDE w:val="0"/>
        <w:autoSpaceDN w:val="0"/>
        <w:adjustRightInd w:val="0"/>
        <w:rPr>
          <w:rFonts w:ascii="©≈'28Òˇø‹Ã" w:eastAsiaTheme="minorEastAsia" w:hAnsi="©≈'28Òˇø‹Ã" w:cs="©≈'28Òˇø‹Ã"/>
          <w:color w:val="000000"/>
          <w:sz w:val="25"/>
          <w:szCs w:val="25"/>
        </w:rPr>
      </w:pPr>
    </w:p>
    <w:p w14:paraId="5E7926BD" w14:textId="2E746568" w:rsidR="00954B15" w:rsidRPr="00715304" w:rsidRDefault="00954B15" w:rsidP="00954B15">
      <w:pPr>
        <w:widowControl w:val="0"/>
        <w:autoSpaceDE w:val="0"/>
        <w:autoSpaceDN w:val="0"/>
        <w:adjustRightInd w:val="0"/>
        <w:rPr>
          <w:rFonts w:ascii="New York" w:eastAsiaTheme="minorEastAsia" w:hAnsi="New York" w:cs="©≈'28Òˇø‹Ã"/>
          <w:color w:val="000000"/>
          <w:szCs w:val="24"/>
        </w:rPr>
      </w:pPr>
      <w:r w:rsidRPr="00715304">
        <w:rPr>
          <w:rFonts w:ascii="New York" w:eastAsiaTheme="minorEastAsia" w:hAnsi="New York" w:cs="©≈'28Òˇø‹Ã"/>
          <w:color w:val="000000"/>
          <w:szCs w:val="24"/>
        </w:rPr>
        <w:t xml:space="preserve">Before </w:t>
      </w:r>
      <w:r w:rsidR="001D0998">
        <w:rPr>
          <w:rFonts w:ascii="New York" w:eastAsiaTheme="minorEastAsia" w:hAnsi="New York" w:cs="©≈'28Òˇø‹Ã"/>
          <w:color w:val="000000"/>
          <w:szCs w:val="24"/>
        </w:rPr>
        <w:t>serving</w:t>
      </w:r>
      <w:r w:rsidR="009D61AA">
        <w:rPr>
          <w:rFonts w:ascii="New York" w:eastAsiaTheme="minorEastAsia" w:hAnsi="New York" w:cs="©≈'28Òˇø‹Ã"/>
          <w:color w:val="000000"/>
          <w:szCs w:val="24"/>
        </w:rPr>
        <w:t xml:space="preserve"> Christ, </w:t>
      </w:r>
      <w:r w:rsidR="001D0998">
        <w:rPr>
          <w:rFonts w:ascii="New York" w:eastAsiaTheme="minorEastAsia" w:hAnsi="New York" w:cs="©≈'28Òˇø‹Ã"/>
          <w:color w:val="000000"/>
          <w:szCs w:val="24"/>
        </w:rPr>
        <w:t>we actually served</w:t>
      </w:r>
      <w:r w:rsidRPr="00715304">
        <w:rPr>
          <w:rFonts w:ascii="New York" w:eastAsiaTheme="minorEastAsia" w:hAnsi="New York" w:cs="©≈'28Òˇø‹Ã"/>
          <w:color w:val="000000"/>
          <w:szCs w:val="24"/>
        </w:rPr>
        <w:t xml:space="preserve"> God’s enem</w:t>
      </w:r>
      <w:r w:rsidR="009B6635">
        <w:rPr>
          <w:rFonts w:ascii="New York" w:eastAsiaTheme="minorEastAsia" w:hAnsi="New York" w:cs="©≈'28Òˇø‹Ã"/>
          <w:color w:val="000000"/>
          <w:szCs w:val="24"/>
        </w:rPr>
        <w:t xml:space="preserve">y, Satan. </w:t>
      </w:r>
      <w:r w:rsidR="001D0998">
        <w:rPr>
          <w:rFonts w:ascii="New York" w:eastAsiaTheme="minorEastAsia" w:hAnsi="New York" w:cs="©≈'28Òˇø‹Ã"/>
          <w:color w:val="000000"/>
          <w:szCs w:val="24"/>
        </w:rPr>
        <w:t xml:space="preserve">I know; that stinks, but </w:t>
      </w:r>
      <w:r w:rsidR="00284B41">
        <w:rPr>
          <w:rFonts w:ascii="New York" w:eastAsiaTheme="minorEastAsia" w:hAnsi="New York" w:cs="©≈'28Òˇø‹Ã"/>
          <w:color w:val="000000"/>
          <w:szCs w:val="24"/>
        </w:rPr>
        <w:t>God minces no word</w:t>
      </w:r>
      <w:r w:rsidR="003A3584">
        <w:rPr>
          <w:rFonts w:ascii="New York" w:eastAsiaTheme="minorEastAsia" w:hAnsi="New York" w:cs="©≈'28Òˇø‹Ã"/>
          <w:color w:val="000000"/>
          <w:szCs w:val="24"/>
        </w:rPr>
        <w:t xml:space="preserve">s: “You’re for </w:t>
      </w:r>
      <w:proofErr w:type="gramStart"/>
      <w:r w:rsidR="003A3584">
        <w:rPr>
          <w:rFonts w:ascii="New York" w:eastAsiaTheme="minorEastAsia" w:hAnsi="New York" w:cs="©≈'28Òˇø‹Ã"/>
          <w:color w:val="000000"/>
          <w:szCs w:val="24"/>
        </w:rPr>
        <w:t>Me</w:t>
      </w:r>
      <w:proofErr w:type="gramEnd"/>
      <w:r w:rsidR="003A3584">
        <w:rPr>
          <w:rFonts w:ascii="New York" w:eastAsiaTheme="minorEastAsia" w:hAnsi="New York" w:cs="©≈'28Òˇø‹Ã"/>
          <w:color w:val="000000"/>
          <w:szCs w:val="24"/>
        </w:rPr>
        <w:t xml:space="preserve"> or against Me</w:t>
      </w:r>
      <w:r w:rsidR="00284B41">
        <w:rPr>
          <w:rFonts w:ascii="New York" w:eastAsiaTheme="minorEastAsia" w:hAnsi="New York" w:cs="©≈'28Òˇø‹Ã"/>
          <w:color w:val="000000"/>
          <w:szCs w:val="24"/>
        </w:rPr>
        <w:t>”</w:t>
      </w:r>
      <w:r w:rsidR="003A3584">
        <w:rPr>
          <w:rFonts w:ascii="New York" w:eastAsiaTheme="minorEastAsia" w:hAnsi="New York" w:cs="©≈'28Òˇø‹Ã"/>
          <w:color w:val="000000"/>
          <w:szCs w:val="24"/>
        </w:rPr>
        <w:t xml:space="preserve"> (Matthew 12:30</w:t>
      </w:r>
      <w:r w:rsidR="00A5665F">
        <w:rPr>
          <w:rFonts w:ascii="New York" w:eastAsiaTheme="minorEastAsia" w:hAnsi="New York" w:cs="©≈'28Òˇø‹Ã"/>
          <w:color w:val="000000"/>
          <w:szCs w:val="24"/>
        </w:rPr>
        <w:t>).</w:t>
      </w:r>
      <w:r w:rsidR="00284B41">
        <w:rPr>
          <w:rFonts w:ascii="New York" w:eastAsiaTheme="minorEastAsia" w:hAnsi="New York" w:cs="©≈'28Òˇø‹Ã"/>
          <w:color w:val="000000"/>
          <w:szCs w:val="24"/>
        </w:rPr>
        <w:t xml:space="preserve">  </w:t>
      </w:r>
      <w:r w:rsidR="00E62B21">
        <w:rPr>
          <w:rFonts w:ascii="New York" w:eastAsiaTheme="minorEastAsia" w:hAnsi="New York" w:cs="©≈'28Òˇø‹Ã"/>
          <w:color w:val="000000"/>
          <w:szCs w:val="24"/>
        </w:rPr>
        <w:t>W</w:t>
      </w:r>
      <w:r w:rsidR="009B6635">
        <w:rPr>
          <w:rFonts w:ascii="New York" w:eastAsiaTheme="minorEastAsia" w:hAnsi="New York" w:cs="©≈'28Òˇø‹Ã"/>
          <w:color w:val="000000"/>
          <w:szCs w:val="24"/>
        </w:rPr>
        <w:t xml:space="preserve">e may </w:t>
      </w:r>
      <w:r w:rsidR="001D0998">
        <w:rPr>
          <w:rFonts w:ascii="New York" w:eastAsiaTheme="minorEastAsia" w:hAnsi="New York" w:cs="©≈'28Òˇø‹Ã"/>
          <w:color w:val="000000"/>
          <w:szCs w:val="24"/>
        </w:rPr>
        <w:t>look p</w:t>
      </w:r>
      <w:r w:rsidR="008B43CA">
        <w:rPr>
          <w:rFonts w:ascii="New York" w:eastAsiaTheme="minorEastAsia" w:hAnsi="New York" w:cs="©≈'28Òˇø‹Ã"/>
          <w:color w:val="000000"/>
          <w:szCs w:val="24"/>
        </w:rPr>
        <w:t>ious</w:t>
      </w:r>
      <w:r w:rsidR="00E62B21">
        <w:rPr>
          <w:rFonts w:ascii="New York" w:eastAsiaTheme="minorEastAsia" w:hAnsi="New York" w:cs="©≈'28Òˇø‹Ã"/>
          <w:color w:val="000000"/>
          <w:szCs w:val="24"/>
        </w:rPr>
        <w:t xml:space="preserve">, but </w:t>
      </w:r>
      <w:r w:rsidR="009D61AA">
        <w:rPr>
          <w:rFonts w:ascii="New York" w:eastAsiaTheme="minorEastAsia" w:hAnsi="New York" w:cs="©≈'28Òˇø‹Ã"/>
          <w:color w:val="000000"/>
          <w:szCs w:val="24"/>
        </w:rPr>
        <w:t xml:space="preserve">God </w:t>
      </w:r>
      <w:r w:rsidR="00A837CD">
        <w:rPr>
          <w:rFonts w:ascii="New York" w:eastAsiaTheme="minorEastAsia" w:hAnsi="New York" w:cs="©≈'28Òˇø‹Ã"/>
          <w:color w:val="000000"/>
          <w:szCs w:val="24"/>
        </w:rPr>
        <w:t xml:space="preserve">cares only about </w:t>
      </w:r>
      <w:r w:rsidR="001D0998">
        <w:rPr>
          <w:rFonts w:ascii="New York" w:eastAsiaTheme="minorEastAsia" w:hAnsi="New York" w:cs="©≈'28Òˇø‹Ã"/>
          <w:color w:val="000000"/>
          <w:szCs w:val="24"/>
        </w:rPr>
        <w:t>what we</w:t>
      </w:r>
      <w:r w:rsidR="00A837CD">
        <w:rPr>
          <w:rFonts w:ascii="New York" w:eastAsiaTheme="minorEastAsia" w:hAnsi="New York" w:cs="©≈'28Òˇø‹Ã"/>
          <w:color w:val="000000"/>
          <w:szCs w:val="24"/>
        </w:rPr>
        <w:t>’ve done with</w:t>
      </w:r>
      <w:r w:rsidRPr="00715304">
        <w:rPr>
          <w:rFonts w:ascii="New York" w:eastAsiaTheme="minorEastAsia" w:hAnsi="New York" w:cs="©≈'28Òˇø‹Ã"/>
          <w:color w:val="000000"/>
          <w:szCs w:val="24"/>
        </w:rPr>
        <w:t xml:space="preserve"> His </w:t>
      </w:r>
      <w:r w:rsidR="009D61AA">
        <w:rPr>
          <w:rFonts w:ascii="New York" w:eastAsiaTheme="minorEastAsia" w:hAnsi="New York" w:cs="©≈'28Òˇø‹Ã"/>
          <w:color w:val="000000"/>
          <w:szCs w:val="24"/>
        </w:rPr>
        <w:t>Son</w:t>
      </w:r>
      <w:r w:rsidR="001D0998">
        <w:rPr>
          <w:rFonts w:ascii="New York" w:eastAsiaTheme="minorEastAsia" w:hAnsi="New York" w:cs="©≈'28Òˇø‹Ã"/>
          <w:color w:val="000000"/>
          <w:szCs w:val="24"/>
        </w:rPr>
        <w:t xml:space="preserve"> (Matthew 7:21-23)</w:t>
      </w:r>
      <w:r w:rsidR="009D61AA">
        <w:rPr>
          <w:rFonts w:ascii="New York" w:eastAsiaTheme="minorEastAsia" w:hAnsi="New York" w:cs="©≈'28Òˇø‹Ã"/>
          <w:color w:val="000000"/>
          <w:szCs w:val="24"/>
        </w:rPr>
        <w:t>?</w:t>
      </w:r>
    </w:p>
    <w:p w14:paraId="68D0019D" w14:textId="77777777" w:rsidR="00954B15" w:rsidRPr="00715304" w:rsidRDefault="00954B15" w:rsidP="00954B15">
      <w:pPr>
        <w:widowControl w:val="0"/>
        <w:autoSpaceDE w:val="0"/>
        <w:autoSpaceDN w:val="0"/>
        <w:adjustRightInd w:val="0"/>
        <w:rPr>
          <w:rFonts w:ascii="New York" w:eastAsiaTheme="minorEastAsia" w:hAnsi="New York" w:cs="©≈'28Òˇø‹Ã"/>
          <w:color w:val="000000"/>
          <w:szCs w:val="24"/>
        </w:rPr>
      </w:pPr>
    </w:p>
    <w:p w14:paraId="0EDAE5E4" w14:textId="55190BAE" w:rsidR="00954B15" w:rsidRDefault="00F032B1" w:rsidP="00954B15">
      <w:pPr>
        <w:widowControl w:val="0"/>
        <w:autoSpaceDE w:val="0"/>
        <w:autoSpaceDN w:val="0"/>
        <w:adjustRightInd w:val="0"/>
        <w:rPr>
          <w:rFonts w:ascii="New York" w:eastAsiaTheme="minorEastAsia" w:hAnsi="New York" w:cs="©≈'28Òˇø‹Ã"/>
          <w:color w:val="000000"/>
          <w:szCs w:val="24"/>
        </w:rPr>
      </w:pPr>
      <w:r>
        <w:rPr>
          <w:rFonts w:ascii="New York" w:eastAsiaTheme="minorEastAsia" w:hAnsi="New York" w:cs="©≈'28Òˇø‹Ã"/>
          <w:color w:val="000000"/>
          <w:szCs w:val="24"/>
        </w:rPr>
        <w:t xml:space="preserve">2,600 years ago </w:t>
      </w:r>
      <w:r w:rsidR="007F62EC">
        <w:rPr>
          <w:rFonts w:ascii="New York" w:eastAsiaTheme="minorEastAsia" w:hAnsi="New York" w:cs="©≈'28Òˇø‹Ã"/>
          <w:color w:val="000000"/>
          <w:szCs w:val="24"/>
        </w:rPr>
        <w:t>Old Testament prophet Ezekiel foresaw that God</w:t>
      </w:r>
      <w:r w:rsidR="007F62EC" w:rsidRPr="00715304">
        <w:rPr>
          <w:rFonts w:ascii="New York" w:eastAsiaTheme="minorEastAsia" w:hAnsi="New York" w:cs="©≈'28Òˇø‹Ã"/>
          <w:color w:val="000000"/>
          <w:szCs w:val="24"/>
        </w:rPr>
        <w:t xml:space="preserve"> w</w:t>
      </w:r>
      <w:r w:rsidR="007F62EC">
        <w:rPr>
          <w:rFonts w:ascii="New York" w:eastAsiaTheme="minorEastAsia" w:hAnsi="New York" w:cs="©≈'28Òˇø‹Ã"/>
          <w:color w:val="000000"/>
          <w:szCs w:val="24"/>
        </w:rPr>
        <w:t xml:space="preserve">ould one day “put </w:t>
      </w:r>
      <w:r w:rsidR="004A5839">
        <w:rPr>
          <w:rFonts w:ascii="New York" w:eastAsiaTheme="minorEastAsia" w:hAnsi="New York" w:cs="©≈'28Òˇø‹Ã"/>
          <w:color w:val="000000"/>
          <w:szCs w:val="24"/>
        </w:rPr>
        <w:t>(His)</w:t>
      </w:r>
      <w:r w:rsidR="007F62EC">
        <w:rPr>
          <w:rFonts w:ascii="New York" w:eastAsiaTheme="minorEastAsia" w:hAnsi="New York" w:cs="©≈'28Òˇø‹Ã"/>
          <w:color w:val="000000"/>
          <w:szCs w:val="24"/>
        </w:rPr>
        <w:t xml:space="preserve"> Spirit </w:t>
      </w:r>
      <w:r w:rsidR="007F62EC" w:rsidRPr="00715304">
        <w:rPr>
          <w:rFonts w:ascii="New York" w:eastAsiaTheme="minorEastAsia" w:hAnsi="New York" w:cs="©≈'28Òˇø‹Ã"/>
          <w:color w:val="000000"/>
          <w:szCs w:val="24"/>
        </w:rPr>
        <w:t xml:space="preserve">in you, and </w:t>
      </w:r>
      <w:r w:rsidR="007F62EC">
        <w:rPr>
          <w:rFonts w:ascii="New York" w:eastAsiaTheme="minorEastAsia" w:hAnsi="New York" w:cs="©≈'28Òˇø‹Ã"/>
          <w:color w:val="000000"/>
          <w:szCs w:val="24"/>
        </w:rPr>
        <w:t xml:space="preserve">you will live …” (Ezekiel 37:14).  </w:t>
      </w:r>
      <w:r w:rsidR="00594212">
        <w:rPr>
          <w:rFonts w:ascii="New York" w:eastAsiaTheme="minorEastAsia" w:hAnsi="New York" w:cs="©≈'28Òˇø‹Ã"/>
          <w:color w:val="000000"/>
          <w:szCs w:val="24"/>
        </w:rPr>
        <w:t>W</w:t>
      </w:r>
      <w:r w:rsidR="004A5839">
        <w:rPr>
          <w:rFonts w:ascii="New York" w:eastAsiaTheme="minorEastAsia" w:hAnsi="New York" w:cs="©≈'28Òˇø‹Ã"/>
          <w:color w:val="000000"/>
          <w:szCs w:val="24"/>
        </w:rPr>
        <w:t>ith the</w:t>
      </w:r>
      <w:r w:rsidR="00954B15" w:rsidRPr="00715304">
        <w:rPr>
          <w:rFonts w:ascii="New York" w:eastAsiaTheme="minorEastAsia" w:hAnsi="New York" w:cs="©≈'28Òˇø‹Ã"/>
          <w:color w:val="000000"/>
          <w:szCs w:val="24"/>
        </w:rPr>
        <w:t xml:space="preserve"> Holy Spirit living in us, our </w:t>
      </w:r>
      <w:r w:rsidR="008E1136">
        <w:rPr>
          <w:rFonts w:ascii="New York" w:eastAsiaTheme="minorEastAsia" w:hAnsi="New York" w:cs="©≈'28Òˇø‹Ã"/>
          <w:color w:val="000000"/>
          <w:szCs w:val="24"/>
        </w:rPr>
        <w:t>obligation</w:t>
      </w:r>
      <w:r w:rsidR="00954B15" w:rsidRPr="00715304">
        <w:rPr>
          <w:rFonts w:ascii="New York" w:eastAsiaTheme="minorEastAsia" w:hAnsi="New York" w:cs="©≈'28Òˇø‹Ã"/>
          <w:color w:val="000000"/>
          <w:szCs w:val="24"/>
        </w:rPr>
        <w:t xml:space="preserve"> to Satan has been forever severed. </w:t>
      </w:r>
      <w:r w:rsidR="004A5839">
        <w:rPr>
          <w:rFonts w:ascii="New York" w:eastAsiaTheme="minorEastAsia" w:hAnsi="New York" w:cs="©≈'28Òˇø‹Ã"/>
          <w:color w:val="000000"/>
          <w:szCs w:val="24"/>
        </w:rPr>
        <w:t>W</w:t>
      </w:r>
      <w:r w:rsidR="00C15779">
        <w:rPr>
          <w:rFonts w:ascii="New York" w:eastAsiaTheme="minorEastAsia" w:hAnsi="New York" w:cs="©≈'28Òˇø‹Ã"/>
          <w:color w:val="000000"/>
          <w:szCs w:val="24"/>
        </w:rPr>
        <w:t>e’</w:t>
      </w:r>
      <w:r w:rsidR="00954B15" w:rsidRPr="00715304">
        <w:rPr>
          <w:rFonts w:ascii="New York" w:eastAsiaTheme="minorEastAsia" w:hAnsi="New York" w:cs="©≈'28Òˇø‹Ã"/>
          <w:color w:val="000000"/>
          <w:szCs w:val="24"/>
        </w:rPr>
        <w:t>re now debtors to God, equipped to live according t</w:t>
      </w:r>
      <w:r w:rsidR="00E94A7B">
        <w:rPr>
          <w:rFonts w:ascii="New York" w:eastAsiaTheme="minorEastAsia" w:hAnsi="New York" w:cs="©≈'28Òˇø‹Ã"/>
          <w:color w:val="000000"/>
          <w:szCs w:val="24"/>
        </w:rPr>
        <w:t>o His nature</w:t>
      </w:r>
      <w:r>
        <w:rPr>
          <w:rFonts w:ascii="New York" w:eastAsiaTheme="minorEastAsia" w:hAnsi="New York" w:cs="©≈'28Òˇø‹Ã"/>
          <w:color w:val="000000"/>
          <w:szCs w:val="24"/>
        </w:rPr>
        <w:t xml:space="preserve"> (</w:t>
      </w:r>
      <w:r w:rsidR="00B07EE0">
        <w:rPr>
          <w:rFonts w:ascii="New York" w:eastAsiaTheme="minorEastAsia" w:hAnsi="New York" w:cs="©≈'28Òˇø‹Ã"/>
          <w:color w:val="000000"/>
          <w:szCs w:val="24"/>
        </w:rPr>
        <w:t>2</w:t>
      </w:r>
      <w:r w:rsidR="00821A04">
        <w:rPr>
          <w:rFonts w:ascii="New York" w:eastAsiaTheme="minorEastAsia" w:hAnsi="New York" w:cs="©≈'28Òˇø‹Ã"/>
          <w:color w:val="000000"/>
          <w:szCs w:val="24"/>
        </w:rPr>
        <w:t xml:space="preserve"> Timothy 3:</w:t>
      </w:r>
      <w:r w:rsidR="00BA5BBE">
        <w:rPr>
          <w:rFonts w:ascii="New York" w:eastAsiaTheme="minorEastAsia" w:hAnsi="New York" w:cs="©≈'28Òˇø‹Ã"/>
          <w:color w:val="000000"/>
          <w:szCs w:val="24"/>
        </w:rPr>
        <w:t>14-</w:t>
      </w:r>
      <w:r w:rsidR="00821A04">
        <w:rPr>
          <w:rFonts w:ascii="New York" w:eastAsiaTheme="minorEastAsia" w:hAnsi="New York" w:cs="©≈'28Òˇø‹Ã"/>
          <w:color w:val="000000"/>
          <w:szCs w:val="24"/>
        </w:rPr>
        <w:t>17</w:t>
      </w:r>
      <w:r>
        <w:rPr>
          <w:rFonts w:ascii="New York" w:eastAsiaTheme="minorEastAsia" w:hAnsi="New York" w:cs="©≈'28Òˇø‹Ã"/>
          <w:color w:val="000000"/>
          <w:szCs w:val="24"/>
        </w:rPr>
        <w:t>).</w:t>
      </w:r>
    </w:p>
    <w:p w14:paraId="4D3E4AFE" w14:textId="77777777" w:rsidR="00C53AAC" w:rsidRDefault="00C53AAC" w:rsidP="00954B15">
      <w:pPr>
        <w:widowControl w:val="0"/>
        <w:autoSpaceDE w:val="0"/>
        <w:autoSpaceDN w:val="0"/>
        <w:adjustRightInd w:val="0"/>
        <w:rPr>
          <w:rFonts w:ascii="New York" w:eastAsiaTheme="minorEastAsia" w:hAnsi="New York" w:cs="©≈'28Òˇø‹Ã"/>
          <w:color w:val="000000"/>
          <w:szCs w:val="24"/>
        </w:rPr>
      </w:pPr>
    </w:p>
    <w:p w14:paraId="0BE541E5" w14:textId="7B025FFF" w:rsidR="005C0094" w:rsidRPr="00715304" w:rsidRDefault="005608A2" w:rsidP="00954B15">
      <w:pPr>
        <w:widowControl w:val="0"/>
        <w:autoSpaceDE w:val="0"/>
        <w:autoSpaceDN w:val="0"/>
        <w:adjustRightInd w:val="0"/>
        <w:rPr>
          <w:rFonts w:ascii="New York" w:eastAsiaTheme="minorEastAsia" w:hAnsi="New York" w:cs="©≈'28Òˇø‹Ã"/>
          <w:color w:val="000000"/>
          <w:szCs w:val="24"/>
        </w:rPr>
      </w:pPr>
      <w:r>
        <w:rPr>
          <w:rFonts w:ascii="New York" w:eastAsiaTheme="minorEastAsia" w:hAnsi="New York" w:cs="©≈'28Òˇø‹Ã"/>
          <w:color w:val="000000"/>
          <w:szCs w:val="24"/>
        </w:rPr>
        <w:t xml:space="preserve">Having </w:t>
      </w:r>
      <w:r w:rsidR="00C53AAC">
        <w:rPr>
          <w:rFonts w:ascii="New York" w:eastAsiaTheme="minorEastAsia" w:hAnsi="New York" w:cs="©≈'28Òˇø‹Ã"/>
          <w:color w:val="000000"/>
          <w:szCs w:val="24"/>
        </w:rPr>
        <w:t xml:space="preserve">established that the believer’s spirit is inhabited by God’s Spirit, Paul sends a strong warning. </w:t>
      </w:r>
      <w:r w:rsidR="005C0094">
        <w:rPr>
          <w:rFonts w:ascii="New York" w:eastAsiaTheme="minorEastAsia" w:hAnsi="New York" w:cs="©≈'28Òˇø‹Ã"/>
          <w:color w:val="000000"/>
          <w:szCs w:val="24"/>
        </w:rPr>
        <w:t xml:space="preserve">(1) </w:t>
      </w:r>
      <w:r w:rsidR="001E3C39">
        <w:rPr>
          <w:rFonts w:ascii="New York" w:eastAsiaTheme="minorEastAsia" w:hAnsi="New York" w:cs="©≈'28Òˇø‹Ã"/>
          <w:color w:val="000000"/>
          <w:szCs w:val="24"/>
        </w:rPr>
        <w:t xml:space="preserve">To those </w:t>
      </w:r>
      <w:r w:rsidR="00C53AAC">
        <w:rPr>
          <w:rFonts w:ascii="New York" w:eastAsiaTheme="minorEastAsia" w:hAnsi="New York" w:cs="©≈'28Òˇø‹Ã"/>
          <w:color w:val="000000"/>
          <w:szCs w:val="24"/>
        </w:rPr>
        <w:t xml:space="preserve">who </w:t>
      </w:r>
      <w:r w:rsidR="007D0AA8">
        <w:rPr>
          <w:rFonts w:ascii="New York" w:eastAsiaTheme="minorEastAsia" w:hAnsi="New York" w:cs="©≈'28Òˇø‹Ã"/>
          <w:color w:val="000000"/>
          <w:szCs w:val="24"/>
        </w:rPr>
        <w:t>have not</w:t>
      </w:r>
      <w:r w:rsidR="001E3C39">
        <w:rPr>
          <w:rFonts w:ascii="New York" w:eastAsiaTheme="minorEastAsia" w:hAnsi="New York" w:cs="©≈'28Òˇø‹Ã"/>
          <w:color w:val="000000"/>
          <w:szCs w:val="24"/>
        </w:rPr>
        <w:t xml:space="preserve"> surrender</w:t>
      </w:r>
      <w:r w:rsidR="007D0AA8">
        <w:rPr>
          <w:rFonts w:ascii="New York" w:eastAsiaTheme="minorEastAsia" w:hAnsi="New York" w:cs="©≈'28Òˇø‹Ã"/>
          <w:color w:val="000000"/>
          <w:szCs w:val="24"/>
        </w:rPr>
        <w:t>ed to Christ</w:t>
      </w:r>
      <w:r>
        <w:rPr>
          <w:rFonts w:ascii="New York" w:eastAsiaTheme="minorEastAsia" w:hAnsi="New York" w:cs="©≈'28Òˇø‹Ã"/>
          <w:color w:val="000000"/>
          <w:szCs w:val="24"/>
        </w:rPr>
        <w:t>,</w:t>
      </w:r>
      <w:r w:rsidR="000654AF">
        <w:rPr>
          <w:rFonts w:ascii="New York" w:eastAsiaTheme="minorEastAsia" w:hAnsi="New York" w:cs="©≈'28Òˇø‹Ã"/>
          <w:color w:val="000000"/>
          <w:szCs w:val="24"/>
        </w:rPr>
        <w:t xml:space="preserve"> </w:t>
      </w:r>
      <w:r w:rsidR="007D0AA8">
        <w:rPr>
          <w:rFonts w:ascii="New York" w:eastAsiaTheme="minorEastAsia" w:hAnsi="New York" w:cs="©≈'28Òˇø‹Ã"/>
          <w:color w:val="000000"/>
          <w:szCs w:val="24"/>
        </w:rPr>
        <w:t>if you don’</w:t>
      </w:r>
      <w:r w:rsidR="002F5C6A">
        <w:rPr>
          <w:rFonts w:ascii="New York" w:eastAsiaTheme="minorEastAsia" w:hAnsi="New York" w:cs="©≈'28Òˇø‹Ã"/>
          <w:color w:val="000000"/>
          <w:szCs w:val="24"/>
        </w:rPr>
        <w:t>t</w:t>
      </w:r>
      <w:r w:rsidR="006D44DD">
        <w:rPr>
          <w:rFonts w:ascii="New York" w:eastAsiaTheme="minorEastAsia" w:hAnsi="New York" w:cs="©≈'28Òˇø‹Ã"/>
          <w:color w:val="000000"/>
          <w:szCs w:val="24"/>
        </w:rPr>
        <w:t xml:space="preserve"> </w:t>
      </w:r>
      <w:proofErr w:type="gramStart"/>
      <w:r w:rsidR="006D44DD">
        <w:rPr>
          <w:rFonts w:ascii="New York" w:eastAsiaTheme="minorEastAsia" w:hAnsi="New York" w:cs="©≈'28Òˇø‹Ã"/>
          <w:color w:val="000000"/>
          <w:szCs w:val="24"/>
        </w:rPr>
        <w:t>do</w:t>
      </w:r>
      <w:proofErr w:type="gramEnd"/>
      <w:r w:rsidR="006D44DD">
        <w:rPr>
          <w:rFonts w:ascii="New York" w:eastAsiaTheme="minorEastAsia" w:hAnsi="New York" w:cs="©≈'28Òˇø‹Ã"/>
          <w:color w:val="000000"/>
          <w:szCs w:val="24"/>
        </w:rPr>
        <w:t xml:space="preserve"> it</w:t>
      </w:r>
      <w:r w:rsidR="002F5C6A">
        <w:rPr>
          <w:rFonts w:ascii="New York" w:eastAsiaTheme="minorEastAsia" w:hAnsi="New York" w:cs="©≈'28Òˇø‹Ã"/>
          <w:color w:val="000000"/>
          <w:szCs w:val="24"/>
        </w:rPr>
        <w:t xml:space="preserve"> </w:t>
      </w:r>
      <w:r w:rsidR="00C53AAC">
        <w:rPr>
          <w:rFonts w:ascii="New York" w:eastAsiaTheme="minorEastAsia" w:hAnsi="New York" w:cs="©≈'28Òˇø‹Ã"/>
          <w:color w:val="000000"/>
          <w:szCs w:val="24"/>
        </w:rPr>
        <w:t>b</w:t>
      </w:r>
      <w:r w:rsidR="007649D9">
        <w:rPr>
          <w:rFonts w:ascii="New York" w:eastAsiaTheme="minorEastAsia" w:hAnsi="New York" w:cs="©≈'28Òˇø‹Ã"/>
          <w:color w:val="000000"/>
          <w:szCs w:val="24"/>
        </w:rPr>
        <w:t>efore you physically die, you’</w:t>
      </w:r>
      <w:r w:rsidR="00C53AAC">
        <w:rPr>
          <w:rFonts w:ascii="New York" w:eastAsiaTheme="minorEastAsia" w:hAnsi="New York" w:cs="©≈'28Òˇø‹Ã"/>
          <w:color w:val="000000"/>
          <w:szCs w:val="24"/>
        </w:rPr>
        <w:t>ll die spiritua</w:t>
      </w:r>
      <w:r w:rsidR="002F5C6A">
        <w:rPr>
          <w:rFonts w:ascii="New York" w:eastAsiaTheme="minorEastAsia" w:hAnsi="New York" w:cs="©≈'28Òˇø‹Ã"/>
          <w:color w:val="000000"/>
          <w:szCs w:val="24"/>
        </w:rPr>
        <w:t>lly</w:t>
      </w:r>
      <w:r w:rsidR="00A02F88">
        <w:rPr>
          <w:rFonts w:ascii="New York" w:eastAsiaTheme="minorEastAsia" w:hAnsi="New York" w:cs="©≈'28Òˇø‹Ã"/>
          <w:color w:val="000000"/>
          <w:szCs w:val="24"/>
        </w:rPr>
        <w:t xml:space="preserve"> </w:t>
      </w:r>
      <w:r w:rsidR="00C53AAC">
        <w:rPr>
          <w:rFonts w:ascii="New York" w:eastAsiaTheme="minorEastAsia" w:hAnsi="New York" w:cs="©≈'28Òˇø‹Ã"/>
          <w:color w:val="000000"/>
          <w:szCs w:val="24"/>
        </w:rPr>
        <w:t xml:space="preserve">in </w:t>
      </w:r>
      <w:r w:rsidR="00A02F88">
        <w:rPr>
          <w:rFonts w:ascii="New York" w:eastAsiaTheme="minorEastAsia" w:hAnsi="New York" w:cs="©≈'28Òˇø‹Ã"/>
          <w:color w:val="000000"/>
          <w:szCs w:val="24"/>
        </w:rPr>
        <w:t>a never-ending</w:t>
      </w:r>
      <w:r w:rsidR="00C53AAC">
        <w:rPr>
          <w:rFonts w:ascii="New York" w:eastAsiaTheme="minorEastAsia" w:hAnsi="New York" w:cs="©≈'28Òˇø‹Ã"/>
          <w:color w:val="000000"/>
          <w:szCs w:val="24"/>
        </w:rPr>
        <w:t xml:space="preserve"> “lake of fire.”</w:t>
      </w:r>
      <w:r w:rsidR="005C0094">
        <w:rPr>
          <w:rFonts w:ascii="New York" w:eastAsiaTheme="minorEastAsia" w:hAnsi="New York" w:cs="©≈'28Òˇø‹Ã"/>
          <w:color w:val="000000"/>
          <w:szCs w:val="24"/>
        </w:rPr>
        <w:t xml:space="preserve"> (2) If a believ</w:t>
      </w:r>
      <w:r w:rsidR="007376A5">
        <w:rPr>
          <w:rFonts w:ascii="New York" w:eastAsiaTheme="minorEastAsia" w:hAnsi="New York" w:cs="©≈'28Òˇø‹Ã"/>
          <w:color w:val="000000"/>
          <w:szCs w:val="24"/>
        </w:rPr>
        <w:t>er doesn’t “kill” sin before knowingly doing</w:t>
      </w:r>
      <w:r w:rsidR="001E23E3">
        <w:rPr>
          <w:rFonts w:ascii="New York" w:eastAsiaTheme="minorEastAsia" w:hAnsi="New York" w:cs="©≈'28Òˇø‹Ã"/>
          <w:color w:val="000000"/>
          <w:szCs w:val="24"/>
        </w:rPr>
        <w:t xml:space="preserve"> it</w:t>
      </w:r>
      <w:r w:rsidR="005C0094">
        <w:rPr>
          <w:rFonts w:ascii="New York" w:eastAsiaTheme="minorEastAsia" w:hAnsi="New York" w:cs="©≈'28Òˇø‹Ã"/>
          <w:color w:val="000000"/>
          <w:szCs w:val="24"/>
        </w:rPr>
        <w:t xml:space="preserve">, </w:t>
      </w:r>
      <w:r w:rsidR="006D44DD">
        <w:rPr>
          <w:rFonts w:ascii="New York" w:eastAsiaTheme="minorEastAsia" w:hAnsi="New York" w:cs="©≈'28Òˇø‹Ã"/>
          <w:color w:val="000000"/>
          <w:szCs w:val="24"/>
        </w:rPr>
        <w:t xml:space="preserve">he’ll suffer the loss of </w:t>
      </w:r>
      <w:r w:rsidR="00F53F33">
        <w:rPr>
          <w:rFonts w:ascii="New York" w:eastAsiaTheme="minorEastAsia" w:hAnsi="New York" w:cs="©≈'28Òˇø‹Ã"/>
          <w:color w:val="000000"/>
          <w:szCs w:val="24"/>
        </w:rPr>
        <w:t>enjoying God’s presence in his life</w:t>
      </w:r>
      <w:r w:rsidR="005C0094">
        <w:rPr>
          <w:rFonts w:ascii="New York" w:eastAsiaTheme="minorEastAsia" w:hAnsi="New York" w:cs="©≈'28Òˇø‹Ã"/>
          <w:color w:val="000000"/>
          <w:szCs w:val="24"/>
        </w:rPr>
        <w:t xml:space="preserve">.  </w:t>
      </w:r>
      <w:r w:rsidR="001E23E3">
        <w:rPr>
          <w:rFonts w:ascii="New York" w:eastAsiaTheme="minorEastAsia" w:hAnsi="New York" w:cs="©≈'28Òˇø‹Ã"/>
          <w:color w:val="000000"/>
          <w:szCs w:val="24"/>
        </w:rPr>
        <w:t xml:space="preserve">(3) </w:t>
      </w:r>
      <w:r w:rsidR="007376A5">
        <w:rPr>
          <w:rFonts w:ascii="New York" w:eastAsiaTheme="minorEastAsia" w:hAnsi="New York" w:cs="©≈'28Òˇø‹Ã"/>
          <w:color w:val="000000"/>
          <w:szCs w:val="24"/>
        </w:rPr>
        <w:t>God may</w:t>
      </w:r>
      <w:r w:rsidR="005C0094">
        <w:rPr>
          <w:rFonts w:ascii="New York" w:eastAsiaTheme="minorEastAsia" w:hAnsi="New York" w:cs="©≈'28Òˇø‹Ã"/>
          <w:color w:val="000000"/>
          <w:szCs w:val="24"/>
        </w:rPr>
        <w:t xml:space="preserve"> take a flesh-driven believer to heaven to remove him from an evil situation</w:t>
      </w:r>
      <w:r>
        <w:rPr>
          <w:rFonts w:ascii="New York" w:eastAsiaTheme="minorEastAsia" w:hAnsi="New York" w:cs="©≈'28Òˇø‹Ã"/>
          <w:color w:val="000000"/>
          <w:szCs w:val="24"/>
        </w:rPr>
        <w:t xml:space="preserve"> (Acts 5:1-11)</w:t>
      </w:r>
      <w:r w:rsidR="005C0094">
        <w:rPr>
          <w:rFonts w:ascii="New York" w:eastAsiaTheme="minorEastAsia" w:hAnsi="New York" w:cs="©≈'28Òˇø‹Ã"/>
          <w:color w:val="000000"/>
          <w:szCs w:val="24"/>
        </w:rPr>
        <w:t>.</w:t>
      </w:r>
      <w:r w:rsidR="00044F11">
        <w:rPr>
          <w:rFonts w:ascii="New York" w:eastAsiaTheme="minorEastAsia" w:hAnsi="New York" w:cs="©≈'28Òˇø‹Ã"/>
          <w:color w:val="000000"/>
          <w:szCs w:val="24"/>
        </w:rPr>
        <w:t xml:space="preserve">  This</w:t>
      </w:r>
      <w:r w:rsidR="00B12C42">
        <w:rPr>
          <w:rFonts w:ascii="New York" w:eastAsiaTheme="minorEastAsia" w:hAnsi="New York" w:cs="©≈'28Òˇø‹Ã"/>
          <w:color w:val="000000"/>
          <w:szCs w:val="24"/>
        </w:rPr>
        <w:t xml:space="preserve"> </w:t>
      </w:r>
      <w:r w:rsidR="002478DA">
        <w:rPr>
          <w:rFonts w:ascii="New York" w:eastAsiaTheme="minorEastAsia" w:hAnsi="New York" w:cs="©≈'28Òˇø‹Ã"/>
          <w:color w:val="000000"/>
          <w:szCs w:val="24"/>
        </w:rPr>
        <w:t>“</w:t>
      </w:r>
      <w:r w:rsidR="00B12C42">
        <w:rPr>
          <w:rFonts w:ascii="New York" w:eastAsiaTheme="minorEastAsia" w:hAnsi="New York" w:cs="©≈'28Òˇø‹Ã"/>
          <w:color w:val="000000"/>
          <w:szCs w:val="24"/>
        </w:rPr>
        <w:t>death</w:t>
      </w:r>
      <w:r w:rsidR="002478DA">
        <w:rPr>
          <w:rFonts w:ascii="New York" w:eastAsiaTheme="minorEastAsia" w:hAnsi="New York" w:cs="©≈'28Òˇø‹Ã"/>
          <w:color w:val="000000"/>
          <w:szCs w:val="24"/>
        </w:rPr>
        <w:t>”</w:t>
      </w:r>
      <w:r w:rsidR="00B12C42">
        <w:rPr>
          <w:rFonts w:ascii="New York" w:eastAsiaTheme="minorEastAsia" w:hAnsi="New York" w:cs="©≈'28Òˇø‹Ã"/>
          <w:color w:val="000000"/>
          <w:szCs w:val="24"/>
        </w:rPr>
        <w:t xml:space="preserve"> does not co</w:t>
      </w:r>
      <w:r w:rsidR="007D32BB">
        <w:rPr>
          <w:rFonts w:ascii="New York" w:eastAsiaTheme="minorEastAsia" w:hAnsi="New York" w:cs="©≈'28Òˇø‹Ã"/>
          <w:color w:val="000000"/>
          <w:szCs w:val="24"/>
        </w:rPr>
        <w:t>ntradict Paul’s teaching</w:t>
      </w:r>
      <w:r w:rsidR="00A02F88">
        <w:rPr>
          <w:rFonts w:ascii="New York" w:eastAsiaTheme="minorEastAsia" w:hAnsi="New York" w:cs="©≈'28Òˇø‹Ã"/>
          <w:color w:val="000000"/>
          <w:szCs w:val="24"/>
        </w:rPr>
        <w:t xml:space="preserve"> </w:t>
      </w:r>
      <w:r w:rsidR="00B12C42">
        <w:rPr>
          <w:rFonts w:ascii="New York" w:eastAsiaTheme="minorEastAsia" w:hAnsi="New York" w:cs="©≈'28Òˇø‹Ã"/>
          <w:color w:val="000000"/>
          <w:szCs w:val="24"/>
        </w:rPr>
        <w:t>about the believer’s security in Christ.</w:t>
      </w:r>
      <w:r w:rsidR="00A02F88">
        <w:rPr>
          <w:rFonts w:ascii="New York" w:eastAsiaTheme="minorEastAsia" w:hAnsi="New York" w:cs="©≈'28Òˇø‹Ã"/>
          <w:color w:val="000000"/>
          <w:szCs w:val="24"/>
        </w:rPr>
        <w:t xml:space="preserve">  T</w:t>
      </w:r>
      <w:r w:rsidR="001E23E3">
        <w:rPr>
          <w:rFonts w:ascii="New York" w:eastAsiaTheme="minorEastAsia" w:hAnsi="New York" w:cs="©≈'28Òˇø‹Ã"/>
          <w:color w:val="000000"/>
          <w:szCs w:val="24"/>
        </w:rPr>
        <w:t>ext without context is pretext.</w:t>
      </w:r>
    </w:p>
    <w:p w14:paraId="3D2CA357" w14:textId="77777777" w:rsidR="00E861A7" w:rsidRDefault="00E861A7" w:rsidP="00E861A7">
      <w:pPr>
        <w:spacing w:line="320" w:lineRule="exact"/>
        <w:rPr>
          <w:rFonts w:ascii="New York" w:hAnsi="New York"/>
        </w:rPr>
      </w:pPr>
    </w:p>
    <w:p w14:paraId="51250AFE" w14:textId="4885194E" w:rsidR="002E38E8" w:rsidRPr="002E38E8" w:rsidRDefault="002E38E8" w:rsidP="00E861A7">
      <w:pPr>
        <w:spacing w:line="320" w:lineRule="exact"/>
        <w:rPr>
          <w:rFonts w:ascii="New York" w:hAnsi="New York"/>
        </w:rPr>
      </w:pPr>
      <w:r w:rsidRPr="002E38E8">
        <w:rPr>
          <w:rFonts w:ascii="Arial Black" w:hAnsi="Arial Black"/>
          <w:szCs w:val="24"/>
        </w:rPr>
        <w:t>DISCUSS:</w:t>
      </w:r>
      <w:r w:rsidR="004335EB">
        <w:rPr>
          <w:rFonts w:ascii="Arial Black" w:hAnsi="Arial Black"/>
          <w:szCs w:val="24"/>
        </w:rPr>
        <w:t xml:space="preserve">  </w:t>
      </w:r>
      <w:r w:rsidR="009C26BC">
        <w:rPr>
          <w:rFonts w:ascii="Arial Black" w:hAnsi="Arial Black"/>
          <w:szCs w:val="24"/>
        </w:rPr>
        <w:t xml:space="preserve">Why is death </w:t>
      </w:r>
      <w:r w:rsidR="008E50BC">
        <w:rPr>
          <w:rFonts w:ascii="Arial Black" w:hAnsi="Arial Black"/>
          <w:szCs w:val="24"/>
        </w:rPr>
        <w:t>so uncomfortable to contemplate?</w:t>
      </w:r>
    </w:p>
    <w:p w14:paraId="629AB01B" w14:textId="77777777" w:rsidR="00E861A7" w:rsidRDefault="00E861A7" w:rsidP="00E861A7">
      <w:pPr>
        <w:spacing w:line="320" w:lineRule="exact"/>
        <w:rPr>
          <w:rFonts w:ascii="New York" w:hAnsi="New York"/>
        </w:rPr>
      </w:pPr>
    </w:p>
    <w:p w14:paraId="71120277" w14:textId="77777777" w:rsidR="004B1072" w:rsidRDefault="004B1072" w:rsidP="00184231">
      <w:pPr>
        <w:tabs>
          <w:tab w:val="left" w:pos="199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Get What’s Coming </w:t>
      </w:r>
      <w:proofErr w:type="gramStart"/>
      <w:r>
        <w:rPr>
          <w:rFonts w:ascii="New York" w:hAnsi="New York"/>
          <w:b/>
          <w:i/>
          <w:sz w:val="32"/>
        </w:rPr>
        <w:t>To</w:t>
      </w:r>
      <w:proofErr w:type="gramEnd"/>
      <w:r>
        <w:rPr>
          <w:rFonts w:ascii="New York" w:hAnsi="New York"/>
          <w:b/>
          <w:i/>
          <w:sz w:val="32"/>
        </w:rPr>
        <w:t xml:space="preserve"> You</w:t>
      </w:r>
    </w:p>
    <w:p w14:paraId="49465EEA" w14:textId="5AF592BA" w:rsidR="00184231" w:rsidRDefault="00184231" w:rsidP="00184231">
      <w:pPr>
        <w:tabs>
          <w:tab w:val="left" w:pos="199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8:15-17</w:t>
      </w:r>
    </w:p>
    <w:p w14:paraId="2BB4071C" w14:textId="77777777" w:rsidR="00184231" w:rsidRDefault="00184231" w:rsidP="00E861A7">
      <w:pPr>
        <w:spacing w:line="320" w:lineRule="exact"/>
        <w:rPr>
          <w:rFonts w:ascii="New York" w:hAnsi="New York"/>
        </w:rPr>
      </w:pPr>
    </w:p>
    <w:p w14:paraId="1A6B0417" w14:textId="5DF28BEF" w:rsidR="00E861A7" w:rsidRDefault="00B248A3" w:rsidP="00E861A7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We can choose</w:t>
      </w:r>
      <w:r w:rsidR="00F54466">
        <w:rPr>
          <w:rFonts w:ascii="New York" w:hAnsi="New York"/>
        </w:rPr>
        <w:t xml:space="preserve"> </w:t>
      </w:r>
      <w:r w:rsidR="008C75E8">
        <w:rPr>
          <w:rFonts w:ascii="New York" w:hAnsi="New York"/>
        </w:rPr>
        <w:t xml:space="preserve">to live </w:t>
      </w:r>
      <w:r w:rsidR="00E861A7">
        <w:rPr>
          <w:rFonts w:ascii="New York" w:hAnsi="New York"/>
        </w:rPr>
        <w:t>in the v</w:t>
      </w:r>
      <w:r w:rsidR="00243696">
        <w:rPr>
          <w:rFonts w:ascii="New York" w:hAnsi="New York"/>
        </w:rPr>
        <w:t xml:space="preserve">ictory Christ gave His life </w:t>
      </w:r>
      <w:r w:rsidR="00647423">
        <w:rPr>
          <w:rFonts w:ascii="New York" w:hAnsi="New York"/>
        </w:rPr>
        <w:t>to give us</w:t>
      </w:r>
      <w:r w:rsidR="00580F6F">
        <w:rPr>
          <w:rFonts w:ascii="New York" w:hAnsi="New York"/>
        </w:rPr>
        <w:t xml:space="preserve">.  </w:t>
      </w:r>
      <w:r w:rsidR="00E861A7">
        <w:rPr>
          <w:rFonts w:ascii="New York" w:hAnsi="New York"/>
        </w:rPr>
        <w:t>His Spirit confirms to believers that we belong</w:t>
      </w:r>
      <w:r w:rsidR="0095071C">
        <w:rPr>
          <w:rFonts w:ascii="New York" w:hAnsi="New York"/>
        </w:rPr>
        <w:t xml:space="preserve"> to God, and</w:t>
      </w:r>
      <w:r w:rsidR="00580F6F">
        <w:rPr>
          <w:rFonts w:ascii="New York" w:hAnsi="New York"/>
        </w:rPr>
        <w:t xml:space="preserve"> as </w:t>
      </w:r>
      <w:r w:rsidR="00580F6F">
        <w:rPr>
          <w:rFonts w:ascii="New York" w:hAnsi="New York"/>
          <w:i/>
        </w:rPr>
        <w:t>co-heirs</w:t>
      </w:r>
      <w:r w:rsidR="00580F6F">
        <w:rPr>
          <w:rFonts w:ascii="New York" w:hAnsi="New York"/>
        </w:rPr>
        <w:t xml:space="preserve"> with Jesus,</w:t>
      </w:r>
      <w:r w:rsidR="007860E8">
        <w:rPr>
          <w:rFonts w:ascii="New York" w:hAnsi="New York"/>
        </w:rPr>
        <w:t xml:space="preserve"> </w:t>
      </w:r>
      <w:r w:rsidR="00ED623B">
        <w:rPr>
          <w:rFonts w:ascii="New York" w:hAnsi="New York"/>
        </w:rPr>
        <w:t xml:space="preserve">we </w:t>
      </w:r>
      <w:r w:rsidR="0095071C">
        <w:rPr>
          <w:rFonts w:ascii="New York" w:hAnsi="New York"/>
        </w:rPr>
        <w:t>can</w:t>
      </w:r>
      <w:r>
        <w:rPr>
          <w:rFonts w:ascii="New York" w:hAnsi="New York"/>
        </w:rPr>
        <w:t xml:space="preserve"> approach</w:t>
      </w:r>
      <w:r w:rsidR="0095071C">
        <w:rPr>
          <w:rFonts w:ascii="New York" w:hAnsi="New York"/>
        </w:rPr>
        <w:t xml:space="preserve"> Him </w:t>
      </w:r>
      <w:r>
        <w:rPr>
          <w:rFonts w:ascii="New York" w:hAnsi="New York"/>
        </w:rPr>
        <w:t xml:space="preserve">as our </w:t>
      </w:r>
      <w:r w:rsidR="0095071C">
        <w:rPr>
          <w:rFonts w:ascii="New York" w:hAnsi="New York"/>
        </w:rPr>
        <w:t xml:space="preserve">"Abba” (Daddy). </w:t>
      </w:r>
    </w:p>
    <w:p w14:paraId="3CAE5708" w14:textId="77777777" w:rsidR="00DE010C" w:rsidRDefault="00DE010C" w:rsidP="00E861A7">
      <w:pPr>
        <w:spacing w:line="320" w:lineRule="exact"/>
        <w:rPr>
          <w:rFonts w:ascii="New York" w:hAnsi="New York"/>
        </w:rPr>
      </w:pPr>
    </w:p>
    <w:p w14:paraId="6AE74EEE" w14:textId="4924457A" w:rsidR="00E84174" w:rsidRPr="00CD4B14" w:rsidRDefault="00A214E3" w:rsidP="00384927">
      <w:pPr>
        <w:shd w:val="pct15" w:color="auto" w:fill="auto"/>
        <w:rPr>
          <w:rFonts w:ascii="New York" w:hAnsi="New York"/>
        </w:rPr>
      </w:pPr>
      <w:r>
        <w:rPr>
          <w:rFonts w:ascii="New York" w:hAnsi="New York"/>
        </w:rPr>
        <w:t>Micha</w:t>
      </w:r>
      <w:r w:rsidR="00B16A41">
        <w:rPr>
          <w:rFonts w:ascii="New York" w:hAnsi="New York"/>
        </w:rPr>
        <w:t xml:space="preserve">el Horton sums </w:t>
      </w:r>
      <w:r>
        <w:rPr>
          <w:rFonts w:ascii="New York" w:hAnsi="New York"/>
        </w:rPr>
        <w:t>up</w:t>
      </w:r>
      <w:r w:rsidR="00EC6B52">
        <w:rPr>
          <w:rFonts w:ascii="New York" w:hAnsi="New York"/>
        </w:rPr>
        <w:t>:  “Salvation from start to finish is His work for us, not a matter of saving ourselves or cooperating with Him. It's a divine res</w:t>
      </w:r>
      <w:r w:rsidR="00C06E3D">
        <w:rPr>
          <w:rFonts w:ascii="New York" w:hAnsi="New York"/>
        </w:rPr>
        <w:t>cue operation.”  Religion claim</w:t>
      </w:r>
      <w:r w:rsidR="00EC6B52">
        <w:rPr>
          <w:rFonts w:ascii="New York" w:hAnsi="New York"/>
        </w:rPr>
        <w:t>s we’re basically goo</w:t>
      </w:r>
      <w:r w:rsidR="005E6DF7">
        <w:rPr>
          <w:rFonts w:ascii="New York" w:hAnsi="New York"/>
        </w:rPr>
        <w:t>d at heart</w:t>
      </w:r>
      <w:r w:rsidR="00EC6B52">
        <w:rPr>
          <w:rFonts w:ascii="New York" w:hAnsi="New York"/>
        </w:rPr>
        <w:t xml:space="preserve">.  </w:t>
      </w:r>
      <w:r w:rsidR="00FC5E9C">
        <w:rPr>
          <w:rFonts w:ascii="New York" w:hAnsi="New York"/>
        </w:rPr>
        <w:t xml:space="preserve">But </w:t>
      </w:r>
      <w:r w:rsidR="00EC6B52">
        <w:rPr>
          <w:rFonts w:ascii="New York" w:hAnsi="New York"/>
        </w:rPr>
        <w:t xml:space="preserve">Paul </w:t>
      </w:r>
      <w:r w:rsidR="005E6DF7">
        <w:rPr>
          <w:rFonts w:ascii="New York" w:hAnsi="New York"/>
        </w:rPr>
        <w:t>knows the truth, i.e.,</w:t>
      </w:r>
      <w:r w:rsidR="002119CC">
        <w:rPr>
          <w:rFonts w:ascii="New York" w:hAnsi="New York"/>
        </w:rPr>
        <w:t xml:space="preserve"> i</w:t>
      </w:r>
      <w:r w:rsidR="00FA1B2A">
        <w:rPr>
          <w:rFonts w:ascii="New York" w:hAnsi="New York"/>
        </w:rPr>
        <w:t>f you’re not</w:t>
      </w:r>
      <w:r w:rsidR="00C528C3">
        <w:rPr>
          <w:rFonts w:ascii="New York" w:hAnsi="New York"/>
        </w:rPr>
        <w:t xml:space="preserve"> “in Christ,” you’re </w:t>
      </w:r>
      <w:r w:rsidR="00CA0095">
        <w:rPr>
          <w:rFonts w:ascii="New York" w:hAnsi="New York"/>
        </w:rPr>
        <w:t>condemned to face God’s</w:t>
      </w:r>
      <w:r w:rsidR="0080156F" w:rsidRPr="00C55656">
        <w:rPr>
          <w:rFonts w:ascii="New York" w:hAnsi="New York"/>
        </w:rPr>
        <w:t xml:space="preserve"> judgment.  </w:t>
      </w:r>
      <w:r w:rsidR="00FA1B2A">
        <w:rPr>
          <w:rFonts w:ascii="New York" w:hAnsi="New York"/>
        </w:rPr>
        <w:t>When y</w:t>
      </w:r>
      <w:r w:rsidR="00111C8B">
        <w:rPr>
          <w:rFonts w:ascii="New York" w:hAnsi="New York"/>
        </w:rPr>
        <w:t>ou’ve breathed your last</w:t>
      </w:r>
      <w:r w:rsidR="00FA1B2A">
        <w:rPr>
          <w:rFonts w:ascii="New York" w:hAnsi="New York"/>
        </w:rPr>
        <w:t xml:space="preserve">, it’s </w:t>
      </w:r>
      <w:r w:rsidR="00FA1B2A">
        <w:rPr>
          <w:rFonts w:ascii="New York" w:hAnsi="New York"/>
        </w:rPr>
        <w:lastRenderedPageBreak/>
        <w:t>too late to decide</w:t>
      </w:r>
      <w:r w:rsidR="00860980">
        <w:rPr>
          <w:rFonts w:ascii="New York" w:hAnsi="New York"/>
        </w:rPr>
        <w:t>.  “</w:t>
      </w:r>
      <w:r w:rsidR="009F1178">
        <w:rPr>
          <w:rFonts w:ascii="New York" w:hAnsi="New York"/>
        </w:rPr>
        <w:t>M</w:t>
      </w:r>
      <w:r w:rsidR="00860980">
        <w:rPr>
          <w:rFonts w:ascii="New York" w:hAnsi="New York"/>
        </w:rPr>
        <w:t xml:space="preserve">an </w:t>
      </w:r>
      <w:r w:rsidR="009F1178">
        <w:rPr>
          <w:rFonts w:ascii="New York" w:hAnsi="New York"/>
        </w:rPr>
        <w:t>is destined to die once, and after that to face</w:t>
      </w:r>
      <w:r w:rsidR="00860980">
        <w:rPr>
          <w:rFonts w:ascii="New York" w:hAnsi="New York"/>
        </w:rPr>
        <w:t xml:space="preserve"> judgment”</w:t>
      </w:r>
      <w:r w:rsidR="00FA1B2A">
        <w:rPr>
          <w:rFonts w:ascii="New York" w:hAnsi="New York"/>
        </w:rPr>
        <w:t xml:space="preserve"> (Hebrews 9:27).  </w:t>
      </w:r>
      <w:r w:rsidR="00E95900">
        <w:rPr>
          <w:rFonts w:ascii="New York" w:hAnsi="New York"/>
        </w:rPr>
        <w:t xml:space="preserve">Tomorrow is not guaranteed. Why </w:t>
      </w:r>
      <w:r w:rsidR="00720C91">
        <w:rPr>
          <w:rFonts w:ascii="New York" w:hAnsi="New York"/>
        </w:rPr>
        <w:t xml:space="preserve">not accept </w:t>
      </w:r>
      <w:r w:rsidR="00074A98">
        <w:rPr>
          <w:rFonts w:ascii="New York" w:hAnsi="New York"/>
        </w:rPr>
        <w:t>God’s</w:t>
      </w:r>
      <w:r w:rsidR="00720C91">
        <w:rPr>
          <w:rFonts w:ascii="New York" w:hAnsi="New York"/>
        </w:rPr>
        <w:t xml:space="preserve"> forgiveness </w:t>
      </w:r>
      <w:r w:rsidR="00E84174">
        <w:rPr>
          <w:rFonts w:ascii="New York" w:hAnsi="New York"/>
        </w:rPr>
        <w:t>today?</w:t>
      </w:r>
    </w:p>
    <w:p w14:paraId="01F95C06" w14:textId="77777777" w:rsidR="00FE3B26" w:rsidRDefault="00FE3B26"/>
    <w:p w14:paraId="1E1102CC" w14:textId="77777777" w:rsidR="004954F6" w:rsidRDefault="004954F6"/>
    <w:p w14:paraId="705D8D81" w14:textId="77777777" w:rsidR="00587BE6" w:rsidRDefault="00587BE6"/>
    <w:p w14:paraId="129C993D" w14:textId="77777777" w:rsidR="004954F6" w:rsidRDefault="004954F6"/>
    <w:p w14:paraId="564C0D13" w14:textId="77777777" w:rsidR="00FE3B26" w:rsidRDefault="00FE3B26" w:rsidP="00FE3B26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His Deal</w:t>
      </w:r>
    </w:p>
    <w:p w14:paraId="3E9E62E7" w14:textId="77777777" w:rsidR="00FE3B26" w:rsidRDefault="00FE3B26" w:rsidP="00FE3B26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March 13 and 20, 2012</w:t>
      </w:r>
    </w:p>
    <w:p w14:paraId="5D450FF5" w14:textId="77777777" w:rsidR="00FE3B26" w:rsidRDefault="00FE3B26" w:rsidP="00FE3B26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www.HisDeal.org</w:t>
      </w:r>
    </w:p>
    <w:p w14:paraId="0D22C91C" w14:textId="3A7DD523" w:rsidR="00D44D9A" w:rsidRPr="00DB71E8" w:rsidRDefault="00FE3B26" w:rsidP="00DB71E8">
      <w:pPr>
        <w:rPr>
          <w:rFonts w:ascii="New York" w:hAnsi="New York"/>
        </w:rPr>
      </w:pPr>
      <w:proofErr w:type="gramStart"/>
      <w:r>
        <w:rPr>
          <w:rFonts w:ascii="New York" w:hAnsi="New York"/>
        </w:rPr>
        <w:t>Copyright © 2012.</w:t>
      </w:r>
      <w:proofErr w:type="gramEnd"/>
      <w:r>
        <w:rPr>
          <w:rFonts w:ascii="New York" w:hAnsi="New York"/>
        </w:rPr>
        <w:t xml:space="preserve">  </w:t>
      </w:r>
      <w:proofErr w:type="gramStart"/>
      <w:r>
        <w:rPr>
          <w:rFonts w:ascii="New York" w:hAnsi="New York"/>
        </w:rPr>
        <w:t>George Tol</w:t>
      </w:r>
      <w:r w:rsidR="00DB71E8">
        <w:rPr>
          <w:rFonts w:ascii="New York" w:hAnsi="New York"/>
        </w:rPr>
        <w:t>es.</w:t>
      </w:r>
      <w:proofErr w:type="gramEnd"/>
      <w:r w:rsidR="00DB71E8">
        <w:rPr>
          <w:rFonts w:ascii="New York" w:hAnsi="New York"/>
        </w:rPr>
        <w:t xml:space="preserve">  All Rights Reserved.</w:t>
      </w:r>
    </w:p>
    <w:sectPr w:rsidR="00D44D9A" w:rsidRPr="00DB71E8" w:rsidSect="00CA4B3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77404" w14:textId="77777777" w:rsidR="00445693" w:rsidRDefault="00445693" w:rsidP="000D289F">
      <w:r>
        <w:separator/>
      </w:r>
    </w:p>
  </w:endnote>
  <w:endnote w:type="continuationSeparator" w:id="0">
    <w:p w14:paraId="08A4316C" w14:textId="77777777" w:rsidR="00445693" w:rsidRDefault="00445693" w:rsidP="000D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e'D(Ò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©≈'28Ò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31020" w14:textId="77777777" w:rsidR="006D44DD" w:rsidRDefault="006D44DD" w:rsidP="00E07D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7DA8D6" w14:textId="77777777" w:rsidR="006D44DD" w:rsidRDefault="006D44DD" w:rsidP="00CA4B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DA2A3" w14:textId="77777777" w:rsidR="006D44DD" w:rsidRDefault="006D44DD" w:rsidP="00E07D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54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B16648" w14:textId="77777777" w:rsidR="006D44DD" w:rsidRDefault="006D44DD" w:rsidP="00CA4B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B967D" w14:textId="77777777" w:rsidR="00445693" w:rsidRDefault="00445693" w:rsidP="000D289F">
      <w:r>
        <w:separator/>
      </w:r>
    </w:p>
  </w:footnote>
  <w:footnote w:type="continuationSeparator" w:id="0">
    <w:p w14:paraId="66E17C5A" w14:textId="77777777" w:rsidR="00445693" w:rsidRDefault="00445693" w:rsidP="000D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8675D89"/>
    <w:multiLevelType w:val="hybridMultilevel"/>
    <w:tmpl w:val="EDA43FF6"/>
    <w:lvl w:ilvl="0" w:tplc="F5BE1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26"/>
    <w:rsid w:val="0000006B"/>
    <w:rsid w:val="00002423"/>
    <w:rsid w:val="00003557"/>
    <w:rsid w:val="000066DE"/>
    <w:rsid w:val="000103C4"/>
    <w:rsid w:val="00013F5C"/>
    <w:rsid w:val="00020F4D"/>
    <w:rsid w:val="000231D3"/>
    <w:rsid w:val="00024DE6"/>
    <w:rsid w:val="00024E78"/>
    <w:rsid w:val="000258F2"/>
    <w:rsid w:val="00031044"/>
    <w:rsid w:val="00032854"/>
    <w:rsid w:val="000330A7"/>
    <w:rsid w:val="00033E5D"/>
    <w:rsid w:val="000409CB"/>
    <w:rsid w:val="00044238"/>
    <w:rsid w:val="0004463C"/>
    <w:rsid w:val="00044F11"/>
    <w:rsid w:val="000559F5"/>
    <w:rsid w:val="00056634"/>
    <w:rsid w:val="00056A3B"/>
    <w:rsid w:val="00056CAF"/>
    <w:rsid w:val="0006119D"/>
    <w:rsid w:val="0006157E"/>
    <w:rsid w:val="0006412A"/>
    <w:rsid w:val="000654AF"/>
    <w:rsid w:val="00066E44"/>
    <w:rsid w:val="00067ED8"/>
    <w:rsid w:val="00067F4A"/>
    <w:rsid w:val="00070089"/>
    <w:rsid w:val="00071405"/>
    <w:rsid w:val="00073D6C"/>
    <w:rsid w:val="0007463C"/>
    <w:rsid w:val="00074A98"/>
    <w:rsid w:val="00074D96"/>
    <w:rsid w:val="000815D4"/>
    <w:rsid w:val="00082520"/>
    <w:rsid w:val="00082589"/>
    <w:rsid w:val="00082637"/>
    <w:rsid w:val="00086CE3"/>
    <w:rsid w:val="0009480C"/>
    <w:rsid w:val="000963FE"/>
    <w:rsid w:val="000973F6"/>
    <w:rsid w:val="00097870"/>
    <w:rsid w:val="000A0858"/>
    <w:rsid w:val="000A092E"/>
    <w:rsid w:val="000A1A7A"/>
    <w:rsid w:val="000A5234"/>
    <w:rsid w:val="000B08A1"/>
    <w:rsid w:val="000B3B1E"/>
    <w:rsid w:val="000B3FC1"/>
    <w:rsid w:val="000B4D47"/>
    <w:rsid w:val="000B734B"/>
    <w:rsid w:val="000C54EF"/>
    <w:rsid w:val="000C6FF7"/>
    <w:rsid w:val="000D289F"/>
    <w:rsid w:val="000D46C6"/>
    <w:rsid w:val="000D5676"/>
    <w:rsid w:val="000D669B"/>
    <w:rsid w:val="000E15C9"/>
    <w:rsid w:val="000E30FB"/>
    <w:rsid w:val="000E4398"/>
    <w:rsid w:val="000E7A72"/>
    <w:rsid w:val="000F340D"/>
    <w:rsid w:val="000F3F47"/>
    <w:rsid w:val="000F4FF9"/>
    <w:rsid w:val="000F673C"/>
    <w:rsid w:val="000F7054"/>
    <w:rsid w:val="000F7B00"/>
    <w:rsid w:val="001012FD"/>
    <w:rsid w:val="00101D8B"/>
    <w:rsid w:val="0010470F"/>
    <w:rsid w:val="001072CB"/>
    <w:rsid w:val="00107409"/>
    <w:rsid w:val="00111C8B"/>
    <w:rsid w:val="001126DA"/>
    <w:rsid w:val="00112927"/>
    <w:rsid w:val="0011354A"/>
    <w:rsid w:val="001153F8"/>
    <w:rsid w:val="00115C20"/>
    <w:rsid w:val="001202E1"/>
    <w:rsid w:val="00120DC5"/>
    <w:rsid w:val="00133507"/>
    <w:rsid w:val="00140091"/>
    <w:rsid w:val="0014387A"/>
    <w:rsid w:val="00146E8D"/>
    <w:rsid w:val="00154EA8"/>
    <w:rsid w:val="001560D2"/>
    <w:rsid w:val="001631A8"/>
    <w:rsid w:val="001631E4"/>
    <w:rsid w:val="00166C7C"/>
    <w:rsid w:val="001712D7"/>
    <w:rsid w:val="00172786"/>
    <w:rsid w:val="0017317E"/>
    <w:rsid w:val="00173936"/>
    <w:rsid w:val="00176253"/>
    <w:rsid w:val="0018142C"/>
    <w:rsid w:val="00181C1D"/>
    <w:rsid w:val="00182876"/>
    <w:rsid w:val="00184231"/>
    <w:rsid w:val="001866FE"/>
    <w:rsid w:val="001872BE"/>
    <w:rsid w:val="001874A3"/>
    <w:rsid w:val="001929AA"/>
    <w:rsid w:val="00193ACC"/>
    <w:rsid w:val="00194687"/>
    <w:rsid w:val="001965AC"/>
    <w:rsid w:val="001A15D3"/>
    <w:rsid w:val="001A6F4A"/>
    <w:rsid w:val="001A716B"/>
    <w:rsid w:val="001B1609"/>
    <w:rsid w:val="001B41C2"/>
    <w:rsid w:val="001B42CE"/>
    <w:rsid w:val="001B689E"/>
    <w:rsid w:val="001B76E5"/>
    <w:rsid w:val="001B7B59"/>
    <w:rsid w:val="001C0E3E"/>
    <w:rsid w:val="001C247A"/>
    <w:rsid w:val="001C4769"/>
    <w:rsid w:val="001C5BAF"/>
    <w:rsid w:val="001C5E42"/>
    <w:rsid w:val="001C7D80"/>
    <w:rsid w:val="001D0998"/>
    <w:rsid w:val="001D2466"/>
    <w:rsid w:val="001D24A2"/>
    <w:rsid w:val="001D755D"/>
    <w:rsid w:val="001E0E18"/>
    <w:rsid w:val="001E115B"/>
    <w:rsid w:val="001E23E3"/>
    <w:rsid w:val="001E261E"/>
    <w:rsid w:val="001E3C39"/>
    <w:rsid w:val="001E3CA0"/>
    <w:rsid w:val="001E489A"/>
    <w:rsid w:val="001E65B8"/>
    <w:rsid w:val="001F3AEB"/>
    <w:rsid w:val="001F5005"/>
    <w:rsid w:val="00203535"/>
    <w:rsid w:val="002119CC"/>
    <w:rsid w:val="00212410"/>
    <w:rsid w:val="002147C7"/>
    <w:rsid w:val="00222BDA"/>
    <w:rsid w:val="00222D11"/>
    <w:rsid w:val="0023027C"/>
    <w:rsid w:val="00230C0F"/>
    <w:rsid w:val="00236802"/>
    <w:rsid w:val="00236AAD"/>
    <w:rsid w:val="002412A2"/>
    <w:rsid w:val="00241FBE"/>
    <w:rsid w:val="00242AD3"/>
    <w:rsid w:val="00243696"/>
    <w:rsid w:val="002437E3"/>
    <w:rsid w:val="002448BF"/>
    <w:rsid w:val="00246AB5"/>
    <w:rsid w:val="002478DA"/>
    <w:rsid w:val="00247A96"/>
    <w:rsid w:val="00247F31"/>
    <w:rsid w:val="0025003B"/>
    <w:rsid w:val="002518EE"/>
    <w:rsid w:val="00253152"/>
    <w:rsid w:val="002545D1"/>
    <w:rsid w:val="0025631D"/>
    <w:rsid w:val="00260747"/>
    <w:rsid w:val="0026522F"/>
    <w:rsid w:val="00266836"/>
    <w:rsid w:val="00273EBD"/>
    <w:rsid w:val="00273F31"/>
    <w:rsid w:val="00275186"/>
    <w:rsid w:val="002773DC"/>
    <w:rsid w:val="00277F26"/>
    <w:rsid w:val="002849D0"/>
    <w:rsid w:val="00284B41"/>
    <w:rsid w:val="00286864"/>
    <w:rsid w:val="00287B55"/>
    <w:rsid w:val="00290DC4"/>
    <w:rsid w:val="002948CA"/>
    <w:rsid w:val="00294E89"/>
    <w:rsid w:val="002A2E15"/>
    <w:rsid w:val="002A4C22"/>
    <w:rsid w:val="002A6144"/>
    <w:rsid w:val="002A636F"/>
    <w:rsid w:val="002B06A0"/>
    <w:rsid w:val="002B1692"/>
    <w:rsid w:val="002B4330"/>
    <w:rsid w:val="002B441A"/>
    <w:rsid w:val="002C11CD"/>
    <w:rsid w:val="002C2265"/>
    <w:rsid w:val="002D207E"/>
    <w:rsid w:val="002D3C03"/>
    <w:rsid w:val="002D3C1C"/>
    <w:rsid w:val="002D3C1E"/>
    <w:rsid w:val="002D444F"/>
    <w:rsid w:val="002D52FA"/>
    <w:rsid w:val="002E38E8"/>
    <w:rsid w:val="002E5E7B"/>
    <w:rsid w:val="002E7391"/>
    <w:rsid w:val="002F0B11"/>
    <w:rsid w:val="002F5C6A"/>
    <w:rsid w:val="0030115A"/>
    <w:rsid w:val="003011EF"/>
    <w:rsid w:val="00301FC4"/>
    <w:rsid w:val="00301FD2"/>
    <w:rsid w:val="00303B87"/>
    <w:rsid w:val="003043A2"/>
    <w:rsid w:val="0030581F"/>
    <w:rsid w:val="00307C0E"/>
    <w:rsid w:val="00311477"/>
    <w:rsid w:val="003170D3"/>
    <w:rsid w:val="003202D7"/>
    <w:rsid w:val="0032126B"/>
    <w:rsid w:val="003213FE"/>
    <w:rsid w:val="00324953"/>
    <w:rsid w:val="0032531B"/>
    <w:rsid w:val="00327201"/>
    <w:rsid w:val="0033268F"/>
    <w:rsid w:val="003340F5"/>
    <w:rsid w:val="00335271"/>
    <w:rsid w:val="003360F5"/>
    <w:rsid w:val="00340829"/>
    <w:rsid w:val="00342F77"/>
    <w:rsid w:val="003452A9"/>
    <w:rsid w:val="00345BD4"/>
    <w:rsid w:val="003475AC"/>
    <w:rsid w:val="00355B70"/>
    <w:rsid w:val="00360155"/>
    <w:rsid w:val="0036037C"/>
    <w:rsid w:val="00362EB1"/>
    <w:rsid w:val="003665D3"/>
    <w:rsid w:val="003676B4"/>
    <w:rsid w:val="003679B8"/>
    <w:rsid w:val="00373EB8"/>
    <w:rsid w:val="0037437B"/>
    <w:rsid w:val="00380E8F"/>
    <w:rsid w:val="003817A5"/>
    <w:rsid w:val="0038273B"/>
    <w:rsid w:val="00384927"/>
    <w:rsid w:val="00385BBC"/>
    <w:rsid w:val="003867C7"/>
    <w:rsid w:val="003909A2"/>
    <w:rsid w:val="00394EB6"/>
    <w:rsid w:val="003A3584"/>
    <w:rsid w:val="003A3AC5"/>
    <w:rsid w:val="003A41D1"/>
    <w:rsid w:val="003A495D"/>
    <w:rsid w:val="003A6A40"/>
    <w:rsid w:val="003A6E53"/>
    <w:rsid w:val="003B15D3"/>
    <w:rsid w:val="003B1FA9"/>
    <w:rsid w:val="003B4650"/>
    <w:rsid w:val="003C123F"/>
    <w:rsid w:val="003C2184"/>
    <w:rsid w:val="003C2ECF"/>
    <w:rsid w:val="003D0A50"/>
    <w:rsid w:val="003D196F"/>
    <w:rsid w:val="003E0516"/>
    <w:rsid w:val="003E0FE1"/>
    <w:rsid w:val="003E1252"/>
    <w:rsid w:val="003E131D"/>
    <w:rsid w:val="003E5109"/>
    <w:rsid w:val="003E6CFE"/>
    <w:rsid w:val="003F05E2"/>
    <w:rsid w:val="003F13BC"/>
    <w:rsid w:val="003F225B"/>
    <w:rsid w:val="003F58D3"/>
    <w:rsid w:val="00402D45"/>
    <w:rsid w:val="00407371"/>
    <w:rsid w:val="00410F44"/>
    <w:rsid w:val="004113D2"/>
    <w:rsid w:val="0041479A"/>
    <w:rsid w:val="00414C0D"/>
    <w:rsid w:val="00416906"/>
    <w:rsid w:val="00416A1A"/>
    <w:rsid w:val="004218E8"/>
    <w:rsid w:val="00424902"/>
    <w:rsid w:val="0042585B"/>
    <w:rsid w:val="004306D2"/>
    <w:rsid w:val="00430DCA"/>
    <w:rsid w:val="00431949"/>
    <w:rsid w:val="004320F1"/>
    <w:rsid w:val="004335EB"/>
    <w:rsid w:val="004379D6"/>
    <w:rsid w:val="00437BC0"/>
    <w:rsid w:val="00441214"/>
    <w:rsid w:val="004412D7"/>
    <w:rsid w:val="00442F21"/>
    <w:rsid w:val="0044440F"/>
    <w:rsid w:val="00445693"/>
    <w:rsid w:val="00446C9E"/>
    <w:rsid w:val="00452C11"/>
    <w:rsid w:val="00456499"/>
    <w:rsid w:val="0046048F"/>
    <w:rsid w:val="004607BB"/>
    <w:rsid w:val="00462934"/>
    <w:rsid w:val="0046365B"/>
    <w:rsid w:val="00463721"/>
    <w:rsid w:val="00465052"/>
    <w:rsid w:val="004666A7"/>
    <w:rsid w:val="00470C80"/>
    <w:rsid w:val="004715DD"/>
    <w:rsid w:val="004731AC"/>
    <w:rsid w:val="00473722"/>
    <w:rsid w:val="004774EA"/>
    <w:rsid w:val="00486003"/>
    <w:rsid w:val="00493625"/>
    <w:rsid w:val="004954F6"/>
    <w:rsid w:val="004966C4"/>
    <w:rsid w:val="00497654"/>
    <w:rsid w:val="004A0A62"/>
    <w:rsid w:val="004A376F"/>
    <w:rsid w:val="004A39F1"/>
    <w:rsid w:val="004A55C1"/>
    <w:rsid w:val="004A5839"/>
    <w:rsid w:val="004A727E"/>
    <w:rsid w:val="004B1072"/>
    <w:rsid w:val="004B20BF"/>
    <w:rsid w:val="004B47C4"/>
    <w:rsid w:val="004B49F6"/>
    <w:rsid w:val="004B52A5"/>
    <w:rsid w:val="004C1D6A"/>
    <w:rsid w:val="004C2BD1"/>
    <w:rsid w:val="004C2E40"/>
    <w:rsid w:val="004C7D3C"/>
    <w:rsid w:val="004D28D4"/>
    <w:rsid w:val="004D2BA5"/>
    <w:rsid w:val="004D6B8E"/>
    <w:rsid w:val="004E18F1"/>
    <w:rsid w:val="004E396B"/>
    <w:rsid w:val="004E4600"/>
    <w:rsid w:val="004E547C"/>
    <w:rsid w:val="004E68A0"/>
    <w:rsid w:val="004E723A"/>
    <w:rsid w:val="004F2A17"/>
    <w:rsid w:val="004F39CA"/>
    <w:rsid w:val="004F4EA2"/>
    <w:rsid w:val="004F580B"/>
    <w:rsid w:val="00501EA2"/>
    <w:rsid w:val="0050254B"/>
    <w:rsid w:val="00504A2A"/>
    <w:rsid w:val="005151F0"/>
    <w:rsid w:val="005157FA"/>
    <w:rsid w:val="005170AF"/>
    <w:rsid w:val="005170FA"/>
    <w:rsid w:val="005211DB"/>
    <w:rsid w:val="0052317C"/>
    <w:rsid w:val="005252B4"/>
    <w:rsid w:val="00530839"/>
    <w:rsid w:val="00541DC0"/>
    <w:rsid w:val="0054266E"/>
    <w:rsid w:val="00542F7B"/>
    <w:rsid w:val="00550C35"/>
    <w:rsid w:val="005524DD"/>
    <w:rsid w:val="005537A3"/>
    <w:rsid w:val="00553BDD"/>
    <w:rsid w:val="00553D46"/>
    <w:rsid w:val="00555330"/>
    <w:rsid w:val="005608A2"/>
    <w:rsid w:val="00560BB3"/>
    <w:rsid w:val="00563D09"/>
    <w:rsid w:val="00564DE0"/>
    <w:rsid w:val="005702AC"/>
    <w:rsid w:val="005716FA"/>
    <w:rsid w:val="0057215D"/>
    <w:rsid w:val="005739E2"/>
    <w:rsid w:val="005755D3"/>
    <w:rsid w:val="00577B2D"/>
    <w:rsid w:val="00580F6F"/>
    <w:rsid w:val="00581468"/>
    <w:rsid w:val="0058199C"/>
    <w:rsid w:val="005857B6"/>
    <w:rsid w:val="00585B21"/>
    <w:rsid w:val="00586BE3"/>
    <w:rsid w:val="00587BE6"/>
    <w:rsid w:val="00587DA6"/>
    <w:rsid w:val="005900EA"/>
    <w:rsid w:val="00594212"/>
    <w:rsid w:val="00595354"/>
    <w:rsid w:val="005A0857"/>
    <w:rsid w:val="005A1084"/>
    <w:rsid w:val="005A3CE8"/>
    <w:rsid w:val="005A698D"/>
    <w:rsid w:val="005B1556"/>
    <w:rsid w:val="005B32CF"/>
    <w:rsid w:val="005B5D54"/>
    <w:rsid w:val="005B6A25"/>
    <w:rsid w:val="005B7150"/>
    <w:rsid w:val="005C0094"/>
    <w:rsid w:val="005C3BDE"/>
    <w:rsid w:val="005C44D7"/>
    <w:rsid w:val="005C7CDA"/>
    <w:rsid w:val="005D2B6E"/>
    <w:rsid w:val="005D3C0C"/>
    <w:rsid w:val="005D6684"/>
    <w:rsid w:val="005D6D76"/>
    <w:rsid w:val="005D7863"/>
    <w:rsid w:val="005E6DF7"/>
    <w:rsid w:val="005F0651"/>
    <w:rsid w:val="005F395E"/>
    <w:rsid w:val="005F39DB"/>
    <w:rsid w:val="005F4D91"/>
    <w:rsid w:val="005F54CF"/>
    <w:rsid w:val="00600B06"/>
    <w:rsid w:val="006027E0"/>
    <w:rsid w:val="0060666C"/>
    <w:rsid w:val="00612F88"/>
    <w:rsid w:val="00615739"/>
    <w:rsid w:val="00621397"/>
    <w:rsid w:val="00621814"/>
    <w:rsid w:val="00622F8E"/>
    <w:rsid w:val="006255FA"/>
    <w:rsid w:val="006261CD"/>
    <w:rsid w:val="0063341C"/>
    <w:rsid w:val="0063616D"/>
    <w:rsid w:val="006405CD"/>
    <w:rsid w:val="00642133"/>
    <w:rsid w:val="00644BC7"/>
    <w:rsid w:val="00647423"/>
    <w:rsid w:val="00647824"/>
    <w:rsid w:val="00652050"/>
    <w:rsid w:val="006626D8"/>
    <w:rsid w:val="006629F2"/>
    <w:rsid w:val="0066445F"/>
    <w:rsid w:val="00667614"/>
    <w:rsid w:val="00671139"/>
    <w:rsid w:val="00680958"/>
    <w:rsid w:val="00683724"/>
    <w:rsid w:val="00684C75"/>
    <w:rsid w:val="00685378"/>
    <w:rsid w:val="00685FC4"/>
    <w:rsid w:val="00691F01"/>
    <w:rsid w:val="006926D7"/>
    <w:rsid w:val="0069281D"/>
    <w:rsid w:val="006932BC"/>
    <w:rsid w:val="0069699E"/>
    <w:rsid w:val="0069759F"/>
    <w:rsid w:val="006A7311"/>
    <w:rsid w:val="006A7BDE"/>
    <w:rsid w:val="006B0FF0"/>
    <w:rsid w:val="006B2AE4"/>
    <w:rsid w:val="006B39AC"/>
    <w:rsid w:val="006B547F"/>
    <w:rsid w:val="006B6E2C"/>
    <w:rsid w:val="006C021D"/>
    <w:rsid w:val="006C1AD9"/>
    <w:rsid w:val="006C2727"/>
    <w:rsid w:val="006C3B5E"/>
    <w:rsid w:val="006C42DD"/>
    <w:rsid w:val="006D44DD"/>
    <w:rsid w:val="006D5139"/>
    <w:rsid w:val="006D7212"/>
    <w:rsid w:val="006E1FA7"/>
    <w:rsid w:val="006E271C"/>
    <w:rsid w:val="006E28BA"/>
    <w:rsid w:val="006E36F4"/>
    <w:rsid w:val="006E3C12"/>
    <w:rsid w:val="006E72BE"/>
    <w:rsid w:val="006F51CA"/>
    <w:rsid w:val="006F5D5A"/>
    <w:rsid w:val="006F6BDF"/>
    <w:rsid w:val="006F6C97"/>
    <w:rsid w:val="006F769F"/>
    <w:rsid w:val="007047D6"/>
    <w:rsid w:val="00707075"/>
    <w:rsid w:val="00712A42"/>
    <w:rsid w:val="00715304"/>
    <w:rsid w:val="007162C2"/>
    <w:rsid w:val="00720C91"/>
    <w:rsid w:val="00721B1D"/>
    <w:rsid w:val="00722E20"/>
    <w:rsid w:val="00724E06"/>
    <w:rsid w:val="00725B3D"/>
    <w:rsid w:val="0072657D"/>
    <w:rsid w:val="007376A5"/>
    <w:rsid w:val="0074028B"/>
    <w:rsid w:val="00740CDA"/>
    <w:rsid w:val="00741CDA"/>
    <w:rsid w:val="0075195B"/>
    <w:rsid w:val="00760495"/>
    <w:rsid w:val="007605F8"/>
    <w:rsid w:val="007614AE"/>
    <w:rsid w:val="007649D9"/>
    <w:rsid w:val="00766BC5"/>
    <w:rsid w:val="00767DA3"/>
    <w:rsid w:val="00771C4F"/>
    <w:rsid w:val="00771D99"/>
    <w:rsid w:val="00777591"/>
    <w:rsid w:val="00781D2A"/>
    <w:rsid w:val="00785B83"/>
    <w:rsid w:val="007860E8"/>
    <w:rsid w:val="007937C7"/>
    <w:rsid w:val="00795DE0"/>
    <w:rsid w:val="007A0815"/>
    <w:rsid w:val="007A1380"/>
    <w:rsid w:val="007A1610"/>
    <w:rsid w:val="007A1757"/>
    <w:rsid w:val="007A2B16"/>
    <w:rsid w:val="007B52AD"/>
    <w:rsid w:val="007B5F4A"/>
    <w:rsid w:val="007B691B"/>
    <w:rsid w:val="007B7E16"/>
    <w:rsid w:val="007C1188"/>
    <w:rsid w:val="007C3F1F"/>
    <w:rsid w:val="007C458F"/>
    <w:rsid w:val="007C7D1D"/>
    <w:rsid w:val="007D0AA8"/>
    <w:rsid w:val="007D32BB"/>
    <w:rsid w:val="007D4E4A"/>
    <w:rsid w:val="007D6115"/>
    <w:rsid w:val="007E35AE"/>
    <w:rsid w:val="007E549A"/>
    <w:rsid w:val="007E7E01"/>
    <w:rsid w:val="007F0499"/>
    <w:rsid w:val="007F4ECF"/>
    <w:rsid w:val="007F5006"/>
    <w:rsid w:val="007F50DE"/>
    <w:rsid w:val="007F559F"/>
    <w:rsid w:val="007F62EC"/>
    <w:rsid w:val="008013A4"/>
    <w:rsid w:val="0080156F"/>
    <w:rsid w:val="00801607"/>
    <w:rsid w:val="008032C5"/>
    <w:rsid w:val="00803743"/>
    <w:rsid w:val="00804DC4"/>
    <w:rsid w:val="00805F80"/>
    <w:rsid w:val="00806042"/>
    <w:rsid w:val="008062E9"/>
    <w:rsid w:val="00807487"/>
    <w:rsid w:val="0081647D"/>
    <w:rsid w:val="00816F7C"/>
    <w:rsid w:val="008175E0"/>
    <w:rsid w:val="00820CF0"/>
    <w:rsid w:val="00821A04"/>
    <w:rsid w:val="00823A71"/>
    <w:rsid w:val="008305DA"/>
    <w:rsid w:val="00831CD7"/>
    <w:rsid w:val="008331B0"/>
    <w:rsid w:val="0083374A"/>
    <w:rsid w:val="00835BE3"/>
    <w:rsid w:val="00836AE7"/>
    <w:rsid w:val="00836F1A"/>
    <w:rsid w:val="00842821"/>
    <w:rsid w:val="00843A3E"/>
    <w:rsid w:val="00851BC5"/>
    <w:rsid w:val="008520CF"/>
    <w:rsid w:val="00854D86"/>
    <w:rsid w:val="008603D1"/>
    <w:rsid w:val="00860980"/>
    <w:rsid w:val="0086167E"/>
    <w:rsid w:val="008618BB"/>
    <w:rsid w:val="008642D3"/>
    <w:rsid w:val="00865031"/>
    <w:rsid w:val="00867149"/>
    <w:rsid w:val="00877254"/>
    <w:rsid w:val="0087733D"/>
    <w:rsid w:val="00881026"/>
    <w:rsid w:val="00892698"/>
    <w:rsid w:val="00893ED0"/>
    <w:rsid w:val="00894BDE"/>
    <w:rsid w:val="0089561C"/>
    <w:rsid w:val="008A2C14"/>
    <w:rsid w:val="008A48BD"/>
    <w:rsid w:val="008A644D"/>
    <w:rsid w:val="008B29B6"/>
    <w:rsid w:val="008B43CA"/>
    <w:rsid w:val="008C0459"/>
    <w:rsid w:val="008C4A61"/>
    <w:rsid w:val="008C644D"/>
    <w:rsid w:val="008C75E8"/>
    <w:rsid w:val="008D0468"/>
    <w:rsid w:val="008D0C25"/>
    <w:rsid w:val="008D1CE4"/>
    <w:rsid w:val="008D4935"/>
    <w:rsid w:val="008E1136"/>
    <w:rsid w:val="008E13BB"/>
    <w:rsid w:val="008E15C0"/>
    <w:rsid w:val="008E35D0"/>
    <w:rsid w:val="008E50BC"/>
    <w:rsid w:val="008F085D"/>
    <w:rsid w:val="008F7370"/>
    <w:rsid w:val="008F7E35"/>
    <w:rsid w:val="009008A5"/>
    <w:rsid w:val="009110B7"/>
    <w:rsid w:val="0091148F"/>
    <w:rsid w:val="009124FC"/>
    <w:rsid w:val="00921632"/>
    <w:rsid w:val="0092209C"/>
    <w:rsid w:val="00923843"/>
    <w:rsid w:val="00933B62"/>
    <w:rsid w:val="009367FE"/>
    <w:rsid w:val="0094039E"/>
    <w:rsid w:val="009403D5"/>
    <w:rsid w:val="00941E9C"/>
    <w:rsid w:val="0095071C"/>
    <w:rsid w:val="0095215D"/>
    <w:rsid w:val="009538F3"/>
    <w:rsid w:val="00954B15"/>
    <w:rsid w:val="00970588"/>
    <w:rsid w:val="009706BA"/>
    <w:rsid w:val="00971BF9"/>
    <w:rsid w:val="00973299"/>
    <w:rsid w:val="009737AF"/>
    <w:rsid w:val="00973B15"/>
    <w:rsid w:val="00983239"/>
    <w:rsid w:val="00985758"/>
    <w:rsid w:val="0098717F"/>
    <w:rsid w:val="00987868"/>
    <w:rsid w:val="00987BC7"/>
    <w:rsid w:val="00990B88"/>
    <w:rsid w:val="0099124C"/>
    <w:rsid w:val="00994456"/>
    <w:rsid w:val="00995D17"/>
    <w:rsid w:val="00996FC2"/>
    <w:rsid w:val="009A00FC"/>
    <w:rsid w:val="009A74CE"/>
    <w:rsid w:val="009B10B0"/>
    <w:rsid w:val="009B327B"/>
    <w:rsid w:val="009B6635"/>
    <w:rsid w:val="009B6A1D"/>
    <w:rsid w:val="009C26BC"/>
    <w:rsid w:val="009C2F98"/>
    <w:rsid w:val="009C368A"/>
    <w:rsid w:val="009D13EB"/>
    <w:rsid w:val="009D25C5"/>
    <w:rsid w:val="009D3D95"/>
    <w:rsid w:val="009D4945"/>
    <w:rsid w:val="009D5B74"/>
    <w:rsid w:val="009D5C47"/>
    <w:rsid w:val="009D61AA"/>
    <w:rsid w:val="009E1913"/>
    <w:rsid w:val="009E2267"/>
    <w:rsid w:val="009E3773"/>
    <w:rsid w:val="009E4E36"/>
    <w:rsid w:val="009E5680"/>
    <w:rsid w:val="009E63EE"/>
    <w:rsid w:val="009E6A25"/>
    <w:rsid w:val="009F1178"/>
    <w:rsid w:val="009F34B9"/>
    <w:rsid w:val="009F4BE0"/>
    <w:rsid w:val="009F4F3D"/>
    <w:rsid w:val="009F5B6A"/>
    <w:rsid w:val="009F5E32"/>
    <w:rsid w:val="00A00E92"/>
    <w:rsid w:val="00A00F08"/>
    <w:rsid w:val="00A02F88"/>
    <w:rsid w:val="00A03194"/>
    <w:rsid w:val="00A03243"/>
    <w:rsid w:val="00A0360C"/>
    <w:rsid w:val="00A04523"/>
    <w:rsid w:val="00A054FF"/>
    <w:rsid w:val="00A12100"/>
    <w:rsid w:val="00A16CCF"/>
    <w:rsid w:val="00A214E3"/>
    <w:rsid w:val="00A272B1"/>
    <w:rsid w:val="00A3116E"/>
    <w:rsid w:val="00A31571"/>
    <w:rsid w:val="00A35233"/>
    <w:rsid w:val="00A36E9B"/>
    <w:rsid w:val="00A52463"/>
    <w:rsid w:val="00A536BE"/>
    <w:rsid w:val="00A54385"/>
    <w:rsid w:val="00A5665F"/>
    <w:rsid w:val="00A56FEC"/>
    <w:rsid w:val="00A578DF"/>
    <w:rsid w:val="00A613F9"/>
    <w:rsid w:val="00A62054"/>
    <w:rsid w:val="00A66276"/>
    <w:rsid w:val="00A70A36"/>
    <w:rsid w:val="00A71006"/>
    <w:rsid w:val="00A71732"/>
    <w:rsid w:val="00A74170"/>
    <w:rsid w:val="00A82D6A"/>
    <w:rsid w:val="00A837CD"/>
    <w:rsid w:val="00A83884"/>
    <w:rsid w:val="00A84E78"/>
    <w:rsid w:val="00A85937"/>
    <w:rsid w:val="00A93B5A"/>
    <w:rsid w:val="00A94C2E"/>
    <w:rsid w:val="00A95FF0"/>
    <w:rsid w:val="00A960E5"/>
    <w:rsid w:val="00A967CE"/>
    <w:rsid w:val="00AA18EE"/>
    <w:rsid w:val="00AA2207"/>
    <w:rsid w:val="00AA4DF2"/>
    <w:rsid w:val="00AA58B4"/>
    <w:rsid w:val="00AA5C70"/>
    <w:rsid w:val="00AA5DC4"/>
    <w:rsid w:val="00AB1D04"/>
    <w:rsid w:val="00AB2626"/>
    <w:rsid w:val="00AB3AC6"/>
    <w:rsid w:val="00AC3322"/>
    <w:rsid w:val="00AC39D3"/>
    <w:rsid w:val="00AC4D6D"/>
    <w:rsid w:val="00AD0481"/>
    <w:rsid w:val="00AD0876"/>
    <w:rsid w:val="00AD122D"/>
    <w:rsid w:val="00AD2B35"/>
    <w:rsid w:val="00AD74D1"/>
    <w:rsid w:val="00AE4E2B"/>
    <w:rsid w:val="00AE6A0F"/>
    <w:rsid w:val="00AE6DAC"/>
    <w:rsid w:val="00AE6E07"/>
    <w:rsid w:val="00AE7CE2"/>
    <w:rsid w:val="00AF2610"/>
    <w:rsid w:val="00AF46AB"/>
    <w:rsid w:val="00AF5ADD"/>
    <w:rsid w:val="00AF7B24"/>
    <w:rsid w:val="00B02A60"/>
    <w:rsid w:val="00B05F51"/>
    <w:rsid w:val="00B06AAB"/>
    <w:rsid w:val="00B071F2"/>
    <w:rsid w:val="00B07EE0"/>
    <w:rsid w:val="00B07F81"/>
    <w:rsid w:val="00B10278"/>
    <w:rsid w:val="00B116F7"/>
    <w:rsid w:val="00B117CC"/>
    <w:rsid w:val="00B1186D"/>
    <w:rsid w:val="00B12AD9"/>
    <w:rsid w:val="00B12C42"/>
    <w:rsid w:val="00B16A41"/>
    <w:rsid w:val="00B16D39"/>
    <w:rsid w:val="00B17747"/>
    <w:rsid w:val="00B21067"/>
    <w:rsid w:val="00B248A3"/>
    <w:rsid w:val="00B30717"/>
    <w:rsid w:val="00B30802"/>
    <w:rsid w:val="00B341EA"/>
    <w:rsid w:val="00B3703C"/>
    <w:rsid w:val="00B377C3"/>
    <w:rsid w:val="00B45CE9"/>
    <w:rsid w:val="00B47A14"/>
    <w:rsid w:val="00B51507"/>
    <w:rsid w:val="00B555F7"/>
    <w:rsid w:val="00B607C5"/>
    <w:rsid w:val="00B62238"/>
    <w:rsid w:val="00B6317E"/>
    <w:rsid w:val="00B670C4"/>
    <w:rsid w:val="00B72C08"/>
    <w:rsid w:val="00B83513"/>
    <w:rsid w:val="00B87F19"/>
    <w:rsid w:val="00B9052C"/>
    <w:rsid w:val="00B92C0D"/>
    <w:rsid w:val="00B963F5"/>
    <w:rsid w:val="00BA5BBE"/>
    <w:rsid w:val="00BA6C50"/>
    <w:rsid w:val="00BB3A65"/>
    <w:rsid w:val="00BC0592"/>
    <w:rsid w:val="00BC1519"/>
    <w:rsid w:val="00BC432F"/>
    <w:rsid w:val="00BC53A5"/>
    <w:rsid w:val="00BC5F8E"/>
    <w:rsid w:val="00BD39B1"/>
    <w:rsid w:val="00BE0277"/>
    <w:rsid w:val="00BE2A59"/>
    <w:rsid w:val="00BE3472"/>
    <w:rsid w:val="00BE4D99"/>
    <w:rsid w:val="00BF0F34"/>
    <w:rsid w:val="00BF2425"/>
    <w:rsid w:val="00BF353E"/>
    <w:rsid w:val="00BF42E6"/>
    <w:rsid w:val="00BF4B98"/>
    <w:rsid w:val="00BF7F5D"/>
    <w:rsid w:val="00C001C7"/>
    <w:rsid w:val="00C03430"/>
    <w:rsid w:val="00C06E3D"/>
    <w:rsid w:val="00C07107"/>
    <w:rsid w:val="00C118D4"/>
    <w:rsid w:val="00C15254"/>
    <w:rsid w:val="00C15779"/>
    <w:rsid w:val="00C20166"/>
    <w:rsid w:val="00C23468"/>
    <w:rsid w:val="00C250B1"/>
    <w:rsid w:val="00C26888"/>
    <w:rsid w:val="00C26C20"/>
    <w:rsid w:val="00C26D90"/>
    <w:rsid w:val="00C31B66"/>
    <w:rsid w:val="00C3264B"/>
    <w:rsid w:val="00C42EDA"/>
    <w:rsid w:val="00C43034"/>
    <w:rsid w:val="00C43F02"/>
    <w:rsid w:val="00C44AE3"/>
    <w:rsid w:val="00C462E1"/>
    <w:rsid w:val="00C4665D"/>
    <w:rsid w:val="00C523DE"/>
    <w:rsid w:val="00C528C3"/>
    <w:rsid w:val="00C53AAC"/>
    <w:rsid w:val="00C55167"/>
    <w:rsid w:val="00C55656"/>
    <w:rsid w:val="00C577C2"/>
    <w:rsid w:val="00C62ABE"/>
    <w:rsid w:val="00C6739E"/>
    <w:rsid w:val="00C70906"/>
    <w:rsid w:val="00C7158F"/>
    <w:rsid w:val="00C716D1"/>
    <w:rsid w:val="00C8574F"/>
    <w:rsid w:val="00C873DE"/>
    <w:rsid w:val="00C87FE9"/>
    <w:rsid w:val="00C905EB"/>
    <w:rsid w:val="00C92EA6"/>
    <w:rsid w:val="00C96185"/>
    <w:rsid w:val="00C96201"/>
    <w:rsid w:val="00CA0095"/>
    <w:rsid w:val="00CA2819"/>
    <w:rsid w:val="00CA3582"/>
    <w:rsid w:val="00CA4B3D"/>
    <w:rsid w:val="00CA5D44"/>
    <w:rsid w:val="00CB08E0"/>
    <w:rsid w:val="00CB428B"/>
    <w:rsid w:val="00CB45B6"/>
    <w:rsid w:val="00CB773E"/>
    <w:rsid w:val="00CC07D6"/>
    <w:rsid w:val="00CC44F2"/>
    <w:rsid w:val="00CC4AA5"/>
    <w:rsid w:val="00CC6E20"/>
    <w:rsid w:val="00CD39FB"/>
    <w:rsid w:val="00CD4B14"/>
    <w:rsid w:val="00CD4C2F"/>
    <w:rsid w:val="00CD700C"/>
    <w:rsid w:val="00CE0C14"/>
    <w:rsid w:val="00CE17A0"/>
    <w:rsid w:val="00CE4CD5"/>
    <w:rsid w:val="00CE62C2"/>
    <w:rsid w:val="00CE761B"/>
    <w:rsid w:val="00CF329A"/>
    <w:rsid w:val="00CF3CD4"/>
    <w:rsid w:val="00CF4FDB"/>
    <w:rsid w:val="00CF6032"/>
    <w:rsid w:val="00CF7783"/>
    <w:rsid w:val="00D034E2"/>
    <w:rsid w:val="00D07221"/>
    <w:rsid w:val="00D07844"/>
    <w:rsid w:val="00D1021D"/>
    <w:rsid w:val="00D121EF"/>
    <w:rsid w:val="00D1438B"/>
    <w:rsid w:val="00D22BC8"/>
    <w:rsid w:val="00D2310A"/>
    <w:rsid w:val="00D243F6"/>
    <w:rsid w:val="00D270CF"/>
    <w:rsid w:val="00D3171C"/>
    <w:rsid w:val="00D319CC"/>
    <w:rsid w:val="00D35CE8"/>
    <w:rsid w:val="00D36124"/>
    <w:rsid w:val="00D377B5"/>
    <w:rsid w:val="00D40219"/>
    <w:rsid w:val="00D44D9A"/>
    <w:rsid w:val="00D4662F"/>
    <w:rsid w:val="00D46677"/>
    <w:rsid w:val="00D47F0B"/>
    <w:rsid w:val="00D545C2"/>
    <w:rsid w:val="00D54F99"/>
    <w:rsid w:val="00D55D01"/>
    <w:rsid w:val="00D569FD"/>
    <w:rsid w:val="00D61761"/>
    <w:rsid w:val="00D634E5"/>
    <w:rsid w:val="00D764B2"/>
    <w:rsid w:val="00D76862"/>
    <w:rsid w:val="00D76FEE"/>
    <w:rsid w:val="00D7711D"/>
    <w:rsid w:val="00D7780D"/>
    <w:rsid w:val="00D8007D"/>
    <w:rsid w:val="00D80796"/>
    <w:rsid w:val="00D925E0"/>
    <w:rsid w:val="00D93314"/>
    <w:rsid w:val="00D9462C"/>
    <w:rsid w:val="00DA33A2"/>
    <w:rsid w:val="00DA6379"/>
    <w:rsid w:val="00DB4762"/>
    <w:rsid w:val="00DB71E8"/>
    <w:rsid w:val="00DB7877"/>
    <w:rsid w:val="00DC11BA"/>
    <w:rsid w:val="00DC14D8"/>
    <w:rsid w:val="00DC62FF"/>
    <w:rsid w:val="00DD1142"/>
    <w:rsid w:val="00DD301B"/>
    <w:rsid w:val="00DD4AE5"/>
    <w:rsid w:val="00DD6244"/>
    <w:rsid w:val="00DE010C"/>
    <w:rsid w:val="00DE01A6"/>
    <w:rsid w:val="00DE7BCC"/>
    <w:rsid w:val="00DF085E"/>
    <w:rsid w:val="00DF0F54"/>
    <w:rsid w:val="00DF27C9"/>
    <w:rsid w:val="00DF357D"/>
    <w:rsid w:val="00DF4F9B"/>
    <w:rsid w:val="00DF55BF"/>
    <w:rsid w:val="00DF6077"/>
    <w:rsid w:val="00DF6838"/>
    <w:rsid w:val="00DF7B60"/>
    <w:rsid w:val="00DF7EE3"/>
    <w:rsid w:val="00E00C43"/>
    <w:rsid w:val="00E021A0"/>
    <w:rsid w:val="00E059F1"/>
    <w:rsid w:val="00E05DB1"/>
    <w:rsid w:val="00E07DC7"/>
    <w:rsid w:val="00E11249"/>
    <w:rsid w:val="00E1526C"/>
    <w:rsid w:val="00E155AD"/>
    <w:rsid w:val="00E15C48"/>
    <w:rsid w:val="00E16104"/>
    <w:rsid w:val="00E16D66"/>
    <w:rsid w:val="00E20DBB"/>
    <w:rsid w:val="00E236F5"/>
    <w:rsid w:val="00E2762A"/>
    <w:rsid w:val="00E33342"/>
    <w:rsid w:val="00E340FC"/>
    <w:rsid w:val="00E379AC"/>
    <w:rsid w:val="00E443ED"/>
    <w:rsid w:val="00E4623C"/>
    <w:rsid w:val="00E46D56"/>
    <w:rsid w:val="00E56681"/>
    <w:rsid w:val="00E573C5"/>
    <w:rsid w:val="00E62B21"/>
    <w:rsid w:val="00E63C2F"/>
    <w:rsid w:val="00E670E9"/>
    <w:rsid w:val="00E703F5"/>
    <w:rsid w:val="00E70DA2"/>
    <w:rsid w:val="00E722A1"/>
    <w:rsid w:val="00E74879"/>
    <w:rsid w:val="00E75522"/>
    <w:rsid w:val="00E800E5"/>
    <w:rsid w:val="00E84174"/>
    <w:rsid w:val="00E848E8"/>
    <w:rsid w:val="00E861A7"/>
    <w:rsid w:val="00E863D4"/>
    <w:rsid w:val="00E87339"/>
    <w:rsid w:val="00E94A7B"/>
    <w:rsid w:val="00E950A5"/>
    <w:rsid w:val="00E95900"/>
    <w:rsid w:val="00E95B47"/>
    <w:rsid w:val="00E978CB"/>
    <w:rsid w:val="00EA36F2"/>
    <w:rsid w:val="00EA3C32"/>
    <w:rsid w:val="00EA7E2E"/>
    <w:rsid w:val="00EB2701"/>
    <w:rsid w:val="00EB2BBC"/>
    <w:rsid w:val="00EB418E"/>
    <w:rsid w:val="00EB4C11"/>
    <w:rsid w:val="00EB5275"/>
    <w:rsid w:val="00EB5D32"/>
    <w:rsid w:val="00EB72A3"/>
    <w:rsid w:val="00EB74B2"/>
    <w:rsid w:val="00EC04FB"/>
    <w:rsid w:val="00EC0A4D"/>
    <w:rsid w:val="00EC5E55"/>
    <w:rsid w:val="00EC6B52"/>
    <w:rsid w:val="00ED186E"/>
    <w:rsid w:val="00ED2252"/>
    <w:rsid w:val="00ED2A64"/>
    <w:rsid w:val="00ED485B"/>
    <w:rsid w:val="00ED597C"/>
    <w:rsid w:val="00ED623B"/>
    <w:rsid w:val="00EE02A8"/>
    <w:rsid w:val="00EE06E6"/>
    <w:rsid w:val="00EE19EF"/>
    <w:rsid w:val="00EE4011"/>
    <w:rsid w:val="00EE66D5"/>
    <w:rsid w:val="00EE7378"/>
    <w:rsid w:val="00EE7E3A"/>
    <w:rsid w:val="00EF11D5"/>
    <w:rsid w:val="00EF19A4"/>
    <w:rsid w:val="00EF1D60"/>
    <w:rsid w:val="00EF31F1"/>
    <w:rsid w:val="00EF5391"/>
    <w:rsid w:val="00F01191"/>
    <w:rsid w:val="00F01411"/>
    <w:rsid w:val="00F014F9"/>
    <w:rsid w:val="00F024D0"/>
    <w:rsid w:val="00F02E5C"/>
    <w:rsid w:val="00F032B1"/>
    <w:rsid w:val="00F04BAE"/>
    <w:rsid w:val="00F04F38"/>
    <w:rsid w:val="00F077EF"/>
    <w:rsid w:val="00F10554"/>
    <w:rsid w:val="00F110AB"/>
    <w:rsid w:val="00F15B99"/>
    <w:rsid w:val="00F21CF8"/>
    <w:rsid w:val="00F22D32"/>
    <w:rsid w:val="00F26F16"/>
    <w:rsid w:val="00F27567"/>
    <w:rsid w:val="00F275A8"/>
    <w:rsid w:val="00F43224"/>
    <w:rsid w:val="00F45EB4"/>
    <w:rsid w:val="00F52323"/>
    <w:rsid w:val="00F53F33"/>
    <w:rsid w:val="00F54466"/>
    <w:rsid w:val="00F54753"/>
    <w:rsid w:val="00F56E15"/>
    <w:rsid w:val="00F64D70"/>
    <w:rsid w:val="00F65C06"/>
    <w:rsid w:val="00F66927"/>
    <w:rsid w:val="00F70AEF"/>
    <w:rsid w:val="00F7132B"/>
    <w:rsid w:val="00F76BC3"/>
    <w:rsid w:val="00F81467"/>
    <w:rsid w:val="00F83521"/>
    <w:rsid w:val="00F837D9"/>
    <w:rsid w:val="00F8556B"/>
    <w:rsid w:val="00F875EF"/>
    <w:rsid w:val="00F96E83"/>
    <w:rsid w:val="00FA1B2A"/>
    <w:rsid w:val="00FA2E62"/>
    <w:rsid w:val="00FA47C4"/>
    <w:rsid w:val="00FA556A"/>
    <w:rsid w:val="00FA5D4A"/>
    <w:rsid w:val="00FA7236"/>
    <w:rsid w:val="00FB6FEE"/>
    <w:rsid w:val="00FC3408"/>
    <w:rsid w:val="00FC4664"/>
    <w:rsid w:val="00FC5E9C"/>
    <w:rsid w:val="00FC7790"/>
    <w:rsid w:val="00FD31AD"/>
    <w:rsid w:val="00FD37D4"/>
    <w:rsid w:val="00FD5B70"/>
    <w:rsid w:val="00FD6678"/>
    <w:rsid w:val="00FD7C88"/>
    <w:rsid w:val="00FE2B6A"/>
    <w:rsid w:val="00FE3B26"/>
    <w:rsid w:val="00FE61A4"/>
    <w:rsid w:val="00FF09C5"/>
    <w:rsid w:val="00FF0B0B"/>
    <w:rsid w:val="00FF1A09"/>
    <w:rsid w:val="00FF1CD8"/>
    <w:rsid w:val="00FF2309"/>
    <w:rsid w:val="00FF6A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8A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2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74D96"/>
    <w:rPr>
      <w:rFonts w:ascii="New York" w:hAnsi="New York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074D96"/>
    <w:rPr>
      <w:rFonts w:ascii="New York" w:eastAsia="Times New Roman" w:hAnsi="New York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89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89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E4E2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9462C"/>
    <w:rPr>
      <w:i/>
      <w:iCs/>
      <w:color w:val="808080" w:themeColor="text1" w:themeTint="7F"/>
    </w:rPr>
  </w:style>
  <w:style w:type="character" w:styleId="PageNumber">
    <w:name w:val="page number"/>
    <w:basedOn w:val="DefaultParagraphFont"/>
    <w:uiPriority w:val="99"/>
    <w:semiHidden/>
    <w:unhideWhenUsed/>
    <w:rsid w:val="00CA4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2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74D96"/>
    <w:rPr>
      <w:rFonts w:ascii="New York" w:hAnsi="New York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074D96"/>
    <w:rPr>
      <w:rFonts w:ascii="New York" w:eastAsia="Times New Roman" w:hAnsi="New York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89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89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E4E2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9462C"/>
    <w:rPr>
      <w:i/>
      <w:iCs/>
      <w:color w:val="808080" w:themeColor="text1" w:themeTint="7F"/>
    </w:rPr>
  </w:style>
  <w:style w:type="character" w:styleId="PageNumber">
    <w:name w:val="page number"/>
    <w:basedOn w:val="DefaultParagraphFont"/>
    <w:uiPriority w:val="99"/>
    <w:semiHidden/>
    <w:unhideWhenUsed/>
    <w:rsid w:val="00CA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2648</TotalTime>
  <Pages>4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914</cp:revision>
  <cp:lastPrinted>2012-03-02T19:20:00Z</cp:lastPrinted>
  <dcterms:created xsi:type="dcterms:W3CDTF">2012-01-22T22:53:00Z</dcterms:created>
  <dcterms:modified xsi:type="dcterms:W3CDTF">2012-03-22T07:21:00Z</dcterms:modified>
</cp:coreProperties>
</file>