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8E6A7" w14:textId="77777777" w:rsidR="00E3358A" w:rsidRDefault="00E3358A" w:rsidP="00E3358A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9EC91A"/>
          <w:sz w:val="26"/>
          <w:szCs w:val="26"/>
        </w:rPr>
      </w:pPr>
    </w:p>
    <w:p w14:paraId="58A57ED7" w14:textId="77777777" w:rsidR="00E3358A" w:rsidRDefault="00E3358A" w:rsidP="00E3358A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</w:p>
    <w:p w14:paraId="6C0DE207" w14:textId="05D01B8B" w:rsidR="009B08B6" w:rsidRDefault="00E3358A" w:rsidP="009B08B6">
      <w:pPr>
        <w:widowControl w:val="0"/>
        <w:autoSpaceDE w:val="0"/>
        <w:autoSpaceDN w:val="0"/>
        <w:adjustRightInd w:val="0"/>
        <w:jc w:val="center"/>
        <w:rPr>
          <w:rFonts w:ascii="Lucida Grande" w:hAnsi="Lucida Grande" w:cs="Lucida Grande"/>
          <w:b/>
          <w:bCs/>
          <w:color w:val="404040"/>
          <w:sz w:val="46"/>
          <w:szCs w:val="46"/>
        </w:rPr>
      </w:pPr>
      <w:r>
        <w:rPr>
          <w:rFonts w:ascii="Lucida Grande" w:hAnsi="Lucida Grande" w:cs="Lucida Grande"/>
          <w:b/>
          <w:bCs/>
          <w:color w:val="404040"/>
          <w:sz w:val="46"/>
          <w:szCs w:val="46"/>
        </w:rPr>
        <w:t xml:space="preserve">4 Strategic Lenses </w:t>
      </w:r>
    </w:p>
    <w:p w14:paraId="7742771B" w14:textId="6BA51369" w:rsidR="00E3358A" w:rsidRDefault="00E3358A" w:rsidP="004C4670">
      <w:pPr>
        <w:widowControl w:val="0"/>
        <w:autoSpaceDE w:val="0"/>
        <w:autoSpaceDN w:val="0"/>
        <w:adjustRightInd w:val="0"/>
        <w:jc w:val="center"/>
        <w:rPr>
          <w:rFonts w:ascii="Lucida Grande" w:hAnsi="Lucida Grande" w:cs="Lucida Grande"/>
          <w:b/>
          <w:bCs/>
          <w:color w:val="404040"/>
          <w:sz w:val="46"/>
          <w:szCs w:val="46"/>
        </w:rPr>
      </w:pPr>
      <w:r>
        <w:rPr>
          <w:rFonts w:ascii="Lucida Grande" w:hAnsi="Lucida Grande" w:cs="Lucida Grande"/>
          <w:b/>
          <w:bCs/>
          <w:color w:val="404040"/>
          <w:sz w:val="46"/>
          <w:szCs w:val="46"/>
        </w:rPr>
        <w:t>To View Your Business</w:t>
      </w:r>
    </w:p>
    <w:p w14:paraId="75113B6B" w14:textId="77777777" w:rsidR="00E3358A" w:rsidRPr="00E57DB8" w:rsidRDefault="00E3358A" w:rsidP="00E57DB8">
      <w:pPr>
        <w:rPr>
          <w:rFonts w:ascii="Helvetica" w:hAnsi="Helvetica"/>
        </w:rPr>
      </w:pPr>
    </w:p>
    <w:p w14:paraId="5886ACF4" w14:textId="77777777" w:rsidR="00E57DB8" w:rsidRDefault="004C4670" w:rsidP="00E3358A">
      <w:pPr>
        <w:widowControl w:val="0"/>
        <w:autoSpaceDE w:val="0"/>
        <w:autoSpaceDN w:val="0"/>
        <w:adjustRightInd w:val="0"/>
        <w:jc w:val="both"/>
        <w:rPr>
          <w:rFonts w:ascii="Lucida Grande" w:hAnsi="Lucida Grande" w:cs="Lucida Grande"/>
        </w:rPr>
      </w:pPr>
      <w:r>
        <w:rPr>
          <w:rFonts w:ascii="Lucida Grande" w:hAnsi="Lucida Grande" w:cs="Lucida Grande"/>
          <w:b/>
          <w:bCs/>
        </w:rPr>
        <w:t>1-</w:t>
      </w:r>
      <w:r w:rsidR="00E3358A">
        <w:rPr>
          <w:rFonts w:ascii="Lucida Grande" w:hAnsi="Lucida Grande" w:cs="Lucida Grande"/>
          <w:b/>
          <w:bCs/>
        </w:rPr>
        <w:t>Why are we (am I) doing this?</w:t>
      </w:r>
      <w:r w:rsidR="00E3358A">
        <w:rPr>
          <w:rFonts w:ascii="Lucida Grande" w:hAnsi="Lucida Grande" w:cs="Lucida Grande"/>
        </w:rPr>
        <w:t> </w:t>
      </w:r>
    </w:p>
    <w:p w14:paraId="6DF836D7" w14:textId="77777777" w:rsidR="00957DA8" w:rsidRDefault="00957DA8" w:rsidP="00E3358A">
      <w:pPr>
        <w:widowControl w:val="0"/>
        <w:autoSpaceDE w:val="0"/>
        <w:autoSpaceDN w:val="0"/>
        <w:adjustRightInd w:val="0"/>
        <w:jc w:val="both"/>
        <w:rPr>
          <w:rFonts w:ascii="Lucida Grande" w:hAnsi="Lucida Grande" w:cs="Lucida Grande"/>
        </w:rPr>
      </w:pPr>
    </w:p>
    <w:p w14:paraId="089BF1D9" w14:textId="77777777" w:rsidR="009F220F" w:rsidRDefault="00E3358A" w:rsidP="00E57DB8">
      <w:pPr>
        <w:widowControl w:val="0"/>
        <w:autoSpaceDE w:val="0"/>
        <w:autoSpaceDN w:val="0"/>
        <w:adjustRightInd w:val="0"/>
        <w:ind w:firstLine="720"/>
        <w:jc w:val="both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The most interesting question I ever ask one of my clients. </w:t>
      </w:r>
    </w:p>
    <w:p w14:paraId="64D126BF" w14:textId="77777777" w:rsidR="009F220F" w:rsidRDefault="009F220F" w:rsidP="00E57DB8">
      <w:pPr>
        <w:widowControl w:val="0"/>
        <w:autoSpaceDE w:val="0"/>
        <w:autoSpaceDN w:val="0"/>
        <w:adjustRightInd w:val="0"/>
        <w:ind w:firstLine="720"/>
        <w:jc w:val="both"/>
        <w:rPr>
          <w:rFonts w:ascii="Lucida Grande" w:hAnsi="Lucida Grande" w:cs="Lucida Grande"/>
        </w:rPr>
      </w:pPr>
    </w:p>
    <w:p w14:paraId="46C85B28" w14:textId="77777777" w:rsidR="009F220F" w:rsidRDefault="00E3358A" w:rsidP="00E57DB8">
      <w:pPr>
        <w:widowControl w:val="0"/>
        <w:autoSpaceDE w:val="0"/>
        <w:autoSpaceDN w:val="0"/>
        <w:adjustRightInd w:val="0"/>
        <w:ind w:firstLine="720"/>
        <w:jc w:val="both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What was your original intent for this business? </w:t>
      </w:r>
    </w:p>
    <w:p w14:paraId="211A5255" w14:textId="77777777" w:rsidR="009F220F" w:rsidRDefault="009F220F" w:rsidP="00E57DB8">
      <w:pPr>
        <w:widowControl w:val="0"/>
        <w:autoSpaceDE w:val="0"/>
        <w:autoSpaceDN w:val="0"/>
        <w:adjustRightInd w:val="0"/>
        <w:ind w:firstLine="720"/>
        <w:jc w:val="both"/>
        <w:rPr>
          <w:rFonts w:ascii="Lucida Grande" w:hAnsi="Lucida Grande" w:cs="Lucida Grande"/>
        </w:rPr>
      </w:pPr>
    </w:p>
    <w:p w14:paraId="09D545AC" w14:textId="77777777" w:rsidR="009F220F" w:rsidRDefault="00E3358A" w:rsidP="00E57DB8">
      <w:pPr>
        <w:widowControl w:val="0"/>
        <w:autoSpaceDE w:val="0"/>
        <w:autoSpaceDN w:val="0"/>
        <w:adjustRightInd w:val="0"/>
        <w:ind w:firstLine="720"/>
        <w:jc w:val="both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Is </w:t>
      </w:r>
      <w:r w:rsidR="009F220F">
        <w:rPr>
          <w:rFonts w:ascii="Lucida Grande" w:hAnsi="Lucida Grande" w:cs="Lucida Grande"/>
        </w:rPr>
        <w:t>it still serving that purpose, o</w:t>
      </w:r>
      <w:r>
        <w:rPr>
          <w:rFonts w:ascii="Lucida Grande" w:hAnsi="Lucida Grande" w:cs="Lucida Grande"/>
        </w:rPr>
        <w:t xml:space="preserve">r has it evolved? </w:t>
      </w:r>
    </w:p>
    <w:p w14:paraId="56C202D0" w14:textId="77777777" w:rsidR="009F220F" w:rsidRDefault="009F220F" w:rsidP="00E57DB8">
      <w:pPr>
        <w:widowControl w:val="0"/>
        <w:autoSpaceDE w:val="0"/>
        <w:autoSpaceDN w:val="0"/>
        <w:adjustRightInd w:val="0"/>
        <w:ind w:firstLine="720"/>
        <w:jc w:val="both"/>
        <w:rPr>
          <w:rFonts w:ascii="Lucida Grande" w:hAnsi="Lucida Grande" w:cs="Lucida Grande"/>
        </w:rPr>
      </w:pPr>
    </w:p>
    <w:p w14:paraId="312174B4" w14:textId="55DE9334" w:rsidR="00E3358A" w:rsidRDefault="00E3358A" w:rsidP="00E57DB8">
      <w:pPr>
        <w:widowControl w:val="0"/>
        <w:autoSpaceDE w:val="0"/>
        <w:autoSpaceDN w:val="0"/>
        <w:adjustRightInd w:val="0"/>
        <w:ind w:firstLine="720"/>
        <w:jc w:val="both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Is that evolution a good or bad thing?  </w:t>
      </w:r>
    </w:p>
    <w:p w14:paraId="6B86E88B" w14:textId="77777777" w:rsidR="00E3358A" w:rsidRDefault="00E3358A" w:rsidP="00E3358A">
      <w:pPr>
        <w:widowControl w:val="0"/>
        <w:autoSpaceDE w:val="0"/>
        <w:autoSpaceDN w:val="0"/>
        <w:adjustRightInd w:val="0"/>
        <w:jc w:val="both"/>
        <w:rPr>
          <w:rFonts w:ascii="Lucida Grande" w:hAnsi="Lucida Grande" w:cs="Lucida Grande"/>
        </w:rPr>
      </w:pPr>
    </w:p>
    <w:p w14:paraId="18592263" w14:textId="77777777" w:rsidR="00E57DB8" w:rsidRDefault="004C4670" w:rsidP="00E3358A">
      <w:pPr>
        <w:widowControl w:val="0"/>
        <w:autoSpaceDE w:val="0"/>
        <w:autoSpaceDN w:val="0"/>
        <w:adjustRightInd w:val="0"/>
        <w:jc w:val="both"/>
        <w:rPr>
          <w:rFonts w:ascii="Lucida Grande" w:hAnsi="Lucida Grande" w:cs="Lucida Grande"/>
        </w:rPr>
      </w:pPr>
      <w:r>
        <w:rPr>
          <w:rFonts w:ascii="Lucida Grande" w:hAnsi="Lucida Grande" w:cs="Lucida Grande"/>
          <w:b/>
          <w:bCs/>
        </w:rPr>
        <w:t>2-</w:t>
      </w:r>
      <w:r w:rsidR="00E3358A">
        <w:rPr>
          <w:rFonts w:ascii="Lucida Grande" w:hAnsi="Lucida Grande" w:cs="Lucida Grande"/>
          <w:b/>
          <w:bCs/>
        </w:rPr>
        <w:t>Where have we been?</w:t>
      </w:r>
      <w:r w:rsidR="00E3358A">
        <w:rPr>
          <w:rFonts w:ascii="Lucida Grande" w:hAnsi="Lucida Grande" w:cs="Lucida Grande"/>
        </w:rPr>
        <w:t> </w:t>
      </w:r>
    </w:p>
    <w:p w14:paraId="665CD09C" w14:textId="77777777" w:rsidR="00957DA8" w:rsidRDefault="00957DA8" w:rsidP="00E3358A">
      <w:pPr>
        <w:widowControl w:val="0"/>
        <w:autoSpaceDE w:val="0"/>
        <w:autoSpaceDN w:val="0"/>
        <w:adjustRightInd w:val="0"/>
        <w:jc w:val="both"/>
        <w:rPr>
          <w:rFonts w:ascii="Lucida Grande" w:hAnsi="Lucida Grande" w:cs="Lucida Grande"/>
        </w:rPr>
      </w:pPr>
    </w:p>
    <w:p w14:paraId="58BBDF0A" w14:textId="77777777" w:rsidR="009F220F" w:rsidRDefault="00E3358A" w:rsidP="00E57DB8">
      <w:pPr>
        <w:widowControl w:val="0"/>
        <w:autoSpaceDE w:val="0"/>
        <w:autoSpaceDN w:val="0"/>
        <w:adjustRightInd w:val="0"/>
        <w:ind w:firstLine="720"/>
        <w:jc w:val="both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Looking at your operation from a historical perspective can give you a lot of insight</w:t>
      </w:r>
      <w:r w:rsidR="009F220F">
        <w:rPr>
          <w:rFonts w:ascii="Lucida Grande" w:hAnsi="Lucida Grande" w:cs="Lucida Grande"/>
        </w:rPr>
        <w:t xml:space="preserve"> and be very informative in</w:t>
      </w:r>
      <w:r w:rsidR="009F220F">
        <w:rPr>
          <w:rFonts w:ascii="Lucida Grande" w:hAnsi="Lucida Grande" w:cs="Lucida Grande"/>
        </w:rPr>
        <w:t xml:space="preserve"> identifying both good points and potholes in your previous business strategy.  </w:t>
      </w:r>
    </w:p>
    <w:p w14:paraId="52F225A2" w14:textId="77777777" w:rsidR="009F220F" w:rsidRDefault="009F220F" w:rsidP="00E57DB8">
      <w:pPr>
        <w:widowControl w:val="0"/>
        <w:autoSpaceDE w:val="0"/>
        <w:autoSpaceDN w:val="0"/>
        <w:adjustRightInd w:val="0"/>
        <w:ind w:firstLine="720"/>
        <w:jc w:val="both"/>
        <w:rPr>
          <w:rFonts w:ascii="Lucida Grande" w:hAnsi="Lucida Grande" w:cs="Lucida Grande"/>
        </w:rPr>
      </w:pPr>
    </w:p>
    <w:p w14:paraId="2E9AA0E7" w14:textId="77777777" w:rsidR="009F220F" w:rsidRDefault="00E3358A" w:rsidP="00E57DB8">
      <w:pPr>
        <w:widowControl w:val="0"/>
        <w:autoSpaceDE w:val="0"/>
        <w:autoSpaceDN w:val="0"/>
        <w:adjustRightInd w:val="0"/>
        <w:ind w:firstLine="720"/>
        <w:jc w:val="both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Have you been a risk-taker</w:t>
      </w:r>
      <w:r w:rsidR="009F220F">
        <w:rPr>
          <w:rFonts w:ascii="Lucida Grande" w:hAnsi="Lucida Grande" w:cs="Lucida Grande"/>
        </w:rPr>
        <w:t>,</w:t>
      </w:r>
      <w:r>
        <w:rPr>
          <w:rFonts w:ascii="Lucida Grande" w:hAnsi="Lucida Grande" w:cs="Lucida Grande"/>
        </w:rPr>
        <w:t xml:space="preserve"> or have you played it safe? </w:t>
      </w:r>
    </w:p>
    <w:p w14:paraId="24A595A7" w14:textId="77777777" w:rsidR="009F220F" w:rsidRDefault="009F220F" w:rsidP="00E57DB8">
      <w:pPr>
        <w:widowControl w:val="0"/>
        <w:autoSpaceDE w:val="0"/>
        <w:autoSpaceDN w:val="0"/>
        <w:adjustRightInd w:val="0"/>
        <w:ind w:firstLine="720"/>
        <w:jc w:val="both"/>
        <w:rPr>
          <w:rFonts w:ascii="Lucida Grande" w:hAnsi="Lucida Grande" w:cs="Lucida Grande"/>
        </w:rPr>
      </w:pPr>
    </w:p>
    <w:p w14:paraId="7F6AF537" w14:textId="77777777" w:rsidR="009F220F" w:rsidRDefault="00E3358A" w:rsidP="00E57DB8">
      <w:pPr>
        <w:widowControl w:val="0"/>
        <w:autoSpaceDE w:val="0"/>
        <w:autoSpaceDN w:val="0"/>
        <w:adjustRightInd w:val="0"/>
        <w:ind w:firstLine="720"/>
        <w:jc w:val="both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How long ha</w:t>
      </w:r>
      <w:r w:rsidR="009F220F">
        <w:rPr>
          <w:rFonts w:ascii="Lucida Grande" w:hAnsi="Lucida Grande" w:cs="Lucida Grande"/>
        </w:rPr>
        <w:t xml:space="preserve">ve you been in business? </w:t>
      </w:r>
    </w:p>
    <w:p w14:paraId="65D7E006" w14:textId="77777777" w:rsidR="009F220F" w:rsidRDefault="009F220F" w:rsidP="00E57DB8">
      <w:pPr>
        <w:widowControl w:val="0"/>
        <w:autoSpaceDE w:val="0"/>
        <w:autoSpaceDN w:val="0"/>
        <w:adjustRightInd w:val="0"/>
        <w:ind w:firstLine="720"/>
        <w:jc w:val="both"/>
        <w:rPr>
          <w:rFonts w:ascii="Lucida Grande" w:hAnsi="Lucida Grande" w:cs="Lucida Grande"/>
        </w:rPr>
      </w:pPr>
    </w:p>
    <w:p w14:paraId="15F9961C" w14:textId="77777777" w:rsidR="009F220F" w:rsidRDefault="009F220F" w:rsidP="00E57DB8">
      <w:pPr>
        <w:widowControl w:val="0"/>
        <w:autoSpaceDE w:val="0"/>
        <w:autoSpaceDN w:val="0"/>
        <w:adjustRightInd w:val="0"/>
        <w:ind w:firstLine="720"/>
        <w:jc w:val="both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What is</w:t>
      </w:r>
      <w:r w:rsidR="00E3358A">
        <w:rPr>
          <w:rFonts w:ascii="Lucida Grande" w:hAnsi="Lucida Grande" w:cs="Lucida Grande"/>
        </w:rPr>
        <w:t xml:space="preserve"> </w:t>
      </w:r>
      <w:r>
        <w:rPr>
          <w:rFonts w:ascii="Lucida Grande" w:hAnsi="Lucida Grande" w:cs="Lucida Grande"/>
        </w:rPr>
        <w:t>your track record in</w:t>
      </w:r>
      <w:r w:rsidR="00E3358A">
        <w:rPr>
          <w:rFonts w:ascii="Lucida Grande" w:hAnsi="Lucida Grande" w:cs="Lucida Grande"/>
        </w:rPr>
        <w:t xml:space="preserve"> product sales and customer service? </w:t>
      </w:r>
    </w:p>
    <w:p w14:paraId="60F0297E" w14:textId="77777777" w:rsidR="009F220F" w:rsidRDefault="009F220F" w:rsidP="00E57DB8">
      <w:pPr>
        <w:widowControl w:val="0"/>
        <w:autoSpaceDE w:val="0"/>
        <w:autoSpaceDN w:val="0"/>
        <w:adjustRightInd w:val="0"/>
        <w:ind w:firstLine="720"/>
        <w:jc w:val="both"/>
        <w:rPr>
          <w:rFonts w:ascii="Lucida Grande" w:hAnsi="Lucida Grande" w:cs="Lucida Grande"/>
        </w:rPr>
      </w:pPr>
    </w:p>
    <w:p w14:paraId="7874B0A5" w14:textId="77777777" w:rsidR="009F220F" w:rsidRDefault="00E3358A" w:rsidP="00E57DB8">
      <w:pPr>
        <w:widowControl w:val="0"/>
        <w:autoSpaceDE w:val="0"/>
        <w:autoSpaceDN w:val="0"/>
        <w:adjustRightInd w:val="0"/>
        <w:ind w:firstLine="720"/>
        <w:jc w:val="both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Has your business been cyclic</w:t>
      </w:r>
      <w:r w:rsidR="009F220F">
        <w:rPr>
          <w:rFonts w:ascii="Lucida Grande" w:hAnsi="Lucida Grande" w:cs="Lucida Grande"/>
        </w:rPr>
        <w:t xml:space="preserve">al or seasonal? </w:t>
      </w:r>
    </w:p>
    <w:p w14:paraId="18FA15BF" w14:textId="77777777" w:rsidR="009F220F" w:rsidRDefault="009F220F" w:rsidP="00E57DB8">
      <w:pPr>
        <w:widowControl w:val="0"/>
        <w:autoSpaceDE w:val="0"/>
        <w:autoSpaceDN w:val="0"/>
        <w:adjustRightInd w:val="0"/>
        <w:ind w:firstLine="720"/>
        <w:jc w:val="both"/>
        <w:rPr>
          <w:rFonts w:ascii="Lucida Grande" w:hAnsi="Lucida Grande" w:cs="Lucida Grande"/>
        </w:rPr>
      </w:pPr>
    </w:p>
    <w:p w14:paraId="3193FD74" w14:textId="2FA99D08" w:rsidR="00E3358A" w:rsidRDefault="009F220F" w:rsidP="00E57DB8">
      <w:pPr>
        <w:widowControl w:val="0"/>
        <w:autoSpaceDE w:val="0"/>
        <w:autoSpaceDN w:val="0"/>
        <w:adjustRightInd w:val="0"/>
        <w:ind w:firstLine="720"/>
        <w:jc w:val="both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What are the five</w:t>
      </w:r>
      <w:r w:rsidR="00E3358A">
        <w:rPr>
          <w:rFonts w:ascii="Lucida Grande" w:hAnsi="Lucida Grande" w:cs="Lucida Grande"/>
        </w:rPr>
        <w:t xml:space="preserve"> biggest mistakes you have made? Have you corrected them, or are they continuing? </w:t>
      </w:r>
    </w:p>
    <w:p w14:paraId="156F26C8" w14:textId="77777777" w:rsidR="00E3358A" w:rsidRDefault="00E3358A" w:rsidP="00E3358A">
      <w:pPr>
        <w:widowControl w:val="0"/>
        <w:autoSpaceDE w:val="0"/>
        <w:autoSpaceDN w:val="0"/>
        <w:adjustRightInd w:val="0"/>
        <w:jc w:val="both"/>
        <w:rPr>
          <w:rFonts w:ascii="Lucida Grande" w:hAnsi="Lucida Grande" w:cs="Lucida Grande"/>
        </w:rPr>
      </w:pPr>
    </w:p>
    <w:p w14:paraId="642F7FC0" w14:textId="77777777" w:rsidR="00E3358A" w:rsidRDefault="004C4670" w:rsidP="00E3358A">
      <w:pPr>
        <w:widowControl w:val="0"/>
        <w:autoSpaceDE w:val="0"/>
        <w:autoSpaceDN w:val="0"/>
        <w:adjustRightInd w:val="0"/>
        <w:jc w:val="both"/>
        <w:rPr>
          <w:rFonts w:ascii="Lucida Grande" w:hAnsi="Lucida Grande" w:cs="Lucida Grande"/>
        </w:rPr>
      </w:pPr>
      <w:r>
        <w:rPr>
          <w:rFonts w:ascii="Lucida Grande" w:hAnsi="Lucida Grande" w:cs="Lucida Grande"/>
          <w:b/>
          <w:bCs/>
        </w:rPr>
        <w:t>3-</w:t>
      </w:r>
      <w:r w:rsidR="00E3358A">
        <w:rPr>
          <w:rFonts w:ascii="Lucida Grande" w:hAnsi="Lucida Grande" w:cs="Lucida Grande"/>
          <w:b/>
          <w:bCs/>
        </w:rPr>
        <w:t>Where are we now?</w:t>
      </w:r>
      <w:r w:rsidR="00E3358A">
        <w:rPr>
          <w:rFonts w:ascii="Lucida Grande" w:hAnsi="Lucida Grande" w:cs="Lucida Grande"/>
        </w:rPr>
        <w:t> </w:t>
      </w:r>
    </w:p>
    <w:p w14:paraId="0D44D254" w14:textId="77777777" w:rsidR="00E3358A" w:rsidRDefault="00E3358A" w:rsidP="00E3358A">
      <w:pPr>
        <w:widowControl w:val="0"/>
        <w:autoSpaceDE w:val="0"/>
        <w:autoSpaceDN w:val="0"/>
        <w:adjustRightInd w:val="0"/>
        <w:jc w:val="both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 </w:t>
      </w:r>
    </w:p>
    <w:p w14:paraId="573658F1" w14:textId="77777777" w:rsidR="00E57DB8" w:rsidRDefault="004C4670" w:rsidP="00E3358A">
      <w:pPr>
        <w:widowControl w:val="0"/>
        <w:autoSpaceDE w:val="0"/>
        <w:autoSpaceDN w:val="0"/>
        <w:adjustRightInd w:val="0"/>
        <w:jc w:val="both"/>
        <w:rPr>
          <w:rFonts w:ascii="Lucida Grande" w:hAnsi="Lucida Grande" w:cs="Lucida Grande"/>
        </w:rPr>
      </w:pPr>
      <w:r>
        <w:rPr>
          <w:rFonts w:ascii="Lucida Grande" w:hAnsi="Lucida Grande" w:cs="Lucida Grande"/>
          <w:b/>
          <w:bCs/>
        </w:rPr>
        <w:t>4-</w:t>
      </w:r>
      <w:r w:rsidR="00E3358A">
        <w:rPr>
          <w:rFonts w:ascii="Lucida Grande" w:hAnsi="Lucida Grande" w:cs="Lucida Grande"/>
          <w:b/>
          <w:bCs/>
        </w:rPr>
        <w:t>Where are we going?</w:t>
      </w:r>
      <w:r w:rsidR="00E3358A">
        <w:rPr>
          <w:rFonts w:ascii="Lucida Grande" w:hAnsi="Lucida Grande" w:cs="Lucida Grande"/>
        </w:rPr>
        <w:t> </w:t>
      </w:r>
    </w:p>
    <w:p w14:paraId="11BBF047" w14:textId="77777777" w:rsidR="00957DA8" w:rsidRDefault="00957DA8" w:rsidP="00E3358A">
      <w:pPr>
        <w:widowControl w:val="0"/>
        <w:autoSpaceDE w:val="0"/>
        <w:autoSpaceDN w:val="0"/>
        <w:adjustRightInd w:val="0"/>
        <w:jc w:val="both"/>
        <w:rPr>
          <w:rFonts w:ascii="Lucida Grande" w:hAnsi="Lucida Grande" w:cs="Lucida Grande"/>
        </w:rPr>
      </w:pPr>
    </w:p>
    <w:p w14:paraId="039F8512" w14:textId="77777777" w:rsidR="00E57DB8" w:rsidRDefault="00E3358A" w:rsidP="00E57DB8">
      <w:pPr>
        <w:widowControl w:val="0"/>
        <w:autoSpaceDE w:val="0"/>
        <w:autoSpaceDN w:val="0"/>
        <w:adjustRightInd w:val="0"/>
        <w:ind w:firstLine="720"/>
        <w:jc w:val="both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Have clear, definite outcomes for your destination. If not, how will you know when you get there?</w:t>
      </w:r>
    </w:p>
    <w:p w14:paraId="2445915F" w14:textId="19C0AEC6" w:rsidR="00E3358A" w:rsidRDefault="00E3358A" w:rsidP="00E57DB8">
      <w:pPr>
        <w:widowControl w:val="0"/>
        <w:autoSpaceDE w:val="0"/>
        <w:autoSpaceDN w:val="0"/>
        <w:adjustRightInd w:val="0"/>
        <w:ind w:firstLine="720"/>
        <w:jc w:val="both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  </w:t>
      </w:r>
    </w:p>
    <w:p w14:paraId="1BE6AD79" w14:textId="77777777" w:rsidR="00E3358A" w:rsidRDefault="00E3358A" w:rsidP="00E3358A">
      <w:pPr>
        <w:widowControl w:val="0"/>
        <w:autoSpaceDE w:val="0"/>
        <w:autoSpaceDN w:val="0"/>
        <w:adjustRightInd w:val="0"/>
        <w:jc w:val="both"/>
        <w:rPr>
          <w:rFonts w:ascii="Lucida Grande" w:hAnsi="Lucida Grande" w:cs="Lucida Grande"/>
        </w:rPr>
      </w:pPr>
    </w:p>
    <w:p w14:paraId="5B34BB56" w14:textId="77777777" w:rsidR="00265E83" w:rsidRDefault="009F220F" w:rsidP="009F220F">
      <w:pPr>
        <w:widowControl w:val="0"/>
        <w:autoSpaceDE w:val="0"/>
        <w:autoSpaceDN w:val="0"/>
        <w:adjustRightInd w:val="0"/>
        <w:rPr>
          <w:rFonts w:ascii="Helvetica" w:hAnsi="Helvetica"/>
        </w:rPr>
      </w:pPr>
      <w:r>
        <w:rPr>
          <w:rFonts w:ascii="Helvetica" w:hAnsi="Helvetica"/>
        </w:rPr>
        <w:t xml:space="preserve">Authored by Tony Richards, President, Clear Vision Development Group </w:t>
      </w:r>
      <w:hyperlink r:id="rId6" w:history="1">
        <w:r w:rsidRPr="005A6B9C">
          <w:rPr>
            <w:rStyle w:val="Hyperlink"/>
            <w:rFonts w:ascii="Helvetica" w:hAnsi="Helvetica"/>
          </w:rPr>
          <w:t>www.clearvisiondevelopment.com</w:t>
        </w:r>
      </w:hyperlink>
      <w:r>
        <w:rPr>
          <w:rFonts w:ascii="Helvetica" w:hAnsi="Helvetica"/>
        </w:rPr>
        <w:t xml:space="preserve"> </w:t>
      </w:r>
      <w:r w:rsidRPr="009F220F">
        <w:rPr>
          <w:rFonts w:ascii="Helvetica" w:hAnsi="Helvetica"/>
        </w:rPr>
        <w:t xml:space="preserve"> </w:t>
      </w:r>
    </w:p>
    <w:p w14:paraId="56129877" w14:textId="1103BD9E" w:rsidR="007B5F4A" w:rsidRPr="009F220F" w:rsidRDefault="009F220F" w:rsidP="009F220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noProof/>
        </w:rPr>
      </w:pPr>
      <w:bookmarkStart w:id="0" w:name="_GoBack"/>
      <w:bookmarkEnd w:id="0"/>
      <w:r>
        <w:rPr>
          <w:rFonts w:ascii="Helvetica" w:hAnsi="Helvetica"/>
        </w:rPr>
        <w:t xml:space="preserve">Reprinted by Bob </w:t>
      </w:r>
      <w:proofErr w:type="spellStart"/>
      <w:r>
        <w:rPr>
          <w:rFonts w:ascii="Helvetica" w:hAnsi="Helvetica"/>
        </w:rPr>
        <w:t>Tiede</w:t>
      </w:r>
      <w:proofErr w:type="spellEnd"/>
      <w:r>
        <w:rPr>
          <w:rFonts w:ascii="Helvetica" w:hAnsi="Helvetica"/>
        </w:rPr>
        <w:t xml:space="preserve"> </w:t>
      </w:r>
      <w:hyperlink r:id="rId7" w:history="1">
        <w:r w:rsidRPr="009F220F">
          <w:rPr>
            <w:rStyle w:val="Hyperlink"/>
            <w:rFonts w:ascii="Helvetica" w:hAnsi="Helvetica"/>
          </w:rPr>
          <w:t>http://www.leadingwithquestions.com</w:t>
        </w:r>
      </w:hyperlink>
      <w:r w:rsidR="00E3358A" w:rsidRPr="009F220F">
        <w:rPr>
          <w:rFonts w:ascii="Lucida Grande" w:hAnsi="Lucida Grande" w:cs="Lucida Grande"/>
          <w:bCs/>
        </w:rPr>
        <w:t> </w:t>
      </w:r>
    </w:p>
    <w:sectPr w:rsidR="007B5F4A" w:rsidRPr="009F220F" w:rsidSect="00CA358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8A"/>
    <w:rsid w:val="001E75FB"/>
    <w:rsid w:val="00265E83"/>
    <w:rsid w:val="00396E4C"/>
    <w:rsid w:val="003A4F23"/>
    <w:rsid w:val="00470C80"/>
    <w:rsid w:val="004C4670"/>
    <w:rsid w:val="004D2BA5"/>
    <w:rsid w:val="00683FA6"/>
    <w:rsid w:val="007B5F4A"/>
    <w:rsid w:val="008D5C3E"/>
    <w:rsid w:val="00957DA8"/>
    <w:rsid w:val="009B08B6"/>
    <w:rsid w:val="009F220F"/>
    <w:rsid w:val="00AF07F3"/>
    <w:rsid w:val="00BF12B4"/>
    <w:rsid w:val="00CA3582"/>
    <w:rsid w:val="00CB4273"/>
    <w:rsid w:val="00E3358A"/>
    <w:rsid w:val="00E57DB8"/>
    <w:rsid w:val="00F309BD"/>
    <w:rsid w:val="00F523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2039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5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58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22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5E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5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58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22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5E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learvisiondevelopment.com" TargetMode="External"/><Relationship Id="rId7" Type="http://schemas.openxmlformats.org/officeDocument/2006/relationships/hyperlink" Target="http://www.leadingwithquestions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Macintosh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Toles</dc:creator>
  <cp:keywords/>
  <dc:description/>
  <cp:lastModifiedBy>George Toles</cp:lastModifiedBy>
  <cp:revision>2</cp:revision>
  <dcterms:created xsi:type="dcterms:W3CDTF">2014-12-11T04:56:00Z</dcterms:created>
  <dcterms:modified xsi:type="dcterms:W3CDTF">2014-12-11T04:56:00Z</dcterms:modified>
</cp:coreProperties>
</file>