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A7B8" w14:textId="5D08F620" w:rsidR="009F7B7F" w:rsidRDefault="00522E3C" w:rsidP="0043773D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“WOULD YOU BELIEVE</w:t>
      </w:r>
      <w:r w:rsidR="009F7B7F">
        <w:rPr>
          <w:rFonts w:ascii="Arial Black" w:hAnsi="Arial Black"/>
          <w:b/>
          <w:sz w:val="36"/>
        </w:rPr>
        <w:t>"</w:t>
      </w:r>
    </w:p>
    <w:p w14:paraId="00AB0302" w14:textId="77777777" w:rsidR="009F7B7F" w:rsidRDefault="009F7B7F" w:rsidP="009F7B7F">
      <w:pPr>
        <w:spacing w:line="320" w:lineRule="exact"/>
        <w:jc w:val="center"/>
        <w:rPr>
          <w:rFonts w:ascii="Arial Black" w:hAnsi="Arial Black"/>
          <w:b/>
          <w:sz w:val="36"/>
        </w:rPr>
      </w:pPr>
    </w:p>
    <w:p w14:paraId="36C24599" w14:textId="2B95AAA0" w:rsidR="00A75CF6" w:rsidRDefault="00EA598A" w:rsidP="00A75CF6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#1</w:t>
      </w:r>
      <w:r w:rsidR="00A75CF6">
        <w:rPr>
          <w:rFonts w:ascii="Arial Black" w:hAnsi="Arial Black"/>
          <w:b/>
          <w:sz w:val="36"/>
        </w:rPr>
        <w:t xml:space="preserve">C:  </w:t>
      </w:r>
      <w:r w:rsidR="0016786A">
        <w:rPr>
          <w:rFonts w:ascii="Arial Black" w:hAnsi="Arial Black"/>
          <w:b/>
          <w:sz w:val="36"/>
        </w:rPr>
        <w:t>God the Holy Spirit</w:t>
      </w:r>
      <w:r w:rsidR="00A75CF6">
        <w:rPr>
          <w:rFonts w:ascii="Arial Black" w:hAnsi="Arial Black"/>
          <w:b/>
          <w:sz w:val="36"/>
        </w:rPr>
        <w:t xml:space="preserve"> Is </w:t>
      </w:r>
    </w:p>
    <w:p w14:paraId="6D837F89" w14:textId="55F4CE28" w:rsidR="00A75CF6" w:rsidRDefault="00A75CF6" w:rsidP="00522E3C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Who He Says He Is</w:t>
      </w:r>
    </w:p>
    <w:p w14:paraId="4C7ACF4C" w14:textId="77777777" w:rsidR="004743E1" w:rsidRDefault="004743E1" w:rsidP="00A74882">
      <w:pPr>
        <w:jc w:val="center"/>
        <w:rPr>
          <w:color w:val="000000"/>
        </w:rPr>
      </w:pPr>
    </w:p>
    <w:p w14:paraId="41C0C4C0" w14:textId="228ADDEF" w:rsidR="00D758FA" w:rsidRPr="00D758FA" w:rsidRDefault="00D758FA" w:rsidP="00D758FA">
      <w:pPr>
        <w:pStyle w:val="ListParagraph"/>
        <w:keepNext/>
        <w:framePr w:dropCap="drop" w:lines="3" w:wrap="around" w:vAnchor="text" w:hAnchor="text"/>
        <w:spacing w:line="875" w:lineRule="exact"/>
        <w:ind w:left="0"/>
        <w:contextualSpacing w:val="0"/>
        <w:rPr>
          <w:color w:val="000000"/>
          <w:position w:val="-12"/>
          <w:sz w:val="102"/>
        </w:rPr>
      </w:pPr>
      <w:r w:rsidRPr="00D758FA">
        <w:rPr>
          <w:color w:val="000000"/>
          <w:position w:val="-12"/>
          <w:sz w:val="102"/>
        </w:rPr>
        <w:t>I</w:t>
      </w:r>
    </w:p>
    <w:p w14:paraId="456A3276" w14:textId="00CB9947" w:rsidR="00A62942" w:rsidRPr="00DB0B8E" w:rsidRDefault="00A62942" w:rsidP="00A62942">
      <w:pPr>
        <w:pStyle w:val="ListParagraph"/>
        <w:ind w:left="0"/>
        <w:rPr>
          <w:rFonts w:ascii="Verdana" w:hAnsi="Verdana"/>
          <w:color w:val="000000"/>
          <w:szCs w:val="24"/>
        </w:rPr>
      </w:pPr>
      <w:r w:rsidRPr="00DB0B8E">
        <w:rPr>
          <w:rFonts w:ascii="Verdana" w:hAnsi="Verdana"/>
          <w:color w:val="000000"/>
          <w:szCs w:val="24"/>
        </w:rPr>
        <w:t xml:space="preserve">n </w:t>
      </w:r>
      <w:r w:rsidR="00D758FA">
        <w:rPr>
          <w:rFonts w:ascii="Verdana" w:hAnsi="Verdana"/>
          <w:i/>
          <w:color w:val="000000"/>
          <w:szCs w:val="24"/>
        </w:rPr>
        <w:t xml:space="preserve">Believing God </w:t>
      </w:r>
      <w:r w:rsidR="00D758FA">
        <w:rPr>
          <w:rFonts w:ascii="Verdana" w:hAnsi="Verdana"/>
          <w:color w:val="000000"/>
          <w:szCs w:val="24"/>
        </w:rPr>
        <w:t>author</w:t>
      </w:r>
      <w:r w:rsidR="008E7688" w:rsidRPr="00DB0B8E">
        <w:rPr>
          <w:rFonts w:ascii="Verdana" w:hAnsi="Verdana"/>
          <w:i/>
          <w:color w:val="000000"/>
          <w:szCs w:val="24"/>
        </w:rPr>
        <w:t xml:space="preserve"> </w:t>
      </w:r>
      <w:r w:rsidRPr="00DB0B8E">
        <w:rPr>
          <w:rFonts w:ascii="Verdana" w:hAnsi="Verdana"/>
          <w:color w:val="000000"/>
          <w:szCs w:val="24"/>
        </w:rPr>
        <w:t>Beth Moore ch</w:t>
      </w:r>
      <w:r w:rsidR="008E7688" w:rsidRPr="00DB0B8E">
        <w:rPr>
          <w:rFonts w:ascii="Verdana" w:hAnsi="Verdana"/>
          <w:color w:val="000000"/>
          <w:szCs w:val="24"/>
        </w:rPr>
        <w:t>allenges</w:t>
      </w:r>
      <w:r w:rsidR="00CA380B">
        <w:rPr>
          <w:rFonts w:ascii="Verdana" w:hAnsi="Verdana"/>
          <w:color w:val="000000"/>
          <w:szCs w:val="24"/>
        </w:rPr>
        <w:t xml:space="preserve"> us to believe that:</w:t>
      </w:r>
    </w:p>
    <w:p w14:paraId="440077B7" w14:textId="77777777" w:rsidR="00F90E24" w:rsidRPr="00FC7A8C" w:rsidRDefault="00F90E24" w:rsidP="00FC7A8C">
      <w:pPr>
        <w:rPr>
          <w:rFonts w:asciiTheme="minorHAnsi" w:hAnsiTheme="minorHAnsi"/>
          <w:color w:val="000000"/>
          <w:szCs w:val="24"/>
        </w:rPr>
      </w:pPr>
    </w:p>
    <w:p w14:paraId="3560FCE8" w14:textId="6EE12AA6" w:rsidR="00A62942" w:rsidRPr="00F90E24" w:rsidRDefault="00A62942" w:rsidP="00FC7A8C">
      <w:pPr>
        <w:pStyle w:val="ListParagraph"/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F90E24">
        <w:rPr>
          <w:rFonts w:asciiTheme="minorHAnsi" w:hAnsiTheme="minorHAnsi"/>
          <w:b/>
          <w:color w:val="000000"/>
          <w:szCs w:val="24"/>
        </w:rPr>
        <w:t>God is who He says He is.</w:t>
      </w:r>
    </w:p>
    <w:p w14:paraId="64D31C2F" w14:textId="4F2E067C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I am who God says I am.</w:t>
      </w:r>
    </w:p>
    <w:p w14:paraId="11ED10FE" w14:textId="33BB9758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God will do what He says He will do.</w:t>
      </w:r>
    </w:p>
    <w:p w14:paraId="4EB1928D" w14:textId="3EA9CBB5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With Jesus, I can face anything.</w:t>
      </w:r>
    </w:p>
    <w:p w14:paraId="0D50007F" w14:textId="12F8B633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God’s Word is active and alive in me.</w:t>
      </w:r>
    </w:p>
    <w:p w14:paraId="512FB05F" w14:textId="77777777" w:rsidR="00A62942" w:rsidRPr="00DB0B8E" w:rsidRDefault="00A62942" w:rsidP="00A62942">
      <w:pPr>
        <w:pStyle w:val="ListParagraph"/>
        <w:ind w:left="0"/>
        <w:rPr>
          <w:rFonts w:ascii="Verdana" w:hAnsi="Verdana"/>
          <w:color w:val="000000"/>
          <w:szCs w:val="24"/>
        </w:rPr>
      </w:pPr>
    </w:p>
    <w:p w14:paraId="3936E303" w14:textId="77777777" w:rsidR="00D00F24" w:rsidRDefault="00883D86" w:rsidP="00D00F24">
      <w:pPr>
        <w:pStyle w:val="BodyText"/>
        <w:rPr>
          <w:rFonts w:ascii="Verdana" w:hAnsi="Verdana"/>
          <w:b w:val="0"/>
          <w:szCs w:val="24"/>
        </w:rPr>
      </w:pPr>
      <w:r w:rsidRPr="00DB0B8E">
        <w:rPr>
          <w:rFonts w:ascii="Verdana" w:hAnsi="Verdana"/>
          <w:b w:val="0"/>
          <w:szCs w:val="24"/>
        </w:rPr>
        <w:t>I</w:t>
      </w:r>
      <w:r w:rsidR="00B53CFA" w:rsidRPr="00DB0B8E">
        <w:rPr>
          <w:rFonts w:ascii="Verdana" w:hAnsi="Verdana"/>
          <w:b w:val="0"/>
          <w:szCs w:val="24"/>
        </w:rPr>
        <w:t>n this series we’</w:t>
      </w:r>
      <w:r w:rsidR="009F1CD4" w:rsidRPr="00DB0B8E">
        <w:rPr>
          <w:rFonts w:ascii="Verdana" w:hAnsi="Verdana"/>
          <w:b w:val="0"/>
          <w:szCs w:val="24"/>
        </w:rPr>
        <w:t>ve seen</w:t>
      </w:r>
      <w:r w:rsidR="00A62942" w:rsidRPr="00DB0B8E">
        <w:rPr>
          <w:rFonts w:ascii="Verdana" w:hAnsi="Verdana"/>
          <w:b w:val="0"/>
          <w:szCs w:val="24"/>
        </w:rPr>
        <w:t xml:space="preserve"> who God the Father and God the Son say they are. (</w:t>
      </w:r>
      <w:hyperlink r:id="rId8" w:history="1">
        <w:r w:rsidR="00A62942" w:rsidRPr="00DB0B8E">
          <w:rPr>
            <w:rStyle w:val="Hyperlink"/>
            <w:rFonts w:ascii="Verdana" w:hAnsi="Verdana"/>
            <w:b w:val="0"/>
            <w:szCs w:val="24"/>
          </w:rPr>
          <w:t>HisDeal.com/archives/index.html</w:t>
        </w:r>
      </w:hyperlink>
      <w:r w:rsidR="00A62942" w:rsidRPr="00DB0B8E">
        <w:rPr>
          <w:rFonts w:ascii="Verdana" w:hAnsi="Verdana"/>
          <w:b w:val="0"/>
          <w:szCs w:val="24"/>
        </w:rPr>
        <w:t>)</w:t>
      </w:r>
      <w:r w:rsidR="00394960" w:rsidRPr="00DB0B8E">
        <w:rPr>
          <w:rFonts w:ascii="Verdana" w:hAnsi="Verdana"/>
          <w:b w:val="0"/>
          <w:szCs w:val="24"/>
        </w:rPr>
        <w:t>.</w:t>
      </w:r>
      <w:r w:rsidR="00A62942" w:rsidRPr="00DB0B8E">
        <w:rPr>
          <w:rFonts w:ascii="Verdana" w:hAnsi="Verdana"/>
          <w:b w:val="0"/>
          <w:szCs w:val="24"/>
        </w:rPr>
        <w:t xml:space="preserve"> </w:t>
      </w:r>
      <w:r w:rsidR="00FD176C" w:rsidRPr="00DB0B8E">
        <w:rPr>
          <w:rFonts w:ascii="Verdana" w:hAnsi="Verdana"/>
          <w:b w:val="0"/>
          <w:szCs w:val="24"/>
        </w:rPr>
        <w:t xml:space="preserve">Today, </w:t>
      </w:r>
      <w:r w:rsidR="00B53CFA" w:rsidRPr="00DB0B8E">
        <w:rPr>
          <w:rFonts w:ascii="Verdana" w:hAnsi="Verdana"/>
          <w:b w:val="0"/>
          <w:szCs w:val="24"/>
        </w:rPr>
        <w:t>the Holy Spirit</w:t>
      </w:r>
      <w:r w:rsidR="00A62942" w:rsidRPr="00DB0B8E">
        <w:rPr>
          <w:rFonts w:ascii="Verdana" w:hAnsi="Verdana"/>
          <w:b w:val="0"/>
          <w:szCs w:val="24"/>
        </w:rPr>
        <w:t>.</w:t>
      </w:r>
    </w:p>
    <w:p w14:paraId="3389DAD6" w14:textId="77777777" w:rsidR="00D00F24" w:rsidRDefault="00D00F24" w:rsidP="00D00F24">
      <w:pPr>
        <w:pStyle w:val="BodyText"/>
        <w:rPr>
          <w:rFonts w:ascii="Verdana" w:hAnsi="Verdana"/>
          <w:b w:val="0"/>
          <w:szCs w:val="24"/>
        </w:rPr>
      </w:pPr>
    </w:p>
    <w:p w14:paraId="69145496" w14:textId="09AFACEE" w:rsidR="00D00F24" w:rsidRPr="00D00F24" w:rsidRDefault="002D3F27" w:rsidP="00D00F24">
      <w:pPr>
        <w:pStyle w:val="BodyText"/>
        <w:rPr>
          <w:rFonts w:ascii="Verdana" w:hAnsi="Verdana"/>
          <w:b w:val="0"/>
          <w:szCs w:val="24"/>
        </w:rPr>
      </w:pPr>
      <w:r>
        <w:rPr>
          <w:rFonts w:ascii="Capitals" w:hAnsi="Capitals"/>
          <w:sz w:val="28"/>
        </w:rPr>
        <w:t>All Y’all</w:t>
      </w:r>
      <w:r w:rsidR="00D010C5">
        <w:rPr>
          <w:rFonts w:ascii="Capitals" w:hAnsi="Capitals"/>
          <w:sz w:val="28"/>
        </w:rPr>
        <w:t xml:space="preserve"> and Gaul</w:t>
      </w:r>
      <w:r w:rsidR="00C3705D">
        <w:rPr>
          <w:rFonts w:ascii="Capitals" w:hAnsi="Capitals"/>
          <w:sz w:val="28"/>
        </w:rPr>
        <w:t xml:space="preserve"> Are Divided Into Three Parts</w:t>
      </w:r>
    </w:p>
    <w:p w14:paraId="1285BFB9" w14:textId="77777777" w:rsidR="00D00F24" w:rsidRDefault="00D00F24" w:rsidP="00D00F24">
      <w:pPr>
        <w:pStyle w:val="BodyText"/>
        <w:rPr>
          <w:rFonts w:ascii="Verdana" w:hAnsi="Verdana"/>
          <w:b w:val="0"/>
          <w:szCs w:val="24"/>
        </w:rPr>
      </w:pPr>
    </w:p>
    <w:p w14:paraId="44AA6353" w14:textId="0C502226" w:rsidR="00925713" w:rsidRPr="00040B3C" w:rsidRDefault="00925713" w:rsidP="00D00F24">
      <w:pPr>
        <w:pStyle w:val="BodyText"/>
        <w:rPr>
          <w:rFonts w:ascii="Verdana" w:hAnsi="Verdana"/>
          <w:b w:val="0"/>
        </w:rPr>
      </w:pPr>
      <w:r w:rsidRPr="00040B3C">
        <w:rPr>
          <w:rFonts w:ascii="Verdana" w:hAnsi="Verdana"/>
          <w:b w:val="0"/>
          <w:color w:val="000000"/>
        </w:rPr>
        <w:t>The Bible say</w:t>
      </w:r>
      <w:r w:rsidR="00F7089C" w:rsidRPr="00040B3C">
        <w:rPr>
          <w:rFonts w:ascii="Verdana" w:hAnsi="Verdana"/>
          <w:b w:val="0"/>
          <w:color w:val="000000"/>
        </w:rPr>
        <w:t xml:space="preserve">s </w:t>
      </w:r>
      <w:r w:rsidR="00CE5690" w:rsidRPr="00040B3C">
        <w:rPr>
          <w:rFonts w:ascii="Verdana" w:hAnsi="Verdana"/>
          <w:b w:val="0"/>
          <w:color w:val="000000"/>
        </w:rPr>
        <w:t>t</w:t>
      </w:r>
      <w:r w:rsidR="00114A9F" w:rsidRPr="00040B3C">
        <w:rPr>
          <w:rFonts w:ascii="Verdana" w:hAnsi="Verdana"/>
          <w:b w:val="0"/>
          <w:color w:val="000000"/>
        </w:rPr>
        <w:t>here’</w:t>
      </w:r>
      <w:r w:rsidR="005C467A" w:rsidRPr="00040B3C">
        <w:rPr>
          <w:rFonts w:ascii="Verdana" w:hAnsi="Verdana"/>
          <w:b w:val="0"/>
          <w:color w:val="000000"/>
        </w:rPr>
        <w:t xml:space="preserve">s only </w:t>
      </w:r>
      <w:r w:rsidR="005C467A" w:rsidRPr="00040B3C">
        <w:rPr>
          <w:rFonts w:ascii="Verdana" w:hAnsi="Verdana"/>
          <w:b w:val="0"/>
          <w:i/>
          <w:color w:val="000000"/>
        </w:rPr>
        <w:t>one</w:t>
      </w:r>
      <w:r w:rsidR="005C467A" w:rsidRPr="00040B3C">
        <w:rPr>
          <w:rFonts w:ascii="Verdana" w:hAnsi="Verdana"/>
          <w:b w:val="0"/>
          <w:color w:val="000000"/>
        </w:rPr>
        <w:t xml:space="preserve"> God</w:t>
      </w:r>
      <w:r w:rsidR="00D60551" w:rsidRPr="00040B3C">
        <w:rPr>
          <w:rFonts w:ascii="Verdana" w:hAnsi="Verdana"/>
          <w:b w:val="0"/>
          <w:color w:val="000000"/>
        </w:rPr>
        <w:t xml:space="preserve"> who</w:t>
      </w:r>
      <w:r w:rsidR="00CE5690" w:rsidRPr="00040B3C">
        <w:rPr>
          <w:rFonts w:ascii="Verdana" w:hAnsi="Verdana"/>
          <w:b w:val="0"/>
          <w:color w:val="000000"/>
        </w:rPr>
        <w:t xml:space="preserve"> is</w:t>
      </w:r>
      <w:r w:rsidR="005C467A" w:rsidRPr="00040B3C">
        <w:rPr>
          <w:rFonts w:ascii="Verdana" w:hAnsi="Verdana"/>
          <w:b w:val="0"/>
          <w:color w:val="000000"/>
        </w:rPr>
        <w:t xml:space="preserve"> </w:t>
      </w:r>
      <w:r w:rsidR="005C467A" w:rsidRPr="00040B3C">
        <w:rPr>
          <w:rFonts w:ascii="Verdana" w:hAnsi="Verdana"/>
          <w:b w:val="0"/>
          <w:i/>
          <w:color w:val="000000"/>
        </w:rPr>
        <w:t>three</w:t>
      </w:r>
      <w:r w:rsidR="00E001F5" w:rsidRPr="00040B3C">
        <w:rPr>
          <w:rFonts w:ascii="Verdana" w:hAnsi="Verdana"/>
          <w:b w:val="0"/>
          <w:color w:val="000000"/>
        </w:rPr>
        <w:t>, co-equal</w:t>
      </w:r>
      <w:r w:rsidR="005C467A" w:rsidRPr="00040B3C">
        <w:rPr>
          <w:rFonts w:ascii="Verdana" w:hAnsi="Verdana"/>
          <w:b w:val="0"/>
          <w:color w:val="000000"/>
        </w:rPr>
        <w:t xml:space="preserve"> P</w:t>
      </w:r>
      <w:r w:rsidR="000B3A33" w:rsidRPr="00040B3C">
        <w:rPr>
          <w:rFonts w:ascii="Verdana" w:hAnsi="Verdana"/>
          <w:b w:val="0"/>
          <w:color w:val="000000"/>
        </w:rPr>
        <w:t>ersons-in-</w:t>
      </w:r>
      <w:r w:rsidR="000B3A33" w:rsidRPr="00040B3C">
        <w:rPr>
          <w:rFonts w:ascii="Verdana" w:hAnsi="Verdana"/>
          <w:b w:val="0"/>
          <w:i/>
          <w:color w:val="000000"/>
        </w:rPr>
        <w:t>one</w:t>
      </w:r>
      <w:r w:rsidR="00EC68CB" w:rsidRPr="00040B3C">
        <w:rPr>
          <w:rFonts w:ascii="Verdana" w:hAnsi="Verdana"/>
          <w:b w:val="0"/>
          <w:color w:val="000000"/>
        </w:rPr>
        <w:t xml:space="preserve"> (</w:t>
      </w:r>
      <w:r w:rsidR="00114A9F" w:rsidRPr="00040B3C">
        <w:rPr>
          <w:rFonts w:ascii="Verdana" w:hAnsi="Verdana"/>
          <w:b w:val="0"/>
        </w:rPr>
        <w:t>Matthew 28:19</w:t>
      </w:r>
      <w:r w:rsidR="00EC68CB" w:rsidRPr="00040B3C">
        <w:rPr>
          <w:rFonts w:ascii="Verdana" w:hAnsi="Verdana"/>
          <w:b w:val="0"/>
        </w:rPr>
        <w:t>)</w:t>
      </w:r>
      <w:r w:rsidR="00CE5690" w:rsidRPr="00040B3C">
        <w:rPr>
          <w:rFonts w:ascii="Verdana" w:hAnsi="Verdana"/>
          <w:b w:val="0"/>
          <w:color w:val="000000"/>
        </w:rPr>
        <w:t xml:space="preserve">.  </w:t>
      </w:r>
      <w:r w:rsidR="00D60551" w:rsidRPr="00040B3C">
        <w:rPr>
          <w:rFonts w:ascii="Verdana" w:hAnsi="Verdana"/>
          <w:b w:val="0"/>
        </w:rPr>
        <w:t>T</w:t>
      </w:r>
      <w:r w:rsidR="0070325A" w:rsidRPr="00040B3C">
        <w:rPr>
          <w:rFonts w:ascii="Verdana" w:hAnsi="Verdana"/>
          <w:b w:val="0"/>
        </w:rPr>
        <w:t>he Father and Holy Spirit are</w:t>
      </w:r>
      <w:r w:rsidR="00354A6E" w:rsidRPr="00040B3C">
        <w:rPr>
          <w:rFonts w:ascii="Verdana" w:hAnsi="Verdana"/>
          <w:b w:val="0"/>
        </w:rPr>
        <w:t xml:space="preserve"> s</w:t>
      </w:r>
      <w:r w:rsidR="00C42A95" w:rsidRPr="00040B3C">
        <w:rPr>
          <w:rFonts w:ascii="Verdana" w:hAnsi="Verdana"/>
          <w:b w:val="0"/>
        </w:rPr>
        <w:t>pirit.  T</w:t>
      </w:r>
      <w:r w:rsidR="007E0BE3" w:rsidRPr="00040B3C">
        <w:rPr>
          <w:rFonts w:ascii="Verdana" w:hAnsi="Verdana"/>
          <w:b w:val="0"/>
        </w:rPr>
        <w:t xml:space="preserve">he Son </w:t>
      </w:r>
      <w:r w:rsidRPr="00040B3C">
        <w:rPr>
          <w:rFonts w:ascii="Verdana" w:hAnsi="Verdana"/>
          <w:b w:val="0"/>
        </w:rPr>
        <w:t>w</w:t>
      </w:r>
      <w:r w:rsidR="007F35A3">
        <w:rPr>
          <w:rFonts w:ascii="Verdana" w:hAnsi="Verdana"/>
          <w:b w:val="0"/>
        </w:rPr>
        <w:t>as</w:t>
      </w:r>
      <w:r w:rsidR="005C028A">
        <w:rPr>
          <w:rFonts w:ascii="Verdana" w:hAnsi="Verdana"/>
          <w:b w:val="0"/>
        </w:rPr>
        <w:t xml:space="preserve"> spirit</w:t>
      </w:r>
      <w:r w:rsidR="007F35A3">
        <w:rPr>
          <w:rFonts w:ascii="Verdana" w:hAnsi="Verdana"/>
          <w:b w:val="0"/>
        </w:rPr>
        <w:t xml:space="preserve"> also</w:t>
      </w:r>
      <w:r w:rsidR="004E7450" w:rsidRPr="00040B3C">
        <w:rPr>
          <w:rFonts w:ascii="Verdana" w:hAnsi="Verdana"/>
          <w:b w:val="0"/>
        </w:rPr>
        <w:t xml:space="preserve"> un</w:t>
      </w:r>
      <w:r w:rsidR="00F41337">
        <w:rPr>
          <w:rFonts w:ascii="Verdana" w:hAnsi="Verdana"/>
          <w:b w:val="0"/>
        </w:rPr>
        <w:t>til He set foot on</w:t>
      </w:r>
      <w:r w:rsidR="00696442" w:rsidRPr="00040B3C">
        <w:rPr>
          <w:rFonts w:ascii="Verdana" w:hAnsi="Verdana"/>
          <w:b w:val="0"/>
        </w:rPr>
        <w:t xml:space="preserve"> earth</w:t>
      </w:r>
      <w:r w:rsidRPr="00040B3C">
        <w:rPr>
          <w:rFonts w:ascii="Verdana" w:hAnsi="Verdana"/>
          <w:b w:val="0"/>
        </w:rPr>
        <w:t xml:space="preserve"> as fully God,</w:t>
      </w:r>
      <w:r w:rsidR="00E91FEF" w:rsidRPr="00040B3C">
        <w:rPr>
          <w:rFonts w:ascii="Verdana" w:hAnsi="Verdana"/>
          <w:b w:val="0"/>
        </w:rPr>
        <w:t xml:space="preserve"> fully </w:t>
      </w:r>
      <w:r w:rsidR="0070325A" w:rsidRPr="00040B3C">
        <w:rPr>
          <w:rFonts w:ascii="Verdana" w:hAnsi="Verdana"/>
          <w:b w:val="0"/>
        </w:rPr>
        <w:t>man.</w:t>
      </w:r>
    </w:p>
    <w:p w14:paraId="66AC7F82" w14:textId="3DFB43B6" w:rsidR="00925713" w:rsidRDefault="00E91FEF" w:rsidP="00925713">
      <w:pPr>
        <w:widowControl w:val="0"/>
        <w:autoSpaceDE w:val="0"/>
        <w:autoSpaceDN w:val="0"/>
        <w:adjustRightInd w:val="0"/>
        <w:spacing w:before="180"/>
        <w:rPr>
          <w:rFonts w:ascii="Verdana" w:hAnsi="Verdana"/>
        </w:rPr>
      </w:pPr>
      <w:r w:rsidRPr="00925713">
        <w:rPr>
          <w:rFonts w:ascii="Verdana" w:hAnsi="Verdana"/>
        </w:rPr>
        <w:t xml:space="preserve">We </w:t>
      </w:r>
      <w:r w:rsidR="000F23FA">
        <w:rPr>
          <w:rFonts w:ascii="Verdana" w:hAnsi="Verdana"/>
        </w:rPr>
        <w:t>are</w:t>
      </w:r>
      <w:r w:rsidRPr="00925713">
        <w:rPr>
          <w:rFonts w:ascii="Verdana" w:hAnsi="Verdana"/>
        </w:rPr>
        <w:t xml:space="preserve"> </w:t>
      </w:r>
      <w:r w:rsidR="00193E43" w:rsidRPr="00925713">
        <w:rPr>
          <w:rFonts w:ascii="Verdana" w:hAnsi="Verdana"/>
        </w:rPr>
        <w:t>spi</w:t>
      </w:r>
      <w:r w:rsidR="00056F48" w:rsidRPr="00925713">
        <w:rPr>
          <w:rFonts w:ascii="Verdana" w:hAnsi="Verdana"/>
        </w:rPr>
        <w:t>rit, soul</w:t>
      </w:r>
      <w:r w:rsidR="00925713" w:rsidRPr="00925713">
        <w:rPr>
          <w:rFonts w:ascii="Verdana" w:hAnsi="Verdana"/>
        </w:rPr>
        <w:t xml:space="preserve"> (mind, will, emotions) and body</w:t>
      </w:r>
      <w:r w:rsidR="00056F48" w:rsidRPr="00925713">
        <w:rPr>
          <w:rFonts w:ascii="Verdana" w:hAnsi="Verdana"/>
        </w:rPr>
        <w:t xml:space="preserve"> </w:t>
      </w:r>
      <w:r w:rsidR="000F23FA">
        <w:rPr>
          <w:rFonts w:ascii="Verdana" w:hAnsi="Verdana"/>
        </w:rPr>
        <w:t>(</w:t>
      </w:r>
      <w:r w:rsidR="00F15D10" w:rsidRPr="00925713">
        <w:rPr>
          <w:rFonts w:ascii="Verdana" w:hAnsi="Verdana"/>
        </w:rPr>
        <w:t>1 Thessalonians 5:23)</w:t>
      </w:r>
      <w:r w:rsidR="00616412" w:rsidRPr="00925713">
        <w:rPr>
          <w:rFonts w:ascii="Verdana" w:hAnsi="Verdana"/>
        </w:rPr>
        <w:t xml:space="preserve">. </w:t>
      </w:r>
      <w:r w:rsidR="00D04D24" w:rsidRPr="00925713">
        <w:rPr>
          <w:rFonts w:ascii="Verdana" w:hAnsi="Verdana"/>
        </w:rPr>
        <w:t xml:space="preserve"> </w:t>
      </w:r>
      <w:r w:rsidR="004828DA" w:rsidRPr="00925713">
        <w:rPr>
          <w:rFonts w:ascii="Verdana" w:hAnsi="Verdana"/>
        </w:rPr>
        <w:t>O</w:t>
      </w:r>
      <w:r w:rsidR="009B73B9" w:rsidRPr="00925713">
        <w:rPr>
          <w:rFonts w:ascii="Verdana" w:hAnsi="Verdana"/>
        </w:rPr>
        <w:t xml:space="preserve">ur </w:t>
      </w:r>
      <w:r w:rsidR="001B6AD5" w:rsidRPr="00925713">
        <w:rPr>
          <w:rFonts w:ascii="Verdana" w:hAnsi="Verdana"/>
          <w:i/>
        </w:rPr>
        <w:t>mind</w:t>
      </w:r>
      <w:r w:rsidR="001B6AD5" w:rsidRPr="00925713">
        <w:rPr>
          <w:rFonts w:ascii="Verdana" w:hAnsi="Verdana"/>
        </w:rPr>
        <w:t xml:space="preserve"> </w:t>
      </w:r>
      <w:r w:rsidR="00474017" w:rsidRPr="00925713">
        <w:rPr>
          <w:rFonts w:ascii="Verdana" w:hAnsi="Verdana"/>
        </w:rPr>
        <w:t>and</w:t>
      </w:r>
      <w:r w:rsidR="001B6AD5" w:rsidRPr="00925713">
        <w:rPr>
          <w:rFonts w:ascii="Verdana" w:hAnsi="Verdana"/>
        </w:rPr>
        <w:t xml:space="preserve"> </w:t>
      </w:r>
      <w:r w:rsidR="001B6AD5" w:rsidRPr="00925713">
        <w:rPr>
          <w:rFonts w:ascii="Verdana" w:hAnsi="Verdana"/>
          <w:i/>
        </w:rPr>
        <w:t>em</w:t>
      </w:r>
      <w:r w:rsidR="001F5DC7" w:rsidRPr="00925713">
        <w:rPr>
          <w:rFonts w:ascii="Verdana" w:hAnsi="Verdana"/>
          <w:i/>
        </w:rPr>
        <w:t>o</w:t>
      </w:r>
      <w:r w:rsidR="009B73B9" w:rsidRPr="00925713">
        <w:rPr>
          <w:rFonts w:ascii="Verdana" w:hAnsi="Verdana"/>
          <w:i/>
        </w:rPr>
        <w:t>tions</w:t>
      </w:r>
      <w:r w:rsidR="009B73B9" w:rsidRPr="00925713">
        <w:rPr>
          <w:rFonts w:ascii="Verdana" w:hAnsi="Verdana"/>
        </w:rPr>
        <w:t xml:space="preserve"> </w:t>
      </w:r>
      <w:r w:rsidR="00104560">
        <w:rPr>
          <w:rFonts w:ascii="Verdana" w:hAnsi="Verdana"/>
        </w:rPr>
        <w:t>want</w:t>
      </w:r>
      <w:r w:rsidR="00BB47A0">
        <w:rPr>
          <w:rFonts w:ascii="Verdana" w:hAnsi="Verdana"/>
        </w:rPr>
        <w:t xml:space="preserve"> control</w:t>
      </w:r>
      <w:r w:rsidR="002762A0" w:rsidRPr="00925713">
        <w:rPr>
          <w:rFonts w:ascii="Verdana" w:hAnsi="Verdana"/>
        </w:rPr>
        <w:t xml:space="preserve">. </w:t>
      </w:r>
      <w:r w:rsidR="00D05137">
        <w:rPr>
          <w:rFonts w:ascii="Verdana" w:hAnsi="Verdana"/>
        </w:rPr>
        <w:t xml:space="preserve"> </w:t>
      </w:r>
      <w:r w:rsidR="009F72E5" w:rsidRPr="00925713">
        <w:rPr>
          <w:rFonts w:ascii="Verdana" w:hAnsi="Verdana"/>
        </w:rPr>
        <w:t>U</w:t>
      </w:r>
      <w:r w:rsidR="00E3715E" w:rsidRPr="00925713">
        <w:rPr>
          <w:rFonts w:ascii="Verdana" w:hAnsi="Verdana"/>
        </w:rPr>
        <w:t xml:space="preserve">nless </w:t>
      </w:r>
      <w:r w:rsidR="0087774A" w:rsidRPr="00925713">
        <w:rPr>
          <w:rFonts w:ascii="Verdana" w:hAnsi="Verdana"/>
        </w:rPr>
        <w:t>Go</w:t>
      </w:r>
      <w:r w:rsidR="006F70F3" w:rsidRPr="00925713">
        <w:rPr>
          <w:rFonts w:ascii="Verdana" w:hAnsi="Verdana"/>
        </w:rPr>
        <w:t>d</w:t>
      </w:r>
      <w:r w:rsidR="00D05137">
        <w:rPr>
          <w:rFonts w:ascii="Verdana" w:hAnsi="Verdana"/>
        </w:rPr>
        <w:t xml:space="preserve"> gives life to our spirit</w:t>
      </w:r>
      <w:r w:rsidR="0087774A" w:rsidRPr="00925713">
        <w:rPr>
          <w:rFonts w:ascii="Verdana" w:hAnsi="Verdana"/>
        </w:rPr>
        <w:t>,</w:t>
      </w:r>
      <w:r w:rsidR="00D05137">
        <w:rPr>
          <w:rFonts w:ascii="Verdana" w:hAnsi="Verdana"/>
        </w:rPr>
        <w:t xml:space="preserve"> </w:t>
      </w:r>
      <w:r w:rsidR="007F35A3">
        <w:rPr>
          <w:rFonts w:ascii="Verdana" w:hAnsi="Verdana"/>
        </w:rPr>
        <w:t xml:space="preserve">it’s </w:t>
      </w:r>
      <w:r w:rsidR="00DB095D">
        <w:rPr>
          <w:rFonts w:ascii="Verdana" w:hAnsi="Verdana"/>
        </w:rPr>
        <w:t xml:space="preserve">“dead” to </w:t>
      </w:r>
      <w:r w:rsidR="00D05137">
        <w:rPr>
          <w:rFonts w:ascii="Verdana" w:hAnsi="Verdana"/>
        </w:rPr>
        <w:t>Hi</w:t>
      </w:r>
      <w:r w:rsidR="000F23FA">
        <w:rPr>
          <w:rFonts w:ascii="Verdana" w:hAnsi="Verdana"/>
        </w:rPr>
        <w:t>s message</w:t>
      </w:r>
      <w:r w:rsidR="008416DD">
        <w:rPr>
          <w:rFonts w:ascii="Verdana" w:hAnsi="Verdana"/>
        </w:rPr>
        <w:t xml:space="preserve"> (Ephesians 2:1-5</w:t>
      </w:r>
      <w:r w:rsidR="00DB095D">
        <w:rPr>
          <w:rFonts w:ascii="Verdana" w:hAnsi="Verdana"/>
        </w:rPr>
        <w:t xml:space="preserve">; Romans </w:t>
      </w:r>
      <w:r w:rsidR="00D6349E" w:rsidRPr="00925713">
        <w:rPr>
          <w:rFonts w:ascii="Verdana" w:hAnsi="Verdana"/>
        </w:rPr>
        <w:t>8:9</w:t>
      </w:r>
      <w:r w:rsidR="008C7E91" w:rsidRPr="00925713">
        <w:rPr>
          <w:rFonts w:ascii="Verdana" w:hAnsi="Verdana"/>
        </w:rPr>
        <w:t>).</w:t>
      </w:r>
    </w:p>
    <w:p w14:paraId="27020C47" w14:textId="7C1D7E71" w:rsidR="00BA674D" w:rsidRPr="00925713" w:rsidRDefault="00F53BFA" w:rsidP="00925713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hAnsi="Verdana"/>
          <w:color w:val="000000"/>
          <w:szCs w:val="24"/>
        </w:rPr>
        <w:t xml:space="preserve">God’s </w:t>
      </w:r>
      <w:r w:rsidR="00BE2AC7" w:rsidRPr="000A71B1">
        <w:rPr>
          <w:rFonts w:ascii="Verdana" w:hAnsi="Verdana"/>
          <w:color w:val="000000"/>
          <w:szCs w:val="24"/>
        </w:rPr>
        <w:t xml:space="preserve">Spirit </w:t>
      </w:r>
      <w:r w:rsidR="00673C72">
        <w:rPr>
          <w:rFonts w:ascii="Verdana" w:hAnsi="Verdana"/>
          <w:color w:val="000000"/>
          <w:szCs w:val="24"/>
        </w:rPr>
        <w:t xml:space="preserve">inhabits </w:t>
      </w:r>
      <w:r w:rsidR="00555F92">
        <w:rPr>
          <w:rFonts w:ascii="Verdana" w:hAnsi="Verdana"/>
          <w:color w:val="000000"/>
          <w:szCs w:val="24"/>
        </w:rPr>
        <w:t>the</w:t>
      </w:r>
      <w:r w:rsidR="00C165B5">
        <w:rPr>
          <w:rFonts w:ascii="Verdana" w:hAnsi="Verdana"/>
          <w:color w:val="000000"/>
          <w:szCs w:val="24"/>
        </w:rPr>
        <w:t xml:space="preserve"> believer’s</w:t>
      </w:r>
      <w:r w:rsidR="00BE2AC7" w:rsidRPr="000A71B1">
        <w:rPr>
          <w:rFonts w:ascii="Verdana" w:hAnsi="Verdana"/>
          <w:color w:val="000000"/>
          <w:szCs w:val="24"/>
        </w:rPr>
        <w:t xml:space="preserve"> spirit</w:t>
      </w:r>
      <w:r w:rsidR="00555F92">
        <w:rPr>
          <w:rFonts w:ascii="Verdana" w:hAnsi="Verdana"/>
          <w:color w:val="000000"/>
          <w:szCs w:val="24"/>
        </w:rPr>
        <w:t>,</w:t>
      </w:r>
      <w:r w:rsidR="00D24D45">
        <w:rPr>
          <w:rFonts w:ascii="Verdana" w:hAnsi="Verdana"/>
          <w:color w:val="000000"/>
          <w:szCs w:val="24"/>
        </w:rPr>
        <w:t xml:space="preserve"> </w:t>
      </w:r>
      <w:r w:rsidR="00C165B5">
        <w:rPr>
          <w:rFonts w:ascii="Verdana" w:hAnsi="Verdana"/>
          <w:color w:val="000000"/>
          <w:szCs w:val="24"/>
        </w:rPr>
        <w:t>making it</w:t>
      </w:r>
      <w:r w:rsidR="0056060D">
        <w:rPr>
          <w:rFonts w:ascii="Verdana" w:hAnsi="Verdana"/>
          <w:color w:val="000000"/>
          <w:szCs w:val="24"/>
        </w:rPr>
        <w:t xml:space="preserve"> </w:t>
      </w:r>
      <w:r w:rsidR="00555F92" w:rsidRPr="00320A0C">
        <w:rPr>
          <w:rFonts w:ascii="Verdana" w:hAnsi="Verdana"/>
          <w:i/>
          <w:color w:val="000000"/>
          <w:szCs w:val="24"/>
        </w:rPr>
        <w:t>sin-free</w:t>
      </w:r>
      <w:r w:rsidR="007F35A3">
        <w:rPr>
          <w:rFonts w:ascii="Verdana" w:hAnsi="Verdana"/>
          <w:color w:val="000000"/>
          <w:szCs w:val="24"/>
        </w:rPr>
        <w:t>.  By logg</w:t>
      </w:r>
      <w:r w:rsidR="00D24D45">
        <w:rPr>
          <w:rFonts w:ascii="Verdana" w:hAnsi="Verdana"/>
          <w:color w:val="000000"/>
          <w:szCs w:val="24"/>
        </w:rPr>
        <w:t>ing</w:t>
      </w:r>
      <w:r w:rsidR="000A06B7">
        <w:rPr>
          <w:rFonts w:ascii="Verdana" w:hAnsi="Verdana"/>
          <w:color w:val="000000"/>
          <w:szCs w:val="24"/>
        </w:rPr>
        <w:t xml:space="preserve"> time with</w:t>
      </w:r>
      <w:r w:rsidR="00EB44D0">
        <w:rPr>
          <w:rFonts w:ascii="Verdana" w:hAnsi="Verdana"/>
          <w:color w:val="000000"/>
          <w:szCs w:val="24"/>
        </w:rPr>
        <w:t xml:space="preserve"> God in</w:t>
      </w:r>
      <w:r w:rsidR="00BA674D" w:rsidRPr="00DB0B8E">
        <w:rPr>
          <w:rFonts w:ascii="Verdana" w:hAnsi="Verdana"/>
          <w:color w:val="000000"/>
          <w:szCs w:val="24"/>
        </w:rPr>
        <w:t xml:space="preserve"> your spirit</w:t>
      </w:r>
      <w:r w:rsidR="00D312BC" w:rsidRPr="00DB0B8E">
        <w:rPr>
          <w:rFonts w:ascii="Verdana" w:hAnsi="Verdana"/>
          <w:color w:val="000000"/>
          <w:szCs w:val="24"/>
        </w:rPr>
        <w:t>,</w:t>
      </w:r>
      <w:r w:rsidR="0056136D">
        <w:rPr>
          <w:rFonts w:ascii="Verdana" w:hAnsi="Verdana"/>
          <w:color w:val="000000"/>
          <w:szCs w:val="24"/>
        </w:rPr>
        <w:t xml:space="preserve"> your </w:t>
      </w:r>
      <w:r w:rsidR="00E76B18" w:rsidRPr="00DB0B8E">
        <w:rPr>
          <w:rFonts w:ascii="Verdana" w:hAnsi="Verdana"/>
          <w:color w:val="000000"/>
          <w:szCs w:val="24"/>
        </w:rPr>
        <w:t xml:space="preserve">soul and </w:t>
      </w:r>
      <w:r w:rsidR="00BA674D" w:rsidRPr="00DB0B8E">
        <w:rPr>
          <w:rFonts w:ascii="Verdana" w:hAnsi="Verdana"/>
          <w:color w:val="000000"/>
          <w:szCs w:val="24"/>
        </w:rPr>
        <w:t>body</w:t>
      </w:r>
      <w:r w:rsidR="0056136D">
        <w:rPr>
          <w:rFonts w:ascii="Verdana" w:hAnsi="Verdana"/>
          <w:color w:val="000000"/>
          <w:szCs w:val="24"/>
        </w:rPr>
        <w:t xml:space="preserve"> follow</w:t>
      </w:r>
      <w:r w:rsidR="0088741F">
        <w:rPr>
          <w:rFonts w:ascii="Verdana" w:hAnsi="Verdana"/>
          <w:color w:val="000000"/>
          <w:szCs w:val="24"/>
        </w:rPr>
        <w:t xml:space="preserve">, and </w:t>
      </w:r>
      <w:r w:rsidR="00586CD3" w:rsidRPr="00DB0B8E">
        <w:rPr>
          <w:rFonts w:ascii="Verdana" w:hAnsi="Verdana"/>
          <w:color w:val="000000"/>
          <w:szCs w:val="24"/>
        </w:rPr>
        <w:t>Christ</w:t>
      </w:r>
      <w:r w:rsidR="000E3F3F">
        <w:rPr>
          <w:rFonts w:ascii="Verdana" w:hAnsi="Verdana"/>
          <w:color w:val="000000"/>
          <w:szCs w:val="24"/>
        </w:rPr>
        <w:t xml:space="preserve"> </w:t>
      </w:r>
      <w:r w:rsidR="0005764D">
        <w:rPr>
          <w:rFonts w:ascii="Verdana" w:hAnsi="Verdana"/>
          <w:color w:val="000000"/>
          <w:szCs w:val="24"/>
        </w:rPr>
        <w:t>become</w:t>
      </w:r>
      <w:r w:rsidR="00C165B5">
        <w:rPr>
          <w:rFonts w:ascii="Verdana" w:hAnsi="Verdana"/>
          <w:color w:val="000000"/>
          <w:szCs w:val="24"/>
        </w:rPr>
        <w:t>s visible in your life</w:t>
      </w:r>
      <w:r w:rsidR="00496F98">
        <w:rPr>
          <w:rFonts w:ascii="Verdana" w:hAnsi="Verdana"/>
          <w:color w:val="000000"/>
          <w:szCs w:val="24"/>
        </w:rPr>
        <w:t xml:space="preserve"> (Romans 8:29; Galatians 5:22,23</w:t>
      </w:r>
      <w:r w:rsidR="005641C8">
        <w:rPr>
          <w:rFonts w:ascii="Verdana" w:hAnsi="Verdana"/>
          <w:color w:val="000000"/>
          <w:szCs w:val="24"/>
        </w:rPr>
        <w:t>)</w:t>
      </w:r>
      <w:r w:rsidR="00BA674D" w:rsidRPr="00DB0B8E">
        <w:rPr>
          <w:rFonts w:ascii="Verdana" w:hAnsi="Verdana"/>
          <w:color w:val="000000"/>
          <w:szCs w:val="24"/>
        </w:rPr>
        <w:t>.</w:t>
      </w:r>
      <w:r w:rsidR="00E1589F">
        <w:rPr>
          <w:rFonts w:ascii="Verdana" w:hAnsi="Verdana"/>
          <w:color w:val="000000"/>
          <w:szCs w:val="24"/>
        </w:rPr>
        <w:t xml:space="preserve">  </w:t>
      </w:r>
    </w:p>
    <w:p w14:paraId="183C14EF" w14:textId="77777777" w:rsidR="00807585" w:rsidRDefault="00807585" w:rsidP="0076774A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4965B34B" w14:textId="780E7895" w:rsidR="00D93CE2" w:rsidRDefault="00D93CE2" w:rsidP="00D93CE2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The Holy Spirit’s Job Description</w:t>
      </w:r>
    </w:p>
    <w:p w14:paraId="655B8FCC" w14:textId="77777777" w:rsidR="0076774A" w:rsidRPr="00844095" w:rsidRDefault="0076774A" w:rsidP="00EF61CD">
      <w:r w:rsidRPr="00844095">
        <w:t xml:space="preserve"> </w:t>
      </w:r>
    </w:p>
    <w:p w14:paraId="79903C35" w14:textId="0BC6BE7E" w:rsidR="00925713" w:rsidRDefault="00E70665" w:rsidP="00EF61CD">
      <w:pPr>
        <w:rPr>
          <w:rFonts w:ascii="Albertus Extra Bold" w:hAnsi="Albertus Extra Bold"/>
          <w:szCs w:val="24"/>
          <w:u w:val="single"/>
        </w:rPr>
      </w:pPr>
      <w:r>
        <w:rPr>
          <w:rFonts w:ascii="Verdana" w:hAnsi="Verdana"/>
          <w:szCs w:val="24"/>
        </w:rPr>
        <w:t xml:space="preserve">Some </w:t>
      </w:r>
      <w:r w:rsidR="00E82B94">
        <w:rPr>
          <w:rFonts w:ascii="Verdana" w:hAnsi="Verdana"/>
          <w:szCs w:val="24"/>
        </w:rPr>
        <w:t>experience the Spirit</w:t>
      </w:r>
      <w:r w:rsidR="000E3F3F">
        <w:rPr>
          <w:rFonts w:ascii="Verdana" w:hAnsi="Verdana"/>
          <w:szCs w:val="24"/>
        </w:rPr>
        <w:t xml:space="preserve"> more demonstrably than others</w:t>
      </w:r>
      <w:r w:rsidR="00CC5331">
        <w:rPr>
          <w:rFonts w:ascii="Verdana" w:hAnsi="Verdana"/>
          <w:szCs w:val="24"/>
        </w:rPr>
        <w:t xml:space="preserve">.  God </w:t>
      </w:r>
      <w:r w:rsidR="00F0135A">
        <w:rPr>
          <w:rFonts w:ascii="Verdana" w:hAnsi="Verdana"/>
          <w:szCs w:val="24"/>
        </w:rPr>
        <w:t>embrace</w:t>
      </w:r>
      <w:r w:rsidR="00B560A8">
        <w:rPr>
          <w:rFonts w:ascii="Verdana" w:hAnsi="Verdana"/>
          <w:szCs w:val="24"/>
        </w:rPr>
        <w:t>s</w:t>
      </w:r>
      <w:r w:rsidR="00F0135A">
        <w:rPr>
          <w:rFonts w:ascii="Verdana" w:hAnsi="Verdana"/>
          <w:szCs w:val="24"/>
        </w:rPr>
        <w:t xml:space="preserve"> both. </w:t>
      </w:r>
      <w:r w:rsidR="00D93CE2">
        <w:rPr>
          <w:rFonts w:asciiTheme="minorHAnsi" w:hAnsiTheme="minorHAnsi"/>
          <w:szCs w:val="24"/>
        </w:rPr>
        <w:t xml:space="preserve">  </w:t>
      </w:r>
      <w:r w:rsidR="00967129" w:rsidRPr="003219DB">
        <w:rPr>
          <w:rFonts w:ascii="Albertus Extra Bold" w:hAnsi="Albertus Extra Bold"/>
          <w:szCs w:val="24"/>
          <w:u w:val="single"/>
        </w:rPr>
        <w:t>Let’s read Romans 8:1-39 (p. 841 NIV).</w:t>
      </w:r>
    </w:p>
    <w:p w14:paraId="3D25649E" w14:textId="77777777" w:rsidR="00925713" w:rsidRDefault="00925713" w:rsidP="00925713">
      <w:pPr>
        <w:pStyle w:val="ListParagraph"/>
        <w:ind w:left="0"/>
        <w:rPr>
          <w:rFonts w:ascii="Albertus Extra Bold" w:hAnsi="Albertus Extra Bold"/>
          <w:color w:val="000000"/>
          <w:szCs w:val="24"/>
          <w:u w:val="single"/>
        </w:rPr>
      </w:pPr>
    </w:p>
    <w:p w14:paraId="7C7A99DD" w14:textId="73E9C68D" w:rsidR="00F01031" w:rsidRPr="00925713" w:rsidRDefault="00911BEA" w:rsidP="00925713">
      <w:pPr>
        <w:pStyle w:val="ListParagraph"/>
        <w:ind w:left="0"/>
        <w:rPr>
          <w:rFonts w:ascii="Albertus Extra Bold" w:hAnsi="Albertus Extra Bold"/>
          <w:color w:val="000000"/>
          <w:szCs w:val="24"/>
        </w:rPr>
      </w:pPr>
      <w:r>
        <w:rPr>
          <w:rFonts w:ascii="Albertus Extra Bold" w:hAnsi="Albertus Extra Bold" w:cs="Arial"/>
          <w:b/>
          <w:szCs w:val="24"/>
        </w:rPr>
        <w:t>DISCUSS:  How could living in</w:t>
      </w:r>
      <w:r w:rsidR="00AF2C23">
        <w:rPr>
          <w:rFonts w:ascii="Albertus Extra Bold" w:hAnsi="Albertus Extra Bold" w:cs="Arial"/>
          <w:b/>
          <w:szCs w:val="24"/>
        </w:rPr>
        <w:t xml:space="preserve"> Romans 8:</w:t>
      </w:r>
      <w:r w:rsidR="00E406C4">
        <w:rPr>
          <w:rFonts w:ascii="Albertus Extra Bold" w:hAnsi="Albertus Extra Bold" w:cs="Arial"/>
          <w:b/>
          <w:szCs w:val="24"/>
        </w:rPr>
        <w:t>1</w:t>
      </w:r>
      <w:r w:rsidR="00C800A1">
        <w:rPr>
          <w:rFonts w:ascii="Albertus Extra Bold" w:hAnsi="Albertus Extra Bold" w:cs="Arial"/>
          <w:b/>
          <w:szCs w:val="24"/>
        </w:rPr>
        <w:t>,9</w:t>
      </w:r>
      <w:r w:rsidR="005D6B0D">
        <w:rPr>
          <w:rFonts w:ascii="Albertus Extra Bold" w:hAnsi="Albertus Extra Bold" w:cs="Arial"/>
          <w:b/>
          <w:szCs w:val="24"/>
        </w:rPr>
        <w:t xml:space="preserve"> </w:t>
      </w:r>
      <w:r w:rsidR="00E406C4">
        <w:rPr>
          <w:rFonts w:ascii="Albertus Extra Bold" w:hAnsi="Albertus Extra Bold" w:cs="Arial"/>
          <w:b/>
          <w:szCs w:val="24"/>
        </w:rPr>
        <w:t>impact your life?</w:t>
      </w:r>
    </w:p>
    <w:p w14:paraId="066DB61D" w14:textId="77777777" w:rsidR="00F01031" w:rsidRDefault="00F01031" w:rsidP="007E50A7">
      <w:pPr>
        <w:pStyle w:val="ListParagraph"/>
        <w:ind w:left="0"/>
        <w:rPr>
          <w:rFonts w:ascii="Verdana" w:hAnsi="Verdana"/>
          <w:color w:val="000000"/>
          <w:szCs w:val="24"/>
        </w:rPr>
      </w:pPr>
    </w:p>
    <w:p w14:paraId="4F01FD27" w14:textId="1C0201E3" w:rsidR="007E50A7" w:rsidRPr="0071768C" w:rsidRDefault="00C102F5" w:rsidP="0071768C">
      <w:pPr>
        <w:widowControl w:val="0"/>
        <w:autoSpaceDE w:val="0"/>
        <w:autoSpaceDN w:val="0"/>
        <w:adjustRightInd w:val="0"/>
        <w:rPr>
          <w:rFonts w:ascii="Verdana" w:eastAsiaTheme="minorEastAsia" w:hAnsi="Verdana" w:cs="©≈'28Òˇø‹Ã"/>
          <w:color w:val="000000"/>
          <w:szCs w:val="24"/>
        </w:rPr>
      </w:pPr>
      <w:r>
        <w:rPr>
          <w:rFonts w:ascii="Verdana" w:eastAsiaTheme="minorEastAsia" w:hAnsi="Verdana" w:cs="©≈'28Òˇø‹Ã"/>
          <w:i/>
          <w:color w:val="000000"/>
          <w:szCs w:val="24"/>
        </w:rPr>
        <w:t>Circa</w:t>
      </w:r>
      <w:r w:rsidR="00352F68">
        <w:rPr>
          <w:rFonts w:ascii="Verdana" w:eastAsiaTheme="minorEastAsia" w:hAnsi="Verdana" w:cs="©≈'28Òˇø‹Ã"/>
          <w:color w:val="000000"/>
          <w:szCs w:val="24"/>
        </w:rPr>
        <w:t xml:space="preserve"> 575 B.C.</w:t>
      </w:r>
      <w:r w:rsidR="002E7A6B" w:rsidRPr="002E7A6B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352F68">
        <w:rPr>
          <w:rFonts w:ascii="Verdana" w:eastAsiaTheme="minorEastAsia" w:hAnsi="Verdana" w:cs="©≈'28Òˇø‹Ã"/>
          <w:color w:val="000000"/>
          <w:szCs w:val="24"/>
        </w:rPr>
        <w:t xml:space="preserve">God </w:t>
      </w:r>
      <w:r w:rsidR="007E51E8">
        <w:rPr>
          <w:rFonts w:ascii="Verdana" w:eastAsiaTheme="minorEastAsia" w:hAnsi="Verdana" w:cs="©≈'28Òˇø‹Ã"/>
          <w:color w:val="000000"/>
          <w:szCs w:val="24"/>
        </w:rPr>
        <w:t>told the Jews</w:t>
      </w:r>
      <w:r w:rsidR="0096058D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352F68">
        <w:rPr>
          <w:rFonts w:ascii="Verdana" w:eastAsiaTheme="minorEastAsia" w:hAnsi="Verdana" w:cs="©≈'28Òˇø‹Ã"/>
          <w:color w:val="000000"/>
          <w:szCs w:val="24"/>
        </w:rPr>
        <w:t>He’</w:t>
      </w:r>
      <w:r w:rsidR="00ED40FD">
        <w:rPr>
          <w:rFonts w:ascii="Verdana" w:eastAsiaTheme="minorEastAsia" w:hAnsi="Verdana" w:cs="©≈'28Òˇø‹Ã"/>
          <w:color w:val="000000"/>
          <w:szCs w:val="24"/>
        </w:rPr>
        <w:t>d</w:t>
      </w:r>
      <w:r w:rsidR="002E7A6B" w:rsidRPr="002E7A6B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2E7A6B" w:rsidRPr="002E7A6B">
        <w:rPr>
          <w:rFonts w:ascii="Verdana" w:eastAsiaTheme="minorEastAsia" w:hAnsi="Verdana" w:cs="©≈'28Òˇø‹Ã"/>
          <w:i/>
          <w:color w:val="000000"/>
          <w:szCs w:val="24"/>
        </w:rPr>
        <w:t>“put (His) Sp</w:t>
      </w:r>
      <w:r w:rsidR="00425B85">
        <w:rPr>
          <w:rFonts w:ascii="Verdana" w:eastAsiaTheme="minorEastAsia" w:hAnsi="Verdana" w:cs="©≈'28Òˇø‹Ã"/>
          <w:i/>
          <w:color w:val="000000"/>
          <w:szCs w:val="24"/>
        </w:rPr>
        <w:t>irit in you, and you will live</w:t>
      </w:r>
      <w:r w:rsidR="002E7A6B" w:rsidRPr="002E7A6B">
        <w:rPr>
          <w:rFonts w:ascii="Verdana" w:eastAsiaTheme="minorEastAsia" w:hAnsi="Verdana" w:cs="©≈'28Òˇø‹Ã"/>
          <w:i/>
          <w:color w:val="000000"/>
          <w:szCs w:val="24"/>
        </w:rPr>
        <w:t xml:space="preserve">” </w:t>
      </w:r>
      <w:r w:rsidR="00271208">
        <w:rPr>
          <w:rFonts w:ascii="Verdana" w:eastAsiaTheme="minorEastAsia" w:hAnsi="Verdana" w:cs="©≈'28Òˇø‹Ã"/>
          <w:color w:val="000000"/>
          <w:szCs w:val="24"/>
        </w:rPr>
        <w:t>(Ezekiel</w:t>
      </w:r>
      <w:r w:rsidR="0086573C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425B85">
        <w:rPr>
          <w:rFonts w:ascii="Verdana" w:eastAsiaTheme="minorEastAsia" w:hAnsi="Verdana" w:cs="©≈'28Òˇø‹Ã"/>
          <w:color w:val="000000"/>
          <w:szCs w:val="24"/>
        </w:rPr>
        <w:t xml:space="preserve">37:14). </w:t>
      </w:r>
      <w:r w:rsidR="00610FEC">
        <w:rPr>
          <w:rFonts w:ascii="Verdana" w:hAnsi="Verdana"/>
          <w:color w:val="000000"/>
          <w:szCs w:val="24"/>
        </w:rPr>
        <w:t xml:space="preserve">Jesus </w:t>
      </w:r>
      <w:r w:rsidR="009B2F11">
        <w:rPr>
          <w:rFonts w:ascii="Verdana" w:hAnsi="Verdana"/>
          <w:color w:val="000000"/>
          <w:szCs w:val="24"/>
        </w:rPr>
        <w:t>promised that</w:t>
      </w:r>
      <w:r w:rsidR="00E46AE5">
        <w:rPr>
          <w:rFonts w:ascii="Verdana" w:hAnsi="Verdana"/>
          <w:color w:val="000000"/>
          <w:szCs w:val="24"/>
        </w:rPr>
        <w:t xml:space="preserve"> His Father would</w:t>
      </w:r>
      <w:r w:rsidR="00934766">
        <w:rPr>
          <w:rFonts w:ascii="Verdana" w:hAnsi="Verdana"/>
          <w:color w:val="000000"/>
          <w:szCs w:val="24"/>
        </w:rPr>
        <w:t xml:space="preserve"> send </w:t>
      </w:r>
      <w:r w:rsidR="0097544B" w:rsidRPr="00DB0B8E">
        <w:rPr>
          <w:rFonts w:ascii="Verdana" w:hAnsi="Verdana"/>
          <w:i/>
          <w:color w:val="000000"/>
          <w:szCs w:val="24"/>
        </w:rPr>
        <w:t>“another Counselor to be with you forever –</w:t>
      </w:r>
      <w:r w:rsidR="00745838">
        <w:rPr>
          <w:rFonts w:ascii="Verdana" w:hAnsi="Verdana"/>
          <w:i/>
          <w:color w:val="000000"/>
          <w:szCs w:val="24"/>
        </w:rPr>
        <w:t xml:space="preserve"> the Spirit of Truth.”</w:t>
      </w:r>
      <w:r w:rsidR="003F0887">
        <w:rPr>
          <w:rFonts w:ascii="Verdana" w:hAnsi="Verdana"/>
          <w:i/>
          <w:color w:val="000000"/>
          <w:szCs w:val="24"/>
        </w:rPr>
        <w:t xml:space="preserve"> </w:t>
      </w:r>
      <w:r w:rsidR="003F0887" w:rsidRPr="00745838">
        <w:rPr>
          <w:rFonts w:ascii="Albertus Extra Bold" w:hAnsi="Albertus Extra Bold"/>
          <w:color w:val="000000"/>
          <w:szCs w:val="24"/>
          <w:u w:val="single"/>
        </w:rPr>
        <w:t xml:space="preserve"> </w:t>
      </w:r>
      <w:r w:rsidR="00745838" w:rsidRPr="00745838">
        <w:rPr>
          <w:rFonts w:ascii="Albertus Extra Bold" w:hAnsi="Albertus Extra Bold"/>
          <w:color w:val="000000"/>
          <w:szCs w:val="24"/>
          <w:u w:val="single"/>
        </w:rPr>
        <w:t xml:space="preserve">Let’s read </w:t>
      </w:r>
      <w:r w:rsidR="00E406C4" w:rsidRPr="00745838">
        <w:rPr>
          <w:rFonts w:ascii="Albertus Extra Bold" w:hAnsi="Albertus Extra Bold"/>
          <w:color w:val="000000"/>
          <w:szCs w:val="24"/>
          <w:u w:val="single"/>
        </w:rPr>
        <w:t>John 14:</w:t>
      </w:r>
      <w:r w:rsidR="003F0887" w:rsidRPr="00745838">
        <w:rPr>
          <w:rFonts w:ascii="Albertus Extra Bold" w:hAnsi="Albertus Extra Bold"/>
          <w:color w:val="000000"/>
          <w:szCs w:val="24"/>
          <w:u w:val="single"/>
        </w:rPr>
        <w:t>1</w:t>
      </w:r>
      <w:r w:rsidR="00745838" w:rsidRPr="00745838">
        <w:rPr>
          <w:rFonts w:ascii="Albertus Extra Bold" w:hAnsi="Albertus Extra Bold"/>
          <w:color w:val="000000"/>
          <w:szCs w:val="24"/>
          <w:u w:val="single"/>
        </w:rPr>
        <w:t>6-20 (p. 803 NIV) and</w:t>
      </w:r>
      <w:r w:rsidR="00E406C4" w:rsidRPr="00745838">
        <w:rPr>
          <w:rFonts w:ascii="Albertus Extra Bold" w:hAnsi="Albertus Extra Bold"/>
          <w:color w:val="000000"/>
          <w:szCs w:val="24"/>
          <w:u w:val="single"/>
        </w:rPr>
        <w:t xml:space="preserve"> </w:t>
      </w:r>
      <w:r w:rsidR="007E50A7" w:rsidRPr="00745838">
        <w:rPr>
          <w:rFonts w:ascii="Albertus Extra Bold" w:hAnsi="Albertus Extra Bold"/>
          <w:color w:val="000000"/>
          <w:szCs w:val="24"/>
          <w:u w:val="single"/>
        </w:rPr>
        <w:t>Acts 2:32-33</w:t>
      </w:r>
      <w:r w:rsidR="00745838" w:rsidRPr="00745838">
        <w:rPr>
          <w:rFonts w:ascii="Albertus Extra Bold" w:hAnsi="Albertus Extra Bold"/>
          <w:color w:val="000000"/>
          <w:szCs w:val="24"/>
          <w:u w:val="single"/>
        </w:rPr>
        <w:t xml:space="preserve"> (p. 811</w:t>
      </w:r>
      <w:r w:rsidR="00EF61CD">
        <w:rPr>
          <w:rFonts w:ascii="Albertus Extra Bold" w:hAnsi="Albertus Extra Bold"/>
          <w:color w:val="000000"/>
          <w:szCs w:val="24"/>
          <w:u w:val="single"/>
        </w:rPr>
        <w:t xml:space="preserve"> NIV</w:t>
      </w:r>
      <w:r w:rsidR="007E50A7" w:rsidRPr="00745838">
        <w:rPr>
          <w:rFonts w:ascii="Albertus Extra Bold" w:hAnsi="Albertus Extra Bold"/>
          <w:color w:val="000000"/>
          <w:szCs w:val="24"/>
          <w:u w:val="single"/>
        </w:rPr>
        <w:t>).</w:t>
      </w:r>
    </w:p>
    <w:p w14:paraId="7BE6FE86" w14:textId="77777777" w:rsidR="007E50A7" w:rsidRDefault="007E50A7" w:rsidP="007E50A7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3A33EF48" w14:textId="77777777" w:rsidR="00B0226A" w:rsidRDefault="007E50A7" w:rsidP="00B0226A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 w:rsidRPr="007E50A7">
        <w:rPr>
          <w:rFonts w:ascii="Albertus Extra Bold" w:hAnsi="Albertus Extra Bold" w:cs="Arial"/>
          <w:b w:val="0"/>
          <w:szCs w:val="24"/>
        </w:rPr>
        <w:lastRenderedPageBreak/>
        <w:t xml:space="preserve">DISCUSS:  </w:t>
      </w:r>
      <w:r w:rsidR="002814C1">
        <w:rPr>
          <w:rFonts w:ascii="Albertus Extra Bold" w:hAnsi="Albertus Extra Bold" w:cs="Arial"/>
          <w:b w:val="0"/>
          <w:szCs w:val="24"/>
        </w:rPr>
        <w:t>What does Jesus reveal</w:t>
      </w:r>
      <w:r w:rsidR="006A4120">
        <w:rPr>
          <w:rFonts w:ascii="Albertus Extra Bold" w:hAnsi="Albertus Extra Bold" w:cs="Arial"/>
          <w:b w:val="0"/>
          <w:szCs w:val="24"/>
        </w:rPr>
        <w:t xml:space="preserve"> here about Himself and the Holy Spirit?</w:t>
      </w:r>
    </w:p>
    <w:p w14:paraId="4DD381BA" w14:textId="77777777" w:rsidR="00B0226A" w:rsidRPr="00DB0B8E" w:rsidRDefault="00B0226A" w:rsidP="00B0226A">
      <w:pPr>
        <w:pStyle w:val="BodyText"/>
        <w:tabs>
          <w:tab w:val="left" w:pos="2880"/>
        </w:tabs>
        <w:rPr>
          <w:rFonts w:ascii="Verdana" w:hAnsi="Verdana" w:cs="Arial"/>
          <w:b w:val="0"/>
          <w:szCs w:val="24"/>
        </w:rPr>
      </w:pPr>
    </w:p>
    <w:p w14:paraId="00DDE645" w14:textId="64D52810" w:rsidR="00D616C6" w:rsidRDefault="00DC269E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  <w:r>
        <w:rPr>
          <w:rFonts w:ascii="Verdana" w:eastAsiaTheme="minorEastAsia" w:hAnsi="Verdana"/>
          <w:b w:val="0"/>
          <w:szCs w:val="24"/>
        </w:rPr>
        <w:t xml:space="preserve">After our Lord </w:t>
      </w:r>
      <w:r w:rsidR="00320A0C">
        <w:rPr>
          <w:rFonts w:ascii="Verdana" w:eastAsiaTheme="minorEastAsia" w:hAnsi="Verdana"/>
          <w:b w:val="0"/>
          <w:szCs w:val="24"/>
        </w:rPr>
        <w:t>ascends</w:t>
      </w:r>
      <w:r>
        <w:rPr>
          <w:rFonts w:ascii="Verdana" w:eastAsiaTheme="minorEastAsia" w:hAnsi="Verdana"/>
          <w:b w:val="0"/>
          <w:szCs w:val="24"/>
        </w:rPr>
        <w:t xml:space="preserve"> to</w:t>
      </w:r>
      <w:r w:rsidR="00EF61CD">
        <w:rPr>
          <w:rFonts w:ascii="Verdana" w:eastAsiaTheme="minorEastAsia" w:hAnsi="Verdana"/>
          <w:b w:val="0"/>
          <w:szCs w:val="24"/>
        </w:rPr>
        <w:t xml:space="preserve"> heaven, a member of the Jewish</w:t>
      </w:r>
      <w:r w:rsidR="00402E16">
        <w:rPr>
          <w:rFonts w:ascii="Verdana" w:eastAsiaTheme="minorEastAsia" w:hAnsi="Verdana"/>
          <w:b w:val="0"/>
          <w:szCs w:val="24"/>
        </w:rPr>
        <w:t xml:space="preserve"> high court, the Sanhedrin, </w:t>
      </w:r>
      <w:r w:rsidR="00320A0C">
        <w:rPr>
          <w:rFonts w:ascii="Verdana" w:eastAsiaTheme="minorEastAsia" w:hAnsi="Verdana"/>
          <w:b w:val="0"/>
          <w:szCs w:val="24"/>
        </w:rPr>
        <w:t>spearheads</w:t>
      </w:r>
      <w:r w:rsidR="0026734F">
        <w:rPr>
          <w:rFonts w:ascii="Verdana" w:eastAsiaTheme="minorEastAsia" w:hAnsi="Verdana"/>
          <w:b w:val="0"/>
          <w:szCs w:val="24"/>
        </w:rPr>
        <w:t xml:space="preserve"> a</w:t>
      </w:r>
      <w:r w:rsidR="005C028A">
        <w:rPr>
          <w:rFonts w:ascii="Verdana" w:eastAsiaTheme="minorEastAsia" w:hAnsi="Verdana"/>
          <w:b w:val="0"/>
          <w:szCs w:val="24"/>
        </w:rPr>
        <w:t xml:space="preserve"> cabal t</w:t>
      </w:r>
      <w:r w:rsidR="00402E16">
        <w:rPr>
          <w:rFonts w:ascii="Verdana" w:eastAsiaTheme="minorEastAsia" w:hAnsi="Verdana"/>
          <w:b w:val="0"/>
          <w:szCs w:val="24"/>
        </w:rPr>
        <w:t xml:space="preserve">o nip this new </w:t>
      </w:r>
      <w:r w:rsidR="00CB7E6C">
        <w:rPr>
          <w:rFonts w:ascii="Verdana" w:eastAsiaTheme="minorEastAsia" w:hAnsi="Verdana"/>
          <w:b w:val="0"/>
          <w:szCs w:val="24"/>
        </w:rPr>
        <w:t>“</w:t>
      </w:r>
      <w:r w:rsidR="00402E16">
        <w:rPr>
          <w:rFonts w:ascii="Verdana" w:eastAsiaTheme="minorEastAsia" w:hAnsi="Verdana"/>
          <w:b w:val="0"/>
          <w:szCs w:val="24"/>
        </w:rPr>
        <w:t>Christian</w:t>
      </w:r>
      <w:r w:rsidR="00CB7E6C">
        <w:rPr>
          <w:rFonts w:ascii="Verdana" w:eastAsiaTheme="minorEastAsia" w:hAnsi="Verdana"/>
          <w:b w:val="0"/>
          <w:szCs w:val="24"/>
        </w:rPr>
        <w:t xml:space="preserve"> </w:t>
      </w:r>
      <w:r>
        <w:rPr>
          <w:rFonts w:ascii="Verdana" w:eastAsiaTheme="minorEastAsia" w:hAnsi="Verdana"/>
          <w:b w:val="0"/>
          <w:szCs w:val="24"/>
        </w:rPr>
        <w:t>hysteria</w:t>
      </w:r>
      <w:r w:rsidR="00CB7E6C">
        <w:rPr>
          <w:rFonts w:ascii="Verdana" w:eastAsiaTheme="minorEastAsia" w:hAnsi="Verdana"/>
          <w:b w:val="0"/>
          <w:szCs w:val="24"/>
        </w:rPr>
        <w:t>”</w:t>
      </w:r>
      <w:r w:rsidR="00402E16">
        <w:rPr>
          <w:rFonts w:ascii="Verdana" w:eastAsiaTheme="minorEastAsia" w:hAnsi="Verdana"/>
          <w:b w:val="0"/>
          <w:szCs w:val="24"/>
        </w:rPr>
        <w:t xml:space="preserve"> in the bud.</w:t>
      </w:r>
      <w:r w:rsidR="00320A0C">
        <w:rPr>
          <w:rFonts w:ascii="Verdana" w:eastAsiaTheme="minorEastAsia" w:hAnsi="Verdana"/>
          <w:b w:val="0"/>
          <w:szCs w:val="24"/>
        </w:rPr>
        <w:t xml:space="preserve">  This Saul of Tarsus i</w:t>
      </w:r>
      <w:r w:rsidR="00402E16">
        <w:rPr>
          <w:rFonts w:ascii="Verdana" w:eastAsiaTheme="minorEastAsia" w:hAnsi="Verdana"/>
          <w:b w:val="0"/>
          <w:szCs w:val="24"/>
        </w:rPr>
        <w:t>s dramatically converted to Christ who assi</w:t>
      </w:r>
      <w:r w:rsidR="00320A0C">
        <w:rPr>
          <w:rFonts w:ascii="Verdana" w:eastAsiaTheme="minorEastAsia" w:hAnsi="Verdana"/>
          <w:b w:val="0"/>
          <w:szCs w:val="24"/>
        </w:rPr>
        <w:t>gns</w:t>
      </w:r>
      <w:r w:rsidR="00402E16">
        <w:rPr>
          <w:rFonts w:ascii="Verdana" w:eastAsiaTheme="minorEastAsia" w:hAnsi="Verdana"/>
          <w:b w:val="0"/>
          <w:szCs w:val="24"/>
        </w:rPr>
        <w:t xml:space="preserve"> him</w:t>
      </w:r>
      <w:r w:rsidR="00D616C6">
        <w:rPr>
          <w:rFonts w:ascii="Verdana" w:eastAsiaTheme="minorEastAsia" w:hAnsi="Verdana"/>
          <w:b w:val="0"/>
          <w:szCs w:val="24"/>
        </w:rPr>
        <w:t>, now called Paul, to take the story</w:t>
      </w:r>
      <w:r w:rsidR="00EF61CD">
        <w:rPr>
          <w:rFonts w:ascii="Verdana" w:eastAsiaTheme="minorEastAsia" w:hAnsi="Verdana"/>
          <w:b w:val="0"/>
          <w:szCs w:val="24"/>
        </w:rPr>
        <w:t xml:space="preserve"> (i.e., the </w:t>
      </w:r>
      <w:r w:rsidR="00EF61CD">
        <w:rPr>
          <w:rFonts w:ascii="Verdana" w:eastAsiaTheme="minorEastAsia" w:hAnsi="Verdana"/>
          <w:b w:val="0"/>
          <w:i/>
          <w:szCs w:val="24"/>
        </w:rPr>
        <w:t>mystery</w:t>
      </w:r>
      <w:r w:rsidR="00EF61CD">
        <w:rPr>
          <w:rFonts w:ascii="Verdana" w:eastAsiaTheme="minorEastAsia" w:hAnsi="Verdana"/>
          <w:b w:val="0"/>
          <w:szCs w:val="24"/>
        </w:rPr>
        <w:t xml:space="preserve">, the </w:t>
      </w:r>
      <w:r w:rsidR="00EF61CD">
        <w:rPr>
          <w:rFonts w:ascii="Verdana" w:eastAsiaTheme="minorEastAsia" w:hAnsi="Verdana"/>
          <w:b w:val="0"/>
          <w:i/>
          <w:szCs w:val="24"/>
        </w:rPr>
        <w:t>secret</w:t>
      </w:r>
      <w:r w:rsidR="00EF61CD">
        <w:rPr>
          <w:rFonts w:ascii="Verdana" w:eastAsiaTheme="minorEastAsia" w:hAnsi="Verdana"/>
          <w:b w:val="0"/>
          <w:szCs w:val="24"/>
        </w:rPr>
        <w:t>)</w:t>
      </w:r>
      <w:r w:rsidR="00D616C6">
        <w:rPr>
          <w:rFonts w:ascii="Verdana" w:eastAsiaTheme="minorEastAsia" w:hAnsi="Verdana"/>
          <w:b w:val="0"/>
          <w:szCs w:val="24"/>
        </w:rPr>
        <w:t xml:space="preserve"> of God’s love and </w:t>
      </w:r>
      <w:r w:rsidR="005C028A">
        <w:rPr>
          <w:rFonts w:ascii="Verdana" w:eastAsiaTheme="minorEastAsia" w:hAnsi="Verdana"/>
          <w:b w:val="0"/>
          <w:szCs w:val="24"/>
        </w:rPr>
        <w:t xml:space="preserve">forgiveness to </w:t>
      </w:r>
      <w:r w:rsidR="0026734F">
        <w:rPr>
          <w:rFonts w:ascii="Verdana" w:eastAsiaTheme="minorEastAsia" w:hAnsi="Verdana"/>
          <w:b w:val="0"/>
          <w:szCs w:val="24"/>
        </w:rPr>
        <w:t>Gentiles</w:t>
      </w:r>
      <w:r w:rsidR="00EF61CD">
        <w:rPr>
          <w:rFonts w:ascii="Verdana" w:eastAsiaTheme="minorEastAsia" w:hAnsi="Verdana"/>
          <w:b w:val="0"/>
          <w:szCs w:val="24"/>
        </w:rPr>
        <w:t xml:space="preserve"> (Romans 16:25-27)</w:t>
      </w:r>
      <w:r w:rsidR="00D616C6">
        <w:rPr>
          <w:rFonts w:ascii="Verdana" w:eastAsiaTheme="minorEastAsia" w:hAnsi="Verdana"/>
          <w:b w:val="0"/>
          <w:szCs w:val="24"/>
        </w:rPr>
        <w:t xml:space="preserve">.  To </w:t>
      </w:r>
      <w:r w:rsidR="00DC5CFF">
        <w:rPr>
          <w:rFonts w:ascii="Verdana" w:eastAsiaTheme="minorEastAsia" w:hAnsi="Verdana"/>
          <w:b w:val="0"/>
          <w:szCs w:val="24"/>
        </w:rPr>
        <w:t xml:space="preserve">manage </w:t>
      </w:r>
      <w:r w:rsidR="005C028A">
        <w:rPr>
          <w:rFonts w:ascii="Verdana" w:eastAsiaTheme="minorEastAsia" w:hAnsi="Verdana"/>
          <w:b w:val="0"/>
          <w:szCs w:val="24"/>
        </w:rPr>
        <w:t xml:space="preserve">this </w:t>
      </w:r>
      <w:r w:rsidR="00DC5CFF">
        <w:rPr>
          <w:rFonts w:ascii="Verdana" w:eastAsiaTheme="minorEastAsia" w:hAnsi="Verdana"/>
          <w:b w:val="0"/>
          <w:szCs w:val="24"/>
        </w:rPr>
        <w:t>startup</w:t>
      </w:r>
      <w:r w:rsidR="00EF61CD">
        <w:rPr>
          <w:rFonts w:ascii="Verdana" w:eastAsiaTheme="minorEastAsia" w:hAnsi="Verdana"/>
          <w:b w:val="0"/>
          <w:szCs w:val="24"/>
        </w:rPr>
        <w:t>, the Holy Spirit assigns role</w:t>
      </w:r>
      <w:r w:rsidR="00AF0043">
        <w:rPr>
          <w:rFonts w:ascii="Verdana" w:eastAsiaTheme="minorEastAsia" w:hAnsi="Verdana"/>
          <w:b w:val="0"/>
          <w:szCs w:val="24"/>
        </w:rPr>
        <w:t>s and abilitie</w:t>
      </w:r>
      <w:r w:rsidR="00D616C6">
        <w:rPr>
          <w:rFonts w:ascii="Verdana" w:eastAsiaTheme="minorEastAsia" w:hAnsi="Verdana"/>
          <w:b w:val="0"/>
          <w:szCs w:val="24"/>
        </w:rPr>
        <w:t xml:space="preserve">s to Christ’s new followers.  </w:t>
      </w:r>
      <w:r w:rsidR="00D616C6" w:rsidRPr="00D616C6">
        <w:rPr>
          <w:rFonts w:ascii="Albertus Extra Bold" w:eastAsiaTheme="minorEastAsia" w:hAnsi="Albertus Extra Bold"/>
          <w:b w:val="0"/>
          <w:szCs w:val="24"/>
          <w:u w:val="single"/>
        </w:rPr>
        <w:t>L</w:t>
      </w:r>
      <w:r w:rsidR="00320A0C">
        <w:rPr>
          <w:rFonts w:ascii="Albertus Extra Bold" w:eastAsiaTheme="minorEastAsia" w:hAnsi="Albertus Extra Bold"/>
          <w:b w:val="0"/>
          <w:szCs w:val="24"/>
          <w:u w:val="single"/>
        </w:rPr>
        <w:t xml:space="preserve">et’s read 1 </w:t>
      </w:r>
      <w:r w:rsidR="00CB7E6C">
        <w:rPr>
          <w:rFonts w:ascii="Albertus Extra Bold" w:eastAsiaTheme="minorEastAsia" w:hAnsi="Albertus Extra Bold"/>
          <w:b w:val="0"/>
          <w:szCs w:val="24"/>
          <w:u w:val="single"/>
        </w:rPr>
        <w:t>Corinthians 12:1-31</w:t>
      </w:r>
      <w:r w:rsidR="005C1B12">
        <w:rPr>
          <w:rFonts w:ascii="Albertus Extra Bold" w:eastAsiaTheme="minorEastAsia" w:hAnsi="Albertus Extra Bold"/>
          <w:b w:val="0"/>
          <w:szCs w:val="24"/>
          <w:u w:val="single"/>
        </w:rPr>
        <w:t xml:space="preserve"> (p. 854 NIV).</w:t>
      </w:r>
    </w:p>
    <w:p w14:paraId="7862E569" w14:textId="77777777" w:rsidR="00D616C6" w:rsidRDefault="00D616C6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</w:p>
    <w:p w14:paraId="5A246D89" w14:textId="1CB537F7" w:rsidR="00D616C6" w:rsidRDefault="00D616C6" w:rsidP="00D616C6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 w:rsidRPr="007E50A7">
        <w:rPr>
          <w:rFonts w:ascii="Albertus Extra Bold" w:hAnsi="Albertus Extra Bold" w:cs="Arial"/>
          <w:b w:val="0"/>
          <w:szCs w:val="24"/>
        </w:rPr>
        <w:t xml:space="preserve">DISCUSS:  </w:t>
      </w:r>
      <w:r>
        <w:rPr>
          <w:rFonts w:ascii="Albertus Extra Bold" w:hAnsi="Albertus Extra Bold" w:cs="Arial"/>
          <w:b w:val="0"/>
          <w:szCs w:val="24"/>
        </w:rPr>
        <w:t xml:space="preserve">How does this narrative differ from before the crucifixion? </w:t>
      </w:r>
    </w:p>
    <w:p w14:paraId="64382D08" w14:textId="77777777" w:rsidR="00D616C6" w:rsidRDefault="00D616C6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</w:p>
    <w:p w14:paraId="49A8DAA0" w14:textId="29D1199F" w:rsidR="000D416B" w:rsidRDefault="000D416B" w:rsidP="00EE466C">
      <w:pPr>
        <w:pStyle w:val="BodyText"/>
        <w:tabs>
          <w:tab w:val="left" w:pos="2880"/>
        </w:tabs>
        <w:rPr>
          <w:rFonts w:ascii="Albertus Extra Bold" w:eastAsiaTheme="minorEastAsia" w:hAnsi="Albertus Extra Bold"/>
          <w:b w:val="0"/>
          <w:szCs w:val="24"/>
          <w:u w:val="single"/>
        </w:rPr>
      </w:pPr>
      <w:r>
        <w:rPr>
          <w:rFonts w:ascii="Verdana" w:eastAsiaTheme="minorEastAsia" w:hAnsi="Verdana"/>
          <w:b w:val="0"/>
          <w:szCs w:val="24"/>
        </w:rPr>
        <w:t>In its 1</w:t>
      </w:r>
      <w:r w:rsidRPr="000D416B">
        <w:rPr>
          <w:rFonts w:ascii="Verdana" w:eastAsiaTheme="minorEastAsia" w:hAnsi="Verdana"/>
          <w:b w:val="0"/>
          <w:szCs w:val="24"/>
          <w:vertAlign w:val="superscript"/>
        </w:rPr>
        <w:t>st</w:t>
      </w:r>
      <w:r>
        <w:rPr>
          <w:rFonts w:ascii="Verdana" w:eastAsiaTheme="minorEastAsia" w:hAnsi="Verdana"/>
          <w:b w:val="0"/>
          <w:szCs w:val="24"/>
        </w:rPr>
        <w:t xml:space="preserve"> century A.D. infancy this new “Church, the Body of Christ,”</w:t>
      </w:r>
      <w:r w:rsidR="00320A0C">
        <w:rPr>
          <w:rFonts w:ascii="Verdana" w:eastAsiaTheme="minorEastAsia" w:hAnsi="Verdana"/>
          <w:b w:val="0"/>
          <w:szCs w:val="24"/>
        </w:rPr>
        <w:t xml:space="preserve"> i</w:t>
      </w:r>
      <w:r w:rsidR="00DF51FF">
        <w:rPr>
          <w:rFonts w:ascii="Verdana" w:eastAsiaTheme="minorEastAsia" w:hAnsi="Verdana"/>
          <w:b w:val="0"/>
          <w:szCs w:val="24"/>
        </w:rPr>
        <w:t xml:space="preserve">s drawing a diverse mix of </w:t>
      </w:r>
      <w:r>
        <w:rPr>
          <w:rFonts w:ascii="Verdana" w:eastAsiaTheme="minorEastAsia" w:hAnsi="Verdana"/>
          <w:b w:val="0"/>
          <w:szCs w:val="24"/>
        </w:rPr>
        <w:t>religious</w:t>
      </w:r>
      <w:r w:rsidR="00B8086B">
        <w:rPr>
          <w:rFonts w:ascii="Verdana" w:eastAsiaTheme="minorEastAsia" w:hAnsi="Verdana"/>
          <w:b w:val="0"/>
          <w:szCs w:val="24"/>
        </w:rPr>
        <w:t>ly ritu</w:t>
      </w:r>
      <w:r w:rsidR="00DF51FF">
        <w:rPr>
          <w:rFonts w:ascii="Verdana" w:eastAsiaTheme="minorEastAsia" w:hAnsi="Verdana"/>
          <w:b w:val="0"/>
          <w:szCs w:val="24"/>
        </w:rPr>
        <w:t>alistic Jews, idol-worship</w:t>
      </w:r>
      <w:r>
        <w:rPr>
          <w:rFonts w:ascii="Verdana" w:eastAsiaTheme="minorEastAsia" w:hAnsi="Verdana"/>
          <w:b w:val="0"/>
          <w:szCs w:val="24"/>
        </w:rPr>
        <w:t xml:space="preserve">ing Gentiles, slaves, upper class, </w:t>
      </w:r>
      <w:r w:rsidR="00EF61CD">
        <w:rPr>
          <w:rFonts w:ascii="Verdana" w:eastAsiaTheme="minorEastAsia" w:hAnsi="Verdana"/>
          <w:b w:val="0"/>
          <w:szCs w:val="24"/>
        </w:rPr>
        <w:t xml:space="preserve">even members of </w:t>
      </w:r>
      <w:r w:rsidR="00AB7486">
        <w:rPr>
          <w:rFonts w:ascii="Verdana" w:eastAsiaTheme="minorEastAsia" w:hAnsi="Verdana"/>
          <w:b w:val="0"/>
          <w:szCs w:val="24"/>
        </w:rPr>
        <w:t>Nero’s household</w:t>
      </w:r>
      <w:r>
        <w:rPr>
          <w:rFonts w:ascii="Verdana" w:eastAsiaTheme="minorEastAsia" w:hAnsi="Verdana"/>
          <w:b w:val="0"/>
          <w:szCs w:val="24"/>
        </w:rPr>
        <w:t xml:space="preserve">.  Desiring </w:t>
      </w:r>
      <w:r w:rsidR="004A0C71">
        <w:rPr>
          <w:rFonts w:ascii="Verdana" w:eastAsiaTheme="minorEastAsia" w:hAnsi="Verdana"/>
          <w:b w:val="0"/>
          <w:szCs w:val="24"/>
        </w:rPr>
        <w:t>them</w:t>
      </w:r>
      <w:r w:rsidR="00DF51FF">
        <w:rPr>
          <w:rFonts w:ascii="Verdana" w:eastAsiaTheme="minorEastAsia" w:hAnsi="Verdana"/>
          <w:b w:val="0"/>
          <w:szCs w:val="24"/>
        </w:rPr>
        <w:t xml:space="preserve"> to live </w:t>
      </w:r>
      <w:r w:rsidR="00320A0C">
        <w:rPr>
          <w:rFonts w:ascii="Verdana" w:eastAsiaTheme="minorEastAsia" w:hAnsi="Verdana"/>
          <w:b w:val="0"/>
          <w:szCs w:val="24"/>
        </w:rPr>
        <w:t>in harmony, the Holy Spirit delivers</w:t>
      </w:r>
      <w:r w:rsidR="00304D23">
        <w:rPr>
          <w:rFonts w:ascii="Verdana" w:eastAsiaTheme="minorEastAsia" w:hAnsi="Verdana"/>
          <w:b w:val="0"/>
          <w:szCs w:val="24"/>
        </w:rPr>
        <w:t xml:space="preserve"> His</w:t>
      </w:r>
      <w:r>
        <w:rPr>
          <w:rFonts w:ascii="Verdana" w:eastAsiaTheme="minorEastAsia" w:hAnsi="Verdana"/>
          <w:b w:val="0"/>
          <w:szCs w:val="24"/>
        </w:rPr>
        <w:t xml:space="preserve"> blueprint</w:t>
      </w:r>
      <w:r w:rsidR="00320A0C">
        <w:rPr>
          <w:rFonts w:ascii="Verdana" w:eastAsiaTheme="minorEastAsia" w:hAnsi="Verdana"/>
          <w:b w:val="0"/>
          <w:szCs w:val="24"/>
        </w:rPr>
        <w:t xml:space="preserve"> through Paul</w:t>
      </w:r>
      <w:r>
        <w:rPr>
          <w:rFonts w:ascii="Verdana" w:eastAsiaTheme="minorEastAsia" w:hAnsi="Verdana"/>
          <w:b w:val="0"/>
          <w:szCs w:val="24"/>
        </w:rPr>
        <w:t xml:space="preserve">.  </w:t>
      </w:r>
      <w:r w:rsidRPr="000D416B">
        <w:rPr>
          <w:rFonts w:ascii="Albertus Extra Bold" w:eastAsiaTheme="minorEastAsia" w:hAnsi="Albertus Extra Bold"/>
          <w:b w:val="0"/>
          <w:szCs w:val="24"/>
          <w:u w:val="single"/>
        </w:rPr>
        <w:t>Let’s read Ephesians 4:1-32 (p. 870 NIV).</w:t>
      </w:r>
    </w:p>
    <w:p w14:paraId="78C644FF" w14:textId="77777777" w:rsidR="000D416B" w:rsidRDefault="000D416B" w:rsidP="00EE466C">
      <w:pPr>
        <w:pStyle w:val="BodyText"/>
        <w:tabs>
          <w:tab w:val="left" w:pos="2880"/>
        </w:tabs>
        <w:rPr>
          <w:rFonts w:ascii="Albertus Extra Bold" w:eastAsiaTheme="minorEastAsia" w:hAnsi="Albertus Extra Bold"/>
          <w:b w:val="0"/>
          <w:szCs w:val="24"/>
          <w:u w:val="single"/>
        </w:rPr>
      </w:pPr>
    </w:p>
    <w:p w14:paraId="6951E824" w14:textId="4229FC3D" w:rsidR="000D416B" w:rsidRPr="000D416B" w:rsidRDefault="000D416B" w:rsidP="00EE466C">
      <w:pPr>
        <w:pStyle w:val="BodyText"/>
        <w:tabs>
          <w:tab w:val="left" w:pos="2880"/>
        </w:tabs>
        <w:rPr>
          <w:rFonts w:ascii="Albertus Extra Bold" w:eastAsiaTheme="minorEastAsia" w:hAnsi="Albertus Extra Bold"/>
          <w:b w:val="0"/>
          <w:szCs w:val="24"/>
        </w:rPr>
      </w:pPr>
      <w:r>
        <w:rPr>
          <w:rFonts w:ascii="Albertus Extra Bold" w:eastAsiaTheme="minorEastAsia" w:hAnsi="Albertus Extra Bold"/>
          <w:b w:val="0"/>
          <w:szCs w:val="24"/>
        </w:rPr>
        <w:t xml:space="preserve">DISCUSS:  </w:t>
      </w:r>
      <w:r w:rsidR="00CF610C">
        <w:rPr>
          <w:rFonts w:ascii="Albertus Extra Bold" w:eastAsiaTheme="minorEastAsia" w:hAnsi="Albertus Extra Bold"/>
          <w:b w:val="0"/>
          <w:szCs w:val="24"/>
        </w:rPr>
        <w:t>What could you do to restore unity in a broken relationship?</w:t>
      </w:r>
    </w:p>
    <w:p w14:paraId="12BD2E2A" w14:textId="77777777" w:rsidR="000D416B" w:rsidRDefault="000D416B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</w:p>
    <w:p w14:paraId="637ECC56" w14:textId="2E412BEC" w:rsidR="00CF0C81" w:rsidRDefault="00920E69" w:rsidP="00CF0C81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>
        <w:rPr>
          <w:rFonts w:ascii="Albertus Extra Bold" w:hAnsi="Albertus Extra Bold" w:cs="Arial"/>
          <w:b w:val="0"/>
          <w:szCs w:val="24"/>
        </w:rPr>
        <w:t xml:space="preserve">DISCUSS: </w:t>
      </w:r>
      <w:r w:rsidR="001E4018">
        <w:rPr>
          <w:rFonts w:ascii="Albertus Extra Bold" w:hAnsi="Albertus Extra Bold" w:cs="Arial"/>
          <w:b w:val="0"/>
          <w:szCs w:val="24"/>
        </w:rPr>
        <w:t xml:space="preserve"> Describe an encounter you’ve had with the Holy Spirit.</w:t>
      </w:r>
    </w:p>
    <w:p w14:paraId="1271FA47" w14:textId="77777777" w:rsidR="00CF0C81" w:rsidRDefault="00CF0C81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</w:rPr>
      </w:pPr>
    </w:p>
    <w:p w14:paraId="3823ACE1" w14:textId="6ADDE33F" w:rsidR="00737368" w:rsidRDefault="003026DC" w:rsidP="00EE466C">
      <w:pPr>
        <w:pStyle w:val="BodyText"/>
        <w:tabs>
          <w:tab w:val="left" w:pos="2880"/>
        </w:tabs>
        <w:rPr>
          <w:rFonts w:ascii="Verdana" w:hAnsi="Verdana"/>
          <w:b w:val="0"/>
          <w:color w:val="000000"/>
          <w:szCs w:val="24"/>
        </w:rPr>
      </w:pPr>
      <w:r>
        <w:rPr>
          <w:rFonts w:ascii="Verdana" w:hAnsi="Verdana"/>
          <w:b w:val="0"/>
          <w:color w:val="000000"/>
          <w:szCs w:val="24"/>
        </w:rPr>
        <w:t xml:space="preserve">Everything God does is through the power of </w:t>
      </w:r>
      <w:r w:rsidR="00EE3492">
        <w:rPr>
          <w:rFonts w:ascii="Verdana" w:hAnsi="Verdana"/>
          <w:b w:val="0"/>
          <w:color w:val="000000"/>
          <w:szCs w:val="24"/>
        </w:rPr>
        <w:t>the</w:t>
      </w:r>
      <w:r>
        <w:rPr>
          <w:rFonts w:ascii="Verdana" w:hAnsi="Verdana"/>
          <w:b w:val="0"/>
          <w:color w:val="000000"/>
          <w:szCs w:val="24"/>
        </w:rPr>
        <w:t xml:space="preserve"> Spirit, including</w:t>
      </w:r>
      <w:r w:rsidR="000B1FCC">
        <w:rPr>
          <w:rFonts w:ascii="Verdana" w:hAnsi="Verdana"/>
          <w:b w:val="0"/>
          <w:color w:val="000000"/>
          <w:szCs w:val="24"/>
        </w:rPr>
        <w:t>:</w:t>
      </w:r>
    </w:p>
    <w:p w14:paraId="1E982639" w14:textId="77777777" w:rsidR="00737368" w:rsidRDefault="00737368" w:rsidP="00EE466C">
      <w:pPr>
        <w:pStyle w:val="BodyText"/>
        <w:tabs>
          <w:tab w:val="left" w:pos="2880"/>
        </w:tabs>
        <w:rPr>
          <w:rFonts w:ascii="Verdana" w:hAnsi="Verdana"/>
          <w:b w:val="0"/>
          <w:color w:val="000000"/>
          <w:szCs w:val="24"/>
        </w:rPr>
      </w:pPr>
    </w:p>
    <w:p w14:paraId="311E8486" w14:textId="35DCCBE4" w:rsidR="006112EE" w:rsidRPr="00EE466C" w:rsidRDefault="006112EE" w:rsidP="00EE466C">
      <w:pPr>
        <w:pStyle w:val="BodyText"/>
        <w:tabs>
          <w:tab w:val="left" w:pos="2880"/>
        </w:tabs>
        <w:rPr>
          <w:rFonts w:ascii="Verdana" w:hAnsi="Verdana"/>
          <w:b w:val="0"/>
          <w:color w:val="000000"/>
          <w:szCs w:val="24"/>
        </w:rPr>
      </w:pPr>
      <w:r w:rsidRPr="00EE466C">
        <w:rPr>
          <w:rFonts w:ascii="Verdana" w:eastAsiaTheme="minorEastAsia" w:hAnsi="Verdana"/>
          <w:b w:val="0"/>
          <w:szCs w:val="24"/>
        </w:rPr>
        <w:t xml:space="preserve">• </w:t>
      </w:r>
      <w:r w:rsidR="000C4912" w:rsidRPr="00EE466C">
        <w:rPr>
          <w:rFonts w:ascii="Verdana" w:eastAsiaTheme="minorEastAsia" w:hAnsi="Verdana"/>
          <w:b w:val="0"/>
          <w:szCs w:val="24"/>
        </w:rPr>
        <w:t>Co-created</w:t>
      </w:r>
      <w:r w:rsidR="0013100F">
        <w:rPr>
          <w:rFonts w:ascii="Verdana" w:eastAsiaTheme="minorEastAsia" w:hAnsi="Verdana"/>
          <w:b w:val="0"/>
          <w:szCs w:val="24"/>
        </w:rPr>
        <w:t xml:space="preserve"> </w:t>
      </w:r>
      <w:r w:rsidR="00A80931">
        <w:rPr>
          <w:rFonts w:ascii="Verdana" w:eastAsiaTheme="minorEastAsia" w:hAnsi="Verdana"/>
          <w:b w:val="0"/>
          <w:szCs w:val="24"/>
        </w:rPr>
        <w:t>the universe (Genesis 1:2</w:t>
      </w:r>
      <w:r w:rsidRPr="00EE466C">
        <w:rPr>
          <w:rFonts w:ascii="Verdana" w:eastAsiaTheme="minorEastAsia" w:hAnsi="Verdana"/>
          <w:b w:val="0"/>
          <w:szCs w:val="24"/>
        </w:rPr>
        <w:t xml:space="preserve">). </w:t>
      </w:r>
    </w:p>
    <w:p w14:paraId="25DAE506" w14:textId="7286B162" w:rsidR="00737368" w:rsidRDefault="006112EE" w:rsidP="00737368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DB0B8E">
        <w:rPr>
          <w:rFonts w:ascii="Verdana" w:eastAsiaTheme="minorEastAsia" w:hAnsi="Verdana"/>
          <w:szCs w:val="24"/>
        </w:rPr>
        <w:t>• Brea</w:t>
      </w:r>
      <w:r w:rsidR="00556A8D">
        <w:rPr>
          <w:rFonts w:ascii="Verdana" w:eastAsiaTheme="minorEastAsia" w:hAnsi="Verdana"/>
          <w:szCs w:val="24"/>
        </w:rPr>
        <w:t xml:space="preserve">thed life into </w:t>
      </w:r>
      <w:r w:rsidRPr="00DB0B8E">
        <w:rPr>
          <w:rFonts w:ascii="Verdana" w:eastAsiaTheme="minorEastAsia" w:hAnsi="Verdana"/>
          <w:szCs w:val="24"/>
        </w:rPr>
        <w:t>al</w:t>
      </w:r>
      <w:r w:rsidR="00CB633F">
        <w:rPr>
          <w:rFonts w:ascii="Verdana" w:eastAsiaTheme="minorEastAsia" w:hAnsi="Verdana"/>
          <w:szCs w:val="24"/>
        </w:rPr>
        <w:t>l living things (</w:t>
      </w:r>
      <w:r w:rsidR="00A80931">
        <w:rPr>
          <w:rFonts w:ascii="Verdana" w:eastAsiaTheme="minorEastAsia" w:hAnsi="Verdana"/>
          <w:szCs w:val="24"/>
        </w:rPr>
        <w:t xml:space="preserve">Genesis 2:7; </w:t>
      </w:r>
      <w:r w:rsidRPr="00DB0B8E">
        <w:rPr>
          <w:rFonts w:ascii="Verdana" w:eastAsiaTheme="minorEastAsia" w:hAnsi="Verdana"/>
          <w:szCs w:val="24"/>
        </w:rPr>
        <w:t>Job 33:4).</w:t>
      </w:r>
    </w:p>
    <w:p w14:paraId="5BFD1673" w14:textId="7E2B9D27" w:rsidR="00EE232B" w:rsidRPr="00737368" w:rsidRDefault="00601338" w:rsidP="00A148BF">
      <w:pPr>
        <w:widowControl w:val="0"/>
        <w:shd w:val="pct12" w:color="auto" w:fill="auto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• </w:t>
      </w:r>
      <w:r w:rsidR="0043773D">
        <w:rPr>
          <w:rFonts w:ascii="Verdana" w:eastAsiaTheme="minorEastAsia" w:hAnsi="Verdana"/>
          <w:szCs w:val="24"/>
        </w:rPr>
        <w:t xml:space="preserve">Convicts </w:t>
      </w:r>
      <w:r w:rsidR="00A148BF">
        <w:rPr>
          <w:rFonts w:ascii="Verdana" w:eastAsiaTheme="minorEastAsia" w:hAnsi="Verdana"/>
          <w:szCs w:val="24"/>
        </w:rPr>
        <w:t xml:space="preserve">unbelievers of </w:t>
      </w:r>
      <w:r w:rsidR="004E2FAC">
        <w:rPr>
          <w:rFonts w:ascii="Verdana" w:eastAsiaTheme="minorEastAsia" w:hAnsi="Verdana"/>
          <w:szCs w:val="24"/>
        </w:rPr>
        <w:t xml:space="preserve">their need for a Savior </w:t>
      </w:r>
      <w:r w:rsidR="00CB633F">
        <w:rPr>
          <w:rFonts w:ascii="Verdana" w:eastAsiaTheme="minorEastAsia" w:hAnsi="Verdana"/>
          <w:szCs w:val="24"/>
        </w:rPr>
        <w:t>(John 16:8-11</w:t>
      </w:r>
      <w:r w:rsidR="00A80931">
        <w:rPr>
          <w:rFonts w:ascii="Verdana" w:eastAsiaTheme="minorEastAsia" w:hAnsi="Verdana" w:cs="Helvetica"/>
          <w:color w:val="262626"/>
          <w:szCs w:val="24"/>
        </w:rPr>
        <w:t xml:space="preserve">; </w:t>
      </w:r>
      <w:r w:rsidR="00A80931" w:rsidRPr="00DB0B8E">
        <w:rPr>
          <w:rFonts w:ascii="Verdana" w:eastAsiaTheme="minorEastAsia" w:hAnsi="Verdana" w:cs="Helvetica"/>
          <w:color w:val="262626"/>
          <w:szCs w:val="24"/>
        </w:rPr>
        <w:t>Galatians 5:16-18</w:t>
      </w:r>
      <w:r w:rsidR="00A80931">
        <w:rPr>
          <w:rFonts w:ascii="Verdana" w:eastAsiaTheme="minorEastAsia" w:hAnsi="Verdana" w:cs="Helvetica"/>
          <w:color w:val="262626"/>
          <w:szCs w:val="24"/>
        </w:rPr>
        <w:t>).</w:t>
      </w:r>
      <w:r w:rsidR="00EE232B" w:rsidRPr="00DB0B8E">
        <w:rPr>
          <w:rFonts w:ascii="Verdana" w:eastAsiaTheme="minorEastAsia" w:hAnsi="Verdana"/>
          <w:szCs w:val="24"/>
        </w:rPr>
        <w:t xml:space="preserve"> </w:t>
      </w:r>
    </w:p>
    <w:p w14:paraId="6CC447E0" w14:textId="60644E4C" w:rsidR="00D73B31" w:rsidRPr="00DB0B8E" w:rsidRDefault="00447728" w:rsidP="00A148BF">
      <w:pPr>
        <w:widowControl w:val="0"/>
        <w:shd w:val="pct12" w:color="auto" w:fill="auto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A148BF">
        <w:rPr>
          <w:rFonts w:ascii="Verdana" w:eastAsiaTheme="minorEastAsia" w:hAnsi="Verdana" w:cs="Helvetica"/>
          <w:color w:val="262626"/>
          <w:szCs w:val="24"/>
        </w:rPr>
        <w:t>Declares believers</w:t>
      </w:r>
      <w:r w:rsidR="00D97CF5">
        <w:rPr>
          <w:rFonts w:ascii="Verdana" w:eastAsiaTheme="minorEastAsia" w:hAnsi="Verdana" w:cs="Helvetica"/>
          <w:color w:val="262626"/>
          <w:szCs w:val="24"/>
        </w:rPr>
        <w:t xml:space="preserve"> accepted </w:t>
      </w:r>
      <w:r w:rsidR="00230C91">
        <w:rPr>
          <w:rFonts w:ascii="Verdana" w:eastAsiaTheme="minorEastAsia" w:hAnsi="Verdana" w:cs="Helvetica"/>
          <w:color w:val="262626"/>
          <w:szCs w:val="24"/>
        </w:rPr>
        <w:t>for</w:t>
      </w:r>
      <w:r w:rsidR="00A148BF">
        <w:rPr>
          <w:rFonts w:ascii="Verdana" w:eastAsiaTheme="minorEastAsia" w:hAnsi="Verdana" w:cs="Helvetica"/>
          <w:color w:val="262626"/>
          <w:szCs w:val="24"/>
        </w:rPr>
        <w:t>ever by God, pardoned from facing</w:t>
      </w:r>
      <w:r w:rsidR="008B33C0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D97CF5">
        <w:rPr>
          <w:rFonts w:ascii="Verdana" w:eastAsiaTheme="minorEastAsia" w:hAnsi="Verdana" w:cs="Helvetica"/>
          <w:color w:val="262626"/>
          <w:szCs w:val="24"/>
        </w:rPr>
        <w:t>eternal</w:t>
      </w:r>
      <w:r w:rsidR="00A148BF">
        <w:rPr>
          <w:rFonts w:ascii="Verdana" w:eastAsiaTheme="minorEastAsia" w:hAnsi="Verdana" w:cs="Helvetica"/>
          <w:color w:val="262626"/>
          <w:szCs w:val="24"/>
        </w:rPr>
        <w:t xml:space="preserve"> separation</w:t>
      </w:r>
      <w:r w:rsidR="00D97CF5">
        <w:rPr>
          <w:rFonts w:ascii="Verdana" w:eastAsiaTheme="minorEastAsia" w:hAnsi="Verdana" w:cs="Helvetica"/>
          <w:color w:val="262626"/>
          <w:szCs w:val="24"/>
        </w:rPr>
        <w:t xml:space="preserve"> from Him</w:t>
      </w:r>
      <w:r w:rsidR="008B33C0">
        <w:rPr>
          <w:rFonts w:ascii="Verdana" w:eastAsiaTheme="minorEastAsia" w:hAnsi="Verdana" w:cs="Helvetica"/>
          <w:color w:val="262626"/>
          <w:szCs w:val="24"/>
        </w:rPr>
        <w:t xml:space="preserve"> in hell</w:t>
      </w:r>
      <w:r w:rsidR="002B317E">
        <w:rPr>
          <w:rFonts w:ascii="Verdana" w:eastAsiaTheme="minorEastAsia" w:hAnsi="Verdana" w:cs="Helvetica"/>
          <w:color w:val="262626"/>
          <w:szCs w:val="24"/>
        </w:rPr>
        <w:t xml:space="preserve"> (Romans 8:2</w:t>
      </w:r>
      <w:r w:rsidR="008F0979" w:rsidRPr="00DB0B8E">
        <w:rPr>
          <w:rFonts w:ascii="Verdana" w:eastAsiaTheme="minorEastAsia" w:hAnsi="Verdana" w:cs="Helvetica"/>
          <w:color w:val="262626"/>
          <w:szCs w:val="24"/>
        </w:rPr>
        <w:t xml:space="preserve">; </w:t>
      </w:r>
      <w:r w:rsidR="00E674B1">
        <w:rPr>
          <w:rFonts w:ascii="Verdana" w:eastAsiaTheme="minorEastAsia" w:hAnsi="Verdana" w:cs="Helvetica"/>
          <w:color w:val="262626"/>
          <w:szCs w:val="24"/>
        </w:rPr>
        <w:t>2 Corinthians 1:22</w:t>
      </w:r>
      <w:r w:rsidR="00F73CF0" w:rsidRPr="00DB0B8E">
        <w:rPr>
          <w:rFonts w:ascii="Verdana" w:eastAsiaTheme="minorEastAsia" w:hAnsi="Verdana" w:cs="Helvetica"/>
          <w:color w:val="262626"/>
          <w:szCs w:val="24"/>
        </w:rPr>
        <w:t>).</w:t>
      </w:r>
    </w:p>
    <w:p w14:paraId="345A70CE" w14:textId="77777777" w:rsidR="00F6503B" w:rsidRPr="00DB0B8E" w:rsidRDefault="00F6503B" w:rsidP="00F6503B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 w:cs="Helvetica"/>
          <w:color w:val="262626"/>
          <w:szCs w:val="24"/>
        </w:rPr>
        <w:t>• Instruct</w:t>
      </w:r>
      <w:r w:rsidRPr="00DB0B8E">
        <w:rPr>
          <w:rFonts w:ascii="Verdana" w:eastAsiaTheme="minorEastAsia" w:hAnsi="Verdana" w:cs="Helvetica"/>
          <w:color w:val="262626"/>
          <w:szCs w:val="24"/>
        </w:rPr>
        <w:t>s us</w:t>
      </w:r>
      <w:r>
        <w:rPr>
          <w:rFonts w:ascii="Verdana" w:eastAsiaTheme="minorEastAsia" w:hAnsi="Verdana" w:cs="Helvetica"/>
          <w:color w:val="262626"/>
          <w:szCs w:val="24"/>
        </w:rPr>
        <w:t xml:space="preserve"> in Jesus’ words and</w:t>
      </w:r>
      <w:r w:rsidRPr="00DB0B8E">
        <w:rPr>
          <w:rFonts w:ascii="Verdana" w:eastAsiaTheme="minorEastAsia" w:hAnsi="Verdana" w:cs="Helvetica"/>
          <w:color w:val="262626"/>
          <w:szCs w:val="24"/>
        </w:rPr>
        <w:t xml:space="preserve"> </w:t>
      </w:r>
      <w:r>
        <w:rPr>
          <w:rFonts w:ascii="Verdana" w:hAnsi="Verdana"/>
          <w:szCs w:val="24"/>
        </w:rPr>
        <w:t>“all things” (John 14:26, 16:12-15</w:t>
      </w:r>
      <w:r w:rsidRPr="00DB0B8E">
        <w:rPr>
          <w:rFonts w:ascii="Verdana" w:eastAsiaTheme="minorEastAsia" w:hAnsi="Verdana" w:cs="Helvetica"/>
          <w:color w:val="262626"/>
          <w:szCs w:val="24"/>
        </w:rPr>
        <w:t>).</w:t>
      </w:r>
    </w:p>
    <w:p w14:paraId="6A74FEDE" w14:textId="55D0C4D9" w:rsidR="008F15F0" w:rsidRDefault="007013D3" w:rsidP="008F15F0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• </w:t>
      </w:r>
      <w:r w:rsidR="003F0887" w:rsidRPr="00304D23">
        <w:rPr>
          <w:rFonts w:ascii="Verdana" w:eastAsiaTheme="minorEastAsia" w:hAnsi="Verdana"/>
          <w:i/>
          <w:szCs w:val="24"/>
        </w:rPr>
        <w:t>Visited</w:t>
      </w:r>
      <w:r w:rsidR="00E149F8">
        <w:rPr>
          <w:rFonts w:ascii="Verdana" w:eastAsiaTheme="minorEastAsia" w:hAnsi="Verdana"/>
          <w:szCs w:val="24"/>
        </w:rPr>
        <w:t xml:space="preserve"> Old Testament believer</w:t>
      </w:r>
      <w:r w:rsidR="003F0BEA">
        <w:rPr>
          <w:rFonts w:ascii="Verdana" w:eastAsiaTheme="minorEastAsia" w:hAnsi="Verdana"/>
          <w:szCs w:val="24"/>
        </w:rPr>
        <w:t>s but</w:t>
      </w:r>
      <w:r w:rsidR="00DC43B3">
        <w:rPr>
          <w:rFonts w:ascii="Verdana" w:eastAsiaTheme="minorEastAsia" w:hAnsi="Verdana"/>
          <w:szCs w:val="24"/>
        </w:rPr>
        <w:t xml:space="preserve"> </w:t>
      </w:r>
      <w:r w:rsidR="00304D23" w:rsidRPr="003B070A">
        <w:rPr>
          <w:rFonts w:ascii="Verdana" w:eastAsiaTheme="minorEastAsia" w:hAnsi="Verdana"/>
          <w:i/>
          <w:szCs w:val="24"/>
        </w:rPr>
        <w:t>resides</w:t>
      </w:r>
      <w:r w:rsidR="00304D23">
        <w:rPr>
          <w:rFonts w:ascii="Verdana" w:eastAsiaTheme="minorEastAsia" w:hAnsi="Verdana"/>
          <w:szCs w:val="24"/>
        </w:rPr>
        <w:t xml:space="preserve"> in</w:t>
      </w:r>
      <w:r w:rsidR="003F0BEA">
        <w:rPr>
          <w:rFonts w:ascii="Verdana" w:eastAsiaTheme="minorEastAsia" w:hAnsi="Verdana"/>
          <w:szCs w:val="24"/>
        </w:rPr>
        <w:t xml:space="preserve"> </w:t>
      </w:r>
      <w:r w:rsidR="006A490C">
        <w:rPr>
          <w:rFonts w:ascii="Verdana" w:eastAsiaTheme="minorEastAsia" w:hAnsi="Verdana"/>
          <w:szCs w:val="24"/>
        </w:rPr>
        <w:t xml:space="preserve">post-resurrection </w:t>
      </w:r>
      <w:r w:rsidR="008F15F0">
        <w:rPr>
          <w:rFonts w:ascii="Verdana" w:eastAsiaTheme="minorEastAsia" w:hAnsi="Verdana"/>
          <w:szCs w:val="24"/>
        </w:rPr>
        <w:t>believers</w:t>
      </w:r>
      <w:r w:rsidR="00AB7486">
        <w:rPr>
          <w:rFonts w:ascii="Verdana" w:eastAsiaTheme="minorEastAsia" w:hAnsi="Verdana"/>
          <w:szCs w:val="24"/>
        </w:rPr>
        <w:t>, training us</w:t>
      </w:r>
      <w:r w:rsidR="00DC43B3">
        <w:rPr>
          <w:rFonts w:ascii="Verdana" w:eastAsiaTheme="minorEastAsia" w:hAnsi="Verdana"/>
          <w:szCs w:val="24"/>
        </w:rPr>
        <w:t xml:space="preserve"> to become like Jesus</w:t>
      </w:r>
      <w:r w:rsidR="00E149F8">
        <w:rPr>
          <w:rFonts w:ascii="Verdana" w:eastAsiaTheme="minorEastAsia" w:hAnsi="Verdana"/>
          <w:szCs w:val="24"/>
        </w:rPr>
        <w:t xml:space="preserve"> </w:t>
      </w:r>
      <w:r w:rsidR="0072285B">
        <w:rPr>
          <w:rFonts w:ascii="Verdana" w:eastAsiaTheme="minorEastAsia" w:hAnsi="Verdana"/>
          <w:szCs w:val="24"/>
        </w:rPr>
        <w:t>(</w:t>
      </w:r>
      <w:r w:rsidR="00AC0F8F">
        <w:rPr>
          <w:rFonts w:ascii="Verdana" w:eastAsiaTheme="minorEastAsia" w:hAnsi="Verdana"/>
          <w:szCs w:val="24"/>
        </w:rPr>
        <w:t>1 Samuel 16:</w:t>
      </w:r>
      <w:r w:rsidR="008F15F0">
        <w:rPr>
          <w:rFonts w:ascii="Verdana" w:eastAsiaTheme="minorEastAsia" w:hAnsi="Verdana"/>
          <w:szCs w:val="24"/>
        </w:rPr>
        <w:t>13</w:t>
      </w:r>
      <w:r w:rsidR="00AC0F8F">
        <w:rPr>
          <w:rFonts w:ascii="Verdana" w:eastAsiaTheme="minorEastAsia" w:hAnsi="Verdana"/>
          <w:szCs w:val="24"/>
        </w:rPr>
        <w:t>-14</w:t>
      </w:r>
      <w:r w:rsidR="008F15F0">
        <w:rPr>
          <w:rFonts w:ascii="Verdana" w:eastAsiaTheme="minorEastAsia" w:hAnsi="Verdana"/>
          <w:szCs w:val="24"/>
        </w:rPr>
        <w:t>).</w:t>
      </w:r>
      <w:r>
        <w:rPr>
          <w:rFonts w:ascii="Verdana" w:eastAsiaTheme="minorEastAsia" w:hAnsi="Verdana"/>
          <w:szCs w:val="24"/>
        </w:rPr>
        <w:t xml:space="preserve">    </w:t>
      </w:r>
    </w:p>
    <w:p w14:paraId="4DF77B94" w14:textId="790B88A4" w:rsidR="008F15F0" w:rsidRPr="00DB0B8E" w:rsidRDefault="008F15F0" w:rsidP="008F15F0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AB7486">
        <w:rPr>
          <w:rFonts w:ascii="Verdana" w:eastAsiaTheme="minorEastAsia" w:hAnsi="Verdana" w:cs="Helvetica"/>
          <w:color w:val="262626"/>
          <w:szCs w:val="24"/>
        </w:rPr>
        <w:t>Reveals God’s</w:t>
      </w:r>
      <w:r w:rsidR="000E5945">
        <w:rPr>
          <w:rFonts w:ascii="Verdana" w:eastAsiaTheme="minorEastAsia" w:hAnsi="Verdana" w:cs="Helvetica"/>
          <w:color w:val="262626"/>
          <w:szCs w:val="24"/>
        </w:rPr>
        <w:t xml:space="preserve"> nature</w:t>
      </w:r>
      <w:r w:rsidR="00A148BF">
        <w:rPr>
          <w:rFonts w:ascii="Verdana" w:eastAsiaTheme="minorEastAsia" w:hAnsi="Verdana" w:cs="Helvetica"/>
          <w:color w:val="262626"/>
          <w:szCs w:val="24"/>
        </w:rPr>
        <w:t xml:space="preserve"> to others</w:t>
      </w:r>
      <w:r w:rsidR="009C3DD6">
        <w:rPr>
          <w:rFonts w:ascii="Verdana" w:eastAsiaTheme="minorEastAsia" w:hAnsi="Verdana" w:cs="Helvetica"/>
          <w:color w:val="262626"/>
          <w:szCs w:val="24"/>
        </w:rPr>
        <w:t xml:space="preserve"> by </w:t>
      </w:r>
      <w:r w:rsidR="00AB7486">
        <w:rPr>
          <w:rFonts w:ascii="Verdana" w:eastAsiaTheme="minorEastAsia" w:hAnsi="Verdana" w:cs="Helvetica"/>
          <w:color w:val="262626"/>
          <w:szCs w:val="24"/>
        </w:rPr>
        <w:t>how we live, love and serve</w:t>
      </w:r>
      <w:r w:rsidR="00A148BF">
        <w:rPr>
          <w:rFonts w:ascii="Verdana" w:eastAsiaTheme="minorEastAsia" w:hAnsi="Verdana" w:cs="Helvetica"/>
          <w:color w:val="262626"/>
          <w:szCs w:val="24"/>
        </w:rPr>
        <w:t xml:space="preserve"> God and people</w:t>
      </w:r>
      <w:r w:rsidR="00AB7486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Helvetica"/>
          <w:color w:val="262626"/>
          <w:szCs w:val="24"/>
        </w:rPr>
        <w:t>(</w:t>
      </w:r>
      <w:r w:rsidR="0072285B">
        <w:rPr>
          <w:rFonts w:ascii="Verdana" w:eastAsiaTheme="minorEastAsia" w:hAnsi="Verdana" w:cs="Helvetica"/>
          <w:color w:val="262626"/>
          <w:szCs w:val="24"/>
        </w:rPr>
        <w:t>1 Corinthians 6:19-20</w:t>
      </w:r>
      <w:r w:rsidR="005F7533">
        <w:rPr>
          <w:rFonts w:ascii="Verdana" w:eastAsiaTheme="minorEastAsia" w:hAnsi="Verdana" w:cs="Helvetica"/>
          <w:color w:val="262626"/>
          <w:szCs w:val="24"/>
        </w:rPr>
        <w:t>;</w:t>
      </w:r>
      <w:r w:rsidR="00AB7486">
        <w:rPr>
          <w:rFonts w:ascii="Verdana" w:eastAsiaTheme="minorEastAsia" w:hAnsi="Verdana" w:cs="Helvetica"/>
          <w:color w:val="262626"/>
          <w:szCs w:val="24"/>
        </w:rPr>
        <w:t xml:space="preserve"> Galatians 5:22-23;</w:t>
      </w:r>
      <w:r w:rsidR="00CE0025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B50563" w:rsidRPr="00DB0B8E">
        <w:rPr>
          <w:rFonts w:ascii="Verdana" w:eastAsiaTheme="minorEastAsia" w:hAnsi="Verdana" w:cs="Helvetica"/>
          <w:color w:val="262626"/>
          <w:szCs w:val="24"/>
        </w:rPr>
        <w:t>1 John 3:</w:t>
      </w:r>
      <w:r w:rsidR="00B50563">
        <w:rPr>
          <w:rFonts w:ascii="Verdana" w:eastAsiaTheme="minorEastAsia" w:hAnsi="Verdana" w:cs="Helvetica"/>
          <w:color w:val="262626"/>
          <w:szCs w:val="24"/>
        </w:rPr>
        <w:t>24</w:t>
      </w:r>
      <w:r w:rsidR="00B50563" w:rsidRPr="00DB0B8E">
        <w:rPr>
          <w:rFonts w:ascii="Verdana" w:eastAsiaTheme="minorEastAsia" w:hAnsi="Verdana" w:cs="Helvetica"/>
          <w:color w:val="262626"/>
          <w:szCs w:val="24"/>
        </w:rPr>
        <w:t>)</w:t>
      </w:r>
      <w:r w:rsidR="00B50563">
        <w:rPr>
          <w:rFonts w:ascii="Verdana" w:eastAsiaTheme="minorEastAsia" w:hAnsi="Verdana" w:cs="Helvetica"/>
          <w:color w:val="262626"/>
          <w:szCs w:val="24"/>
        </w:rPr>
        <w:t>.</w:t>
      </w:r>
      <w:r>
        <w:rPr>
          <w:rFonts w:ascii="Verdana" w:eastAsiaTheme="minorEastAsia" w:hAnsi="Verdana" w:cs="Helvetica"/>
          <w:color w:val="262626"/>
          <w:szCs w:val="24"/>
        </w:rPr>
        <w:t xml:space="preserve"> </w:t>
      </w:r>
    </w:p>
    <w:p w14:paraId="71C270F8" w14:textId="7E61B83A" w:rsidR="00351EC2" w:rsidRPr="00DB0B8E" w:rsidRDefault="00BA7D47" w:rsidP="00351EC2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7A41B1">
        <w:rPr>
          <w:rFonts w:ascii="Verdana" w:eastAsiaTheme="minorEastAsia" w:hAnsi="Verdana" w:cs="Helvetica"/>
          <w:color w:val="262626"/>
          <w:szCs w:val="24"/>
        </w:rPr>
        <w:t>Arm</w:t>
      </w:r>
      <w:r w:rsidR="000B139B" w:rsidRPr="00DB0B8E">
        <w:rPr>
          <w:rFonts w:ascii="Verdana" w:eastAsiaTheme="minorEastAsia" w:hAnsi="Verdana" w:cs="Helvetica"/>
          <w:color w:val="262626"/>
          <w:szCs w:val="24"/>
        </w:rPr>
        <w:t>s us</w:t>
      </w:r>
      <w:r w:rsidR="004C35D0">
        <w:rPr>
          <w:rFonts w:ascii="Verdana" w:eastAsiaTheme="minorEastAsia" w:hAnsi="Verdana" w:cs="Helvetica"/>
          <w:color w:val="262626"/>
          <w:szCs w:val="24"/>
        </w:rPr>
        <w:t xml:space="preserve"> with resurrection</w:t>
      </w:r>
      <w:r w:rsidR="00624A87" w:rsidRPr="00DB0B8E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063FB2" w:rsidRPr="00DB0B8E">
        <w:rPr>
          <w:rFonts w:ascii="Verdana" w:eastAsiaTheme="minorEastAsia" w:hAnsi="Verdana" w:cs="Helvetica"/>
          <w:color w:val="262626"/>
          <w:szCs w:val="24"/>
        </w:rPr>
        <w:t>power</w:t>
      </w:r>
      <w:r w:rsidR="004C35D0">
        <w:rPr>
          <w:rFonts w:ascii="Verdana" w:eastAsiaTheme="minorEastAsia" w:hAnsi="Verdana" w:cs="Helvetica"/>
          <w:color w:val="262626"/>
          <w:szCs w:val="24"/>
        </w:rPr>
        <w:t xml:space="preserve"> to do God’s work</w:t>
      </w:r>
      <w:r w:rsidR="00D94977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0B139B" w:rsidRPr="00DB0B8E">
        <w:rPr>
          <w:rFonts w:ascii="Verdana" w:eastAsiaTheme="minorEastAsia" w:hAnsi="Verdana" w:cs="Helvetica"/>
          <w:color w:val="262626"/>
          <w:szCs w:val="24"/>
        </w:rPr>
        <w:t>(</w:t>
      </w:r>
      <w:r w:rsidR="00626BF2" w:rsidRPr="00DB0B8E">
        <w:rPr>
          <w:rFonts w:ascii="Verdana" w:eastAsiaTheme="minorEastAsia" w:hAnsi="Verdana" w:cs="Helvetica"/>
          <w:color w:val="262626"/>
          <w:szCs w:val="24"/>
        </w:rPr>
        <w:t>Ephesians 3:16</w:t>
      </w:r>
      <w:r w:rsidR="002B317E">
        <w:rPr>
          <w:rFonts w:ascii="Verdana" w:eastAsiaTheme="minorEastAsia" w:hAnsi="Verdana" w:cs="Helvetica"/>
          <w:color w:val="262626"/>
          <w:szCs w:val="24"/>
        </w:rPr>
        <w:t>).</w:t>
      </w:r>
    </w:p>
    <w:p w14:paraId="572E9FD8" w14:textId="5F161D0C" w:rsidR="00F53AD5" w:rsidRPr="00E05BEA" w:rsidRDefault="009C1CDB" w:rsidP="00F53AD5">
      <w:pPr>
        <w:widowControl w:val="0"/>
        <w:autoSpaceDE w:val="0"/>
        <w:autoSpaceDN w:val="0"/>
        <w:adjustRightInd w:val="0"/>
        <w:spacing w:before="240"/>
        <w:rPr>
          <w:rFonts w:eastAsiaTheme="minorEastAsia"/>
          <w:szCs w:val="24"/>
        </w:rPr>
      </w:pPr>
      <w:r w:rsidRPr="00DB0B8E">
        <w:rPr>
          <w:rFonts w:ascii="Verdana" w:eastAsiaTheme="minorEastAsia" w:hAnsi="Verdana"/>
          <w:szCs w:val="24"/>
        </w:rPr>
        <w:t xml:space="preserve">• </w:t>
      </w:r>
      <w:r w:rsidR="004E2FAC">
        <w:rPr>
          <w:rFonts w:ascii="Verdana" w:eastAsiaTheme="minorEastAsia" w:hAnsi="Verdana"/>
          <w:szCs w:val="24"/>
        </w:rPr>
        <w:t>Prays</w:t>
      </w:r>
      <w:r w:rsidR="00EE3716">
        <w:rPr>
          <w:rFonts w:ascii="Verdana" w:eastAsiaTheme="minorEastAsia" w:hAnsi="Verdana"/>
          <w:szCs w:val="24"/>
        </w:rPr>
        <w:t xml:space="preserve"> for us</w:t>
      </w:r>
      <w:r w:rsidR="004E2FAC">
        <w:rPr>
          <w:rFonts w:ascii="Verdana" w:eastAsiaTheme="minorEastAsia" w:hAnsi="Verdana"/>
          <w:szCs w:val="24"/>
        </w:rPr>
        <w:t xml:space="preserve"> </w:t>
      </w:r>
      <w:r w:rsidR="0012656E">
        <w:rPr>
          <w:rFonts w:ascii="Verdana" w:eastAsiaTheme="minorEastAsia" w:hAnsi="Verdana"/>
          <w:szCs w:val="24"/>
        </w:rPr>
        <w:t xml:space="preserve">to the </w:t>
      </w:r>
      <w:r w:rsidR="00EE3716">
        <w:rPr>
          <w:rFonts w:ascii="Verdana" w:eastAsiaTheme="minorEastAsia" w:hAnsi="Verdana"/>
          <w:szCs w:val="24"/>
        </w:rPr>
        <w:t>Father when we’re speechless</w:t>
      </w:r>
      <w:r w:rsidR="00E149F8">
        <w:rPr>
          <w:rFonts w:ascii="Verdana" w:eastAsiaTheme="minorEastAsia" w:hAnsi="Verdana"/>
          <w:szCs w:val="24"/>
        </w:rPr>
        <w:t xml:space="preserve"> </w:t>
      </w:r>
      <w:r w:rsidR="00F53AD5" w:rsidRPr="00F53AD5">
        <w:rPr>
          <w:rFonts w:ascii="Verdana" w:eastAsiaTheme="minorEastAsia" w:hAnsi="Verdana"/>
          <w:szCs w:val="24"/>
        </w:rPr>
        <w:t>(Romans 8:26-27</w:t>
      </w:r>
      <w:r w:rsidR="00F53AD5" w:rsidRPr="00F53AD5">
        <w:rPr>
          <w:rFonts w:ascii="Verdana" w:hAnsi="Verdana"/>
          <w:color w:val="000000"/>
          <w:szCs w:val="24"/>
        </w:rPr>
        <w:t>).</w:t>
      </w:r>
    </w:p>
    <w:p w14:paraId="377D8110" w14:textId="53D782BA" w:rsidR="001D4373" w:rsidRPr="00DB0B8E" w:rsidRDefault="00DD56EE" w:rsidP="001D4373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0E65F9">
        <w:rPr>
          <w:rFonts w:ascii="Verdana" w:eastAsiaTheme="minorEastAsia" w:hAnsi="Verdana" w:cs="Helvetica"/>
          <w:color w:val="262626"/>
          <w:szCs w:val="24"/>
        </w:rPr>
        <w:t>Talks thru/to</w:t>
      </w:r>
      <w:r w:rsidR="006F78E8" w:rsidRPr="00DB0B8E">
        <w:rPr>
          <w:rFonts w:ascii="Verdana" w:eastAsiaTheme="minorEastAsia" w:hAnsi="Verdana" w:cs="Helvetica"/>
          <w:color w:val="262626"/>
          <w:szCs w:val="24"/>
        </w:rPr>
        <w:t xml:space="preserve"> us</w:t>
      </w:r>
      <w:r w:rsidR="000E65F9">
        <w:rPr>
          <w:rFonts w:ascii="Verdana" w:eastAsiaTheme="minorEastAsia" w:hAnsi="Verdana" w:cs="Helvetica"/>
          <w:color w:val="262626"/>
          <w:szCs w:val="24"/>
        </w:rPr>
        <w:t>, calls audibles</w:t>
      </w:r>
      <w:r w:rsidR="006F78E8" w:rsidRPr="00DB0B8E">
        <w:rPr>
          <w:rFonts w:ascii="Verdana" w:eastAsiaTheme="minorEastAsia" w:hAnsi="Verdana" w:cs="Helvetica"/>
          <w:color w:val="262626"/>
          <w:szCs w:val="24"/>
        </w:rPr>
        <w:t xml:space="preserve"> (</w:t>
      </w:r>
      <w:r w:rsidR="004248D5" w:rsidRPr="00DB0B8E">
        <w:rPr>
          <w:rFonts w:ascii="Verdana" w:eastAsiaTheme="minorEastAsia" w:hAnsi="Verdana" w:cs="Helvetica"/>
          <w:color w:val="262626"/>
          <w:szCs w:val="24"/>
        </w:rPr>
        <w:t>Matthew 10:</w:t>
      </w:r>
      <w:r w:rsidR="000E65F9">
        <w:rPr>
          <w:rFonts w:ascii="Verdana" w:eastAsiaTheme="minorEastAsia" w:hAnsi="Verdana" w:cs="Helvetica"/>
          <w:color w:val="262626"/>
          <w:szCs w:val="24"/>
        </w:rPr>
        <w:t>17-</w:t>
      </w:r>
      <w:r w:rsidR="004248D5" w:rsidRPr="00DB0B8E">
        <w:rPr>
          <w:rFonts w:ascii="Verdana" w:eastAsiaTheme="minorEastAsia" w:hAnsi="Verdana" w:cs="Helvetica"/>
          <w:color w:val="262626"/>
          <w:szCs w:val="24"/>
        </w:rPr>
        <w:t>20</w:t>
      </w:r>
      <w:r w:rsidR="000E65F9">
        <w:rPr>
          <w:rFonts w:ascii="Verdana" w:eastAsiaTheme="minorEastAsia" w:hAnsi="Verdana" w:cs="Helvetica"/>
          <w:color w:val="262626"/>
          <w:szCs w:val="24"/>
        </w:rPr>
        <w:t>; John 10:3-5</w:t>
      </w:r>
      <w:r w:rsidR="006F78E8" w:rsidRPr="00DB0B8E">
        <w:rPr>
          <w:rFonts w:ascii="Verdana" w:eastAsiaTheme="minorEastAsia" w:hAnsi="Verdana" w:cs="Helvetica"/>
          <w:color w:val="262626"/>
          <w:szCs w:val="24"/>
        </w:rPr>
        <w:t>).</w:t>
      </w:r>
    </w:p>
    <w:p w14:paraId="454D64E1" w14:textId="33372C68" w:rsidR="00AE4ED8" w:rsidRPr="00DB0B8E" w:rsidRDefault="00F63B80" w:rsidP="00AE4ED8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AE1E6A" w:rsidRPr="00DB0B8E">
        <w:rPr>
          <w:rFonts w:ascii="Verdana" w:eastAsiaTheme="minorEastAsia" w:hAnsi="Verdana" w:cs="Helvetica"/>
          <w:color w:val="262626"/>
          <w:szCs w:val="24"/>
        </w:rPr>
        <w:t>Strengthens, encourages and c</w:t>
      </w:r>
      <w:r w:rsidR="00DC2A72" w:rsidRPr="00DB0B8E">
        <w:rPr>
          <w:rFonts w:ascii="Verdana" w:eastAsiaTheme="minorEastAsia" w:hAnsi="Verdana" w:cs="Helvetica"/>
          <w:color w:val="262626"/>
          <w:szCs w:val="24"/>
        </w:rPr>
        <w:t>omfo</w:t>
      </w:r>
      <w:r w:rsidR="0097281E">
        <w:rPr>
          <w:rFonts w:ascii="Verdana" w:eastAsiaTheme="minorEastAsia" w:hAnsi="Verdana" w:cs="Helvetica"/>
          <w:color w:val="262626"/>
          <w:szCs w:val="24"/>
        </w:rPr>
        <w:t>rts</w:t>
      </w:r>
      <w:r w:rsidR="00CB7E6C">
        <w:rPr>
          <w:rFonts w:ascii="Verdana" w:eastAsiaTheme="minorEastAsia" w:hAnsi="Verdana" w:cs="Helvetica"/>
          <w:color w:val="262626"/>
          <w:szCs w:val="24"/>
        </w:rPr>
        <w:t xml:space="preserve"> us</w:t>
      </w:r>
      <w:r w:rsidR="00204230" w:rsidRPr="00DB0B8E">
        <w:rPr>
          <w:rFonts w:ascii="Verdana" w:eastAsiaTheme="minorEastAsia" w:hAnsi="Verdana" w:cs="Helvetica"/>
          <w:color w:val="262626"/>
          <w:szCs w:val="24"/>
        </w:rPr>
        <w:t xml:space="preserve"> (</w:t>
      </w:r>
      <w:r w:rsidR="00D97327" w:rsidRPr="00DB0B8E">
        <w:rPr>
          <w:rFonts w:ascii="Verdana" w:eastAsiaTheme="minorEastAsia" w:hAnsi="Verdana" w:cs="Helvetica"/>
          <w:color w:val="262626"/>
          <w:szCs w:val="24"/>
        </w:rPr>
        <w:t>Acts 9:31</w:t>
      </w:r>
      <w:r w:rsidR="00204230" w:rsidRPr="00DB0B8E">
        <w:rPr>
          <w:rFonts w:ascii="Verdana" w:eastAsiaTheme="minorEastAsia" w:hAnsi="Verdana" w:cs="Helvetica"/>
          <w:color w:val="262626"/>
          <w:szCs w:val="24"/>
        </w:rPr>
        <w:t>)</w:t>
      </w:r>
      <w:r w:rsidR="00FE7129" w:rsidRPr="00DB0B8E">
        <w:rPr>
          <w:rFonts w:ascii="Verdana" w:eastAsiaTheme="minorEastAsia" w:hAnsi="Verdana" w:cs="Helvetica"/>
          <w:color w:val="262626"/>
          <w:szCs w:val="24"/>
        </w:rPr>
        <w:t xml:space="preserve">.  </w:t>
      </w:r>
    </w:p>
    <w:p w14:paraId="2DFEC26F" w14:textId="06905192" w:rsidR="000D2CD5" w:rsidRPr="00313ED3" w:rsidRDefault="00CA658A" w:rsidP="00313ED3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/>
          <w:szCs w:val="24"/>
        </w:rPr>
        <w:t xml:space="preserve">• </w:t>
      </w:r>
      <w:r w:rsidR="0051083B">
        <w:rPr>
          <w:rFonts w:ascii="Verdana" w:eastAsiaTheme="minorEastAsia" w:hAnsi="Verdana"/>
          <w:szCs w:val="24"/>
        </w:rPr>
        <w:t>L</w:t>
      </w:r>
      <w:r w:rsidR="00B2679F">
        <w:rPr>
          <w:rFonts w:ascii="Verdana" w:eastAsiaTheme="minorEastAsia" w:hAnsi="Verdana"/>
          <w:szCs w:val="24"/>
        </w:rPr>
        <w:t>ed</w:t>
      </w:r>
      <w:r w:rsidR="00D559B1">
        <w:rPr>
          <w:rFonts w:ascii="Verdana" w:eastAsiaTheme="minorEastAsia" w:hAnsi="Verdana"/>
          <w:szCs w:val="24"/>
        </w:rPr>
        <w:t xml:space="preserve"> some forty</w:t>
      </w:r>
      <w:r w:rsidR="002E4C05" w:rsidRPr="00DB0B8E">
        <w:rPr>
          <w:rFonts w:ascii="Verdana" w:eastAsiaTheme="minorEastAsia" w:hAnsi="Verdana"/>
          <w:szCs w:val="24"/>
        </w:rPr>
        <w:t xml:space="preserve"> </w:t>
      </w:r>
      <w:r w:rsidR="00CE4DA6">
        <w:rPr>
          <w:rFonts w:ascii="Verdana" w:eastAsiaTheme="minorEastAsia" w:hAnsi="Verdana"/>
          <w:szCs w:val="24"/>
        </w:rPr>
        <w:t>men</w:t>
      </w:r>
      <w:r w:rsidR="006369F8">
        <w:rPr>
          <w:rFonts w:ascii="Verdana" w:eastAsiaTheme="minorEastAsia" w:hAnsi="Verdana"/>
          <w:szCs w:val="24"/>
        </w:rPr>
        <w:t xml:space="preserve"> over 1,500 years to write</w:t>
      </w:r>
      <w:r w:rsidR="0051083B">
        <w:rPr>
          <w:rFonts w:ascii="Verdana" w:eastAsiaTheme="minorEastAsia" w:hAnsi="Verdana"/>
          <w:szCs w:val="24"/>
        </w:rPr>
        <w:t xml:space="preserve"> in Hebrew, Aramaic and Greek</w:t>
      </w:r>
      <w:r w:rsidR="00DA273F" w:rsidRPr="00DB0B8E">
        <w:rPr>
          <w:rFonts w:ascii="Verdana" w:eastAsiaTheme="minorEastAsia" w:hAnsi="Verdana"/>
          <w:szCs w:val="24"/>
        </w:rPr>
        <w:t xml:space="preserve"> th</w:t>
      </w:r>
      <w:r w:rsidR="00D24736">
        <w:rPr>
          <w:rFonts w:ascii="Verdana" w:eastAsiaTheme="minorEastAsia" w:hAnsi="Verdana"/>
          <w:szCs w:val="24"/>
        </w:rPr>
        <w:t xml:space="preserve">e </w:t>
      </w:r>
      <w:r w:rsidR="006369F8">
        <w:rPr>
          <w:rFonts w:ascii="Verdana" w:eastAsiaTheme="minorEastAsia" w:hAnsi="Verdana"/>
          <w:szCs w:val="24"/>
        </w:rPr>
        <w:t xml:space="preserve">error-free Bible </w:t>
      </w:r>
      <w:r w:rsidR="006369F8" w:rsidRPr="00DB0B8E">
        <w:rPr>
          <w:rFonts w:ascii="Verdana" w:eastAsiaTheme="minorEastAsia" w:hAnsi="Verdana"/>
          <w:szCs w:val="24"/>
        </w:rPr>
        <w:t>(</w:t>
      </w:r>
      <w:r w:rsidR="001B1A7E">
        <w:rPr>
          <w:rFonts w:ascii="Verdana" w:eastAsiaTheme="minorEastAsia" w:hAnsi="Verdana"/>
          <w:szCs w:val="24"/>
        </w:rPr>
        <w:t>2 Timothy 3:16-17</w:t>
      </w:r>
      <w:r w:rsidR="006369F8">
        <w:rPr>
          <w:rFonts w:ascii="Verdana" w:eastAsiaTheme="minorEastAsia" w:hAnsi="Verdana"/>
          <w:szCs w:val="24"/>
        </w:rPr>
        <w:t xml:space="preserve">; </w:t>
      </w:r>
      <w:r w:rsidR="006369F8" w:rsidRPr="00DB0B8E">
        <w:rPr>
          <w:rFonts w:ascii="Verdana" w:eastAsiaTheme="minorEastAsia" w:hAnsi="Verdana"/>
          <w:szCs w:val="24"/>
        </w:rPr>
        <w:t>2 Peter 1:</w:t>
      </w:r>
      <w:r w:rsidR="006369F8">
        <w:rPr>
          <w:rFonts w:ascii="Verdana" w:eastAsiaTheme="minorEastAsia" w:hAnsi="Verdana"/>
          <w:szCs w:val="24"/>
        </w:rPr>
        <w:t>20-</w:t>
      </w:r>
      <w:r w:rsidR="006369F8" w:rsidRPr="00DB0B8E">
        <w:rPr>
          <w:rFonts w:ascii="Verdana" w:eastAsiaTheme="minorEastAsia" w:hAnsi="Verdana"/>
          <w:szCs w:val="24"/>
        </w:rPr>
        <w:t>21).</w:t>
      </w:r>
      <w:r w:rsidR="006369F8">
        <w:rPr>
          <w:rFonts w:ascii="Verdana" w:eastAsiaTheme="minorEastAsia" w:hAnsi="Verdana" w:cs="Helvetica"/>
          <w:color w:val="262626"/>
          <w:szCs w:val="24"/>
        </w:rPr>
        <w:t xml:space="preserve">  </w:t>
      </w:r>
      <w:r w:rsidR="00DA273F" w:rsidRPr="00DB0B8E">
        <w:rPr>
          <w:rFonts w:ascii="Verdana" w:eastAsiaTheme="minorEastAsia" w:hAnsi="Verdana"/>
          <w:szCs w:val="24"/>
        </w:rPr>
        <w:t xml:space="preserve">  </w:t>
      </w:r>
    </w:p>
    <w:p w14:paraId="197CEF94" w14:textId="16604CF3" w:rsidR="00EB2EA6" w:rsidRPr="00DB0B8E" w:rsidRDefault="002271A4" w:rsidP="004E7A82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 Impregnated</w:t>
      </w:r>
      <w:r w:rsidR="003D6A2C" w:rsidRPr="00DB0B8E">
        <w:rPr>
          <w:rFonts w:ascii="Verdana" w:eastAsiaTheme="minorEastAsia" w:hAnsi="Verdana"/>
          <w:szCs w:val="24"/>
        </w:rPr>
        <w:t xml:space="preserve"> </w:t>
      </w:r>
      <w:r w:rsidR="00B646B2" w:rsidRPr="00DB0B8E">
        <w:rPr>
          <w:rFonts w:ascii="Verdana" w:eastAsiaTheme="minorEastAsia" w:hAnsi="Verdana"/>
          <w:szCs w:val="24"/>
        </w:rPr>
        <w:t>virgin</w:t>
      </w:r>
      <w:r>
        <w:rPr>
          <w:rFonts w:ascii="Verdana" w:eastAsiaTheme="minorEastAsia" w:hAnsi="Verdana"/>
          <w:szCs w:val="24"/>
        </w:rPr>
        <w:t xml:space="preserve"> </w:t>
      </w:r>
      <w:r w:rsidR="003D6A2C" w:rsidRPr="00DB0B8E">
        <w:rPr>
          <w:rFonts w:ascii="Verdana" w:eastAsiaTheme="minorEastAsia" w:hAnsi="Verdana"/>
          <w:szCs w:val="24"/>
        </w:rPr>
        <w:t>Mary to bear</w:t>
      </w:r>
      <w:r w:rsidR="001E0DEB" w:rsidRPr="00DB0B8E">
        <w:rPr>
          <w:rFonts w:ascii="Verdana" w:eastAsiaTheme="minorEastAsia" w:hAnsi="Verdana"/>
          <w:szCs w:val="24"/>
        </w:rPr>
        <w:t xml:space="preserve"> God’s Son</w:t>
      </w:r>
      <w:r>
        <w:rPr>
          <w:rFonts w:ascii="Verdana" w:eastAsiaTheme="minorEastAsia" w:hAnsi="Verdana"/>
          <w:szCs w:val="24"/>
        </w:rPr>
        <w:t xml:space="preserve"> (</w:t>
      </w:r>
      <w:r w:rsidR="009847FA" w:rsidRPr="00DB0B8E">
        <w:rPr>
          <w:rFonts w:ascii="Verdana" w:eastAsiaTheme="minorEastAsia" w:hAnsi="Verdana"/>
          <w:szCs w:val="24"/>
        </w:rPr>
        <w:t>Luke 1:35</w:t>
      </w:r>
      <w:r w:rsidR="0052116F" w:rsidRPr="00DB0B8E">
        <w:rPr>
          <w:rFonts w:ascii="Verdana" w:eastAsiaTheme="minorEastAsia" w:hAnsi="Verdana"/>
          <w:szCs w:val="24"/>
        </w:rPr>
        <w:t>).</w:t>
      </w:r>
      <w:r w:rsidR="00980B4F">
        <w:rPr>
          <w:rFonts w:ascii="Verdana" w:eastAsiaTheme="minorEastAsia" w:hAnsi="Verdana"/>
          <w:szCs w:val="24"/>
        </w:rPr>
        <w:t xml:space="preserve">  Had Jesus </w:t>
      </w:r>
      <w:r w:rsidR="00EA0EB2">
        <w:rPr>
          <w:rFonts w:ascii="Verdana" w:eastAsiaTheme="minorEastAsia" w:hAnsi="Verdana"/>
          <w:szCs w:val="24"/>
        </w:rPr>
        <w:t>had a</w:t>
      </w:r>
      <w:r w:rsidR="00980B4F">
        <w:rPr>
          <w:rFonts w:ascii="Verdana" w:eastAsiaTheme="minorEastAsia" w:hAnsi="Verdana"/>
          <w:szCs w:val="24"/>
        </w:rPr>
        <w:t>n earthly father, He’d have inherited original sin</w:t>
      </w:r>
      <w:r w:rsidR="00EA0EB2">
        <w:rPr>
          <w:rFonts w:ascii="Verdana" w:eastAsiaTheme="minorEastAsia" w:hAnsi="Verdana"/>
          <w:szCs w:val="24"/>
        </w:rPr>
        <w:t xml:space="preserve"> (Romans 3:23). </w:t>
      </w:r>
    </w:p>
    <w:p w14:paraId="3FFCB126" w14:textId="2C41B8ED" w:rsidR="004503DB" w:rsidRPr="00DB0B8E" w:rsidRDefault="004503DB" w:rsidP="004503DB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 Descended as a dove when Jesus was</w:t>
      </w:r>
      <w:r w:rsidRPr="00DB0B8E">
        <w:rPr>
          <w:rFonts w:ascii="Verdana" w:eastAsiaTheme="minorEastAsia" w:hAnsi="Verdana"/>
          <w:szCs w:val="24"/>
        </w:rPr>
        <w:t xml:space="preserve"> baptized</w:t>
      </w:r>
      <w:r w:rsidR="0083215A">
        <w:rPr>
          <w:rFonts w:ascii="Verdana" w:eastAsiaTheme="minorEastAsia" w:hAnsi="Verdana"/>
          <w:szCs w:val="24"/>
        </w:rPr>
        <w:t xml:space="preserve">, commissioning Him </w:t>
      </w:r>
      <w:r w:rsidR="0083215A" w:rsidRPr="00DB0B8E">
        <w:rPr>
          <w:rFonts w:ascii="Verdana" w:eastAsiaTheme="minorEastAsia" w:hAnsi="Verdana"/>
          <w:szCs w:val="24"/>
        </w:rPr>
        <w:t xml:space="preserve">to </w:t>
      </w:r>
      <w:r w:rsidR="0083215A">
        <w:rPr>
          <w:rFonts w:ascii="Verdana" w:eastAsiaTheme="minorEastAsia" w:hAnsi="Verdana"/>
          <w:szCs w:val="24"/>
        </w:rPr>
        <w:t>preach, liberate and</w:t>
      </w:r>
      <w:r w:rsidR="0083215A" w:rsidRPr="00DB0B8E">
        <w:rPr>
          <w:rFonts w:ascii="Verdana" w:eastAsiaTheme="minorEastAsia" w:hAnsi="Verdana"/>
          <w:szCs w:val="24"/>
        </w:rPr>
        <w:t xml:space="preserve"> do miracles</w:t>
      </w:r>
      <w:r w:rsidR="0083215A">
        <w:rPr>
          <w:rFonts w:ascii="Verdana" w:eastAsiaTheme="minorEastAsia" w:hAnsi="Verdana"/>
          <w:szCs w:val="24"/>
        </w:rPr>
        <w:t xml:space="preserve"> </w:t>
      </w:r>
      <w:r w:rsidRPr="00DB0B8E">
        <w:rPr>
          <w:rFonts w:ascii="Verdana" w:eastAsiaTheme="minorEastAsia" w:hAnsi="Verdana"/>
          <w:szCs w:val="24"/>
        </w:rPr>
        <w:t>(</w:t>
      </w:r>
      <w:r>
        <w:rPr>
          <w:rFonts w:ascii="Verdana" w:hAnsi="Verdana"/>
          <w:szCs w:val="24"/>
        </w:rPr>
        <w:t>Matthew 3:16-17</w:t>
      </w:r>
      <w:r w:rsidR="0083215A">
        <w:rPr>
          <w:rFonts w:ascii="Verdana" w:eastAsiaTheme="minorEastAsia" w:hAnsi="Verdana"/>
          <w:szCs w:val="24"/>
        </w:rPr>
        <w:t>; Luke 4:14</w:t>
      </w:r>
      <w:r w:rsidR="0083215A" w:rsidRPr="00DB0B8E">
        <w:rPr>
          <w:rFonts w:ascii="Verdana" w:eastAsiaTheme="minorEastAsia" w:hAnsi="Verdana"/>
          <w:szCs w:val="24"/>
        </w:rPr>
        <w:t xml:space="preserve">). </w:t>
      </w:r>
      <w:r w:rsidRPr="00DB0B8E">
        <w:rPr>
          <w:rFonts w:ascii="Verdana" w:eastAsiaTheme="minorEastAsia" w:hAnsi="Verdana"/>
          <w:szCs w:val="24"/>
        </w:rPr>
        <w:t xml:space="preserve">  </w:t>
      </w:r>
    </w:p>
    <w:p w14:paraId="460FCCE7" w14:textId="77777777" w:rsidR="001142C0" w:rsidRDefault="00904515" w:rsidP="001E0DEB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 Prepa</w:t>
      </w:r>
      <w:r w:rsidR="004B4698" w:rsidRPr="00DB0B8E">
        <w:rPr>
          <w:rFonts w:ascii="Verdana" w:eastAsiaTheme="minorEastAsia" w:hAnsi="Verdana"/>
          <w:szCs w:val="24"/>
        </w:rPr>
        <w:t>red Jesus</w:t>
      </w:r>
      <w:r w:rsidR="00563EA7">
        <w:rPr>
          <w:rFonts w:ascii="Verdana" w:eastAsiaTheme="minorEastAsia" w:hAnsi="Verdana"/>
          <w:szCs w:val="24"/>
        </w:rPr>
        <w:t xml:space="preserve"> for death</w:t>
      </w:r>
      <w:r w:rsidR="004B4698" w:rsidRPr="00DB0B8E">
        <w:rPr>
          <w:rFonts w:ascii="Verdana" w:eastAsiaTheme="minorEastAsia" w:hAnsi="Verdana"/>
          <w:szCs w:val="24"/>
        </w:rPr>
        <w:t xml:space="preserve"> and</w:t>
      </w:r>
      <w:r w:rsidR="00342FD7">
        <w:rPr>
          <w:rFonts w:ascii="Verdana" w:eastAsiaTheme="minorEastAsia" w:hAnsi="Verdana"/>
          <w:szCs w:val="24"/>
        </w:rPr>
        <w:t xml:space="preserve"> new life</w:t>
      </w:r>
      <w:r w:rsidR="00F91140" w:rsidRPr="00DB0B8E">
        <w:rPr>
          <w:rFonts w:ascii="Verdana" w:eastAsiaTheme="minorEastAsia" w:hAnsi="Verdana"/>
          <w:szCs w:val="24"/>
        </w:rPr>
        <w:t xml:space="preserve"> (Hebrews 9:14; Romans 1:4).</w:t>
      </w:r>
    </w:p>
    <w:p w14:paraId="334EF43C" w14:textId="77777777" w:rsidR="001142C0" w:rsidRPr="00DB0B8E" w:rsidRDefault="001142C0" w:rsidP="001142C0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4D5D4BAB" w14:textId="5D5898A4" w:rsidR="0057038E" w:rsidRDefault="001142C0" w:rsidP="001142C0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 xml:space="preserve"> </w:t>
      </w:r>
      <w:r w:rsidR="009F0C65">
        <w:rPr>
          <w:rFonts w:ascii="Capitals" w:hAnsi="Capitals"/>
          <w:b/>
          <w:sz w:val="28"/>
        </w:rPr>
        <w:t>“Is Baptism All Wet?</w:t>
      </w:r>
      <w:r w:rsidR="0057038E">
        <w:rPr>
          <w:rFonts w:ascii="Capitals" w:hAnsi="Capitals"/>
          <w:b/>
          <w:sz w:val="28"/>
        </w:rPr>
        <w:t>”</w:t>
      </w:r>
    </w:p>
    <w:p w14:paraId="2AE4B18F" w14:textId="77777777" w:rsidR="001142C0" w:rsidRPr="00DB0B8E" w:rsidRDefault="001142C0" w:rsidP="001142C0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53B51F5B" w14:textId="1BB82501" w:rsidR="003F0887" w:rsidRPr="00DB0B8E" w:rsidRDefault="003F0887" w:rsidP="003538E2">
      <w:pPr>
        <w:shd w:val="pct12" w:color="auto" w:fill="auto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</w:t>
      </w:r>
      <w:r>
        <w:rPr>
          <w:rFonts w:ascii="Verdana" w:eastAsiaTheme="minorEastAsia" w:hAnsi="Verdana"/>
          <w:i/>
          <w:szCs w:val="24"/>
        </w:rPr>
        <w:t xml:space="preserve"> </w:t>
      </w:r>
      <w:r>
        <w:rPr>
          <w:rFonts w:ascii="Verdana" w:eastAsiaTheme="minorEastAsia" w:hAnsi="Verdana"/>
          <w:szCs w:val="24"/>
        </w:rPr>
        <w:t>The Spirit baptizes (places) new believers into C</w:t>
      </w:r>
      <w:r w:rsidR="00DF02F0">
        <w:rPr>
          <w:rFonts w:ascii="Verdana" w:eastAsiaTheme="minorEastAsia" w:hAnsi="Verdana"/>
          <w:szCs w:val="24"/>
        </w:rPr>
        <w:t>hrist</w:t>
      </w:r>
      <w:r>
        <w:rPr>
          <w:rFonts w:ascii="Verdana" w:eastAsiaTheme="minorEastAsia" w:hAnsi="Verdana"/>
          <w:szCs w:val="24"/>
        </w:rPr>
        <w:t xml:space="preserve"> </w:t>
      </w:r>
      <w:r w:rsidRPr="00DB0B8E">
        <w:rPr>
          <w:rFonts w:ascii="Verdana" w:eastAsiaTheme="minorEastAsia" w:hAnsi="Verdana"/>
          <w:szCs w:val="24"/>
        </w:rPr>
        <w:t xml:space="preserve">(1 Corinthians 12:13). </w:t>
      </w:r>
      <w:r w:rsidR="00DF02F0">
        <w:rPr>
          <w:rFonts w:ascii="Verdana" w:eastAsiaTheme="minorEastAsia" w:hAnsi="Verdana"/>
          <w:szCs w:val="24"/>
        </w:rPr>
        <w:t xml:space="preserve"> This one-time</w:t>
      </w:r>
      <w:r w:rsidR="00A14731">
        <w:rPr>
          <w:rFonts w:ascii="Verdana" w:eastAsiaTheme="minorEastAsia" w:hAnsi="Verdana"/>
          <w:szCs w:val="24"/>
        </w:rPr>
        <w:t>, inner</w:t>
      </w:r>
      <w:r w:rsidR="000518BF">
        <w:rPr>
          <w:rFonts w:ascii="Verdana" w:eastAsiaTheme="minorEastAsia" w:hAnsi="Verdana"/>
          <w:szCs w:val="24"/>
        </w:rPr>
        <w:t xml:space="preserve"> (</w:t>
      </w:r>
      <w:r w:rsidR="005A6257">
        <w:rPr>
          <w:rFonts w:ascii="Verdana" w:eastAsiaTheme="minorEastAsia" w:hAnsi="Verdana"/>
          <w:szCs w:val="24"/>
        </w:rPr>
        <w:t>not external</w:t>
      </w:r>
      <w:r w:rsidR="000518BF">
        <w:rPr>
          <w:rFonts w:ascii="Verdana" w:eastAsiaTheme="minorEastAsia" w:hAnsi="Verdana"/>
          <w:szCs w:val="24"/>
        </w:rPr>
        <w:t>)</w:t>
      </w:r>
      <w:r w:rsidR="00DF02F0">
        <w:rPr>
          <w:rFonts w:ascii="Verdana" w:eastAsiaTheme="minorEastAsia" w:hAnsi="Verdana"/>
          <w:szCs w:val="24"/>
        </w:rPr>
        <w:t xml:space="preserve"> event</w:t>
      </w:r>
      <w:r w:rsidR="005A6257">
        <w:rPr>
          <w:rFonts w:ascii="Verdana" w:eastAsiaTheme="minorEastAsia" w:hAnsi="Verdana"/>
          <w:szCs w:val="24"/>
        </w:rPr>
        <w:t xml:space="preserve"> </w:t>
      </w:r>
      <w:r w:rsidR="00DF02F0">
        <w:rPr>
          <w:rFonts w:ascii="Verdana" w:eastAsiaTheme="minorEastAsia" w:hAnsi="Verdana" w:cs="Helvetica"/>
          <w:color w:val="262626"/>
          <w:szCs w:val="24"/>
        </w:rPr>
        <w:t>gives</w:t>
      </w:r>
      <w:r w:rsidR="00A14731">
        <w:rPr>
          <w:rFonts w:ascii="Verdana" w:eastAsiaTheme="minorEastAsia" w:hAnsi="Verdana" w:cs="Helvetica"/>
          <w:color w:val="262626"/>
          <w:szCs w:val="24"/>
        </w:rPr>
        <w:t xml:space="preserve"> us</w:t>
      </w:r>
      <w:r w:rsidR="00CE7060">
        <w:rPr>
          <w:rFonts w:ascii="Verdana" w:eastAsiaTheme="minorEastAsia" w:hAnsi="Verdana" w:cs="Helvetica"/>
          <w:color w:val="262626"/>
          <w:szCs w:val="24"/>
        </w:rPr>
        <w:t xml:space="preserve"> an all-</w:t>
      </w:r>
      <w:r>
        <w:rPr>
          <w:rFonts w:ascii="Verdana" w:eastAsiaTheme="minorEastAsia" w:hAnsi="Verdana" w:cs="Helvetica"/>
          <w:color w:val="262626"/>
          <w:szCs w:val="24"/>
        </w:rPr>
        <w:t>new nature (</w:t>
      </w:r>
      <w:r w:rsidR="00DF02F0">
        <w:rPr>
          <w:rFonts w:ascii="Verdana" w:eastAsiaTheme="minorEastAsia" w:hAnsi="Verdana" w:cs="Helvetica"/>
          <w:color w:val="262626"/>
          <w:szCs w:val="24"/>
        </w:rPr>
        <w:t xml:space="preserve">2 Corinthians </w:t>
      </w:r>
      <w:r w:rsidRPr="00DB0B8E">
        <w:rPr>
          <w:rFonts w:ascii="Verdana" w:eastAsiaTheme="minorEastAsia" w:hAnsi="Verdana" w:cs="Helvetica"/>
          <w:color w:val="262626"/>
          <w:szCs w:val="24"/>
        </w:rPr>
        <w:t>5:17;</w:t>
      </w:r>
      <w:r w:rsidRPr="00DB0B8E">
        <w:rPr>
          <w:rFonts w:ascii="Verdana" w:eastAsiaTheme="minorEastAsia" w:hAnsi="Verdana"/>
          <w:szCs w:val="24"/>
        </w:rPr>
        <w:t xml:space="preserve"> </w:t>
      </w:r>
      <w:r w:rsidRPr="00DB0B8E">
        <w:rPr>
          <w:rFonts w:ascii="Verdana" w:eastAsiaTheme="minorEastAsia" w:hAnsi="Verdana" w:cs="Helvetica"/>
          <w:color w:val="262626"/>
          <w:szCs w:val="24"/>
        </w:rPr>
        <w:t>Ephesians 1:13</w:t>
      </w:r>
      <w:r>
        <w:rPr>
          <w:rFonts w:ascii="Verdana" w:eastAsiaTheme="minorEastAsia" w:hAnsi="Verdana" w:cs="Helvetica"/>
          <w:color w:val="262626"/>
          <w:szCs w:val="24"/>
        </w:rPr>
        <w:t>-14</w:t>
      </w:r>
      <w:r w:rsidRPr="00DB0B8E">
        <w:rPr>
          <w:rFonts w:ascii="Verdana" w:eastAsiaTheme="minorEastAsia" w:hAnsi="Verdana" w:cs="Helvetica"/>
          <w:color w:val="262626"/>
          <w:szCs w:val="24"/>
        </w:rPr>
        <w:t>, 4:30; Titus 3:3-7</w:t>
      </w:r>
      <w:r w:rsidRPr="00DB0B8E">
        <w:rPr>
          <w:rFonts w:ascii="Verdana" w:eastAsiaTheme="minorEastAsia" w:hAnsi="Verdana"/>
          <w:szCs w:val="24"/>
        </w:rPr>
        <w:t xml:space="preserve">). </w:t>
      </w:r>
    </w:p>
    <w:p w14:paraId="6680DB05" w14:textId="77777777" w:rsidR="003F0887" w:rsidRPr="00D648E0" w:rsidRDefault="003F0887" w:rsidP="003F0887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698E60AC" w14:textId="5AD2DF38" w:rsidR="00D96E22" w:rsidRDefault="00592575" w:rsidP="00426A2A">
      <w:pPr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Jesus </w:t>
      </w:r>
      <w:r w:rsidR="00E47FBB">
        <w:rPr>
          <w:rFonts w:ascii="Verdana" w:eastAsiaTheme="minorEastAsia" w:hAnsi="Verdana"/>
          <w:szCs w:val="24"/>
        </w:rPr>
        <w:t>tol</w:t>
      </w:r>
      <w:r w:rsidR="00C01D88">
        <w:rPr>
          <w:rFonts w:ascii="Verdana" w:eastAsiaTheme="minorEastAsia" w:hAnsi="Verdana"/>
          <w:szCs w:val="24"/>
        </w:rPr>
        <w:t>d His men</w:t>
      </w:r>
      <w:r w:rsidR="00ED5800" w:rsidRPr="00DB0B8E">
        <w:rPr>
          <w:rFonts w:ascii="Verdana" w:eastAsiaTheme="minorEastAsia" w:hAnsi="Verdana"/>
          <w:szCs w:val="24"/>
        </w:rPr>
        <w:t xml:space="preserve"> to wait </w:t>
      </w:r>
      <w:r w:rsidR="00AE3CA4">
        <w:rPr>
          <w:rFonts w:ascii="Verdana" w:eastAsiaTheme="minorEastAsia" w:hAnsi="Verdana"/>
          <w:szCs w:val="24"/>
        </w:rPr>
        <w:t>for</w:t>
      </w:r>
      <w:r w:rsidR="004A6B59">
        <w:rPr>
          <w:rFonts w:ascii="Verdana" w:eastAsiaTheme="minorEastAsia" w:hAnsi="Verdana"/>
          <w:szCs w:val="24"/>
        </w:rPr>
        <w:t xml:space="preserve"> the Spirit to come at Pentecost</w:t>
      </w:r>
      <w:r w:rsidR="00ED5800" w:rsidRPr="00DB0B8E">
        <w:rPr>
          <w:rFonts w:ascii="Verdana" w:eastAsiaTheme="minorEastAsia" w:hAnsi="Verdana"/>
          <w:szCs w:val="24"/>
        </w:rPr>
        <w:t xml:space="preserve"> (Acts 1:1-5).</w:t>
      </w:r>
      <w:r w:rsidR="00AE3CA4">
        <w:rPr>
          <w:rFonts w:ascii="Verdana" w:eastAsiaTheme="minorEastAsia" w:hAnsi="Verdana"/>
          <w:szCs w:val="24"/>
        </w:rPr>
        <w:t xml:space="preserve">  </w:t>
      </w:r>
      <w:r w:rsidR="00370952" w:rsidRPr="00DB0B8E">
        <w:rPr>
          <w:rFonts w:ascii="Verdana" w:eastAsiaTheme="minorEastAsia" w:hAnsi="Verdana"/>
          <w:szCs w:val="24"/>
        </w:rPr>
        <w:t xml:space="preserve">The Bible </w:t>
      </w:r>
      <w:r w:rsidR="00BA3C6A">
        <w:rPr>
          <w:rFonts w:ascii="Verdana" w:eastAsiaTheme="minorEastAsia" w:hAnsi="Verdana"/>
          <w:szCs w:val="24"/>
        </w:rPr>
        <w:t>speaks of</w:t>
      </w:r>
      <w:r w:rsidR="00271208">
        <w:rPr>
          <w:rFonts w:ascii="Verdana" w:eastAsiaTheme="minorEastAsia" w:hAnsi="Verdana"/>
          <w:szCs w:val="24"/>
        </w:rPr>
        <w:t xml:space="preserve"> being</w:t>
      </w:r>
      <w:r w:rsidR="004660F5">
        <w:rPr>
          <w:rFonts w:ascii="Verdana" w:eastAsiaTheme="minorEastAsia" w:hAnsi="Verdana"/>
          <w:szCs w:val="24"/>
        </w:rPr>
        <w:t xml:space="preserve"> </w:t>
      </w:r>
      <w:r w:rsidR="00C01D88">
        <w:rPr>
          <w:rFonts w:ascii="Verdana" w:eastAsiaTheme="minorEastAsia" w:hAnsi="Verdana"/>
          <w:szCs w:val="24"/>
        </w:rPr>
        <w:t xml:space="preserve">baptized </w:t>
      </w:r>
      <w:r w:rsidR="00760892">
        <w:rPr>
          <w:rFonts w:ascii="Verdana" w:eastAsiaTheme="minorEastAsia" w:hAnsi="Verdana"/>
          <w:i/>
          <w:szCs w:val="24"/>
        </w:rPr>
        <w:t xml:space="preserve">in, with </w:t>
      </w:r>
      <w:r w:rsidR="00760892" w:rsidRPr="00760892">
        <w:rPr>
          <w:rFonts w:ascii="Verdana" w:eastAsiaTheme="minorEastAsia" w:hAnsi="Verdana"/>
          <w:szCs w:val="24"/>
        </w:rPr>
        <w:t>and</w:t>
      </w:r>
      <w:r w:rsidR="00760892">
        <w:rPr>
          <w:rFonts w:ascii="Verdana" w:eastAsiaTheme="minorEastAsia" w:hAnsi="Verdana"/>
          <w:i/>
          <w:szCs w:val="24"/>
        </w:rPr>
        <w:t xml:space="preserve"> </w:t>
      </w:r>
      <w:r w:rsidR="00C01D88" w:rsidRPr="00760892">
        <w:rPr>
          <w:rFonts w:ascii="Verdana" w:eastAsiaTheme="minorEastAsia" w:hAnsi="Verdana"/>
          <w:i/>
          <w:szCs w:val="24"/>
        </w:rPr>
        <w:t>by</w:t>
      </w:r>
      <w:r w:rsidR="00164464">
        <w:rPr>
          <w:rFonts w:ascii="Verdana" w:eastAsiaTheme="minorEastAsia" w:hAnsi="Verdana"/>
          <w:szCs w:val="24"/>
        </w:rPr>
        <w:t xml:space="preserve"> the </w:t>
      </w:r>
      <w:r w:rsidR="00760892">
        <w:rPr>
          <w:rFonts w:ascii="Verdana" w:eastAsiaTheme="minorEastAsia" w:hAnsi="Verdana"/>
          <w:szCs w:val="24"/>
        </w:rPr>
        <w:t>Spirit</w:t>
      </w:r>
      <w:r w:rsidR="004660F5">
        <w:rPr>
          <w:rFonts w:ascii="Verdana" w:eastAsiaTheme="minorEastAsia" w:hAnsi="Verdana"/>
          <w:szCs w:val="24"/>
        </w:rPr>
        <w:t xml:space="preserve">; </w:t>
      </w:r>
      <w:r w:rsidR="00370952" w:rsidRPr="00DB0B8E">
        <w:rPr>
          <w:rFonts w:ascii="Verdana" w:eastAsiaTheme="minorEastAsia" w:hAnsi="Verdana"/>
          <w:i/>
          <w:szCs w:val="24"/>
        </w:rPr>
        <w:t xml:space="preserve">filled </w:t>
      </w:r>
      <w:r w:rsidR="00BA3C6A">
        <w:rPr>
          <w:rFonts w:ascii="Verdana" w:eastAsiaTheme="minorEastAsia" w:hAnsi="Verdana"/>
          <w:szCs w:val="24"/>
        </w:rPr>
        <w:t xml:space="preserve">with the </w:t>
      </w:r>
      <w:r w:rsidR="00370952" w:rsidRPr="00DB0B8E">
        <w:rPr>
          <w:rFonts w:ascii="Verdana" w:eastAsiaTheme="minorEastAsia" w:hAnsi="Verdana"/>
          <w:szCs w:val="24"/>
        </w:rPr>
        <w:t>Spirit</w:t>
      </w:r>
      <w:r w:rsidR="004660F5">
        <w:rPr>
          <w:rFonts w:ascii="Verdana" w:eastAsiaTheme="minorEastAsia" w:hAnsi="Verdana"/>
          <w:szCs w:val="24"/>
        </w:rPr>
        <w:t xml:space="preserve">; and </w:t>
      </w:r>
      <w:r w:rsidR="00370952" w:rsidRPr="00DB0B8E">
        <w:rPr>
          <w:rFonts w:ascii="Verdana" w:eastAsiaTheme="minorEastAsia" w:hAnsi="Verdana"/>
          <w:szCs w:val="24"/>
        </w:rPr>
        <w:t xml:space="preserve">water </w:t>
      </w:r>
      <w:r w:rsidR="00E91B2D">
        <w:rPr>
          <w:rFonts w:ascii="Verdana" w:eastAsiaTheme="minorEastAsia" w:hAnsi="Verdana"/>
          <w:szCs w:val="24"/>
        </w:rPr>
        <w:t>baptized</w:t>
      </w:r>
      <w:r w:rsidR="001B02F2">
        <w:rPr>
          <w:rFonts w:ascii="Verdana" w:eastAsiaTheme="minorEastAsia" w:hAnsi="Verdana"/>
          <w:szCs w:val="24"/>
        </w:rPr>
        <w:t xml:space="preserve"> </w:t>
      </w:r>
      <w:r w:rsidR="003A6B4A">
        <w:rPr>
          <w:rFonts w:ascii="Verdana" w:eastAsiaTheme="minorEastAsia" w:hAnsi="Verdana"/>
          <w:szCs w:val="24"/>
        </w:rPr>
        <w:t xml:space="preserve">which </w:t>
      </w:r>
      <w:r w:rsidR="001B02F2">
        <w:rPr>
          <w:rFonts w:ascii="Verdana" w:eastAsiaTheme="minorEastAsia" w:hAnsi="Verdana"/>
          <w:szCs w:val="24"/>
        </w:rPr>
        <w:t>doesn’t “sa</w:t>
      </w:r>
      <w:r w:rsidR="006D3C95">
        <w:rPr>
          <w:rFonts w:ascii="Verdana" w:eastAsiaTheme="minorEastAsia" w:hAnsi="Verdana"/>
          <w:szCs w:val="24"/>
        </w:rPr>
        <w:t>ve” us</w:t>
      </w:r>
      <w:r w:rsidR="00802563">
        <w:rPr>
          <w:rFonts w:ascii="Verdana" w:eastAsiaTheme="minorEastAsia" w:hAnsi="Verdana"/>
          <w:szCs w:val="24"/>
        </w:rPr>
        <w:t xml:space="preserve"> but </w:t>
      </w:r>
      <w:r w:rsidR="004660F5">
        <w:rPr>
          <w:rFonts w:ascii="Verdana" w:eastAsiaTheme="minorEastAsia" w:hAnsi="Verdana"/>
          <w:szCs w:val="24"/>
        </w:rPr>
        <w:t>is a public testimony afterward</w:t>
      </w:r>
      <w:r w:rsidR="00214048">
        <w:rPr>
          <w:rFonts w:ascii="Verdana" w:eastAsiaTheme="minorEastAsia" w:hAnsi="Verdana"/>
          <w:szCs w:val="24"/>
        </w:rPr>
        <w:t xml:space="preserve"> </w:t>
      </w:r>
      <w:r w:rsidR="004660F5">
        <w:rPr>
          <w:rFonts w:ascii="Verdana" w:eastAsiaTheme="minorEastAsia" w:hAnsi="Verdana"/>
          <w:szCs w:val="24"/>
        </w:rPr>
        <w:t>(Romans 6:3</w:t>
      </w:r>
      <w:r w:rsidR="001B02F2">
        <w:rPr>
          <w:rFonts w:ascii="Verdana" w:eastAsiaTheme="minorEastAsia" w:hAnsi="Verdana"/>
          <w:szCs w:val="24"/>
        </w:rPr>
        <w:t>-5</w:t>
      </w:r>
      <w:r w:rsidR="00763BB8">
        <w:rPr>
          <w:rFonts w:ascii="Verdana" w:eastAsiaTheme="minorEastAsia" w:hAnsi="Verdana"/>
          <w:szCs w:val="24"/>
        </w:rPr>
        <w:t xml:space="preserve">; Ephesians </w:t>
      </w:r>
      <w:r w:rsidR="001B02F2">
        <w:rPr>
          <w:rFonts w:ascii="Verdana" w:eastAsiaTheme="minorEastAsia" w:hAnsi="Verdana"/>
          <w:szCs w:val="24"/>
        </w:rPr>
        <w:t xml:space="preserve">2:8-9, </w:t>
      </w:r>
      <w:r w:rsidR="004660F5">
        <w:rPr>
          <w:rFonts w:ascii="Verdana" w:eastAsiaTheme="minorEastAsia" w:hAnsi="Verdana"/>
          <w:szCs w:val="24"/>
        </w:rPr>
        <w:t>4:4-6</w:t>
      </w:r>
      <w:r w:rsidR="00763BB8">
        <w:rPr>
          <w:rFonts w:ascii="Verdana" w:eastAsiaTheme="minorEastAsia" w:hAnsi="Verdana"/>
          <w:szCs w:val="24"/>
        </w:rPr>
        <w:t>)</w:t>
      </w:r>
      <w:r w:rsidR="00763BB8" w:rsidRPr="00DB0B8E">
        <w:rPr>
          <w:rFonts w:ascii="Verdana" w:eastAsiaTheme="minorEastAsia" w:hAnsi="Verdana"/>
          <w:szCs w:val="24"/>
        </w:rPr>
        <w:t>.</w:t>
      </w:r>
    </w:p>
    <w:p w14:paraId="54101E8A" w14:textId="77777777" w:rsidR="001142C0" w:rsidRPr="00DB0B8E" w:rsidRDefault="001142C0" w:rsidP="004E44DB"/>
    <w:p w14:paraId="7300740C" w14:textId="0C8E91A5" w:rsidR="009F0C65" w:rsidRDefault="001308C9" w:rsidP="009F0C65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Gift Rappin’</w:t>
      </w:r>
    </w:p>
    <w:p w14:paraId="09706B0E" w14:textId="77777777" w:rsidR="001142C0" w:rsidRPr="00DB0B8E" w:rsidRDefault="001142C0" w:rsidP="001142C0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5425B7A4" w14:textId="219724F2" w:rsidR="009E3F34" w:rsidRPr="00DB0B8E" w:rsidRDefault="00DF187C" w:rsidP="0034532E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T</w:t>
      </w:r>
      <w:r w:rsidR="00DE41E2">
        <w:rPr>
          <w:rFonts w:ascii="Verdana" w:eastAsiaTheme="minorEastAsia" w:hAnsi="Verdana"/>
          <w:szCs w:val="24"/>
        </w:rPr>
        <w:t xml:space="preserve">he </w:t>
      </w:r>
      <w:r w:rsidR="0077195C" w:rsidRPr="00DB0B8E">
        <w:rPr>
          <w:rFonts w:ascii="Verdana" w:eastAsiaTheme="minorEastAsia" w:hAnsi="Verdana"/>
          <w:szCs w:val="24"/>
        </w:rPr>
        <w:t>Spir</w:t>
      </w:r>
      <w:r w:rsidR="007C027C">
        <w:rPr>
          <w:rFonts w:ascii="Verdana" w:eastAsiaTheme="minorEastAsia" w:hAnsi="Verdana"/>
          <w:szCs w:val="24"/>
        </w:rPr>
        <w:t xml:space="preserve">it </w:t>
      </w:r>
      <w:r>
        <w:rPr>
          <w:rFonts w:ascii="Verdana" w:eastAsiaTheme="minorEastAsia" w:hAnsi="Verdana"/>
          <w:szCs w:val="24"/>
        </w:rPr>
        <w:t>gives</w:t>
      </w:r>
      <w:r w:rsidR="007C027C">
        <w:rPr>
          <w:rFonts w:ascii="Verdana" w:eastAsiaTheme="minorEastAsia" w:hAnsi="Verdana"/>
          <w:szCs w:val="24"/>
        </w:rPr>
        <w:t xml:space="preserve"> spiritual gifts</w:t>
      </w:r>
      <w:r>
        <w:rPr>
          <w:rFonts w:ascii="Verdana" w:eastAsiaTheme="minorEastAsia" w:hAnsi="Verdana"/>
          <w:szCs w:val="24"/>
        </w:rPr>
        <w:t xml:space="preserve"> as He wills</w:t>
      </w:r>
      <w:r w:rsidR="007131DF" w:rsidRPr="00DB0B8E">
        <w:rPr>
          <w:rFonts w:ascii="Verdana" w:eastAsiaTheme="minorEastAsia" w:hAnsi="Verdana"/>
          <w:szCs w:val="24"/>
        </w:rPr>
        <w:t xml:space="preserve"> (</w:t>
      </w:r>
      <w:r w:rsidR="00DE41E2">
        <w:rPr>
          <w:rFonts w:ascii="Verdana" w:eastAsiaTheme="minorEastAsia" w:hAnsi="Verdana"/>
          <w:szCs w:val="24"/>
        </w:rPr>
        <w:t xml:space="preserve">Romans 12:6-8; </w:t>
      </w:r>
      <w:r w:rsidR="00CA28AD">
        <w:rPr>
          <w:rFonts w:ascii="Verdana" w:eastAsiaTheme="minorEastAsia" w:hAnsi="Verdana"/>
          <w:szCs w:val="24"/>
        </w:rPr>
        <w:t>1 Peter 4:10</w:t>
      </w:r>
      <w:r w:rsidR="00B80E61">
        <w:rPr>
          <w:rFonts w:ascii="Verdana" w:eastAsiaTheme="minorEastAsia" w:hAnsi="Verdana"/>
          <w:szCs w:val="24"/>
        </w:rPr>
        <w:t>-11</w:t>
      </w:r>
      <w:r w:rsidR="00CA28AD">
        <w:rPr>
          <w:rFonts w:ascii="Verdana" w:eastAsiaTheme="minorEastAsia" w:hAnsi="Verdana"/>
          <w:szCs w:val="24"/>
        </w:rPr>
        <w:t>)</w:t>
      </w:r>
      <w:r w:rsidR="00137470">
        <w:rPr>
          <w:rFonts w:ascii="Verdana" w:eastAsiaTheme="minorEastAsia" w:hAnsi="Verdana"/>
          <w:szCs w:val="24"/>
        </w:rPr>
        <w:t>.</w:t>
      </w:r>
      <w:r w:rsidR="008254AB">
        <w:rPr>
          <w:rFonts w:ascii="Verdana" w:eastAsiaTheme="minorEastAsia" w:hAnsi="Verdana"/>
          <w:szCs w:val="24"/>
        </w:rPr>
        <w:t xml:space="preserve">  The first fi</w:t>
      </w:r>
      <w:r>
        <w:rPr>
          <w:rFonts w:ascii="Verdana" w:eastAsiaTheme="minorEastAsia" w:hAnsi="Verdana"/>
          <w:szCs w:val="24"/>
        </w:rPr>
        <w:t xml:space="preserve">ve </w:t>
      </w:r>
      <w:r w:rsidR="00AF2D83">
        <w:rPr>
          <w:rFonts w:ascii="Verdana" w:eastAsiaTheme="minorEastAsia" w:hAnsi="Verdana"/>
          <w:szCs w:val="24"/>
        </w:rPr>
        <w:t>are offices</w:t>
      </w:r>
      <w:r w:rsidR="008254AB">
        <w:rPr>
          <w:rFonts w:ascii="Verdana" w:eastAsiaTheme="minorEastAsia" w:hAnsi="Verdana"/>
          <w:szCs w:val="24"/>
        </w:rPr>
        <w:t xml:space="preserve"> to e</w:t>
      </w:r>
      <w:r w:rsidR="00AF2D83">
        <w:rPr>
          <w:rFonts w:ascii="Verdana" w:eastAsiaTheme="minorEastAsia" w:hAnsi="Verdana"/>
          <w:szCs w:val="24"/>
        </w:rPr>
        <w:t>quip ear</w:t>
      </w:r>
      <w:r w:rsidR="009C5CBD">
        <w:rPr>
          <w:rFonts w:ascii="Verdana" w:eastAsiaTheme="minorEastAsia" w:hAnsi="Verdana"/>
          <w:szCs w:val="24"/>
        </w:rPr>
        <w:t>ly believers to worship, serve</w:t>
      </w:r>
      <w:r w:rsidR="009C3930">
        <w:rPr>
          <w:rFonts w:ascii="Verdana" w:eastAsiaTheme="minorEastAsia" w:hAnsi="Verdana"/>
          <w:szCs w:val="24"/>
        </w:rPr>
        <w:t xml:space="preserve"> and</w:t>
      </w:r>
      <w:r w:rsidR="008254AB">
        <w:rPr>
          <w:rFonts w:ascii="Verdana" w:eastAsiaTheme="minorEastAsia" w:hAnsi="Verdana"/>
          <w:szCs w:val="24"/>
        </w:rPr>
        <w:t xml:space="preserve"> esta</w:t>
      </w:r>
      <w:r w:rsidR="00B52C86">
        <w:rPr>
          <w:rFonts w:ascii="Verdana" w:eastAsiaTheme="minorEastAsia" w:hAnsi="Verdana"/>
          <w:szCs w:val="24"/>
        </w:rPr>
        <w:t>blish the “</w:t>
      </w:r>
      <w:r w:rsidR="008254AB">
        <w:rPr>
          <w:rFonts w:ascii="Verdana" w:eastAsiaTheme="minorEastAsia" w:hAnsi="Verdana"/>
          <w:szCs w:val="24"/>
        </w:rPr>
        <w:t>Body of Christ</w:t>
      </w:r>
      <w:r w:rsidR="00034F80">
        <w:rPr>
          <w:rFonts w:ascii="Verdana" w:eastAsiaTheme="minorEastAsia" w:hAnsi="Verdana"/>
          <w:szCs w:val="24"/>
        </w:rPr>
        <w:t>”</w:t>
      </w:r>
      <w:r w:rsidR="009C5CBD">
        <w:rPr>
          <w:rFonts w:ascii="Verdana" w:eastAsiaTheme="minorEastAsia" w:hAnsi="Verdana"/>
          <w:szCs w:val="24"/>
        </w:rPr>
        <w:t xml:space="preserve"> in unity.</w:t>
      </w:r>
      <w:r w:rsidR="00034F80">
        <w:rPr>
          <w:rFonts w:ascii="Verdana" w:eastAsiaTheme="minorEastAsia" w:hAnsi="Verdana"/>
          <w:szCs w:val="24"/>
        </w:rPr>
        <w:t xml:space="preserve">  Some </w:t>
      </w:r>
      <w:r w:rsidR="00B8095D">
        <w:rPr>
          <w:rFonts w:ascii="Verdana" w:eastAsiaTheme="minorEastAsia" w:hAnsi="Verdana"/>
          <w:szCs w:val="24"/>
        </w:rPr>
        <w:t>say</w:t>
      </w:r>
      <w:r w:rsidR="008254AB">
        <w:rPr>
          <w:rFonts w:ascii="Verdana" w:eastAsiaTheme="minorEastAsia" w:hAnsi="Verdana"/>
          <w:szCs w:val="24"/>
        </w:rPr>
        <w:t xml:space="preserve"> all five </w:t>
      </w:r>
      <w:r w:rsidR="00B80E61">
        <w:rPr>
          <w:rFonts w:ascii="Verdana" w:eastAsiaTheme="minorEastAsia" w:hAnsi="Verdana"/>
          <w:szCs w:val="24"/>
        </w:rPr>
        <w:t>are still</w:t>
      </w:r>
      <w:r w:rsidR="00AF2D83">
        <w:rPr>
          <w:rFonts w:ascii="Verdana" w:eastAsiaTheme="minorEastAsia" w:hAnsi="Verdana"/>
          <w:szCs w:val="24"/>
        </w:rPr>
        <w:t xml:space="preserve"> active</w:t>
      </w:r>
      <w:r w:rsidR="0015717A">
        <w:rPr>
          <w:rFonts w:ascii="Verdana" w:eastAsiaTheme="minorEastAsia" w:hAnsi="Verdana"/>
          <w:szCs w:val="24"/>
        </w:rPr>
        <w:t>; others</w:t>
      </w:r>
      <w:r w:rsidR="009C3930">
        <w:rPr>
          <w:rFonts w:ascii="Verdana" w:eastAsiaTheme="minorEastAsia" w:hAnsi="Verdana"/>
          <w:szCs w:val="24"/>
        </w:rPr>
        <w:t xml:space="preserve"> say </w:t>
      </w:r>
      <w:r w:rsidR="008254AB">
        <w:rPr>
          <w:rFonts w:ascii="Verdana" w:eastAsiaTheme="minorEastAsia" w:hAnsi="Verdana"/>
          <w:szCs w:val="24"/>
        </w:rPr>
        <w:t>apostles and prop</w:t>
      </w:r>
      <w:r w:rsidR="000C1A53">
        <w:rPr>
          <w:rFonts w:ascii="Verdana" w:eastAsiaTheme="minorEastAsia" w:hAnsi="Verdana"/>
          <w:szCs w:val="24"/>
        </w:rPr>
        <w:t>hets ceased when</w:t>
      </w:r>
      <w:r w:rsidR="008254AB">
        <w:rPr>
          <w:rFonts w:ascii="Verdana" w:eastAsiaTheme="minorEastAsia" w:hAnsi="Verdana"/>
          <w:szCs w:val="24"/>
        </w:rPr>
        <w:t xml:space="preserve"> </w:t>
      </w:r>
      <w:r w:rsidR="00AF2D83">
        <w:rPr>
          <w:rFonts w:ascii="Verdana" w:eastAsiaTheme="minorEastAsia" w:hAnsi="Verdana"/>
          <w:szCs w:val="24"/>
        </w:rPr>
        <w:t>God’</w:t>
      </w:r>
      <w:r w:rsidR="00B8095D">
        <w:rPr>
          <w:rFonts w:ascii="Verdana" w:eastAsiaTheme="minorEastAsia" w:hAnsi="Verdana"/>
          <w:szCs w:val="24"/>
        </w:rPr>
        <w:t>s final word</w:t>
      </w:r>
      <w:r w:rsidR="009C3930">
        <w:rPr>
          <w:rFonts w:ascii="Verdana" w:eastAsiaTheme="minorEastAsia" w:hAnsi="Verdana"/>
          <w:szCs w:val="24"/>
        </w:rPr>
        <w:t>,</w:t>
      </w:r>
      <w:r w:rsidR="00AF2D83">
        <w:rPr>
          <w:rFonts w:ascii="Verdana" w:eastAsiaTheme="minorEastAsia" w:hAnsi="Verdana"/>
          <w:szCs w:val="24"/>
        </w:rPr>
        <w:t xml:space="preserve"> the Bible,</w:t>
      </w:r>
      <w:r w:rsidR="008254AB">
        <w:rPr>
          <w:rFonts w:ascii="Verdana" w:eastAsiaTheme="minorEastAsia" w:hAnsi="Verdana"/>
          <w:szCs w:val="24"/>
        </w:rPr>
        <w:t xml:space="preserve"> </w:t>
      </w:r>
      <w:r w:rsidR="009C3930">
        <w:rPr>
          <w:rFonts w:ascii="Verdana" w:eastAsiaTheme="minorEastAsia" w:hAnsi="Verdana"/>
          <w:szCs w:val="24"/>
        </w:rPr>
        <w:t>was</w:t>
      </w:r>
      <w:r w:rsidR="00AF2D83">
        <w:rPr>
          <w:rFonts w:ascii="Verdana" w:eastAsiaTheme="minorEastAsia" w:hAnsi="Verdana"/>
          <w:szCs w:val="24"/>
        </w:rPr>
        <w:t xml:space="preserve"> complete</w:t>
      </w:r>
      <w:r w:rsidR="00757920">
        <w:rPr>
          <w:rFonts w:ascii="Verdana" w:eastAsiaTheme="minorEastAsia" w:hAnsi="Verdana"/>
          <w:szCs w:val="24"/>
        </w:rPr>
        <w:t>d</w:t>
      </w:r>
      <w:r w:rsidR="005C13A5">
        <w:rPr>
          <w:rFonts w:ascii="Verdana" w:eastAsiaTheme="minorEastAsia" w:hAnsi="Verdana"/>
          <w:szCs w:val="24"/>
        </w:rPr>
        <w:t xml:space="preserve"> (1 Corinthians 12:27-31, 13:8-13)</w:t>
      </w:r>
      <w:r w:rsidR="008254AB">
        <w:rPr>
          <w:rFonts w:ascii="Verdana" w:eastAsiaTheme="minorEastAsia" w:hAnsi="Verdana"/>
          <w:szCs w:val="24"/>
        </w:rPr>
        <w:t xml:space="preserve">.   </w:t>
      </w:r>
    </w:p>
    <w:p w14:paraId="7BE27CC7" w14:textId="77777777" w:rsidR="009E3F34" w:rsidRPr="00DB0B8E" w:rsidRDefault="009E3F34" w:rsidP="0034532E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3AD9CFF6" w14:textId="66044B20" w:rsidR="009E3F34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Apostle</w:t>
      </w:r>
      <w:r w:rsidR="0032349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323499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B1E7E">
        <w:rPr>
          <w:rFonts w:ascii="Verdana" w:eastAsiaTheme="minorEastAsia" w:hAnsi="Verdana" w:cs="Verdana"/>
          <w:color w:val="262626"/>
          <w:szCs w:val="24"/>
        </w:rPr>
        <w:t xml:space="preserve">saw the risen Christ and established His church.  They </w:t>
      </w:r>
      <w:r w:rsidR="00A640F2">
        <w:rPr>
          <w:rFonts w:ascii="Verdana" w:eastAsiaTheme="minorEastAsia" w:hAnsi="Verdana" w:cs="Verdana"/>
          <w:color w:val="262626"/>
          <w:szCs w:val="24"/>
        </w:rPr>
        <w:t>include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6D3C95">
        <w:rPr>
          <w:rFonts w:ascii="Verdana" w:eastAsiaTheme="minorEastAsia" w:hAnsi="Verdana" w:cs="Verdana"/>
          <w:color w:val="262626"/>
          <w:szCs w:val="24"/>
        </w:rPr>
        <w:t xml:space="preserve">Jesus’ </w:t>
      </w:r>
      <w:r w:rsidR="00782094">
        <w:rPr>
          <w:rFonts w:ascii="Verdana" w:eastAsiaTheme="minorEastAsia" w:hAnsi="Verdana" w:cs="Verdana"/>
          <w:color w:val="262626"/>
          <w:szCs w:val="24"/>
        </w:rPr>
        <w:t>disciples</w:t>
      </w:r>
      <w:r w:rsidR="00C63EFE">
        <w:rPr>
          <w:rFonts w:ascii="Verdana" w:eastAsiaTheme="minorEastAsia" w:hAnsi="Verdana" w:cs="Verdana"/>
          <w:color w:val="262626"/>
          <w:szCs w:val="24"/>
        </w:rPr>
        <w:t xml:space="preserve"> whom He sent</w:t>
      </w:r>
      <w:r w:rsidR="005B1E7E">
        <w:rPr>
          <w:rFonts w:ascii="Verdana" w:eastAsiaTheme="minorEastAsia" w:hAnsi="Verdana" w:cs="Verdana"/>
          <w:color w:val="262626"/>
          <w:szCs w:val="24"/>
        </w:rPr>
        <w:t>, authenticated by miracles,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to </w:t>
      </w:r>
      <w:r w:rsidR="00E26EF8">
        <w:rPr>
          <w:rFonts w:ascii="Verdana" w:eastAsiaTheme="minorEastAsia" w:hAnsi="Verdana" w:cs="Verdana"/>
          <w:color w:val="262626"/>
          <w:szCs w:val="24"/>
        </w:rPr>
        <w:t>tell</w:t>
      </w:r>
      <w:r w:rsidR="00A640F2">
        <w:rPr>
          <w:rFonts w:ascii="Verdana" w:eastAsiaTheme="minorEastAsia" w:hAnsi="Verdana" w:cs="Verdana"/>
          <w:color w:val="262626"/>
          <w:szCs w:val="24"/>
        </w:rPr>
        <w:t xml:space="preserve"> the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Jews that “the Kingdom of</w:t>
      </w:r>
      <w:r w:rsidR="00305850">
        <w:rPr>
          <w:rFonts w:ascii="Verdana" w:eastAsiaTheme="minorEastAsia" w:hAnsi="Verdana" w:cs="Verdana"/>
          <w:color w:val="262626"/>
          <w:szCs w:val="24"/>
        </w:rPr>
        <w:t xml:space="preserve"> Heaven is near</w:t>
      </w:r>
      <w:r w:rsidR="00F22372">
        <w:rPr>
          <w:rFonts w:ascii="Verdana" w:eastAsiaTheme="minorEastAsia" w:hAnsi="Verdana" w:cs="Verdana"/>
          <w:color w:val="262626"/>
          <w:szCs w:val="24"/>
        </w:rPr>
        <w:t>,”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321783">
        <w:rPr>
          <w:rFonts w:ascii="Verdana" w:eastAsiaTheme="minorEastAsia" w:hAnsi="Verdana" w:cs="Verdana"/>
          <w:color w:val="262626"/>
          <w:szCs w:val="24"/>
        </w:rPr>
        <w:t>(Matthew 10:2; Acts 1:21-26</w:t>
      </w:r>
      <w:r w:rsidR="00C25C9A">
        <w:rPr>
          <w:rFonts w:ascii="Verdana" w:eastAsiaTheme="minorEastAsia" w:hAnsi="Verdana" w:cs="Verdana"/>
          <w:color w:val="262626"/>
          <w:szCs w:val="24"/>
        </w:rPr>
        <w:t>).</w:t>
      </w:r>
      <w:r w:rsidR="00782094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1E4C69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FC083B">
        <w:rPr>
          <w:rFonts w:ascii="Verdana" w:eastAsiaTheme="minorEastAsia" w:hAnsi="Verdana" w:cs="Verdana"/>
          <w:color w:val="262626"/>
          <w:szCs w:val="24"/>
        </w:rPr>
        <w:t xml:space="preserve">And </w:t>
      </w:r>
      <w:r w:rsidR="00782094">
        <w:rPr>
          <w:rFonts w:ascii="Verdana" w:eastAsiaTheme="minorEastAsia" w:hAnsi="Verdana" w:cs="Verdana"/>
          <w:color w:val="262626"/>
          <w:szCs w:val="24"/>
        </w:rPr>
        <w:t>Paul</w:t>
      </w:r>
      <w:r w:rsidR="001F1DDF">
        <w:rPr>
          <w:rFonts w:ascii="Verdana" w:eastAsiaTheme="minorEastAsia" w:hAnsi="Verdana" w:cs="Verdana"/>
          <w:color w:val="262626"/>
          <w:szCs w:val="24"/>
        </w:rPr>
        <w:t>,</w:t>
      </w:r>
      <w:r w:rsidR="001E4C69">
        <w:rPr>
          <w:rFonts w:ascii="Verdana" w:eastAsiaTheme="minorEastAsia" w:hAnsi="Verdana" w:cs="Verdana"/>
          <w:color w:val="262626"/>
          <w:szCs w:val="24"/>
        </w:rPr>
        <w:t xml:space="preserve"> God’s</w:t>
      </w:r>
      <w:r w:rsidR="001F1DDF">
        <w:rPr>
          <w:rFonts w:ascii="Verdana" w:eastAsiaTheme="minorEastAsia" w:hAnsi="Verdana" w:cs="Verdana"/>
          <w:color w:val="262626"/>
          <w:szCs w:val="24"/>
        </w:rPr>
        <w:t xml:space="preserve"> “apostle to </w:t>
      </w:r>
      <w:r w:rsidR="00C25C9A">
        <w:rPr>
          <w:rFonts w:ascii="Verdana" w:eastAsiaTheme="minorEastAsia" w:hAnsi="Verdana" w:cs="Verdana"/>
          <w:color w:val="262626"/>
          <w:szCs w:val="24"/>
        </w:rPr>
        <w:t>Gent</w:t>
      </w:r>
      <w:r w:rsidR="007117D6">
        <w:rPr>
          <w:rFonts w:ascii="Verdana" w:eastAsiaTheme="minorEastAsia" w:hAnsi="Verdana" w:cs="Verdana"/>
          <w:color w:val="262626"/>
          <w:szCs w:val="24"/>
        </w:rPr>
        <w:t>iles,” spilled</w:t>
      </w:r>
      <w:r w:rsidR="001F1DDF">
        <w:rPr>
          <w:rFonts w:ascii="Verdana" w:eastAsiaTheme="minorEastAsia" w:hAnsi="Verdana" w:cs="Verdana"/>
          <w:color w:val="262626"/>
          <w:szCs w:val="24"/>
        </w:rPr>
        <w:t xml:space="preserve"> the heretofore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1F1DDF">
        <w:rPr>
          <w:rFonts w:ascii="Verdana" w:eastAsiaTheme="minorEastAsia" w:hAnsi="Verdana" w:cs="Verdana"/>
          <w:color w:val="262626"/>
          <w:szCs w:val="24"/>
        </w:rPr>
        <w:t>“</w:t>
      </w:r>
      <w:r w:rsidR="00C25C9A">
        <w:rPr>
          <w:rFonts w:ascii="Verdana" w:eastAsiaTheme="minorEastAsia" w:hAnsi="Verdana" w:cs="Verdana"/>
          <w:color w:val="262626"/>
          <w:szCs w:val="24"/>
        </w:rPr>
        <w:t>secret”</w:t>
      </w:r>
      <w:r w:rsidR="00CE63F8">
        <w:rPr>
          <w:rFonts w:ascii="Verdana" w:eastAsiaTheme="minorEastAsia" w:hAnsi="Verdana" w:cs="Verdana"/>
          <w:color w:val="262626"/>
          <w:szCs w:val="24"/>
        </w:rPr>
        <w:t xml:space="preserve"> Gospel, i.e., </w:t>
      </w:r>
      <w:r w:rsidR="00F44BBA">
        <w:rPr>
          <w:rFonts w:ascii="Verdana" w:eastAsiaTheme="minorEastAsia" w:hAnsi="Verdana" w:cs="Verdana"/>
          <w:color w:val="262626"/>
          <w:szCs w:val="24"/>
        </w:rPr>
        <w:t xml:space="preserve">Gentiles and Jews alike now receive Christ by faith only, not religious rituals </w:t>
      </w:r>
      <w:r w:rsidR="00D74FFA">
        <w:rPr>
          <w:rFonts w:ascii="Verdana" w:eastAsiaTheme="minorEastAsia" w:hAnsi="Verdana" w:cs="Verdana"/>
          <w:color w:val="262626"/>
          <w:szCs w:val="24"/>
        </w:rPr>
        <w:t>(Coloss</w:t>
      </w:r>
      <w:r w:rsidR="00C63EFE">
        <w:rPr>
          <w:rFonts w:ascii="Verdana" w:eastAsiaTheme="minorEastAsia" w:hAnsi="Verdana" w:cs="Verdana"/>
          <w:color w:val="262626"/>
          <w:szCs w:val="24"/>
        </w:rPr>
        <w:t>ians 1:</w:t>
      </w:r>
      <w:r w:rsidR="00D74FFA">
        <w:rPr>
          <w:rFonts w:ascii="Verdana" w:eastAsiaTheme="minorEastAsia" w:hAnsi="Verdana" w:cs="Verdana"/>
          <w:color w:val="262626"/>
          <w:szCs w:val="24"/>
        </w:rPr>
        <w:t>24-27, 3:3,4</w:t>
      </w:r>
      <w:r w:rsidR="00E079C1">
        <w:rPr>
          <w:rFonts w:ascii="Verdana" w:eastAsiaTheme="minorEastAsia" w:hAnsi="Verdana" w:cs="Verdana"/>
          <w:color w:val="262626"/>
          <w:szCs w:val="24"/>
        </w:rPr>
        <w:t>).</w:t>
      </w:r>
    </w:p>
    <w:p w14:paraId="700FB2BE" w14:textId="77777777" w:rsidR="007C265A" w:rsidRPr="00DB0B8E" w:rsidRDefault="007C265A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510BD8F9" w14:textId="70AB56D8" w:rsidR="009E3F34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Prophet</w:t>
      </w:r>
      <w:r w:rsidR="0032349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9E3F34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C62D54">
        <w:rPr>
          <w:rFonts w:ascii="Verdana" w:eastAsiaTheme="minorEastAsia" w:hAnsi="Verdana" w:cs="Verdana"/>
          <w:color w:val="262626"/>
          <w:szCs w:val="24"/>
        </w:rPr>
        <w:t>spoke</w:t>
      </w:r>
      <w:r w:rsidR="008D04C7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C3A9D">
        <w:rPr>
          <w:rFonts w:ascii="Verdana" w:eastAsiaTheme="minorEastAsia" w:hAnsi="Verdana" w:cs="Verdana"/>
          <w:color w:val="262626"/>
          <w:szCs w:val="24"/>
        </w:rPr>
        <w:t>for God</w:t>
      </w:r>
      <w:r w:rsidR="003060EC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00F3F">
        <w:rPr>
          <w:rFonts w:ascii="Verdana" w:eastAsiaTheme="minorEastAsia" w:hAnsi="Verdana" w:cs="Verdana"/>
          <w:color w:val="262626"/>
          <w:szCs w:val="24"/>
        </w:rPr>
        <w:t xml:space="preserve">sometimes </w:t>
      </w:r>
      <w:r w:rsidR="003060EC">
        <w:rPr>
          <w:rFonts w:ascii="Verdana" w:eastAsiaTheme="minorEastAsia" w:hAnsi="Verdana" w:cs="Verdana"/>
          <w:color w:val="262626"/>
          <w:szCs w:val="24"/>
        </w:rPr>
        <w:t xml:space="preserve">to </w:t>
      </w:r>
      <w:r w:rsidR="00EA7327">
        <w:rPr>
          <w:rFonts w:ascii="Verdana" w:eastAsiaTheme="minorEastAsia" w:hAnsi="Verdana" w:cs="Verdana"/>
          <w:color w:val="262626"/>
          <w:szCs w:val="24"/>
        </w:rPr>
        <w:t>predict</w:t>
      </w:r>
      <w:r w:rsidR="00705A6F">
        <w:rPr>
          <w:rFonts w:ascii="Verdana" w:eastAsiaTheme="minorEastAsia" w:hAnsi="Verdana" w:cs="Verdana"/>
          <w:color w:val="262626"/>
          <w:szCs w:val="24"/>
        </w:rPr>
        <w:t>, usually</w:t>
      </w:r>
      <w:r w:rsidR="00F4128E">
        <w:rPr>
          <w:rFonts w:ascii="Verdana" w:eastAsiaTheme="minorEastAsia" w:hAnsi="Verdana" w:cs="Verdana"/>
          <w:color w:val="262626"/>
          <w:szCs w:val="24"/>
        </w:rPr>
        <w:t xml:space="preserve"> to </w:t>
      </w:r>
      <w:r w:rsidR="00500F3F">
        <w:rPr>
          <w:rFonts w:ascii="Verdana" w:eastAsiaTheme="minorEastAsia" w:hAnsi="Verdana" w:cs="Verdana"/>
          <w:color w:val="262626"/>
          <w:szCs w:val="24"/>
        </w:rPr>
        <w:t>inspire, correct and motivate (</w:t>
      </w:r>
      <w:r w:rsidR="00234BB8">
        <w:rPr>
          <w:rFonts w:ascii="Verdana" w:eastAsiaTheme="minorEastAsia" w:hAnsi="Verdana" w:cs="Verdana"/>
          <w:color w:val="262626"/>
          <w:szCs w:val="24"/>
        </w:rPr>
        <w:t xml:space="preserve">Deuteronomy 18:18-22; </w:t>
      </w:r>
      <w:r w:rsidR="00F27226">
        <w:rPr>
          <w:rFonts w:ascii="Verdana" w:eastAsiaTheme="minorEastAsia" w:hAnsi="Verdana" w:cs="Verdana"/>
          <w:color w:val="262626"/>
          <w:szCs w:val="24"/>
        </w:rPr>
        <w:t>Ephesians 2:19-22</w:t>
      </w:r>
      <w:r w:rsidR="00E079C1">
        <w:rPr>
          <w:rFonts w:ascii="Verdana" w:eastAsiaTheme="minorEastAsia" w:hAnsi="Verdana" w:cs="Verdana"/>
          <w:color w:val="262626"/>
          <w:szCs w:val="24"/>
        </w:rPr>
        <w:t xml:space="preserve">).  </w:t>
      </w:r>
    </w:p>
    <w:p w14:paraId="1D3E09EE" w14:textId="77777777" w:rsidR="007C265A" w:rsidRPr="00DB0B8E" w:rsidRDefault="007C265A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69592DC7" w14:textId="749725C1" w:rsidR="007C265A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Evangelist</w:t>
      </w:r>
      <w:r w:rsidR="0032349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9A55F6">
        <w:rPr>
          <w:rFonts w:ascii="Verdana" w:eastAsiaTheme="minorEastAsia" w:hAnsi="Verdana" w:cs="Verdana"/>
          <w:color w:val="262626"/>
          <w:szCs w:val="24"/>
        </w:rPr>
        <w:t xml:space="preserve"> invite </w:t>
      </w:r>
      <w:r w:rsidR="00C71EA9">
        <w:rPr>
          <w:rFonts w:ascii="Verdana" w:eastAsiaTheme="minorEastAsia" w:hAnsi="Verdana" w:cs="Verdana"/>
          <w:color w:val="262626"/>
          <w:szCs w:val="24"/>
        </w:rPr>
        <w:t>the lost</w:t>
      </w:r>
      <w:r w:rsidR="00323499" w:rsidRPr="00DB0B8E">
        <w:rPr>
          <w:rFonts w:ascii="Verdana" w:eastAsiaTheme="minorEastAsia" w:hAnsi="Verdana" w:cs="Verdana"/>
          <w:color w:val="262626"/>
          <w:szCs w:val="24"/>
        </w:rPr>
        <w:t xml:space="preserve"> to </w:t>
      </w:r>
      <w:r w:rsidR="002119AF">
        <w:rPr>
          <w:rFonts w:ascii="Verdana" w:eastAsiaTheme="minorEastAsia" w:hAnsi="Verdana" w:cs="Verdana"/>
          <w:color w:val="262626"/>
          <w:szCs w:val="24"/>
        </w:rPr>
        <w:t>follow Jesus</w:t>
      </w:r>
      <w:r w:rsidR="00C71EA9">
        <w:rPr>
          <w:rFonts w:ascii="Verdana" w:eastAsiaTheme="minorEastAsia" w:hAnsi="Verdana" w:cs="Verdana"/>
          <w:color w:val="262626"/>
          <w:szCs w:val="24"/>
        </w:rPr>
        <w:t xml:space="preserve"> (Acts 8:26-40, 21:8-9</w:t>
      </w:r>
      <w:r w:rsidR="008254AB">
        <w:rPr>
          <w:rFonts w:ascii="Verdana" w:eastAsiaTheme="minorEastAsia" w:hAnsi="Verdana" w:cs="Verdana"/>
          <w:color w:val="262626"/>
          <w:szCs w:val="24"/>
        </w:rPr>
        <w:t>).</w:t>
      </w:r>
    </w:p>
    <w:p w14:paraId="4EE393E3" w14:textId="77777777" w:rsidR="00C25C9A" w:rsidRDefault="00C25C9A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color w:val="262626"/>
          <w:szCs w:val="24"/>
        </w:rPr>
      </w:pPr>
    </w:p>
    <w:p w14:paraId="43A50555" w14:textId="4EEA3D1F" w:rsidR="007C265A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Pastor</w:t>
      </w:r>
      <w:r w:rsidR="0094021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F2233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D4B88">
        <w:rPr>
          <w:rFonts w:ascii="Verdana" w:eastAsiaTheme="minorEastAsia" w:hAnsi="Verdana" w:cs="Verdana"/>
          <w:color w:val="262626"/>
          <w:szCs w:val="24"/>
        </w:rPr>
        <w:t>lead, guide, guard and serve</w:t>
      </w:r>
      <w:r w:rsidR="00940219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D4B88">
        <w:rPr>
          <w:rFonts w:ascii="Verdana" w:eastAsiaTheme="minorEastAsia" w:hAnsi="Verdana" w:cs="Verdana"/>
          <w:color w:val="262626"/>
          <w:szCs w:val="24"/>
        </w:rPr>
        <w:t>local groups of believers.</w:t>
      </w:r>
    </w:p>
    <w:p w14:paraId="77606EA2" w14:textId="2CCA5630" w:rsidR="009E3F34" w:rsidRPr="00DB0B8E" w:rsidRDefault="009E3F34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</w:p>
    <w:p w14:paraId="75B927D3" w14:textId="6294196E" w:rsidR="009E3F34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Teacher</w:t>
      </w:r>
      <w:r w:rsidR="008A47D3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8A47D3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2D1A69">
        <w:rPr>
          <w:rFonts w:ascii="Verdana" w:eastAsiaTheme="minorEastAsia" w:hAnsi="Verdana" w:cs="Verdana"/>
          <w:color w:val="262626"/>
          <w:szCs w:val="24"/>
        </w:rPr>
        <w:t>educate us in</w:t>
      </w:r>
      <w:r w:rsidR="00CA28AD">
        <w:rPr>
          <w:rFonts w:ascii="Verdana" w:eastAsiaTheme="minorEastAsia" w:hAnsi="Verdana" w:cs="Verdana"/>
          <w:color w:val="262626"/>
          <w:szCs w:val="24"/>
        </w:rPr>
        <w:t xml:space="preserve"> God’s Truth </w:t>
      </w:r>
      <w:r w:rsidR="00230C91">
        <w:rPr>
          <w:rFonts w:ascii="Verdana" w:eastAsiaTheme="minorEastAsia" w:hAnsi="Verdana" w:cs="Verdana"/>
          <w:color w:val="262626"/>
          <w:szCs w:val="24"/>
        </w:rPr>
        <w:t xml:space="preserve">as </w:t>
      </w:r>
      <w:r w:rsidR="00CA28AD">
        <w:rPr>
          <w:rFonts w:ascii="Verdana" w:eastAsiaTheme="minorEastAsia" w:hAnsi="Verdana" w:cs="Verdana"/>
          <w:color w:val="262626"/>
          <w:szCs w:val="24"/>
        </w:rPr>
        <w:t>revealed in</w:t>
      </w:r>
      <w:r w:rsidR="00E61A77">
        <w:rPr>
          <w:rFonts w:ascii="Verdana" w:eastAsiaTheme="minorEastAsia" w:hAnsi="Verdana" w:cs="Verdana"/>
          <w:color w:val="262626"/>
          <w:szCs w:val="24"/>
        </w:rPr>
        <w:t xml:space="preserve"> the Scriptures.</w:t>
      </w:r>
    </w:p>
    <w:p w14:paraId="0E4159F5" w14:textId="77777777" w:rsidR="00E91B2D" w:rsidRDefault="00E91B2D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54002A7F" w14:textId="7B264C8B" w:rsidR="00151F79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Word</w:t>
      </w:r>
      <w:r w:rsidR="008A47D3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of Wisdom</w:t>
      </w:r>
      <w:r w:rsidR="008A47D3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B13B81">
        <w:rPr>
          <w:rFonts w:ascii="Verdana" w:eastAsiaTheme="minorEastAsia" w:hAnsi="Verdana" w:cs="Verdana"/>
          <w:color w:val="262626"/>
          <w:szCs w:val="24"/>
        </w:rPr>
        <w:t>and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Knowledge</w:t>
      </w:r>
      <w:r w:rsidR="00286228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F902A4">
        <w:rPr>
          <w:rFonts w:ascii="Verdana" w:eastAsiaTheme="minorEastAsia" w:hAnsi="Verdana" w:cs="Verdana"/>
          <w:color w:val="262626"/>
          <w:szCs w:val="24"/>
        </w:rPr>
        <w:t>disclose</w:t>
      </w:r>
      <w:r w:rsidR="007C0645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636559">
        <w:rPr>
          <w:rFonts w:ascii="Verdana" w:eastAsiaTheme="minorEastAsia" w:hAnsi="Verdana" w:cs="Verdana"/>
          <w:color w:val="262626"/>
          <w:szCs w:val="24"/>
        </w:rPr>
        <w:t>God’s mind to us</w:t>
      </w:r>
      <w:r w:rsidR="00B70498">
        <w:rPr>
          <w:rFonts w:ascii="Verdana" w:eastAsiaTheme="minorEastAsia" w:hAnsi="Verdana" w:cs="Verdana"/>
          <w:color w:val="262626"/>
          <w:szCs w:val="24"/>
        </w:rPr>
        <w:t>.</w:t>
      </w:r>
    </w:p>
    <w:p w14:paraId="268808CB" w14:textId="77777777" w:rsidR="00EF3C2C" w:rsidRPr="00DB0B8E" w:rsidRDefault="00EF3C2C" w:rsidP="00912FD9">
      <w:pPr>
        <w:widowControl w:val="0"/>
        <w:numPr>
          <w:ilvl w:val="1"/>
          <w:numId w:val="5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eastAsiaTheme="minorEastAsia" w:hAnsi="Verdana" w:cs="Verdana"/>
          <w:color w:val="262626"/>
          <w:szCs w:val="24"/>
        </w:rPr>
      </w:pPr>
    </w:p>
    <w:p w14:paraId="256B1FB5" w14:textId="30D0ABD8" w:rsidR="00151F79" w:rsidRPr="00DB0B8E" w:rsidRDefault="00782F53" w:rsidP="00912FD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Discerning of Spirits</w:t>
      </w:r>
      <w:r w:rsidR="00151F79" w:rsidRPr="00DB0B8E">
        <w:rPr>
          <w:rFonts w:ascii="Verdana" w:eastAsiaTheme="minorEastAsia" w:hAnsi="Verdana" w:cs="Verdana"/>
          <w:color w:val="262626"/>
          <w:szCs w:val="24"/>
        </w:rPr>
        <w:t xml:space="preserve"> is the </w:t>
      </w:r>
      <w:r w:rsidR="0037402D">
        <w:rPr>
          <w:rFonts w:ascii="Verdana" w:eastAsiaTheme="minorEastAsia" w:hAnsi="Verdana" w:cs="Verdana"/>
          <w:color w:val="262626"/>
          <w:szCs w:val="24"/>
        </w:rPr>
        <w:t>ab</w:t>
      </w:r>
      <w:r w:rsidR="002260D6">
        <w:rPr>
          <w:rFonts w:ascii="Verdana" w:eastAsiaTheme="minorEastAsia" w:hAnsi="Verdana" w:cs="Verdana"/>
          <w:color w:val="262626"/>
          <w:szCs w:val="24"/>
        </w:rPr>
        <w:t>ility to recognize what’s true</w:t>
      </w:r>
      <w:r w:rsidR="0037402D">
        <w:rPr>
          <w:rFonts w:ascii="Verdana" w:eastAsiaTheme="minorEastAsia" w:hAnsi="Verdana" w:cs="Verdana"/>
          <w:color w:val="262626"/>
          <w:szCs w:val="24"/>
        </w:rPr>
        <w:t>.</w:t>
      </w:r>
    </w:p>
    <w:p w14:paraId="76C421ED" w14:textId="77777777" w:rsidR="008659F3" w:rsidRPr="00D648E0" w:rsidRDefault="008659F3" w:rsidP="008659F3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5D566A98" w14:textId="5C0C33DB" w:rsidR="008659F3" w:rsidRDefault="008659F3" w:rsidP="008659F3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God’s Power Gifts</w:t>
      </w:r>
    </w:p>
    <w:p w14:paraId="4098DECE" w14:textId="77777777" w:rsidR="0034532E" w:rsidRDefault="0034532E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33ACBBAE" w14:textId="16087625" w:rsidR="002C4CCC" w:rsidRDefault="00A75EBE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Many believe </w:t>
      </w:r>
      <w:r w:rsidR="008E155C">
        <w:rPr>
          <w:rFonts w:ascii="Verdana" w:eastAsiaTheme="minorEastAsia" w:hAnsi="Verdana"/>
          <w:szCs w:val="24"/>
        </w:rPr>
        <w:t>all</w:t>
      </w:r>
      <w:r w:rsidR="00443021">
        <w:rPr>
          <w:rFonts w:ascii="Verdana" w:eastAsiaTheme="minorEastAsia" w:hAnsi="Verdana"/>
          <w:szCs w:val="24"/>
        </w:rPr>
        <w:t xml:space="preserve"> these gifts are still</w:t>
      </w:r>
      <w:r w:rsidR="008E155C">
        <w:rPr>
          <w:rFonts w:ascii="Verdana" w:eastAsiaTheme="minorEastAsia" w:hAnsi="Verdana"/>
          <w:szCs w:val="24"/>
        </w:rPr>
        <w:t xml:space="preserve"> active</w:t>
      </w:r>
      <w:r w:rsidR="005A77A2">
        <w:rPr>
          <w:rFonts w:ascii="Verdana" w:eastAsiaTheme="minorEastAsia" w:hAnsi="Verdana"/>
          <w:szCs w:val="24"/>
        </w:rPr>
        <w:t xml:space="preserve">, </w:t>
      </w:r>
      <w:r w:rsidR="00996A68">
        <w:rPr>
          <w:rFonts w:ascii="Verdana" w:eastAsiaTheme="minorEastAsia" w:hAnsi="Verdana"/>
          <w:szCs w:val="24"/>
        </w:rPr>
        <w:t>undeniably</w:t>
      </w:r>
      <w:r w:rsidR="00256727">
        <w:rPr>
          <w:rFonts w:ascii="Verdana" w:eastAsiaTheme="minorEastAsia" w:hAnsi="Verdana"/>
          <w:szCs w:val="24"/>
        </w:rPr>
        <w:t xml:space="preserve"> seen</w:t>
      </w:r>
      <w:r w:rsidR="00996A68">
        <w:rPr>
          <w:rFonts w:ascii="Verdana" w:eastAsiaTheme="minorEastAsia" w:hAnsi="Verdana"/>
          <w:szCs w:val="24"/>
        </w:rPr>
        <w:t xml:space="preserve"> </w:t>
      </w:r>
      <w:r w:rsidR="008E155C">
        <w:rPr>
          <w:rFonts w:ascii="Verdana" w:eastAsiaTheme="minorEastAsia" w:hAnsi="Verdana"/>
          <w:szCs w:val="24"/>
        </w:rPr>
        <w:t>worldwide</w:t>
      </w:r>
      <w:r w:rsidR="003060EC">
        <w:rPr>
          <w:rFonts w:ascii="Verdana" w:eastAsiaTheme="minorEastAsia" w:hAnsi="Verdana"/>
          <w:szCs w:val="24"/>
        </w:rPr>
        <w:t>.  Others</w:t>
      </w:r>
      <w:r w:rsidR="000237E3">
        <w:rPr>
          <w:rFonts w:ascii="Verdana" w:eastAsiaTheme="minorEastAsia" w:hAnsi="Verdana"/>
          <w:szCs w:val="24"/>
        </w:rPr>
        <w:t xml:space="preserve"> </w:t>
      </w:r>
      <w:r w:rsidR="00996A68">
        <w:rPr>
          <w:rFonts w:ascii="Verdana" w:eastAsiaTheme="minorEastAsia" w:hAnsi="Verdana"/>
          <w:szCs w:val="24"/>
        </w:rPr>
        <w:t>say</w:t>
      </w:r>
      <w:r>
        <w:rPr>
          <w:rFonts w:ascii="Verdana" w:eastAsiaTheme="minorEastAsia" w:hAnsi="Verdana"/>
          <w:szCs w:val="24"/>
        </w:rPr>
        <w:t xml:space="preserve"> </w:t>
      </w:r>
      <w:r w:rsidR="003060EC">
        <w:rPr>
          <w:rFonts w:ascii="Verdana" w:eastAsiaTheme="minorEastAsia" w:hAnsi="Verdana"/>
          <w:szCs w:val="24"/>
        </w:rPr>
        <w:t>some</w:t>
      </w:r>
      <w:r w:rsidR="00350009">
        <w:rPr>
          <w:rFonts w:ascii="Verdana" w:eastAsiaTheme="minorEastAsia" w:hAnsi="Verdana"/>
          <w:szCs w:val="24"/>
        </w:rPr>
        <w:t xml:space="preserve"> were in play</w:t>
      </w:r>
      <w:r w:rsidR="005A77A2">
        <w:rPr>
          <w:rFonts w:ascii="Verdana" w:eastAsiaTheme="minorEastAsia" w:hAnsi="Verdana"/>
          <w:szCs w:val="24"/>
        </w:rPr>
        <w:t xml:space="preserve"> just</w:t>
      </w:r>
      <w:r w:rsidR="001423F8">
        <w:rPr>
          <w:rFonts w:ascii="Verdana" w:eastAsiaTheme="minorEastAsia" w:hAnsi="Verdana"/>
          <w:szCs w:val="24"/>
        </w:rPr>
        <w:t xml:space="preserve"> to</w:t>
      </w:r>
      <w:r w:rsidR="003060EC">
        <w:rPr>
          <w:rFonts w:ascii="Verdana" w:eastAsiaTheme="minorEastAsia" w:hAnsi="Verdana"/>
          <w:szCs w:val="24"/>
        </w:rPr>
        <w:t xml:space="preserve"> launch the</w:t>
      </w:r>
      <w:r w:rsidR="005A77A2">
        <w:rPr>
          <w:rFonts w:ascii="Verdana" w:eastAsiaTheme="minorEastAsia" w:hAnsi="Verdana"/>
          <w:szCs w:val="24"/>
        </w:rPr>
        <w:t xml:space="preserve"> Church</w:t>
      </w:r>
      <w:r w:rsidR="003060EC">
        <w:rPr>
          <w:rFonts w:ascii="Verdana" w:eastAsiaTheme="minorEastAsia" w:hAnsi="Verdana"/>
          <w:szCs w:val="24"/>
        </w:rPr>
        <w:t>.</w:t>
      </w:r>
      <w:r w:rsidR="002C4CCC">
        <w:rPr>
          <w:rFonts w:ascii="Verdana" w:eastAsiaTheme="minorEastAsia" w:hAnsi="Verdana"/>
          <w:szCs w:val="24"/>
        </w:rPr>
        <w:t xml:space="preserve">  </w:t>
      </w:r>
    </w:p>
    <w:p w14:paraId="7413E16F" w14:textId="04A8DDB4" w:rsidR="003060EC" w:rsidRPr="00DB0B8E" w:rsidRDefault="003060EC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   </w:t>
      </w:r>
    </w:p>
    <w:p w14:paraId="09A61959" w14:textId="66A086BF" w:rsidR="00151F79" w:rsidRPr="00DB0B8E" w:rsidRDefault="00926AEE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Faith</w:t>
      </w:r>
      <w:r w:rsidR="00A75DDF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Healing</w:t>
      </w:r>
      <w:r w:rsidR="004A3FEC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Miracles</w:t>
      </w:r>
      <w:r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7C7CA4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7C7CA4">
        <w:rPr>
          <w:rFonts w:ascii="Verdana" w:eastAsiaTheme="minorEastAsia" w:hAnsi="Verdana" w:cs="Verdana"/>
          <w:b/>
          <w:bCs/>
          <w:color w:val="262626"/>
          <w:szCs w:val="24"/>
        </w:rPr>
        <w:t xml:space="preserve">Speaking in </w:t>
      </w:r>
      <w:r w:rsidR="00230C91">
        <w:rPr>
          <w:rFonts w:ascii="Verdana" w:eastAsiaTheme="minorEastAsia" w:hAnsi="Verdana" w:cs="Verdana"/>
          <w:b/>
          <w:bCs/>
          <w:color w:val="262626"/>
          <w:szCs w:val="24"/>
        </w:rPr>
        <w:t xml:space="preserve">Unknown </w:t>
      </w:r>
      <w:r w:rsidR="00151F79" w:rsidRPr="007C7CA4">
        <w:rPr>
          <w:rFonts w:ascii="Verdana" w:eastAsiaTheme="minorEastAsia" w:hAnsi="Verdana" w:cs="Verdana"/>
          <w:b/>
          <w:bCs/>
          <w:color w:val="262626"/>
          <w:szCs w:val="24"/>
        </w:rPr>
        <w:t>Tongues</w:t>
      </w:r>
      <w:r w:rsidR="00431870">
        <w:rPr>
          <w:rFonts w:ascii="Verdana" w:eastAsiaTheme="minorEastAsia" w:hAnsi="Verdana" w:cs="Verdana"/>
          <w:color w:val="262626"/>
          <w:szCs w:val="24"/>
        </w:rPr>
        <w:t xml:space="preserve"> (1 Corinthians 14:1-40)</w:t>
      </w:r>
      <w:r w:rsidR="00EB73E3">
        <w:rPr>
          <w:rFonts w:ascii="Verdana" w:eastAsiaTheme="minorEastAsia" w:hAnsi="Verdana" w:cs="Verdana"/>
          <w:b/>
          <w:bCs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A6AC9">
        <w:rPr>
          <w:rFonts w:ascii="Verdana" w:eastAsiaTheme="minorEastAsia" w:hAnsi="Verdana" w:cs="Verdana"/>
          <w:b/>
          <w:bCs/>
          <w:color w:val="262626"/>
          <w:szCs w:val="24"/>
        </w:rPr>
        <w:t>Interpre</w:t>
      </w:r>
      <w:r w:rsidR="00050352">
        <w:rPr>
          <w:rFonts w:ascii="Verdana" w:eastAsiaTheme="minorEastAsia" w:hAnsi="Verdana" w:cs="Verdana"/>
          <w:b/>
          <w:bCs/>
          <w:color w:val="262626"/>
          <w:szCs w:val="24"/>
        </w:rPr>
        <w:t>ting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Tongues</w:t>
      </w:r>
    </w:p>
    <w:p w14:paraId="15FCE87B" w14:textId="77777777" w:rsidR="008659F3" w:rsidRPr="008659F3" w:rsidRDefault="008659F3" w:rsidP="008659F3">
      <w:pPr>
        <w:widowControl w:val="0"/>
        <w:numPr>
          <w:ilvl w:val="1"/>
          <w:numId w:val="5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ind w:left="270" w:hanging="1440"/>
        <w:rPr>
          <w:rFonts w:ascii="Verdana" w:eastAsiaTheme="minorEastAsia" w:hAnsi="Verdana" w:cs="Verdana"/>
          <w:color w:val="262626"/>
          <w:szCs w:val="24"/>
        </w:rPr>
      </w:pPr>
    </w:p>
    <w:p w14:paraId="60892538" w14:textId="383D9BE9" w:rsidR="00EF3C2C" w:rsidRPr="008659F3" w:rsidRDefault="008659F3" w:rsidP="008659F3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God’s Personality Gifts</w:t>
      </w:r>
    </w:p>
    <w:p w14:paraId="428532A6" w14:textId="77777777" w:rsidR="00EF3C2C" w:rsidRPr="00DB0B8E" w:rsidRDefault="00EF3C2C" w:rsidP="00C278E6">
      <w:pPr>
        <w:widowControl w:val="0"/>
        <w:tabs>
          <w:tab w:val="left" w:pos="270"/>
        </w:tabs>
        <w:autoSpaceDE w:val="0"/>
        <w:autoSpaceDN w:val="0"/>
        <w:adjustRightInd w:val="0"/>
        <w:ind w:left="270"/>
        <w:rPr>
          <w:rFonts w:ascii="Verdana" w:eastAsiaTheme="minorEastAsia" w:hAnsi="Verdana"/>
          <w:szCs w:val="24"/>
        </w:rPr>
      </w:pPr>
    </w:p>
    <w:p w14:paraId="10193184" w14:textId="73F6575C" w:rsidR="00EF3C2C" w:rsidRDefault="00AA05B3" w:rsidP="00EB540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C066E1" w:rsidRPr="00DB0B8E">
        <w:rPr>
          <w:rFonts w:ascii="Verdana" w:eastAsiaTheme="minorEastAsia" w:hAnsi="Verdana" w:cs="Verdana"/>
          <w:b/>
          <w:bCs/>
          <w:color w:val="262626"/>
          <w:szCs w:val="24"/>
        </w:rPr>
        <w:t>Serving</w:t>
      </w:r>
      <w:r w:rsidR="00307D2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F3C2C" w:rsidRPr="00DB0B8E">
        <w:rPr>
          <w:rFonts w:ascii="Verdana" w:eastAsiaTheme="minorEastAsia" w:hAnsi="Verdana" w:cs="Verdana"/>
          <w:b/>
          <w:bCs/>
          <w:color w:val="262626"/>
          <w:szCs w:val="24"/>
        </w:rPr>
        <w:t>Giving</w:t>
      </w:r>
      <w:r w:rsidR="00980C03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B73E3">
        <w:rPr>
          <w:rFonts w:ascii="Verdana" w:eastAsiaTheme="minorEastAsia" w:hAnsi="Verdana" w:cs="Verdana"/>
          <w:b/>
          <w:bCs/>
          <w:color w:val="262626"/>
          <w:szCs w:val="24"/>
        </w:rPr>
        <w:t>Exhorting</w:t>
      </w:r>
      <w:r w:rsidR="005E2080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B73E3">
        <w:rPr>
          <w:rFonts w:ascii="Verdana" w:eastAsiaTheme="minorEastAsia" w:hAnsi="Verdana" w:cs="Verdana"/>
          <w:b/>
          <w:bCs/>
          <w:color w:val="262626"/>
          <w:szCs w:val="24"/>
        </w:rPr>
        <w:t>Administering</w:t>
      </w:r>
      <w:r w:rsidR="006E4B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F3C2C" w:rsidRPr="00DB0B8E">
        <w:rPr>
          <w:rFonts w:ascii="Verdana" w:eastAsiaTheme="minorEastAsia" w:hAnsi="Verdana" w:cs="Verdana"/>
          <w:b/>
          <w:bCs/>
          <w:color w:val="262626"/>
          <w:szCs w:val="24"/>
        </w:rPr>
        <w:t>Mercy</w:t>
      </w:r>
    </w:p>
    <w:p w14:paraId="44750831" w14:textId="77777777" w:rsidR="00FA7A30" w:rsidRDefault="00FA7A30" w:rsidP="001142C0">
      <w:pPr>
        <w:pStyle w:val="BodyText"/>
        <w:tabs>
          <w:tab w:val="left" w:pos="2880"/>
        </w:tabs>
        <w:rPr>
          <w:rFonts w:ascii="Verdana" w:eastAsiaTheme="minorEastAsia" w:hAnsi="Verdana" w:cs="Verdana"/>
          <w:b w:val="0"/>
          <w:color w:val="262626"/>
          <w:szCs w:val="24"/>
        </w:rPr>
      </w:pPr>
    </w:p>
    <w:p w14:paraId="4035B1D5" w14:textId="4070E7D4" w:rsidR="001142C0" w:rsidRPr="006C3C7C" w:rsidRDefault="00690B6A" w:rsidP="006C3C7C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>
        <w:rPr>
          <w:rFonts w:ascii="Albertus Extra Bold" w:hAnsi="Albertus Extra Bold" w:cs="Arial"/>
          <w:b w:val="0"/>
          <w:szCs w:val="24"/>
        </w:rPr>
        <w:t>DISCUSS:  How do you identify</w:t>
      </w:r>
      <w:r w:rsidR="00053F97">
        <w:rPr>
          <w:rFonts w:ascii="Albertus Extra Bold" w:hAnsi="Albertus Extra Bold" w:cs="Arial"/>
          <w:b w:val="0"/>
          <w:szCs w:val="24"/>
        </w:rPr>
        <w:t xml:space="preserve"> your </w:t>
      </w:r>
      <w:r w:rsidR="006C3C7C">
        <w:rPr>
          <w:rFonts w:ascii="Albertus Extra Bold" w:hAnsi="Albertus Extra Bold" w:cs="Arial"/>
          <w:b w:val="0"/>
          <w:szCs w:val="24"/>
        </w:rPr>
        <w:t>spiritual gift?  How are you using it</w:t>
      </w:r>
      <w:r w:rsidR="001142C0">
        <w:rPr>
          <w:rFonts w:ascii="Albertus Extra Bold" w:hAnsi="Albertus Extra Bold" w:cs="Arial"/>
          <w:b w:val="0"/>
          <w:szCs w:val="24"/>
        </w:rPr>
        <w:t>?</w:t>
      </w:r>
    </w:p>
    <w:p w14:paraId="51F19C74" w14:textId="77777777" w:rsidR="00497BCE" w:rsidRDefault="00497BCE" w:rsidP="00EB540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274EA529" w14:textId="70F51630" w:rsidR="0022252B" w:rsidRDefault="00777A77" w:rsidP="0022252B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 xml:space="preserve"> </w:t>
      </w:r>
      <w:r w:rsidR="0022252B">
        <w:rPr>
          <w:rFonts w:ascii="Capitals" w:hAnsi="Capitals"/>
          <w:b/>
          <w:sz w:val="28"/>
        </w:rPr>
        <w:t>“Fill ‘er Up!”</w:t>
      </w:r>
    </w:p>
    <w:p w14:paraId="66E81672" w14:textId="77777777" w:rsidR="00A02966" w:rsidRDefault="00A02966" w:rsidP="00A63F85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2E0EE21F" w14:textId="558F93AF" w:rsidR="00040054" w:rsidRPr="0054584D" w:rsidRDefault="00E65521" w:rsidP="00995B25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 w:rsidRPr="00E65521">
        <w:rPr>
          <w:rFonts w:ascii="Verdana" w:eastAsiaTheme="minorEastAsia" w:hAnsi="Verdana"/>
          <w:i/>
          <w:szCs w:val="24"/>
        </w:rPr>
        <w:t>“</w:t>
      </w:r>
      <w:r w:rsidR="00A02966">
        <w:rPr>
          <w:rFonts w:ascii="Verdana" w:eastAsiaTheme="minorEastAsia" w:hAnsi="Verdana"/>
          <w:i/>
          <w:szCs w:val="24"/>
        </w:rPr>
        <w:t>B</w:t>
      </w:r>
      <w:r w:rsidR="000D2CD5" w:rsidRPr="00E65521">
        <w:rPr>
          <w:rFonts w:ascii="Verdana" w:eastAsiaTheme="minorEastAsia" w:hAnsi="Verdana"/>
          <w:i/>
          <w:szCs w:val="24"/>
        </w:rPr>
        <w:t>e not drunk with</w:t>
      </w:r>
      <w:r w:rsidR="00A02966">
        <w:rPr>
          <w:rFonts w:ascii="Verdana" w:eastAsiaTheme="minorEastAsia" w:hAnsi="Verdana"/>
          <w:i/>
          <w:szCs w:val="24"/>
        </w:rPr>
        <w:t xml:space="preserve"> wine … </w:t>
      </w:r>
      <w:r w:rsidRPr="00E65521">
        <w:rPr>
          <w:rFonts w:ascii="Verdana" w:eastAsiaTheme="minorEastAsia" w:hAnsi="Verdana"/>
          <w:i/>
          <w:szCs w:val="24"/>
        </w:rPr>
        <w:t>but keep being filled with the Spirit</w:t>
      </w:r>
      <w:r w:rsidR="00BA0ECA">
        <w:rPr>
          <w:rFonts w:ascii="Verdana" w:eastAsiaTheme="minorEastAsia" w:hAnsi="Verdana"/>
          <w:i/>
          <w:szCs w:val="24"/>
        </w:rPr>
        <w:t>,</w:t>
      </w:r>
      <w:r w:rsidR="000D2CD5" w:rsidRPr="00E65521">
        <w:rPr>
          <w:rFonts w:ascii="Verdana" w:eastAsiaTheme="minorEastAsia" w:hAnsi="Verdana"/>
          <w:i/>
          <w:szCs w:val="24"/>
        </w:rPr>
        <w:t>”</w:t>
      </w:r>
      <w:r w:rsidRPr="00E65521">
        <w:rPr>
          <w:rFonts w:ascii="Verdana" w:eastAsiaTheme="minorEastAsia" w:hAnsi="Verdana"/>
          <w:i/>
          <w:szCs w:val="24"/>
        </w:rPr>
        <w:t xml:space="preserve"> </w:t>
      </w:r>
      <w:r w:rsidR="00FD2A64">
        <w:rPr>
          <w:rFonts w:ascii="Verdana" w:eastAsiaTheme="minorEastAsia" w:hAnsi="Verdana"/>
          <w:szCs w:val="24"/>
        </w:rPr>
        <w:t>with</w:t>
      </w:r>
      <w:r w:rsidR="0005138E">
        <w:rPr>
          <w:rFonts w:ascii="Verdana" w:eastAsiaTheme="minorEastAsia" w:hAnsi="Verdana"/>
          <w:szCs w:val="24"/>
        </w:rPr>
        <w:t xml:space="preserve"> God</w:t>
      </w:r>
      <w:r w:rsidR="00C95154">
        <w:rPr>
          <w:rFonts w:ascii="Verdana" w:eastAsiaTheme="minorEastAsia" w:hAnsi="Verdana"/>
          <w:szCs w:val="24"/>
        </w:rPr>
        <w:t xml:space="preserve"> </w:t>
      </w:r>
      <w:r w:rsidR="00FD2A64">
        <w:rPr>
          <w:rFonts w:ascii="Verdana" w:eastAsiaTheme="minorEastAsia" w:hAnsi="Verdana"/>
          <w:szCs w:val="24"/>
        </w:rPr>
        <w:t xml:space="preserve">as </w:t>
      </w:r>
      <w:r w:rsidR="00C95154">
        <w:rPr>
          <w:rFonts w:ascii="Verdana" w:eastAsiaTheme="minorEastAsia" w:hAnsi="Verdana"/>
          <w:szCs w:val="24"/>
        </w:rPr>
        <w:t>your</w:t>
      </w:r>
      <w:r w:rsidR="00586BC8">
        <w:rPr>
          <w:rFonts w:ascii="Verdana" w:eastAsiaTheme="minorEastAsia" w:hAnsi="Verdana"/>
          <w:szCs w:val="24"/>
        </w:rPr>
        <w:t xml:space="preserve"> life’s</w:t>
      </w:r>
      <w:r w:rsidR="00C95154">
        <w:rPr>
          <w:rFonts w:ascii="Verdana" w:eastAsiaTheme="minorEastAsia" w:hAnsi="Verdana"/>
          <w:szCs w:val="24"/>
        </w:rPr>
        <w:t xml:space="preserve"> </w:t>
      </w:r>
      <w:r w:rsidR="00BA0ECA">
        <w:rPr>
          <w:rFonts w:ascii="Verdana" w:eastAsiaTheme="minorEastAsia" w:hAnsi="Verdana"/>
          <w:szCs w:val="24"/>
        </w:rPr>
        <w:t>designated driver (</w:t>
      </w:r>
      <w:r w:rsidR="005F7533">
        <w:rPr>
          <w:rFonts w:ascii="Verdana" w:eastAsiaTheme="minorEastAsia" w:hAnsi="Verdana"/>
          <w:szCs w:val="24"/>
        </w:rPr>
        <w:t>Ephesians 5:15-21</w:t>
      </w:r>
      <w:r w:rsidR="00BA0ECA">
        <w:rPr>
          <w:rFonts w:ascii="Verdana" w:eastAsiaTheme="minorEastAsia" w:hAnsi="Verdana"/>
          <w:szCs w:val="24"/>
        </w:rPr>
        <w:t>).</w:t>
      </w:r>
      <w:r w:rsidR="00BA0ECA" w:rsidRPr="00DB0B8E">
        <w:rPr>
          <w:rFonts w:ascii="Verdana" w:eastAsiaTheme="minorEastAsia" w:hAnsi="Verdana"/>
          <w:szCs w:val="24"/>
        </w:rPr>
        <w:t xml:space="preserve"> </w:t>
      </w:r>
      <w:r w:rsidR="00346B75">
        <w:rPr>
          <w:rFonts w:ascii="Verdana" w:eastAsiaTheme="minorEastAsia" w:hAnsi="Verdana"/>
          <w:szCs w:val="24"/>
        </w:rPr>
        <w:t xml:space="preserve"> </w:t>
      </w:r>
      <w:r w:rsidR="000C2F83">
        <w:rPr>
          <w:rFonts w:ascii="Verdana" w:hAnsi="Verdana"/>
          <w:b/>
          <w:i/>
          <w:color w:val="000000"/>
          <w:szCs w:val="24"/>
        </w:rPr>
        <w:t>“There’</w:t>
      </w:r>
      <w:r w:rsidR="00040054" w:rsidRPr="000943E3">
        <w:rPr>
          <w:rFonts w:ascii="Verdana" w:hAnsi="Verdana"/>
          <w:b/>
          <w:i/>
          <w:color w:val="000000"/>
          <w:szCs w:val="24"/>
        </w:rPr>
        <w:t>s a way that seems right to a man, but in the end it leads to death”</w:t>
      </w:r>
      <w:r w:rsidR="00040054" w:rsidRPr="000943E3">
        <w:rPr>
          <w:rFonts w:ascii="Verdana" w:hAnsi="Verdana"/>
          <w:color w:val="000000"/>
          <w:szCs w:val="24"/>
        </w:rPr>
        <w:t xml:space="preserve"> (Proverbs 16:25).  </w:t>
      </w:r>
      <w:r w:rsidR="00A01BFD">
        <w:rPr>
          <w:rFonts w:ascii="Verdana" w:hAnsi="Verdana"/>
          <w:color w:val="000000"/>
          <w:szCs w:val="24"/>
        </w:rPr>
        <w:t>Doing what “seems right</w:t>
      </w:r>
      <w:r w:rsidR="00040054" w:rsidRPr="000943E3">
        <w:rPr>
          <w:rFonts w:ascii="Verdana" w:hAnsi="Verdana"/>
          <w:color w:val="000000"/>
          <w:szCs w:val="24"/>
        </w:rPr>
        <w:t xml:space="preserve">” </w:t>
      </w:r>
      <w:r w:rsidR="0030747E">
        <w:rPr>
          <w:rFonts w:ascii="Verdana" w:hAnsi="Verdana"/>
          <w:color w:val="000000"/>
          <w:szCs w:val="24"/>
        </w:rPr>
        <w:t>will never meet God’s standard of perfection.  Only Christ’s living His life in us will do that.</w:t>
      </w:r>
      <w:r w:rsidR="00F07ADD">
        <w:rPr>
          <w:rFonts w:ascii="Verdana" w:hAnsi="Verdana"/>
          <w:color w:val="000000"/>
          <w:szCs w:val="24"/>
        </w:rPr>
        <w:t xml:space="preserve"> </w:t>
      </w:r>
    </w:p>
    <w:p w14:paraId="4CA5C8DD" w14:textId="77777777" w:rsidR="00CD1ED1" w:rsidRDefault="00CD1ED1" w:rsidP="00995B25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</w:p>
    <w:p w14:paraId="34E9504C" w14:textId="72DA460D" w:rsidR="0060561F" w:rsidRPr="001D55C6" w:rsidRDefault="004549FF" w:rsidP="001D55C6">
      <w:pPr>
        <w:pStyle w:val="ListParagraph"/>
        <w:shd w:val="pct10" w:color="auto" w:fill="auto"/>
        <w:ind w:left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Because Jesus took your place</w:t>
      </w:r>
      <w:r w:rsidR="001E7D41">
        <w:rPr>
          <w:rFonts w:ascii="Verdana" w:hAnsi="Verdana"/>
          <w:color w:val="000000"/>
          <w:szCs w:val="24"/>
        </w:rPr>
        <w:t xml:space="preserve"> on </w:t>
      </w:r>
      <w:r w:rsidR="00CD1ED1">
        <w:rPr>
          <w:rFonts w:ascii="Verdana" w:hAnsi="Verdana"/>
          <w:color w:val="000000"/>
          <w:szCs w:val="24"/>
        </w:rPr>
        <w:t>the cross</w:t>
      </w:r>
      <w:r>
        <w:rPr>
          <w:rFonts w:ascii="Verdana" w:hAnsi="Verdana"/>
          <w:color w:val="000000"/>
          <w:szCs w:val="24"/>
        </w:rPr>
        <w:t>, God the Father</w:t>
      </w:r>
      <w:r w:rsidR="00CD1ED1">
        <w:rPr>
          <w:rFonts w:ascii="Verdana" w:hAnsi="Verdana"/>
          <w:color w:val="000000"/>
          <w:szCs w:val="24"/>
        </w:rPr>
        <w:t xml:space="preserve"> </w:t>
      </w:r>
      <w:r w:rsidR="00CD1ED1">
        <w:rPr>
          <w:rFonts w:ascii="Albertus Extra Bold" w:hAnsi="Albertus Extra Bold"/>
          <w:color w:val="000000"/>
          <w:szCs w:val="24"/>
        </w:rPr>
        <w:t>forgave</w:t>
      </w:r>
      <w:r w:rsidR="00E809A4">
        <w:rPr>
          <w:rFonts w:ascii="Albertus Extra Bold" w:hAnsi="Albertus Extra Bold"/>
          <w:color w:val="000000"/>
          <w:szCs w:val="24"/>
        </w:rPr>
        <w:t xml:space="preserve"> </w:t>
      </w:r>
      <w:r w:rsidR="00040054" w:rsidRPr="00490584">
        <w:rPr>
          <w:rFonts w:ascii="Albertus Extra Bold" w:hAnsi="Albertus Extra Bold"/>
          <w:i/>
          <w:color w:val="000000"/>
          <w:szCs w:val="24"/>
        </w:rPr>
        <w:t>all</w:t>
      </w:r>
      <w:r w:rsidR="00040054" w:rsidRPr="00490584">
        <w:rPr>
          <w:rFonts w:ascii="Albertus Extra Bold" w:hAnsi="Albertus Extra Bold"/>
          <w:color w:val="000000"/>
          <w:szCs w:val="24"/>
        </w:rPr>
        <w:t xml:space="preserve"> </w:t>
      </w:r>
      <w:r w:rsidR="00276C0C">
        <w:rPr>
          <w:rFonts w:ascii="Albertus Extra Bold" w:hAnsi="Albertus Extra Bold"/>
          <w:color w:val="000000"/>
          <w:szCs w:val="24"/>
        </w:rPr>
        <w:t>y</w:t>
      </w:r>
      <w:r w:rsidR="00040054" w:rsidRPr="00490584">
        <w:rPr>
          <w:rFonts w:ascii="Albertus Extra Bold" w:hAnsi="Albertus Extra Bold"/>
          <w:color w:val="000000"/>
          <w:szCs w:val="24"/>
        </w:rPr>
        <w:t>our sins</w:t>
      </w:r>
      <w:r>
        <w:rPr>
          <w:rFonts w:ascii="Albertus Extra Bold" w:hAnsi="Albertus Extra Bold"/>
          <w:color w:val="000000"/>
          <w:szCs w:val="24"/>
        </w:rPr>
        <w:t xml:space="preserve"> </w:t>
      </w:r>
      <w:r w:rsidRPr="00490584">
        <w:rPr>
          <w:rFonts w:ascii="Albertus Extra Bold" w:hAnsi="Albertus Extra Bold"/>
          <w:color w:val="000000"/>
          <w:szCs w:val="24"/>
        </w:rPr>
        <w:t>permanently</w:t>
      </w:r>
      <w:r w:rsidR="001E7D41">
        <w:rPr>
          <w:rFonts w:ascii="Albertus Extra Bold" w:hAnsi="Albertus Extra Bold"/>
          <w:color w:val="000000"/>
          <w:szCs w:val="24"/>
        </w:rPr>
        <w:t>,</w:t>
      </w:r>
      <w:r w:rsidR="00276C0C">
        <w:rPr>
          <w:rFonts w:ascii="Verdana" w:hAnsi="Verdana"/>
          <w:color w:val="000000"/>
          <w:szCs w:val="24"/>
        </w:rPr>
        <w:t xml:space="preserve"> allowing you</w:t>
      </w:r>
      <w:r w:rsidR="001E7D41">
        <w:rPr>
          <w:rFonts w:ascii="Verdana" w:hAnsi="Verdana"/>
          <w:color w:val="000000"/>
          <w:szCs w:val="24"/>
        </w:rPr>
        <w:t xml:space="preserve"> to become </w:t>
      </w:r>
      <w:r w:rsidR="00276C0C">
        <w:rPr>
          <w:rFonts w:ascii="Verdana" w:hAnsi="Verdana"/>
          <w:color w:val="000000"/>
          <w:szCs w:val="24"/>
        </w:rPr>
        <w:t xml:space="preserve">a </w:t>
      </w:r>
      <w:r w:rsidR="001E7D41">
        <w:rPr>
          <w:rFonts w:ascii="Verdana" w:hAnsi="Verdana"/>
          <w:color w:val="000000"/>
          <w:szCs w:val="24"/>
        </w:rPr>
        <w:t>n</w:t>
      </w:r>
      <w:r w:rsidR="00276C0C">
        <w:rPr>
          <w:rFonts w:ascii="Verdana" w:hAnsi="Verdana"/>
          <w:color w:val="000000"/>
          <w:szCs w:val="24"/>
        </w:rPr>
        <w:t>ew creation</w:t>
      </w:r>
      <w:r w:rsidR="00122750">
        <w:rPr>
          <w:rFonts w:ascii="Verdana" w:hAnsi="Verdana"/>
          <w:color w:val="000000"/>
          <w:szCs w:val="24"/>
        </w:rPr>
        <w:t xml:space="preserve"> in Christ</w:t>
      </w:r>
      <w:r w:rsidR="00BC4D35">
        <w:rPr>
          <w:rFonts w:ascii="Verdana" w:hAnsi="Verdana"/>
          <w:color w:val="000000"/>
          <w:szCs w:val="24"/>
        </w:rPr>
        <w:t xml:space="preserve"> </w:t>
      </w:r>
      <w:r w:rsidR="00040054" w:rsidRPr="00DB0B8E">
        <w:rPr>
          <w:rFonts w:ascii="Verdana" w:hAnsi="Verdana"/>
          <w:color w:val="000000"/>
          <w:szCs w:val="24"/>
        </w:rPr>
        <w:t>(Romans 3:21-26)!</w:t>
      </w:r>
      <w:r w:rsidR="006815D3">
        <w:rPr>
          <w:rFonts w:ascii="Verdana" w:hAnsi="Verdana"/>
          <w:color w:val="000000"/>
          <w:szCs w:val="24"/>
        </w:rPr>
        <w:t xml:space="preserve">  </w:t>
      </w:r>
      <w:r w:rsidR="002B5A91">
        <w:rPr>
          <w:rFonts w:ascii="Verdana" w:hAnsi="Verdana"/>
          <w:color w:val="000000"/>
          <w:szCs w:val="24"/>
        </w:rPr>
        <w:t xml:space="preserve">When you accept His </w:t>
      </w:r>
      <w:r w:rsidR="004B26DE">
        <w:rPr>
          <w:rFonts w:ascii="Verdana" w:hAnsi="Verdana"/>
          <w:color w:val="000000"/>
          <w:szCs w:val="24"/>
        </w:rPr>
        <w:t xml:space="preserve">pardon, </w:t>
      </w:r>
      <w:r w:rsidR="00E2580B">
        <w:rPr>
          <w:rFonts w:ascii="Verdana" w:hAnsi="Verdana"/>
          <w:color w:val="000000"/>
          <w:szCs w:val="24"/>
        </w:rPr>
        <w:t>y</w:t>
      </w:r>
      <w:r w:rsidR="00E036A7">
        <w:rPr>
          <w:rFonts w:ascii="Verdana" w:hAnsi="Verdana"/>
          <w:color w:val="000000"/>
          <w:szCs w:val="24"/>
        </w:rPr>
        <w:t>ou can live</w:t>
      </w:r>
      <w:r w:rsidR="002D5F06">
        <w:rPr>
          <w:rFonts w:ascii="Verdana" w:hAnsi="Verdana"/>
          <w:color w:val="000000"/>
          <w:szCs w:val="24"/>
        </w:rPr>
        <w:t xml:space="preserve"> forg</w:t>
      </w:r>
      <w:r w:rsidR="00CB58DB">
        <w:rPr>
          <w:rFonts w:ascii="Verdana" w:hAnsi="Verdana"/>
          <w:color w:val="000000"/>
          <w:szCs w:val="24"/>
        </w:rPr>
        <w:t>iven,</w:t>
      </w:r>
      <w:r w:rsidR="003026B3">
        <w:rPr>
          <w:rFonts w:ascii="Verdana" w:hAnsi="Verdana"/>
          <w:color w:val="000000"/>
          <w:szCs w:val="24"/>
        </w:rPr>
        <w:t xml:space="preserve"> guilt-free</w:t>
      </w:r>
      <w:r w:rsidR="00CB58DB">
        <w:rPr>
          <w:rFonts w:ascii="Verdana" w:hAnsi="Verdana"/>
          <w:color w:val="000000"/>
          <w:szCs w:val="24"/>
        </w:rPr>
        <w:t>,</w:t>
      </w:r>
      <w:r w:rsidR="001E7D41">
        <w:rPr>
          <w:rFonts w:ascii="Verdana" w:hAnsi="Verdana"/>
          <w:color w:val="000000"/>
          <w:szCs w:val="24"/>
        </w:rPr>
        <w:t xml:space="preserve"> secure in Christ</w:t>
      </w:r>
      <w:r w:rsidR="004B26DE">
        <w:rPr>
          <w:rFonts w:ascii="Verdana" w:hAnsi="Verdana"/>
          <w:color w:val="000000"/>
          <w:szCs w:val="24"/>
        </w:rPr>
        <w:t>, with the</w:t>
      </w:r>
      <w:r w:rsidR="002B5A91">
        <w:rPr>
          <w:rFonts w:ascii="Verdana" w:hAnsi="Verdana"/>
          <w:color w:val="000000"/>
          <w:szCs w:val="24"/>
        </w:rPr>
        <w:t xml:space="preserve"> Holy Spirit’s</w:t>
      </w:r>
      <w:r w:rsidR="004B26DE">
        <w:rPr>
          <w:rFonts w:ascii="Verdana" w:hAnsi="Verdana"/>
          <w:color w:val="000000"/>
          <w:szCs w:val="24"/>
        </w:rPr>
        <w:t xml:space="preserve"> power a</w:t>
      </w:r>
      <w:r w:rsidR="002B5A91">
        <w:rPr>
          <w:rFonts w:ascii="Verdana" w:hAnsi="Verdana"/>
          <w:color w:val="000000"/>
          <w:szCs w:val="24"/>
        </w:rPr>
        <w:t>nd presence</w:t>
      </w:r>
      <w:r w:rsidR="004B26DE">
        <w:rPr>
          <w:rFonts w:ascii="Verdana" w:hAnsi="Verdana"/>
          <w:color w:val="000000"/>
          <w:szCs w:val="24"/>
        </w:rPr>
        <w:t>.</w:t>
      </w:r>
      <w:r w:rsidR="002D5F06">
        <w:rPr>
          <w:rFonts w:ascii="Verdana" w:hAnsi="Verdana"/>
          <w:color w:val="000000"/>
          <w:szCs w:val="24"/>
        </w:rPr>
        <w:t xml:space="preserve"> </w:t>
      </w:r>
      <w:r w:rsidR="004E44DB">
        <w:rPr>
          <w:rFonts w:ascii="Verdana" w:hAnsi="Verdana"/>
          <w:color w:val="000000"/>
          <w:szCs w:val="24"/>
        </w:rPr>
        <w:t xml:space="preserve"> W</w:t>
      </w:r>
      <w:r w:rsidR="004B26DE">
        <w:rPr>
          <w:rFonts w:ascii="Verdana" w:hAnsi="Verdana"/>
          <w:color w:val="000000"/>
          <w:szCs w:val="24"/>
        </w:rPr>
        <w:t>e’ll take a</w:t>
      </w:r>
      <w:r w:rsidR="001E7D41">
        <w:rPr>
          <w:rFonts w:ascii="Verdana" w:hAnsi="Verdana"/>
          <w:color w:val="000000"/>
          <w:szCs w:val="24"/>
        </w:rPr>
        <w:t xml:space="preserve"> silent moment</w:t>
      </w:r>
      <w:r w:rsidR="00CB7E6C">
        <w:rPr>
          <w:rFonts w:ascii="Verdana" w:hAnsi="Verdana"/>
          <w:color w:val="000000"/>
          <w:szCs w:val="24"/>
        </w:rPr>
        <w:t xml:space="preserve"> now</w:t>
      </w:r>
      <w:r w:rsidR="00E036A7">
        <w:rPr>
          <w:rFonts w:ascii="Verdana" w:hAnsi="Verdana"/>
          <w:color w:val="000000"/>
          <w:szCs w:val="24"/>
        </w:rPr>
        <w:t xml:space="preserve"> </w:t>
      </w:r>
      <w:r w:rsidR="004E44DB">
        <w:rPr>
          <w:rFonts w:ascii="Verdana" w:hAnsi="Verdana"/>
          <w:color w:val="000000"/>
          <w:szCs w:val="24"/>
        </w:rPr>
        <w:t>for you to welcome</w:t>
      </w:r>
      <w:r w:rsidR="00DD1E18">
        <w:rPr>
          <w:rFonts w:ascii="Verdana" w:hAnsi="Verdana"/>
          <w:color w:val="000000"/>
          <w:szCs w:val="24"/>
        </w:rPr>
        <w:t xml:space="preserve"> Jesus as</w:t>
      </w:r>
      <w:r w:rsidR="0060561F">
        <w:rPr>
          <w:rFonts w:ascii="Verdana" w:hAnsi="Verdana"/>
          <w:color w:val="000000"/>
          <w:szCs w:val="24"/>
        </w:rPr>
        <w:t xml:space="preserve"> your Savior.</w:t>
      </w:r>
      <w:r w:rsidR="004E44DB">
        <w:rPr>
          <w:rFonts w:ascii="Verdana" w:hAnsi="Verdana"/>
          <w:color w:val="000000"/>
          <w:szCs w:val="24"/>
        </w:rPr>
        <w:t xml:space="preserve">  Or, if you already have, to thank Him.    </w:t>
      </w:r>
      <w:r w:rsidR="006C0228">
        <w:rPr>
          <w:rFonts w:ascii="Verdana" w:hAnsi="Verdana"/>
          <w:color w:val="000000"/>
          <w:szCs w:val="24"/>
        </w:rPr>
        <w:t xml:space="preserve">       </w:t>
      </w:r>
      <w:bookmarkStart w:id="0" w:name="_GoBack"/>
      <w:bookmarkEnd w:id="0"/>
      <w:r w:rsidR="004E44DB">
        <w:rPr>
          <w:rFonts w:ascii="Verdana" w:hAnsi="Verdana"/>
          <w:color w:val="000000"/>
          <w:szCs w:val="24"/>
        </w:rPr>
        <w:t>(Amen)</w:t>
      </w:r>
      <w:r w:rsidR="00E714BD">
        <w:rPr>
          <w:rFonts w:ascii="Verdana" w:hAnsi="Verdana"/>
          <w:color w:val="000000"/>
          <w:szCs w:val="24"/>
        </w:rPr>
        <w:tab/>
        <w:t xml:space="preserve">   </w:t>
      </w:r>
    </w:p>
    <w:p w14:paraId="6BB2BF39" w14:textId="77777777" w:rsidR="00863F52" w:rsidRDefault="00863F52" w:rsidP="001F0A6A">
      <w:pPr>
        <w:widowControl w:val="0"/>
        <w:autoSpaceDE w:val="0"/>
        <w:autoSpaceDN w:val="0"/>
        <w:adjustRightInd w:val="0"/>
        <w:spacing w:before="180"/>
        <w:rPr>
          <w:rFonts w:ascii="Helvetica" w:hAnsi="Helvetica"/>
          <w:color w:val="000000"/>
          <w:szCs w:val="24"/>
        </w:rPr>
      </w:pPr>
    </w:p>
    <w:p w14:paraId="1D9C0C37" w14:textId="75991F55" w:rsidR="00F25F32" w:rsidRPr="003B61E5" w:rsidRDefault="00F25F32" w:rsidP="001F0A6A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3B61E5">
        <w:rPr>
          <w:rFonts w:ascii="Helvetica" w:hAnsi="Helvetica"/>
          <w:color w:val="000000"/>
          <w:szCs w:val="24"/>
        </w:rPr>
        <w:t>His Deal</w:t>
      </w:r>
    </w:p>
    <w:p w14:paraId="068D5B66" w14:textId="5B977995" w:rsidR="00F25F32" w:rsidRPr="003B61E5" w:rsidRDefault="00B17280" w:rsidP="00F25F32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January 14 &amp; 21</w:t>
      </w:r>
      <w:r w:rsidR="00F25F32" w:rsidRPr="003B61E5">
        <w:rPr>
          <w:rFonts w:ascii="Helvetica" w:hAnsi="Helvetica"/>
          <w:color w:val="000000"/>
          <w:szCs w:val="24"/>
        </w:rPr>
        <w:t>, 2014</w:t>
      </w:r>
    </w:p>
    <w:p w14:paraId="77F7FB1E" w14:textId="77777777" w:rsidR="00F25F32" w:rsidRPr="003B61E5" w:rsidRDefault="00F25F32" w:rsidP="00F25F32">
      <w:pPr>
        <w:rPr>
          <w:rFonts w:ascii="Helvetica" w:hAnsi="Helvetica"/>
          <w:color w:val="000000"/>
          <w:szCs w:val="24"/>
        </w:rPr>
      </w:pPr>
      <w:r w:rsidRPr="003B61E5">
        <w:rPr>
          <w:rFonts w:ascii="Helvetica" w:hAnsi="Helvetica"/>
          <w:color w:val="000000"/>
          <w:szCs w:val="24"/>
        </w:rPr>
        <w:t>george@HisDeal.org</w:t>
      </w:r>
    </w:p>
    <w:p w14:paraId="7F69AE66" w14:textId="77777777" w:rsidR="00F25F32" w:rsidRPr="003B61E5" w:rsidRDefault="00F25F32" w:rsidP="00F25F32">
      <w:pPr>
        <w:rPr>
          <w:rFonts w:ascii="Helvetica" w:hAnsi="Helvetica"/>
          <w:color w:val="000000"/>
          <w:szCs w:val="24"/>
        </w:rPr>
      </w:pPr>
      <w:r w:rsidRPr="003B61E5">
        <w:rPr>
          <w:rFonts w:ascii="Helvetica" w:hAnsi="Helvetica"/>
          <w:color w:val="000000"/>
          <w:szCs w:val="24"/>
        </w:rPr>
        <w:t>www.His Deal.org</w:t>
      </w:r>
    </w:p>
    <w:p w14:paraId="14546CAE" w14:textId="77777777" w:rsidR="00F25F32" w:rsidRPr="003B61E5" w:rsidRDefault="00F25F32" w:rsidP="00F25F32">
      <w:pPr>
        <w:rPr>
          <w:rFonts w:ascii="Helvetica" w:hAnsi="Helvetica"/>
          <w:i/>
          <w:color w:val="000000"/>
          <w:szCs w:val="24"/>
        </w:rPr>
      </w:pPr>
      <w:r w:rsidRPr="003B61E5">
        <w:rPr>
          <w:rFonts w:ascii="Helvetica" w:hAnsi="Helvetica"/>
          <w:i/>
          <w:color w:val="000000"/>
          <w:szCs w:val="24"/>
        </w:rPr>
        <w:t>Focus on forever.</w:t>
      </w:r>
    </w:p>
    <w:p w14:paraId="1ACDD0D9" w14:textId="26A7372D" w:rsidR="00457E65" w:rsidRPr="003B61E5" w:rsidRDefault="00F25F32" w:rsidP="00E431BF">
      <w:pPr>
        <w:rPr>
          <w:rFonts w:ascii="Helvetica" w:hAnsi="Helvetica"/>
          <w:szCs w:val="24"/>
        </w:rPr>
      </w:pPr>
      <w:r w:rsidRPr="003B61E5">
        <w:rPr>
          <w:rFonts w:ascii="Helvetica" w:hAnsi="Helvetica"/>
          <w:szCs w:val="24"/>
        </w:rPr>
        <w:t>Copyright © 2014.  George Toles.  All Rights Reserved.</w:t>
      </w:r>
    </w:p>
    <w:sectPr w:rsidR="00457E65" w:rsidRPr="003B61E5" w:rsidSect="00A148B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417B5" w14:textId="77777777" w:rsidR="000E5945" w:rsidRDefault="000E5945" w:rsidP="009F7B7F">
      <w:r>
        <w:separator/>
      </w:r>
    </w:p>
  </w:endnote>
  <w:endnote w:type="continuationSeparator" w:id="0">
    <w:p w14:paraId="7F9F9A82" w14:textId="77777777" w:rsidR="000E5945" w:rsidRDefault="000E5945" w:rsidP="009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©≈'28Ò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0B0" w14:textId="77777777" w:rsidR="000E5945" w:rsidRDefault="000E5945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510BD" w14:textId="77777777" w:rsidR="000E5945" w:rsidRDefault="000E5945" w:rsidP="0002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7C0A" w14:textId="77777777" w:rsidR="000E5945" w:rsidRDefault="000E5945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361690" w14:textId="77777777" w:rsidR="000E5945" w:rsidRDefault="000E5945" w:rsidP="00022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85AB7" w14:textId="77777777" w:rsidR="000E5945" w:rsidRDefault="000E5945" w:rsidP="009F7B7F">
      <w:r>
        <w:separator/>
      </w:r>
    </w:p>
  </w:footnote>
  <w:footnote w:type="continuationSeparator" w:id="0">
    <w:p w14:paraId="6CD83AA5" w14:textId="77777777" w:rsidR="000E5945" w:rsidRDefault="000E5945" w:rsidP="009F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32B40AE"/>
    <w:multiLevelType w:val="hybridMultilevel"/>
    <w:tmpl w:val="603EAB76"/>
    <w:lvl w:ilvl="0" w:tplc="A6605174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3A7327"/>
    <w:multiLevelType w:val="hybridMultilevel"/>
    <w:tmpl w:val="E5ACAFBE"/>
    <w:lvl w:ilvl="0" w:tplc="DF94B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344DE"/>
    <w:multiLevelType w:val="hybridMultilevel"/>
    <w:tmpl w:val="27D47620"/>
    <w:lvl w:ilvl="0" w:tplc="B364B3F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F501C"/>
    <w:multiLevelType w:val="hybridMultilevel"/>
    <w:tmpl w:val="CAFA7FAA"/>
    <w:lvl w:ilvl="0" w:tplc="347E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879E5"/>
    <w:multiLevelType w:val="hybridMultilevel"/>
    <w:tmpl w:val="15AEF582"/>
    <w:lvl w:ilvl="0" w:tplc="E7A0AAD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C671F"/>
    <w:multiLevelType w:val="hybridMultilevel"/>
    <w:tmpl w:val="C45C738A"/>
    <w:lvl w:ilvl="0" w:tplc="5EE6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C4F4A"/>
    <w:multiLevelType w:val="hybridMultilevel"/>
    <w:tmpl w:val="9B78FB16"/>
    <w:lvl w:ilvl="0" w:tplc="0C9E5B38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55D34"/>
    <w:multiLevelType w:val="hybridMultilevel"/>
    <w:tmpl w:val="E28EE996"/>
    <w:lvl w:ilvl="0" w:tplc="E0165B02">
      <w:start w:val="1"/>
      <w:numFmt w:val="decimal"/>
      <w:lvlText w:val="%1-"/>
      <w:lvlJc w:val="left"/>
      <w:pPr>
        <w:ind w:left="720" w:hanging="360"/>
      </w:pPr>
      <w:rPr>
        <w:rFonts w:ascii="Helvetica" w:eastAsiaTheme="minorEastAsia" w:hAnsi="Helvetica" w:cs="Helvetica" w:hint="default"/>
        <w:color w:val="325D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25240"/>
    <w:multiLevelType w:val="hybridMultilevel"/>
    <w:tmpl w:val="373AFFC6"/>
    <w:lvl w:ilvl="0" w:tplc="7806E380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969E8"/>
    <w:multiLevelType w:val="hybridMultilevel"/>
    <w:tmpl w:val="6DB2E774"/>
    <w:lvl w:ilvl="0" w:tplc="94609778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9"/>
  </w:num>
  <w:num w:numId="21">
    <w:abstractNumId w:val="20"/>
  </w:num>
  <w:num w:numId="22">
    <w:abstractNumId w:val="26"/>
  </w:num>
  <w:num w:numId="23">
    <w:abstractNumId w:val="21"/>
  </w:num>
  <w:num w:numId="24">
    <w:abstractNumId w:val="17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F"/>
    <w:rsid w:val="00002FF4"/>
    <w:rsid w:val="000065CE"/>
    <w:rsid w:val="00010AA8"/>
    <w:rsid w:val="00012DE8"/>
    <w:rsid w:val="000141A2"/>
    <w:rsid w:val="000152C7"/>
    <w:rsid w:val="00015376"/>
    <w:rsid w:val="0001538A"/>
    <w:rsid w:val="00021345"/>
    <w:rsid w:val="00021C19"/>
    <w:rsid w:val="00022C04"/>
    <w:rsid w:val="000237E3"/>
    <w:rsid w:val="000238E3"/>
    <w:rsid w:val="00023DA7"/>
    <w:rsid w:val="0002535D"/>
    <w:rsid w:val="00027B1B"/>
    <w:rsid w:val="00031E83"/>
    <w:rsid w:val="00034F80"/>
    <w:rsid w:val="00040054"/>
    <w:rsid w:val="00040B1F"/>
    <w:rsid w:val="00040B3C"/>
    <w:rsid w:val="00040F75"/>
    <w:rsid w:val="00041530"/>
    <w:rsid w:val="000431CE"/>
    <w:rsid w:val="000432AB"/>
    <w:rsid w:val="00043C98"/>
    <w:rsid w:val="00046E3C"/>
    <w:rsid w:val="00050352"/>
    <w:rsid w:val="000512A7"/>
    <w:rsid w:val="0005138E"/>
    <w:rsid w:val="000515A1"/>
    <w:rsid w:val="000518BF"/>
    <w:rsid w:val="00053F97"/>
    <w:rsid w:val="00054071"/>
    <w:rsid w:val="000557D7"/>
    <w:rsid w:val="00056F48"/>
    <w:rsid w:val="000574AC"/>
    <w:rsid w:val="0005764D"/>
    <w:rsid w:val="000576B8"/>
    <w:rsid w:val="000611B0"/>
    <w:rsid w:val="00063FB2"/>
    <w:rsid w:val="00064B7F"/>
    <w:rsid w:val="00066887"/>
    <w:rsid w:val="0006715C"/>
    <w:rsid w:val="000728D5"/>
    <w:rsid w:val="00074D93"/>
    <w:rsid w:val="00075F6B"/>
    <w:rsid w:val="00076F08"/>
    <w:rsid w:val="00087CB1"/>
    <w:rsid w:val="0009269C"/>
    <w:rsid w:val="00092D4D"/>
    <w:rsid w:val="000943E3"/>
    <w:rsid w:val="000A06B7"/>
    <w:rsid w:val="000A13F3"/>
    <w:rsid w:val="000A1FBB"/>
    <w:rsid w:val="000A2DDE"/>
    <w:rsid w:val="000A5F23"/>
    <w:rsid w:val="000A64D1"/>
    <w:rsid w:val="000A71B1"/>
    <w:rsid w:val="000A756D"/>
    <w:rsid w:val="000A7904"/>
    <w:rsid w:val="000A791E"/>
    <w:rsid w:val="000A7B9B"/>
    <w:rsid w:val="000B139B"/>
    <w:rsid w:val="000B18B0"/>
    <w:rsid w:val="000B1FCC"/>
    <w:rsid w:val="000B2F08"/>
    <w:rsid w:val="000B371B"/>
    <w:rsid w:val="000B3A33"/>
    <w:rsid w:val="000B3D2E"/>
    <w:rsid w:val="000B45CB"/>
    <w:rsid w:val="000B749D"/>
    <w:rsid w:val="000C1A53"/>
    <w:rsid w:val="000C2F83"/>
    <w:rsid w:val="000C3BBA"/>
    <w:rsid w:val="000C4912"/>
    <w:rsid w:val="000C49AA"/>
    <w:rsid w:val="000C4A76"/>
    <w:rsid w:val="000D1CFD"/>
    <w:rsid w:val="000D2CD5"/>
    <w:rsid w:val="000D2DF2"/>
    <w:rsid w:val="000D416B"/>
    <w:rsid w:val="000D63E3"/>
    <w:rsid w:val="000D6971"/>
    <w:rsid w:val="000E24A3"/>
    <w:rsid w:val="000E2B61"/>
    <w:rsid w:val="000E3F3F"/>
    <w:rsid w:val="000E40E5"/>
    <w:rsid w:val="000E422B"/>
    <w:rsid w:val="000E4C43"/>
    <w:rsid w:val="000E55B8"/>
    <w:rsid w:val="000E58FA"/>
    <w:rsid w:val="000E5945"/>
    <w:rsid w:val="000E65F9"/>
    <w:rsid w:val="000E6A91"/>
    <w:rsid w:val="000E6FBE"/>
    <w:rsid w:val="000E7F26"/>
    <w:rsid w:val="000F0302"/>
    <w:rsid w:val="000F0F09"/>
    <w:rsid w:val="000F1D33"/>
    <w:rsid w:val="000F23FA"/>
    <w:rsid w:val="000F2ADE"/>
    <w:rsid w:val="000F37F8"/>
    <w:rsid w:val="000F7198"/>
    <w:rsid w:val="000F7673"/>
    <w:rsid w:val="000F78D3"/>
    <w:rsid w:val="00100761"/>
    <w:rsid w:val="00101BE6"/>
    <w:rsid w:val="00104560"/>
    <w:rsid w:val="00105675"/>
    <w:rsid w:val="001062E9"/>
    <w:rsid w:val="001142C0"/>
    <w:rsid w:val="00114A9F"/>
    <w:rsid w:val="001162CF"/>
    <w:rsid w:val="00121893"/>
    <w:rsid w:val="001224D4"/>
    <w:rsid w:val="00122750"/>
    <w:rsid w:val="00124240"/>
    <w:rsid w:val="0012656E"/>
    <w:rsid w:val="001301B1"/>
    <w:rsid w:val="001308C9"/>
    <w:rsid w:val="0013100F"/>
    <w:rsid w:val="001317A6"/>
    <w:rsid w:val="00133CD1"/>
    <w:rsid w:val="001350DA"/>
    <w:rsid w:val="0013632B"/>
    <w:rsid w:val="00137402"/>
    <w:rsid w:val="00137470"/>
    <w:rsid w:val="00140EBE"/>
    <w:rsid w:val="0014170E"/>
    <w:rsid w:val="001423F8"/>
    <w:rsid w:val="001434BA"/>
    <w:rsid w:val="0015003A"/>
    <w:rsid w:val="001502B8"/>
    <w:rsid w:val="00150AA8"/>
    <w:rsid w:val="00151F79"/>
    <w:rsid w:val="0015399B"/>
    <w:rsid w:val="001539D7"/>
    <w:rsid w:val="0015717A"/>
    <w:rsid w:val="001623EC"/>
    <w:rsid w:val="00164464"/>
    <w:rsid w:val="001655AD"/>
    <w:rsid w:val="0016786A"/>
    <w:rsid w:val="00170944"/>
    <w:rsid w:val="00170DD3"/>
    <w:rsid w:val="001732F7"/>
    <w:rsid w:val="00173E65"/>
    <w:rsid w:val="0017469B"/>
    <w:rsid w:val="00175A9D"/>
    <w:rsid w:val="00183422"/>
    <w:rsid w:val="00185DC1"/>
    <w:rsid w:val="00186DB5"/>
    <w:rsid w:val="001871B2"/>
    <w:rsid w:val="001917B6"/>
    <w:rsid w:val="00191CC5"/>
    <w:rsid w:val="0019211D"/>
    <w:rsid w:val="001926EE"/>
    <w:rsid w:val="00193E43"/>
    <w:rsid w:val="00194EF8"/>
    <w:rsid w:val="001956D8"/>
    <w:rsid w:val="00195788"/>
    <w:rsid w:val="001965E2"/>
    <w:rsid w:val="001974DC"/>
    <w:rsid w:val="001A6A69"/>
    <w:rsid w:val="001A7259"/>
    <w:rsid w:val="001B02F2"/>
    <w:rsid w:val="001B0600"/>
    <w:rsid w:val="001B1A7E"/>
    <w:rsid w:val="001B2150"/>
    <w:rsid w:val="001B2D0D"/>
    <w:rsid w:val="001B62C3"/>
    <w:rsid w:val="001B6AD5"/>
    <w:rsid w:val="001B79C1"/>
    <w:rsid w:val="001C62A6"/>
    <w:rsid w:val="001C7CA4"/>
    <w:rsid w:val="001D18C5"/>
    <w:rsid w:val="001D2399"/>
    <w:rsid w:val="001D3088"/>
    <w:rsid w:val="001D3F22"/>
    <w:rsid w:val="001D4373"/>
    <w:rsid w:val="001D4B5A"/>
    <w:rsid w:val="001D5039"/>
    <w:rsid w:val="001D55C6"/>
    <w:rsid w:val="001E0DEB"/>
    <w:rsid w:val="001E110F"/>
    <w:rsid w:val="001E1E90"/>
    <w:rsid w:val="001E4018"/>
    <w:rsid w:val="001E4C69"/>
    <w:rsid w:val="001E4DE7"/>
    <w:rsid w:val="001E5917"/>
    <w:rsid w:val="001E75FB"/>
    <w:rsid w:val="001E7D41"/>
    <w:rsid w:val="001F0927"/>
    <w:rsid w:val="001F0A6A"/>
    <w:rsid w:val="001F1DDF"/>
    <w:rsid w:val="001F2D02"/>
    <w:rsid w:val="001F3A83"/>
    <w:rsid w:val="001F3E23"/>
    <w:rsid w:val="001F4F66"/>
    <w:rsid w:val="001F5DC7"/>
    <w:rsid w:val="001F7005"/>
    <w:rsid w:val="001F7270"/>
    <w:rsid w:val="0020013D"/>
    <w:rsid w:val="0020087E"/>
    <w:rsid w:val="00201929"/>
    <w:rsid w:val="00201BD1"/>
    <w:rsid w:val="00203F6C"/>
    <w:rsid w:val="00204230"/>
    <w:rsid w:val="00205A30"/>
    <w:rsid w:val="00207EA6"/>
    <w:rsid w:val="002102EB"/>
    <w:rsid w:val="002119AF"/>
    <w:rsid w:val="00214048"/>
    <w:rsid w:val="00215071"/>
    <w:rsid w:val="00217084"/>
    <w:rsid w:val="00222046"/>
    <w:rsid w:val="0022252B"/>
    <w:rsid w:val="002260D6"/>
    <w:rsid w:val="002271A4"/>
    <w:rsid w:val="00230095"/>
    <w:rsid w:val="00230A53"/>
    <w:rsid w:val="00230C91"/>
    <w:rsid w:val="002310DB"/>
    <w:rsid w:val="002333C9"/>
    <w:rsid w:val="002344DA"/>
    <w:rsid w:val="00234BB8"/>
    <w:rsid w:val="002365EE"/>
    <w:rsid w:val="002375E8"/>
    <w:rsid w:val="00242969"/>
    <w:rsid w:val="00243175"/>
    <w:rsid w:val="002458F9"/>
    <w:rsid w:val="00246C74"/>
    <w:rsid w:val="00247AB9"/>
    <w:rsid w:val="002523E8"/>
    <w:rsid w:val="00252C9B"/>
    <w:rsid w:val="0025319A"/>
    <w:rsid w:val="002554E5"/>
    <w:rsid w:val="00256727"/>
    <w:rsid w:val="00256873"/>
    <w:rsid w:val="00257C51"/>
    <w:rsid w:val="00261623"/>
    <w:rsid w:val="002627AF"/>
    <w:rsid w:val="0026297C"/>
    <w:rsid w:val="00263690"/>
    <w:rsid w:val="002659D1"/>
    <w:rsid w:val="0026734F"/>
    <w:rsid w:val="00267807"/>
    <w:rsid w:val="00271208"/>
    <w:rsid w:val="0027163E"/>
    <w:rsid w:val="00275829"/>
    <w:rsid w:val="00276198"/>
    <w:rsid w:val="002762A0"/>
    <w:rsid w:val="00276C0C"/>
    <w:rsid w:val="002814C1"/>
    <w:rsid w:val="00281C6E"/>
    <w:rsid w:val="00284796"/>
    <w:rsid w:val="00286228"/>
    <w:rsid w:val="002867F0"/>
    <w:rsid w:val="00286DAE"/>
    <w:rsid w:val="00287A47"/>
    <w:rsid w:val="0029233E"/>
    <w:rsid w:val="00292E9D"/>
    <w:rsid w:val="00292F60"/>
    <w:rsid w:val="00293267"/>
    <w:rsid w:val="00293448"/>
    <w:rsid w:val="002947C5"/>
    <w:rsid w:val="00295BA9"/>
    <w:rsid w:val="002972FF"/>
    <w:rsid w:val="002A26BD"/>
    <w:rsid w:val="002A26FD"/>
    <w:rsid w:val="002A456D"/>
    <w:rsid w:val="002A4E40"/>
    <w:rsid w:val="002A6ADD"/>
    <w:rsid w:val="002A753C"/>
    <w:rsid w:val="002B0B56"/>
    <w:rsid w:val="002B317E"/>
    <w:rsid w:val="002B4D2D"/>
    <w:rsid w:val="002B5A91"/>
    <w:rsid w:val="002B63B6"/>
    <w:rsid w:val="002B7828"/>
    <w:rsid w:val="002C0055"/>
    <w:rsid w:val="002C0975"/>
    <w:rsid w:val="002C0B72"/>
    <w:rsid w:val="002C0ED0"/>
    <w:rsid w:val="002C36F4"/>
    <w:rsid w:val="002C473A"/>
    <w:rsid w:val="002C4CCC"/>
    <w:rsid w:val="002C5F81"/>
    <w:rsid w:val="002C6BC6"/>
    <w:rsid w:val="002C7574"/>
    <w:rsid w:val="002D0EA8"/>
    <w:rsid w:val="002D1A69"/>
    <w:rsid w:val="002D2B4B"/>
    <w:rsid w:val="002D3CB3"/>
    <w:rsid w:val="002D3F27"/>
    <w:rsid w:val="002D5EF1"/>
    <w:rsid w:val="002D5F06"/>
    <w:rsid w:val="002D5F78"/>
    <w:rsid w:val="002D7895"/>
    <w:rsid w:val="002E19A5"/>
    <w:rsid w:val="002E4C05"/>
    <w:rsid w:val="002E5B0D"/>
    <w:rsid w:val="002E5BA8"/>
    <w:rsid w:val="002E7210"/>
    <w:rsid w:val="002E7A6B"/>
    <w:rsid w:val="002E7DE6"/>
    <w:rsid w:val="002F172F"/>
    <w:rsid w:val="002F4E35"/>
    <w:rsid w:val="002F65D0"/>
    <w:rsid w:val="002F6E99"/>
    <w:rsid w:val="002F7313"/>
    <w:rsid w:val="00301059"/>
    <w:rsid w:val="003026B3"/>
    <w:rsid w:val="003026DC"/>
    <w:rsid w:val="003038C5"/>
    <w:rsid w:val="00303B11"/>
    <w:rsid w:val="00304A60"/>
    <w:rsid w:val="00304D23"/>
    <w:rsid w:val="00304FCD"/>
    <w:rsid w:val="00305850"/>
    <w:rsid w:val="00306023"/>
    <w:rsid w:val="003060EC"/>
    <w:rsid w:val="0030747E"/>
    <w:rsid w:val="00307D29"/>
    <w:rsid w:val="00313281"/>
    <w:rsid w:val="00313ED3"/>
    <w:rsid w:val="00314DF4"/>
    <w:rsid w:val="00316D45"/>
    <w:rsid w:val="003207D8"/>
    <w:rsid w:val="00320A0C"/>
    <w:rsid w:val="00321783"/>
    <w:rsid w:val="003217F4"/>
    <w:rsid w:val="003219DB"/>
    <w:rsid w:val="00321FEE"/>
    <w:rsid w:val="003222E1"/>
    <w:rsid w:val="0032267B"/>
    <w:rsid w:val="003229DB"/>
    <w:rsid w:val="00323499"/>
    <w:rsid w:val="003237B2"/>
    <w:rsid w:val="003262CB"/>
    <w:rsid w:val="003264AF"/>
    <w:rsid w:val="0033082B"/>
    <w:rsid w:val="0033159E"/>
    <w:rsid w:val="00331618"/>
    <w:rsid w:val="003355EC"/>
    <w:rsid w:val="0033699D"/>
    <w:rsid w:val="00340C7D"/>
    <w:rsid w:val="00341238"/>
    <w:rsid w:val="00342FD7"/>
    <w:rsid w:val="0034532E"/>
    <w:rsid w:val="00345375"/>
    <w:rsid w:val="003457C4"/>
    <w:rsid w:val="00345803"/>
    <w:rsid w:val="00346B75"/>
    <w:rsid w:val="00350009"/>
    <w:rsid w:val="00351121"/>
    <w:rsid w:val="00351858"/>
    <w:rsid w:val="00351C42"/>
    <w:rsid w:val="00351EC2"/>
    <w:rsid w:val="00352F68"/>
    <w:rsid w:val="003533D6"/>
    <w:rsid w:val="003538E2"/>
    <w:rsid w:val="00353DE1"/>
    <w:rsid w:val="00354A6E"/>
    <w:rsid w:val="00360264"/>
    <w:rsid w:val="00361694"/>
    <w:rsid w:val="00361FF1"/>
    <w:rsid w:val="003668F3"/>
    <w:rsid w:val="0036737A"/>
    <w:rsid w:val="00367D79"/>
    <w:rsid w:val="00370952"/>
    <w:rsid w:val="0037130E"/>
    <w:rsid w:val="00371BE0"/>
    <w:rsid w:val="00372072"/>
    <w:rsid w:val="0037218F"/>
    <w:rsid w:val="00372E1C"/>
    <w:rsid w:val="0037402D"/>
    <w:rsid w:val="00374504"/>
    <w:rsid w:val="00375588"/>
    <w:rsid w:val="003770A3"/>
    <w:rsid w:val="00380501"/>
    <w:rsid w:val="00380BB9"/>
    <w:rsid w:val="003812CC"/>
    <w:rsid w:val="00381467"/>
    <w:rsid w:val="00391184"/>
    <w:rsid w:val="00392EDF"/>
    <w:rsid w:val="003945B7"/>
    <w:rsid w:val="00394854"/>
    <w:rsid w:val="00394960"/>
    <w:rsid w:val="003955A5"/>
    <w:rsid w:val="003A0E88"/>
    <w:rsid w:val="003A1BF0"/>
    <w:rsid w:val="003A1EB8"/>
    <w:rsid w:val="003A29B2"/>
    <w:rsid w:val="003A2AE5"/>
    <w:rsid w:val="003A4075"/>
    <w:rsid w:val="003A4476"/>
    <w:rsid w:val="003A4F23"/>
    <w:rsid w:val="003A5445"/>
    <w:rsid w:val="003A6B0D"/>
    <w:rsid w:val="003A6B4A"/>
    <w:rsid w:val="003B070A"/>
    <w:rsid w:val="003B432C"/>
    <w:rsid w:val="003B43E7"/>
    <w:rsid w:val="003B61E5"/>
    <w:rsid w:val="003C094A"/>
    <w:rsid w:val="003C0B89"/>
    <w:rsid w:val="003C12AE"/>
    <w:rsid w:val="003C4228"/>
    <w:rsid w:val="003C69BF"/>
    <w:rsid w:val="003C70B3"/>
    <w:rsid w:val="003C736B"/>
    <w:rsid w:val="003D43C0"/>
    <w:rsid w:val="003D4F38"/>
    <w:rsid w:val="003D5180"/>
    <w:rsid w:val="003D5F85"/>
    <w:rsid w:val="003D6A2C"/>
    <w:rsid w:val="003D6F19"/>
    <w:rsid w:val="003D7B69"/>
    <w:rsid w:val="003E0174"/>
    <w:rsid w:val="003E01AC"/>
    <w:rsid w:val="003E18BB"/>
    <w:rsid w:val="003E1A04"/>
    <w:rsid w:val="003E2353"/>
    <w:rsid w:val="003E3041"/>
    <w:rsid w:val="003E3468"/>
    <w:rsid w:val="003E4AF3"/>
    <w:rsid w:val="003E5FA7"/>
    <w:rsid w:val="003E67D5"/>
    <w:rsid w:val="003E6CA8"/>
    <w:rsid w:val="003F02A1"/>
    <w:rsid w:val="003F06F2"/>
    <w:rsid w:val="003F0887"/>
    <w:rsid w:val="003F0BEA"/>
    <w:rsid w:val="003F1EC0"/>
    <w:rsid w:val="003F3863"/>
    <w:rsid w:val="003F601C"/>
    <w:rsid w:val="0040088A"/>
    <w:rsid w:val="00401068"/>
    <w:rsid w:val="00402E16"/>
    <w:rsid w:val="0040347D"/>
    <w:rsid w:val="004038CE"/>
    <w:rsid w:val="00404B0C"/>
    <w:rsid w:val="00406B79"/>
    <w:rsid w:val="00406C81"/>
    <w:rsid w:val="0040746A"/>
    <w:rsid w:val="00407F27"/>
    <w:rsid w:val="00410C9C"/>
    <w:rsid w:val="0041102C"/>
    <w:rsid w:val="00411037"/>
    <w:rsid w:val="0041238B"/>
    <w:rsid w:val="004135FD"/>
    <w:rsid w:val="00417E2C"/>
    <w:rsid w:val="004206EC"/>
    <w:rsid w:val="00421815"/>
    <w:rsid w:val="00422950"/>
    <w:rsid w:val="00423D9A"/>
    <w:rsid w:val="00423E97"/>
    <w:rsid w:val="004248D5"/>
    <w:rsid w:val="00424AD1"/>
    <w:rsid w:val="00424ECE"/>
    <w:rsid w:val="00425B85"/>
    <w:rsid w:val="00426A2A"/>
    <w:rsid w:val="00426F92"/>
    <w:rsid w:val="00427619"/>
    <w:rsid w:val="00427882"/>
    <w:rsid w:val="0043060F"/>
    <w:rsid w:val="00431870"/>
    <w:rsid w:val="004319F7"/>
    <w:rsid w:val="00431E72"/>
    <w:rsid w:val="0043773D"/>
    <w:rsid w:val="00437B25"/>
    <w:rsid w:val="0044145F"/>
    <w:rsid w:val="0044152F"/>
    <w:rsid w:val="00443021"/>
    <w:rsid w:val="00443412"/>
    <w:rsid w:val="0044373E"/>
    <w:rsid w:val="004441CC"/>
    <w:rsid w:val="00445391"/>
    <w:rsid w:val="004455FB"/>
    <w:rsid w:val="00447728"/>
    <w:rsid w:val="004503DB"/>
    <w:rsid w:val="00451A6F"/>
    <w:rsid w:val="00451F9E"/>
    <w:rsid w:val="004524B3"/>
    <w:rsid w:val="004549FF"/>
    <w:rsid w:val="00457E65"/>
    <w:rsid w:val="0046172A"/>
    <w:rsid w:val="0046232D"/>
    <w:rsid w:val="004655FA"/>
    <w:rsid w:val="004660F5"/>
    <w:rsid w:val="0046643F"/>
    <w:rsid w:val="00470C80"/>
    <w:rsid w:val="0047194A"/>
    <w:rsid w:val="004726DA"/>
    <w:rsid w:val="00474017"/>
    <w:rsid w:val="004743E1"/>
    <w:rsid w:val="004748C7"/>
    <w:rsid w:val="00475D79"/>
    <w:rsid w:val="00477266"/>
    <w:rsid w:val="00477312"/>
    <w:rsid w:val="0047796A"/>
    <w:rsid w:val="00477F87"/>
    <w:rsid w:val="004804A7"/>
    <w:rsid w:val="004828DA"/>
    <w:rsid w:val="00484D84"/>
    <w:rsid w:val="00486190"/>
    <w:rsid w:val="0048687A"/>
    <w:rsid w:val="00487850"/>
    <w:rsid w:val="00487B0C"/>
    <w:rsid w:val="00490584"/>
    <w:rsid w:val="00490612"/>
    <w:rsid w:val="00492CCB"/>
    <w:rsid w:val="00494D70"/>
    <w:rsid w:val="0049552A"/>
    <w:rsid w:val="00495927"/>
    <w:rsid w:val="00495B4C"/>
    <w:rsid w:val="00496F98"/>
    <w:rsid w:val="00497BCE"/>
    <w:rsid w:val="004A0C71"/>
    <w:rsid w:val="004A109D"/>
    <w:rsid w:val="004A3EA9"/>
    <w:rsid w:val="004A3FEC"/>
    <w:rsid w:val="004A6B59"/>
    <w:rsid w:val="004B1363"/>
    <w:rsid w:val="004B1CC5"/>
    <w:rsid w:val="004B1EC1"/>
    <w:rsid w:val="004B26DE"/>
    <w:rsid w:val="004B33F5"/>
    <w:rsid w:val="004B411B"/>
    <w:rsid w:val="004B4698"/>
    <w:rsid w:val="004B5272"/>
    <w:rsid w:val="004B78E4"/>
    <w:rsid w:val="004C0C00"/>
    <w:rsid w:val="004C1212"/>
    <w:rsid w:val="004C1F45"/>
    <w:rsid w:val="004C35D0"/>
    <w:rsid w:val="004C4523"/>
    <w:rsid w:val="004C648C"/>
    <w:rsid w:val="004D05F6"/>
    <w:rsid w:val="004D10E5"/>
    <w:rsid w:val="004D113A"/>
    <w:rsid w:val="004D2316"/>
    <w:rsid w:val="004D2BA5"/>
    <w:rsid w:val="004D3357"/>
    <w:rsid w:val="004D6605"/>
    <w:rsid w:val="004D66B9"/>
    <w:rsid w:val="004D7CAA"/>
    <w:rsid w:val="004E17D3"/>
    <w:rsid w:val="004E2677"/>
    <w:rsid w:val="004E2FAC"/>
    <w:rsid w:val="004E44DB"/>
    <w:rsid w:val="004E60D8"/>
    <w:rsid w:val="004E651D"/>
    <w:rsid w:val="004E7450"/>
    <w:rsid w:val="004E7A82"/>
    <w:rsid w:val="004F1F01"/>
    <w:rsid w:val="004F2AE8"/>
    <w:rsid w:val="004F3977"/>
    <w:rsid w:val="004F4D19"/>
    <w:rsid w:val="004F4EC5"/>
    <w:rsid w:val="004F59E0"/>
    <w:rsid w:val="004F6595"/>
    <w:rsid w:val="004F7780"/>
    <w:rsid w:val="004F7A08"/>
    <w:rsid w:val="004F7CF2"/>
    <w:rsid w:val="004F7D2A"/>
    <w:rsid w:val="00500E30"/>
    <w:rsid w:val="00500F3F"/>
    <w:rsid w:val="0050245D"/>
    <w:rsid w:val="00503606"/>
    <w:rsid w:val="0050469C"/>
    <w:rsid w:val="00505D1A"/>
    <w:rsid w:val="0051083B"/>
    <w:rsid w:val="00510FE1"/>
    <w:rsid w:val="0051155D"/>
    <w:rsid w:val="0051318C"/>
    <w:rsid w:val="0052116F"/>
    <w:rsid w:val="00521D13"/>
    <w:rsid w:val="00522E3C"/>
    <w:rsid w:val="00523C50"/>
    <w:rsid w:val="00524B33"/>
    <w:rsid w:val="00527CA0"/>
    <w:rsid w:val="00531C1C"/>
    <w:rsid w:val="0053244A"/>
    <w:rsid w:val="0053315C"/>
    <w:rsid w:val="00533736"/>
    <w:rsid w:val="005343EA"/>
    <w:rsid w:val="00534ACD"/>
    <w:rsid w:val="00542C8F"/>
    <w:rsid w:val="00543955"/>
    <w:rsid w:val="00544E40"/>
    <w:rsid w:val="0054584D"/>
    <w:rsid w:val="00550B69"/>
    <w:rsid w:val="005518AE"/>
    <w:rsid w:val="00555788"/>
    <w:rsid w:val="00555F92"/>
    <w:rsid w:val="00556A8D"/>
    <w:rsid w:val="00557CA3"/>
    <w:rsid w:val="00557FA5"/>
    <w:rsid w:val="005603FB"/>
    <w:rsid w:val="0056060D"/>
    <w:rsid w:val="00561188"/>
    <w:rsid w:val="0056136D"/>
    <w:rsid w:val="00561751"/>
    <w:rsid w:val="00563EA7"/>
    <w:rsid w:val="005641C8"/>
    <w:rsid w:val="00565398"/>
    <w:rsid w:val="00565F73"/>
    <w:rsid w:val="00566B6A"/>
    <w:rsid w:val="005702A0"/>
    <w:rsid w:val="0057038E"/>
    <w:rsid w:val="00570CB2"/>
    <w:rsid w:val="00572638"/>
    <w:rsid w:val="0057385B"/>
    <w:rsid w:val="00574C58"/>
    <w:rsid w:val="00575B2E"/>
    <w:rsid w:val="00577CBB"/>
    <w:rsid w:val="00580196"/>
    <w:rsid w:val="0058259A"/>
    <w:rsid w:val="0058393D"/>
    <w:rsid w:val="00584BF2"/>
    <w:rsid w:val="00585DA8"/>
    <w:rsid w:val="00586BC8"/>
    <w:rsid w:val="00586CD3"/>
    <w:rsid w:val="00586CDE"/>
    <w:rsid w:val="00591E34"/>
    <w:rsid w:val="00591EBA"/>
    <w:rsid w:val="00592575"/>
    <w:rsid w:val="00593DD5"/>
    <w:rsid w:val="0059416E"/>
    <w:rsid w:val="0059445B"/>
    <w:rsid w:val="005949FE"/>
    <w:rsid w:val="0059676B"/>
    <w:rsid w:val="0059703A"/>
    <w:rsid w:val="005A37FA"/>
    <w:rsid w:val="005A5DB4"/>
    <w:rsid w:val="005A6257"/>
    <w:rsid w:val="005A690D"/>
    <w:rsid w:val="005A77A2"/>
    <w:rsid w:val="005B05FA"/>
    <w:rsid w:val="005B1A91"/>
    <w:rsid w:val="005B1E7E"/>
    <w:rsid w:val="005B4F63"/>
    <w:rsid w:val="005B635A"/>
    <w:rsid w:val="005B6512"/>
    <w:rsid w:val="005C028A"/>
    <w:rsid w:val="005C13A5"/>
    <w:rsid w:val="005C1B12"/>
    <w:rsid w:val="005C227C"/>
    <w:rsid w:val="005C26D2"/>
    <w:rsid w:val="005C3A9D"/>
    <w:rsid w:val="005C467A"/>
    <w:rsid w:val="005C59AF"/>
    <w:rsid w:val="005C5E9A"/>
    <w:rsid w:val="005C7470"/>
    <w:rsid w:val="005D0A88"/>
    <w:rsid w:val="005D198F"/>
    <w:rsid w:val="005D219A"/>
    <w:rsid w:val="005D30D5"/>
    <w:rsid w:val="005D4642"/>
    <w:rsid w:val="005D4B88"/>
    <w:rsid w:val="005D519F"/>
    <w:rsid w:val="005D6B0D"/>
    <w:rsid w:val="005D76AA"/>
    <w:rsid w:val="005E03F3"/>
    <w:rsid w:val="005E0EB9"/>
    <w:rsid w:val="005E2080"/>
    <w:rsid w:val="005E3490"/>
    <w:rsid w:val="005E363A"/>
    <w:rsid w:val="005E5D28"/>
    <w:rsid w:val="005F09E0"/>
    <w:rsid w:val="005F197D"/>
    <w:rsid w:val="005F2C88"/>
    <w:rsid w:val="005F2EEE"/>
    <w:rsid w:val="005F4855"/>
    <w:rsid w:val="005F5303"/>
    <w:rsid w:val="005F6A82"/>
    <w:rsid w:val="005F7533"/>
    <w:rsid w:val="00601338"/>
    <w:rsid w:val="0060153D"/>
    <w:rsid w:val="00602144"/>
    <w:rsid w:val="00602941"/>
    <w:rsid w:val="00603BEC"/>
    <w:rsid w:val="0060561F"/>
    <w:rsid w:val="00605AE2"/>
    <w:rsid w:val="00610EAF"/>
    <w:rsid w:val="00610FEC"/>
    <w:rsid w:val="006112EE"/>
    <w:rsid w:val="00611429"/>
    <w:rsid w:val="00611C44"/>
    <w:rsid w:val="006127BB"/>
    <w:rsid w:val="00613756"/>
    <w:rsid w:val="006163BC"/>
    <w:rsid w:val="00616412"/>
    <w:rsid w:val="00622586"/>
    <w:rsid w:val="00623CC7"/>
    <w:rsid w:val="00624A87"/>
    <w:rsid w:val="00625558"/>
    <w:rsid w:val="00626BF2"/>
    <w:rsid w:val="00632545"/>
    <w:rsid w:val="00633DE4"/>
    <w:rsid w:val="00635B77"/>
    <w:rsid w:val="00636559"/>
    <w:rsid w:val="006369F8"/>
    <w:rsid w:val="00637AAC"/>
    <w:rsid w:val="00637C44"/>
    <w:rsid w:val="006439EF"/>
    <w:rsid w:val="00645B35"/>
    <w:rsid w:val="00645D99"/>
    <w:rsid w:val="00647832"/>
    <w:rsid w:val="00650F28"/>
    <w:rsid w:val="006513AC"/>
    <w:rsid w:val="00651DD1"/>
    <w:rsid w:val="00654644"/>
    <w:rsid w:val="00654AE8"/>
    <w:rsid w:val="00655FA7"/>
    <w:rsid w:val="00656415"/>
    <w:rsid w:val="00656F6D"/>
    <w:rsid w:val="0066003A"/>
    <w:rsid w:val="006602C5"/>
    <w:rsid w:val="00660D7E"/>
    <w:rsid w:val="00663E84"/>
    <w:rsid w:val="0066430E"/>
    <w:rsid w:val="00665AAA"/>
    <w:rsid w:val="00665FB5"/>
    <w:rsid w:val="00667863"/>
    <w:rsid w:val="0067043A"/>
    <w:rsid w:val="00672B8C"/>
    <w:rsid w:val="00673C72"/>
    <w:rsid w:val="00674ECF"/>
    <w:rsid w:val="0068024B"/>
    <w:rsid w:val="006806A8"/>
    <w:rsid w:val="00680D63"/>
    <w:rsid w:val="0068123F"/>
    <w:rsid w:val="006815D3"/>
    <w:rsid w:val="00682ED2"/>
    <w:rsid w:val="00683FA6"/>
    <w:rsid w:val="006850A2"/>
    <w:rsid w:val="00685C77"/>
    <w:rsid w:val="00686906"/>
    <w:rsid w:val="00687297"/>
    <w:rsid w:val="00687BF5"/>
    <w:rsid w:val="00690B6A"/>
    <w:rsid w:val="0069326A"/>
    <w:rsid w:val="00695F28"/>
    <w:rsid w:val="00696442"/>
    <w:rsid w:val="006A1BCE"/>
    <w:rsid w:val="006A4120"/>
    <w:rsid w:val="006A490C"/>
    <w:rsid w:val="006B2049"/>
    <w:rsid w:val="006B31D4"/>
    <w:rsid w:val="006B3692"/>
    <w:rsid w:val="006B3CEC"/>
    <w:rsid w:val="006C0228"/>
    <w:rsid w:val="006C2DD7"/>
    <w:rsid w:val="006C3C7C"/>
    <w:rsid w:val="006C5393"/>
    <w:rsid w:val="006C6B26"/>
    <w:rsid w:val="006D092C"/>
    <w:rsid w:val="006D1CEF"/>
    <w:rsid w:val="006D1D56"/>
    <w:rsid w:val="006D3C95"/>
    <w:rsid w:val="006D5AA6"/>
    <w:rsid w:val="006E0FC4"/>
    <w:rsid w:val="006E3357"/>
    <w:rsid w:val="006E478E"/>
    <w:rsid w:val="006E4B9A"/>
    <w:rsid w:val="006E61CE"/>
    <w:rsid w:val="006E67F8"/>
    <w:rsid w:val="006F0A69"/>
    <w:rsid w:val="006F1011"/>
    <w:rsid w:val="006F15E4"/>
    <w:rsid w:val="006F3DC7"/>
    <w:rsid w:val="006F4AD9"/>
    <w:rsid w:val="006F68E2"/>
    <w:rsid w:val="006F70F3"/>
    <w:rsid w:val="006F78E8"/>
    <w:rsid w:val="007013D3"/>
    <w:rsid w:val="007013F7"/>
    <w:rsid w:val="00701E48"/>
    <w:rsid w:val="00701ECB"/>
    <w:rsid w:val="0070325A"/>
    <w:rsid w:val="00705A6F"/>
    <w:rsid w:val="00706182"/>
    <w:rsid w:val="00706F4D"/>
    <w:rsid w:val="007100DF"/>
    <w:rsid w:val="007117D6"/>
    <w:rsid w:val="007125DA"/>
    <w:rsid w:val="007131DF"/>
    <w:rsid w:val="00716585"/>
    <w:rsid w:val="0071768C"/>
    <w:rsid w:val="00721F1B"/>
    <w:rsid w:val="0072285B"/>
    <w:rsid w:val="00722FE3"/>
    <w:rsid w:val="00725BD7"/>
    <w:rsid w:val="007277AE"/>
    <w:rsid w:val="0073075B"/>
    <w:rsid w:val="00732F45"/>
    <w:rsid w:val="007339F8"/>
    <w:rsid w:val="00734A6C"/>
    <w:rsid w:val="00734EED"/>
    <w:rsid w:val="00736FD5"/>
    <w:rsid w:val="00737368"/>
    <w:rsid w:val="0074165B"/>
    <w:rsid w:val="00742F4B"/>
    <w:rsid w:val="00743514"/>
    <w:rsid w:val="00743D3F"/>
    <w:rsid w:val="00745838"/>
    <w:rsid w:val="0074592F"/>
    <w:rsid w:val="007472B2"/>
    <w:rsid w:val="00751072"/>
    <w:rsid w:val="00751F89"/>
    <w:rsid w:val="00757920"/>
    <w:rsid w:val="00760892"/>
    <w:rsid w:val="00760A92"/>
    <w:rsid w:val="007618ED"/>
    <w:rsid w:val="00761EF5"/>
    <w:rsid w:val="00763BB8"/>
    <w:rsid w:val="00765503"/>
    <w:rsid w:val="007671A8"/>
    <w:rsid w:val="0076774A"/>
    <w:rsid w:val="0077195C"/>
    <w:rsid w:val="0077299E"/>
    <w:rsid w:val="00772CF2"/>
    <w:rsid w:val="00773D52"/>
    <w:rsid w:val="00774156"/>
    <w:rsid w:val="00776DCF"/>
    <w:rsid w:val="00777A77"/>
    <w:rsid w:val="007815D1"/>
    <w:rsid w:val="00781F75"/>
    <w:rsid w:val="00782011"/>
    <w:rsid w:val="00782094"/>
    <w:rsid w:val="00782C80"/>
    <w:rsid w:val="00782D12"/>
    <w:rsid w:val="00782F53"/>
    <w:rsid w:val="00783EE5"/>
    <w:rsid w:val="00784218"/>
    <w:rsid w:val="00786C1E"/>
    <w:rsid w:val="00786EE9"/>
    <w:rsid w:val="0079133F"/>
    <w:rsid w:val="00791FC0"/>
    <w:rsid w:val="00794EF5"/>
    <w:rsid w:val="00797933"/>
    <w:rsid w:val="00797D4C"/>
    <w:rsid w:val="007A1DBF"/>
    <w:rsid w:val="007A2C13"/>
    <w:rsid w:val="007A41B1"/>
    <w:rsid w:val="007A44C6"/>
    <w:rsid w:val="007A5B87"/>
    <w:rsid w:val="007A7B54"/>
    <w:rsid w:val="007B002D"/>
    <w:rsid w:val="007B0212"/>
    <w:rsid w:val="007B10A6"/>
    <w:rsid w:val="007B4254"/>
    <w:rsid w:val="007B5E97"/>
    <w:rsid w:val="007B5F4A"/>
    <w:rsid w:val="007C027C"/>
    <w:rsid w:val="007C0645"/>
    <w:rsid w:val="007C1A88"/>
    <w:rsid w:val="007C265A"/>
    <w:rsid w:val="007C380F"/>
    <w:rsid w:val="007C5331"/>
    <w:rsid w:val="007C7CA4"/>
    <w:rsid w:val="007D2759"/>
    <w:rsid w:val="007D291D"/>
    <w:rsid w:val="007D75AB"/>
    <w:rsid w:val="007E0593"/>
    <w:rsid w:val="007E0BE3"/>
    <w:rsid w:val="007E1875"/>
    <w:rsid w:val="007E213F"/>
    <w:rsid w:val="007E4F80"/>
    <w:rsid w:val="007E50A7"/>
    <w:rsid w:val="007E51E8"/>
    <w:rsid w:val="007E68C3"/>
    <w:rsid w:val="007E7DCB"/>
    <w:rsid w:val="007F227E"/>
    <w:rsid w:val="007F31F2"/>
    <w:rsid w:val="007F35A3"/>
    <w:rsid w:val="007F4C27"/>
    <w:rsid w:val="007F57A5"/>
    <w:rsid w:val="007F6D3A"/>
    <w:rsid w:val="007F77B2"/>
    <w:rsid w:val="00800868"/>
    <w:rsid w:val="00800AEF"/>
    <w:rsid w:val="00801256"/>
    <w:rsid w:val="00801C7F"/>
    <w:rsid w:val="00802301"/>
    <w:rsid w:val="00802563"/>
    <w:rsid w:val="00807585"/>
    <w:rsid w:val="0081479F"/>
    <w:rsid w:val="0081677A"/>
    <w:rsid w:val="00823B97"/>
    <w:rsid w:val="008254AB"/>
    <w:rsid w:val="008319A6"/>
    <w:rsid w:val="0083215A"/>
    <w:rsid w:val="00832F97"/>
    <w:rsid w:val="00833EEB"/>
    <w:rsid w:val="0083577C"/>
    <w:rsid w:val="00836FD7"/>
    <w:rsid w:val="008416DD"/>
    <w:rsid w:val="0084340D"/>
    <w:rsid w:val="0084394E"/>
    <w:rsid w:val="00844095"/>
    <w:rsid w:val="008456FF"/>
    <w:rsid w:val="00846F99"/>
    <w:rsid w:val="00850BA3"/>
    <w:rsid w:val="008510D1"/>
    <w:rsid w:val="008560DA"/>
    <w:rsid w:val="00857489"/>
    <w:rsid w:val="00857F48"/>
    <w:rsid w:val="008610C3"/>
    <w:rsid w:val="008626E8"/>
    <w:rsid w:val="00863F52"/>
    <w:rsid w:val="008642B5"/>
    <w:rsid w:val="008648F5"/>
    <w:rsid w:val="0086573C"/>
    <w:rsid w:val="008659A1"/>
    <w:rsid w:val="008659F3"/>
    <w:rsid w:val="00865FFD"/>
    <w:rsid w:val="008675DD"/>
    <w:rsid w:val="008723C3"/>
    <w:rsid w:val="0087254F"/>
    <w:rsid w:val="008756B8"/>
    <w:rsid w:val="00875FAA"/>
    <w:rsid w:val="0087774A"/>
    <w:rsid w:val="00883D86"/>
    <w:rsid w:val="008860B8"/>
    <w:rsid w:val="0088741F"/>
    <w:rsid w:val="008914BF"/>
    <w:rsid w:val="008918C3"/>
    <w:rsid w:val="00894A06"/>
    <w:rsid w:val="00895280"/>
    <w:rsid w:val="00897591"/>
    <w:rsid w:val="008A2F21"/>
    <w:rsid w:val="008A47D3"/>
    <w:rsid w:val="008A4CEF"/>
    <w:rsid w:val="008A7990"/>
    <w:rsid w:val="008B33C0"/>
    <w:rsid w:val="008B3D1D"/>
    <w:rsid w:val="008C0264"/>
    <w:rsid w:val="008C2AAD"/>
    <w:rsid w:val="008C6055"/>
    <w:rsid w:val="008C7282"/>
    <w:rsid w:val="008C7E91"/>
    <w:rsid w:val="008D04C7"/>
    <w:rsid w:val="008D1BD0"/>
    <w:rsid w:val="008D1C66"/>
    <w:rsid w:val="008D1F4F"/>
    <w:rsid w:val="008D347B"/>
    <w:rsid w:val="008D4089"/>
    <w:rsid w:val="008D49E0"/>
    <w:rsid w:val="008D524B"/>
    <w:rsid w:val="008D55A6"/>
    <w:rsid w:val="008D61E4"/>
    <w:rsid w:val="008D6954"/>
    <w:rsid w:val="008E155C"/>
    <w:rsid w:val="008E58DF"/>
    <w:rsid w:val="008E7688"/>
    <w:rsid w:val="008F0979"/>
    <w:rsid w:val="008F1158"/>
    <w:rsid w:val="008F15F0"/>
    <w:rsid w:val="008F285D"/>
    <w:rsid w:val="008F3E8F"/>
    <w:rsid w:val="008F3F39"/>
    <w:rsid w:val="008F45FD"/>
    <w:rsid w:val="008F55A5"/>
    <w:rsid w:val="008F5DC3"/>
    <w:rsid w:val="008F6095"/>
    <w:rsid w:val="008F6340"/>
    <w:rsid w:val="008F7195"/>
    <w:rsid w:val="00901372"/>
    <w:rsid w:val="0090195A"/>
    <w:rsid w:val="009019ED"/>
    <w:rsid w:val="00902F4C"/>
    <w:rsid w:val="0090369C"/>
    <w:rsid w:val="00903BD4"/>
    <w:rsid w:val="00903FCB"/>
    <w:rsid w:val="00904515"/>
    <w:rsid w:val="00905ECE"/>
    <w:rsid w:val="00907BC3"/>
    <w:rsid w:val="00907D95"/>
    <w:rsid w:val="009110F7"/>
    <w:rsid w:val="00911BEA"/>
    <w:rsid w:val="00912FD9"/>
    <w:rsid w:val="00920E69"/>
    <w:rsid w:val="00920FA6"/>
    <w:rsid w:val="009225BC"/>
    <w:rsid w:val="00923A25"/>
    <w:rsid w:val="00923D55"/>
    <w:rsid w:val="00925713"/>
    <w:rsid w:val="009268ED"/>
    <w:rsid w:val="00926AEE"/>
    <w:rsid w:val="00932A3D"/>
    <w:rsid w:val="00932DF6"/>
    <w:rsid w:val="00934766"/>
    <w:rsid w:val="00936DFA"/>
    <w:rsid w:val="00940219"/>
    <w:rsid w:val="00943477"/>
    <w:rsid w:val="00944507"/>
    <w:rsid w:val="0094543A"/>
    <w:rsid w:val="00945AF1"/>
    <w:rsid w:val="00946E32"/>
    <w:rsid w:val="0095216A"/>
    <w:rsid w:val="009535CD"/>
    <w:rsid w:val="00956AA2"/>
    <w:rsid w:val="0095798F"/>
    <w:rsid w:val="0096058D"/>
    <w:rsid w:val="00961767"/>
    <w:rsid w:val="00963E4D"/>
    <w:rsid w:val="00964232"/>
    <w:rsid w:val="00965CDE"/>
    <w:rsid w:val="00967129"/>
    <w:rsid w:val="00967699"/>
    <w:rsid w:val="0097098E"/>
    <w:rsid w:val="009723A8"/>
    <w:rsid w:val="0097281E"/>
    <w:rsid w:val="00974099"/>
    <w:rsid w:val="0097544B"/>
    <w:rsid w:val="00975B40"/>
    <w:rsid w:val="00975CDF"/>
    <w:rsid w:val="0097693F"/>
    <w:rsid w:val="00976EA5"/>
    <w:rsid w:val="00980B4F"/>
    <w:rsid w:val="00980C03"/>
    <w:rsid w:val="00982CF2"/>
    <w:rsid w:val="009834C1"/>
    <w:rsid w:val="009847FA"/>
    <w:rsid w:val="00985C2D"/>
    <w:rsid w:val="00986DA2"/>
    <w:rsid w:val="00990DFA"/>
    <w:rsid w:val="00991136"/>
    <w:rsid w:val="00995B25"/>
    <w:rsid w:val="00996A68"/>
    <w:rsid w:val="009A06D5"/>
    <w:rsid w:val="009A130F"/>
    <w:rsid w:val="009A202B"/>
    <w:rsid w:val="009A3E2C"/>
    <w:rsid w:val="009A4FC8"/>
    <w:rsid w:val="009A55F6"/>
    <w:rsid w:val="009A58B5"/>
    <w:rsid w:val="009A690A"/>
    <w:rsid w:val="009A6AC9"/>
    <w:rsid w:val="009B0532"/>
    <w:rsid w:val="009B0874"/>
    <w:rsid w:val="009B179E"/>
    <w:rsid w:val="009B1DAA"/>
    <w:rsid w:val="009B2F11"/>
    <w:rsid w:val="009B4C56"/>
    <w:rsid w:val="009B4F34"/>
    <w:rsid w:val="009B6ED3"/>
    <w:rsid w:val="009B73B9"/>
    <w:rsid w:val="009C1CDB"/>
    <w:rsid w:val="009C3930"/>
    <w:rsid w:val="009C3DD6"/>
    <w:rsid w:val="009C5CBD"/>
    <w:rsid w:val="009C5D1E"/>
    <w:rsid w:val="009C7984"/>
    <w:rsid w:val="009D2ADE"/>
    <w:rsid w:val="009D55B9"/>
    <w:rsid w:val="009D57CF"/>
    <w:rsid w:val="009D6254"/>
    <w:rsid w:val="009D76DB"/>
    <w:rsid w:val="009E0823"/>
    <w:rsid w:val="009E3F34"/>
    <w:rsid w:val="009E6257"/>
    <w:rsid w:val="009E6A1B"/>
    <w:rsid w:val="009F0256"/>
    <w:rsid w:val="009F0978"/>
    <w:rsid w:val="009F0B0A"/>
    <w:rsid w:val="009F0C65"/>
    <w:rsid w:val="009F1CD4"/>
    <w:rsid w:val="009F3B18"/>
    <w:rsid w:val="009F72E5"/>
    <w:rsid w:val="009F7B7F"/>
    <w:rsid w:val="00A01BFD"/>
    <w:rsid w:val="00A02966"/>
    <w:rsid w:val="00A02EA6"/>
    <w:rsid w:val="00A03119"/>
    <w:rsid w:val="00A1166C"/>
    <w:rsid w:val="00A13B30"/>
    <w:rsid w:val="00A13BE4"/>
    <w:rsid w:val="00A13F86"/>
    <w:rsid w:val="00A14731"/>
    <w:rsid w:val="00A148BF"/>
    <w:rsid w:val="00A153CC"/>
    <w:rsid w:val="00A16440"/>
    <w:rsid w:val="00A16BA8"/>
    <w:rsid w:val="00A16D66"/>
    <w:rsid w:val="00A16DD9"/>
    <w:rsid w:val="00A200F8"/>
    <w:rsid w:val="00A21D69"/>
    <w:rsid w:val="00A220A8"/>
    <w:rsid w:val="00A2266E"/>
    <w:rsid w:val="00A26555"/>
    <w:rsid w:val="00A30A28"/>
    <w:rsid w:val="00A310A3"/>
    <w:rsid w:val="00A343CD"/>
    <w:rsid w:val="00A416C5"/>
    <w:rsid w:val="00A43328"/>
    <w:rsid w:val="00A449AE"/>
    <w:rsid w:val="00A52B18"/>
    <w:rsid w:val="00A52F95"/>
    <w:rsid w:val="00A55CDC"/>
    <w:rsid w:val="00A6055B"/>
    <w:rsid w:val="00A60CD3"/>
    <w:rsid w:val="00A62942"/>
    <w:rsid w:val="00A63F85"/>
    <w:rsid w:val="00A640F2"/>
    <w:rsid w:val="00A64E79"/>
    <w:rsid w:val="00A729CD"/>
    <w:rsid w:val="00A72CC8"/>
    <w:rsid w:val="00A72F5D"/>
    <w:rsid w:val="00A73422"/>
    <w:rsid w:val="00A74882"/>
    <w:rsid w:val="00A75CF6"/>
    <w:rsid w:val="00A75DDF"/>
    <w:rsid w:val="00A75EBE"/>
    <w:rsid w:val="00A76135"/>
    <w:rsid w:val="00A76CF3"/>
    <w:rsid w:val="00A7700A"/>
    <w:rsid w:val="00A80306"/>
    <w:rsid w:val="00A80931"/>
    <w:rsid w:val="00A81502"/>
    <w:rsid w:val="00A81BEA"/>
    <w:rsid w:val="00A855C2"/>
    <w:rsid w:val="00A874B2"/>
    <w:rsid w:val="00A9206C"/>
    <w:rsid w:val="00A930AB"/>
    <w:rsid w:val="00A96A3E"/>
    <w:rsid w:val="00A96CBE"/>
    <w:rsid w:val="00AA05B3"/>
    <w:rsid w:val="00AA151B"/>
    <w:rsid w:val="00AA203E"/>
    <w:rsid w:val="00AA2CF6"/>
    <w:rsid w:val="00AA5700"/>
    <w:rsid w:val="00AA5A0C"/>
    <w:rsid w:val="00AA6EA6"/>
    <w:rsid w:val="00AA71F5"/>
    <w:rsid w:val="00AB00BC"/>
    <w:rsid w:val="00AB16CD"/>
    <w:rsid w:val="00AB47C7"/>
    <w:rsid w:val="00AB4C57"/>
    <w:rsid w:val="00AB5C32"/>
    <w:rsid w:val="00AB7486"/>
    <w:rsid w:val="00AB78A2"/>
    <w:rsid w:val="00AB7DC7"/>
    <w:rsid w:val="00AC03EB"/>
    <w:rsid w:val="00AC0F8F"/>
    <w:rsid w:val="00AD0D16"/>
    <w:rsid w:val="00AD2E1C"/>
    <w:rsid w:val="00AD301C"/>
    <w:rsid w:val="00AE1E6A"/>
    <w:rsid w:val="00AE1F33"/>
    <w:rsid w:val="00AE2105"/>
    <w:rsid w:val="00AE2502"/>
    <w:rsid w:val="00AE263D"/>
    <w:rsid w:val="00AE3CA4"/>
    <w:rsid w:val="00AE4ED8"/>
    <w:rsid w:val="00AE5037"/>
    <w:rsid w:val="00AE5313"/>
    <w:rsid w:val="00AE5C15"/>
    <w:rsid w:val="00AE6900"/>
    <w:rsid w:val="00AE7BE6"/>
    <w:rsid w:val="00AF0043"/>
    <w:rsid w:val="00AF1680"/>
    <w:rsid w:val="00AF1F36"/>
    <w:rsid w:val="00AF2039"/>
    <w:rsid w:val="00AF2C23"/>
    <w:rsid w:val="00AF2D83"/>
    <w:rsid w:val="00AF3113"/>
    <w:rsid w:val="00AF70DF"/>
    <w:rsid w:val="00B0226A"/>
    <w:rsid w:val="00B0476E"/>
    <w:rsid w:val="00B064C2"/>
    <w:rsid w:val="00B070A3"/>
    <w:rsid w:val="00B10942"/>
    <w:rsid w:val="00B10D68"/>
    <w:rsid w:val="00B1119A"/>
    <w:rsid w:val="00B12B5C"/>
    <w:rsid w:val="00B13B81"/>
    <w:rsid w:val="00B146A7"/>
    <w:rsid w:val="00B17280"/>
    <w:rsid w:val="00B21B9F"/>
    <w:rsid w:val="00B2323D"/>
    <w:rsid w:val="00B23364"/>
    <w:rsid w:val="00B2339A"/>
    <w:rsid w:val="00B25461"/>
    <w:rsid w:val="00B2679F"/>
    <w:rsid w:val="00B27AE4"/>
    <w:rsid w:val="00B3099C"/>
    <w:rsid w:val="00B373E4"/>
    <w:rsid w:val="00B37B54"/>
    <w:rsid w:val="00B412B1"/>
    <w:rsid w:val="00B419AC"/>
    <w:rsid w:val="00B41E52"/>
    <w:rsid w:val="00B42F27"/>
    <w:rsid w:val="00B4315A"/>
    <w:rsid w:val="00B43F6B"/>
    <w:rsid w:val="00B44F76"/>
    <w:rsid w:val="00B47CC2"/>
    <w:rsid w:val="00B50563"/>
    <w:rsid w:val="00B52C86"/>
    <w:rsid w:val="00B53808"/>
    <w:rsid w:val="00B53CFA"/>
    <w:rsid w:val="00B53D64"/>
    <w:rsid w:val="00B560A8"/>
    <w:rsid w:val="00B579B6"/>
    <w:rsid w:val="00B6006A"/>
    <w:rsid w:val="00B60108"/>
    <w:rsid w:val="00B601F0"/>
    <w:rsid w:val="00B61EB2"/>
    <w:rsid w:val="00B62A41"/>
    <w:rsid w:val="00B646B2"/>
    <w:rsid w:val="00B70262"/>
    <w:rsid w:val="00B70498"/>
    <w:rsid w:val="00B72B19"/>
    <w:rsid w:val="00B74EAE"/>
    <w:rsid w:val="00B763AF"/>
    <w:rsid w:val="00B77290"/>
    <w:rsid w:val="00B8086B"/>
    <w:rsid w:val="00B8095D"/>
    <w:rsid w:val="00B80E61"/>
    <w:rsid w:val="00B828CA"/>
    <w:rsid w:val="00B84824"/>
    <w:rsid w:val="00B857F2"/>
    <w:rsid w:val="00B85869"/>
    <w:rsid w:val="00B876A4"/>
    <w:rsid w:val="00B93CD2"/>
    <w:rsid w:val="00B9494E"/>
    <w:rsid w:val="00B96FC2"/>
    <w:rsid w:val="00BA0166"/>
    <w:rsid w:val="00BA0ECA"/>
    <w:rsid w:val="00BA38D4"/>
    <w:rsid w:val="00BA3C6A"/>
    <w:rsid w:val="00BA662B"/>
    <w:rsid w:val="00BA674D"/>
    <w:rsid w:val="00BA7D47"/>
    <w:rsid w:val="00BA7ECA"/>
    <w:rsid w:val="00BB07C5"/>
    <w:rsid w:val="00BB0AEF"/>
    <w:rsid w:val="00BB1915"/>
    <w:rsid w:val="00BB1AF2"/>
    <w:rsid w:val="00BB47A0"/>
    <w:rsid w:val="00BB5804"/>
    <w:rsid w:val="00BB5D2E"/>
    <w:rsid w:val="00BB5DD9"/>
    <w:rsid w:val="00BC09AC"/>
    <w:rsid w:val="00BC2515"/>
    <w:rsid w:val="00BC4D35"/>
    <w:rsid w:val="00BC52BF"/>
    <w:rsid w:val="00BD0888"/>
    <w:rsid w:val="00BD2944"/>
    <w:rsid w:val="00BD329A"/>
    <w:rsid w:val="00BD399D"/>
    <w:rsid w:val="00BD484A"/>
    <w:rsid w:val="00BD58B7"/>
    <w:rsid w:val="00BD7504"/>
    <w:rsid w:val="00BE1D3C"/>
    <w:rsid w:val="00BE2AC7"/>
    <w:rsid w:val="00BF0B48"/>
    <w:rsid w:val="00BF1692"/>
    <w:rsid w:val="00BF2E52"/>
    <w:rsid w:val="00BF35E2"/>
    <w:rsid w:val="00BF3D15"/>
    <w:rsid w:val="00BF4A54"/>
    <w:rsid w:val="00BF4C4E"/>
    <w:rsid w:val="00BF5BD3"/>
    <w:rsid w:val="00BF6575"/>
    <w:rsid w:val="00C00319"/>
    <w:rsid w:val="00C017CE"/>
    <w:rsid w:val="00C01D88"/>
    <w:rsid w:val="00C03AFF"/>
    <w:rsid w:val="00C043FD"/>
    <w:rsid w:val="00C066E1"/>
    <w:rsid w:val="00C06856"/>
    <w:rsid w:val="00C06CCD"/>
    <w:rsid w:val="00C07450"/>
    <w:rsid w:val="00C07B9F"/>
    <w:rsid w:val="00C1027C"/>
    <w:rsid w:val="00C102F5"/>
    <w:rsid w:val="00C10489"/>
    <w:rsid w:val="00C11939"/>
    <w:rsid w:val="00C15716"/>
    <w:rsid w:val="00C15AAB"/>
    <w:rsid w:val="00C1602F"/>
    <w:rsid w:val="00C165B5"/>
    <w:rsid w:val="00C16945"/>
    <w:rsid w:val="00C16A1E"/>
    <w:rsid w:val="00C16CD0"/>
    <w:rsid w:val="00C16DDD"/>
    <w:rsid w:val="00C25C9A"/>
    <w:rsid w:val="00C278E6"/>
    <w:rsid w:val="00C30D6C"/>
    <w:rsid w:val="00C31626"/>
    <w:rsid w:val="00C34F2D"/>
    <w:rsid w:val="00C3705D"/>
    <w:rsid w:val="00C375EE"/>
    <w:rsid w:val="00C376EE"/>
    <w:rsid w:val="00C42A95"/>
    <w:rsid w:val="00C46D53"/>
    <w:rsid w:val="00C476B6"/>
    <w:rsid w:val="00C514FE"/>
    <w:rsid w:val="00C51FAA"/>
    <w:rsid w:val="00C525F4"/>
    <w:rsid w:val="00C53CD0"/>
    <w:rsid w:val="00C570F6"/>
    <w:rsid w:val="00C611CC"/>
    <w:rsid w:val="00C6151B"/>
    <w:rsid w:val="00C61E47"/>
    <w:rsid w:val="00C62D54"/>
    <w:rsid w:val="00C63EFE"/>
    <w:rsid w:val="00C6550D"/>
    <w:rsid w:val="00C66D66"/>
    <w:rsid w:val="00C675CD"/>
    <w:rsid w:val="00C71EA9"/>
    <w:rsid w:val="00C71F24"/>
    <w:rsid w:val="00C72B55"/>
    <w:rsid w:val="00C72D78"/>
    <w:rsid w:val="00C72DD3"/>
    <w:rsid w:val="00C7330D"/>
    <w:rsid w:val="00C73F24"/>
    <w:rsid w:val="00C75A8A"/>
    <w:rsid w:val="00C767BA"/>
    <w:rsid w:val="00C76B74"/>
    <w:rsid w:val="00C77BF9"/>
    <w:rsid w:val="00C800A1"/>
    <w:rsid w:val="00C806DE"/>
    <w:rsid w:val="00C82E12"/>
    <w:rsid w:val="00C84D33"/>
    <w:rsid w:val="00C91B11"/>
    <w:rsid w:val="00C93AA3"/>
    <w:rsid w:val="00C94745"/>
    <w:rsid w:val="00C95154"/>
    <w:rsid w:val="00C95A05"/>
    <w:rsid w:val="00C977FC"/>
    <w:rsid w:val="00C97FE1"/>
    <w:rsid w:val="00CA13B7"/>
    <w:rsid w:val="00CA28AD"/>
    <w:rsid w:val="00CA3582"/>
    <w:rsid w:val="00CA380B"/>
    <w:rsid w:val="00CA658A"/>
    <w:rsid w:val="00CB302C"/>
    <w:rsid w:val="00CB3507"/>
    <w:rsid w:val="00CB3B17"/>
    <w:rsid w:val="00CB4273"/>
    <w:rsid w:val="00CB481F"/>
    <w:rsid w:val="00CB4BFA"/>
    <w:rsid w:val="00CB58DB"/>
    <w:rsid w:val="00CB6012"/>
    <w:rsid w:val="00CB633F"/>
    <w:rsid w:val="00CB6CAF"/>
    <w:rsid w:val="00CB7080"/>
    <w:rsid w:val="00CB77BF"/>
    <w:rsid w:val="00CB7E6C"/>
    <w:rsid w:val="00CB7EB2"/>
    <w:rsid w:val="00CC2989"/>
    <w:rsid w:val="00CC2E60"/>
    <w:rsid w:val="00CC38BB"/>
    <w:rsid w:val="00CC436A"/>
    <w:rsid w:val="00CC4849"/>
    <w:rsid w:val="00CC523F"/>
    <w:rsid w:val="00CC5331"/>
    <w:rsid w:val="00CC53CB"/>
    <w:rsid w:val="00CC6727"/>
    <w:rsid w:val="00CC6786"/>
    <w:rsid w:val="00CD182F"/>
    <w:rsid w:val="00CD1ED1"/>
    <w:rsid w:val="00CD368E"/>
    <w:rsid w:val="00CD3832"/>
    <w:rsid w:val="00CD4283"/>
    <w:rsid w:val="00CD4BCE"/>
    <w:rsid w:val="00CD7F1E"/>
    <w:rsid w:val="00CE0025"/>
    <w:rsid w:val="00CE0E50"/>
    <w:rsid w:val="00CE41A6"/>
    <w:rsid w:val="00CE456B"/>
    <w:rsid w:val="00CE4DA6"/>
    <w:rsid w:val="00CE5229"/>
    <w:rsid w:val="00CE5690"/>
    <w:rsid w:val="00CE56E5"/>
    <w:rsid w:val="00CE63F8"/>
    <w:rsid w:val="00CE7060"/>
    <w:rsid w:val="00CE7E12"/>
    <w:rsid w:val="00CE7E76"/>
    <w:rsid w:val="00CF0C81"/>
    <w:rsid w:val="00CF610C"/>
    <w:rsid w:val="00CF6946"/>
    <w:rsid w:val="00CF695B"/>
    <w:rsid w:val="00D00E15"/>
    <w:rsid w:val="00D00F24"/>
    <w:rsid w:val="00D010C5"/>
    <w:rsid w:val="00D044D3"/>
    <w:rsid w:val="00D0464E"/>
    <w:rsid w:val="00D04D24"/>
    <w:rsid w:val="00D05137"/>
    <w:rsid w:val="00D07B48"/>
    <w:rsid w:val="00D1043C"/>
    <w:rsid w:val="00D107FA"/>
    <w:rsid w:val="00D12F37"/>
    <w:rsid w:val="00D16BDB"/>
    <w:rsid w:val="00D23C49"/>
    <w:rsid w:val="00D24736"/>
    <w:rsid w:val="00D24D45"/>
    <w:rsid w:val="00D26E41"/>
    <w:rsid w:val="00D277D6"/>
    <w:rsid w:val="00D312BC"/>
    <w:rsid w:val="00D318B0"/>
    <w:rsid w:val="00D318D3"/>
    <w:rsid w:val="00D33E03"/>
    <w:rsid w:val="00D36E6B"/>
    <w:rsid w:val="00D40A5D"/>
    <w:rsid w:val="00D40B05"/>
    <w:rsid w:val="00D42335"/>
    <w:rsid w:val="00D4244F"/>
    <w:rsid w:val="00D44506"/>
    <w:rsid w:val="00D5033C"/>
    <w:rsid w:val="00D5102D"/>
    <w:rsid w:val="00D51164"/>
    <w:rsid w:val="00D51338"/>
    <w:rsid w:val="00D517F7"/>
    <w:rsid w:val="00D51C31"/>
    <w:rsid w:val="00D520E6"/>
    <w:rsid w:val="00D54AFA"/>
    <w:rsid w:val="00D559B1"/>
    <w:rsid w:val="00D56E1C"/>
    <w:rsid w:val="00D60551"/>
    <w:rsid w:val="00D60F08"/>
    <w:rsid w:val="00D616C6"/>
    <w:rsid w:val="00D61CDF"/>
    <w:rsid w:val="00D6349E"/>
    <w:rsid w:val="00D648E0"/>
    <w:rsid w:val="00D65C90"/>
    <w:rsid w:val="00D66A76"/>
    <w:rsid w:val="00D70F33"/>
    <w:rsid w:val="00D7318C"/>
    <w:rsid w:val="00D73B31"/>
    <w:rsid w:val="00D74FFA"/>
    <w:rsid w:val="00D758FA"/>
    <w:rsid w:val="00D75D0E"/>
    <w:rsid w:val="00D76D5A"/>
    <w:rsid w:val="00D80744"/>
    <w:rsid w:val="00D80AA3"/>
    <w:rsid w:val="00D80D92"/>
    <w:rsid w:val="00D83FEB"/>
    <w:rsid w:val="00D84083"/>
    <w:rsid w:val="00D842F8"/>
    <w:rsid w:val="00D84A5D"/>
    <w:rsid w:val="00D86656"/>
    <w:rsid w:val="00D8697C"/>
    <w:rsid w:val="00D86F48"/>
    <w:rsid w:val="00D91233"/>
    <w:rsid w:val="00D91D23"/>
    <w:rsid w:val="00D91E9F"/>
    <w:rsid w:val="00D92C6F"/>
    <w:rsid w:val="00D93CE2"/>
    <w:rsid w:val="00D94977"/>
    <w:rsid w:val="00D96E22"/>
    <w:rsid w:val="00D97327"/>
    <w:rsid w:val="00D97CF5"/>
    <w:rsid w:val="00DA1138"/>
    <w:rsid w:val="00DA2460"/>
    <w:rsid w:val="00DA273F"/>
    <w:rsid w:val="00DA3EF7"/>
    <w:rsid w:val="00DA5E5C"/>
    <w:rsid w:val="00DA697F"/>
    <w:rsid w:val="00DA6A8C"/>
    <w:rsid w:val="00DA7328"/>
    <w:rsid w:val="00DB0909"/>
    <w:rsid w:val="00DB095D"/>
    <w:rsid w:val="00DB0B57"/>
    <w:rsid w:val="00DB0B8E"/>
    <w:rsid w:val="00DC269E"/>
    <w:rsid w:val="00DC2A72"/>
    <w:rsid w:val="00DC42B4"/>
    <w:rsid w:val="00DC43B3"/>
    <w:rsid w:val="00DC48F0"/>
    <w:rsid w:val="00DC5B33"/>
    <w:rsid w:val="00DC5CFF"/>
    <w:rsid w:val="00DC7933"/>
    <w:rsid w:val="00DD0228"/>
    <w:rsid w:val="00DD13AA"/>
    <w:rsid w:val="00DD1E18"/>
    <w:rsid w:val="00DD2798"/>
    <w:rsid w:val="00DD3E28"/>
    <w:rsid w:val="00DD56EE"/>
    <w:rsid w:val="00DD5700"/>
    <w:rsid w:val="00DD7320"/>
    <w:rsid w:val="00DE07ED"/>
    <w:rsid w:val="00DE0939"/>
    <w:rsid w:val="00DE095D"/>
    <w:rsid w:val="00DE19C5"/>
    <w:rsid w:val="00DE2015"/>
    <w:rsid w:val="00DE41E2"/>
    <w:rsid w:val="00DE53CF"/>
    <w:rsid w:val="00DF02F0"/>
    <w:rsid w:val="00DF187C"/>
    <w:rsid w:val="00DF1B45"/>
    <w:rsid w:val="00DF1DA8"/>
    <w:rsid w:val="00DF241D"/>
    <w:rsid w:val="00DF3D11"/>
    <w:rsid w:val="00DF4171"/>
    <w:rsid w:val="00DF438D"/>
    <w:rsid w:val="00DF4E8A"/>
    <w:rsid w:val="00DF51FF"/>
    <w:rsid w:val="00DF5D31"/>
    <w:rsid w:val="00E001F5"/>
    <w:rsid w:val="00E004E3"/>
    <w:rsid w:val="00E0073B"/>
    <w:rsid w:val="00E00F86"/>
    <w:rsid w:val="00E036A7"/>
    <w:rsid w:val="00E04468"/>
    <w:rsid w:val="00E045A7"/>
    <w:rsid w:val="00E05A89"/>
    <w:rsid w:val="00E079C1"/>
    <w:rsid w:val="00E11EA6"/>
    <w:rsid w:val="00E149F8"/>
    <w:rsid w:val="00E14BA3"/>
    <w:rsid w:val="00E15087"/>
    <w:rsid w:val="00E1589F"/>
    <w:rsid w:val="00E16CAA"/>
    <w:rsid w:val="00E16DED"/>
    <w:rsid w:val="00E16F7B"/>
    <w:rsid w:val="00E17BF2"/>
    <w:rsid w:val="00E2135F"/>
    <w:rsid w:val="00E22F03"/>
    <w:rsid w:val="00E2580B"/>
    <w:rsid w:val="00E26EF8"/>
    <w:rsid w:val="00E3039E"/>
    <w:rsid w:val="00E310ED"/>
    <w:rsid w:val="00E32729"/>
    <w:rsid w:val="00E32CAE"/>
    <w:rsid w:val="00E330EF"/>
    <w:rsid w:val="00E36844"/>
    <w:rsid w:val="00E3715E"/>
    <w:rsid w:val="00E377A4"/>
    <w:rsid w:val="00E406C4"/>
    <w:rsid w:val="00E41750"/>
    <w:rsid w:val="00E41ED6"/>
    <w:rsid w:val="00E431BF"/>
    <w:rsid w:val="00E43DEB"/>
    <w:rsid w:val="00E46AE5"/>
    <w:rsid w:val="00E47FBB"/>
    <w:rsid w:val="00E52242"/>
    <w:rsid w:val="00E52EDD"/>
    <w:rsid w:val="00E605AA"/>
    <w:rsid w:val="00E61528"/>
    <w:rsid w:val="00E61A77"/>
    <w:rsid w:val="00E61BBF"/>
    <w:rsid w:val="00E624F2"/>
    <w:rsid w:val="00E62ACF"/>
    <w:rsid w:val="00E65521"/>
    <w:rsid w:val="00E674B1"/>
    <w:rsid w:val="00E70665"/>
    <w:rsid w:val="00E71089"/>
    <w:rsid w:val="00E714BD"/>
    <w:rsid w:val="00E72F46"/>
    <w:rsid w:val="00E732E2"/>
    <w:rsid w:val="00E7409D"/>
    <w:rsid w:val="00E74979"/>
    <w:rsid w:val="00E74BB7"/>
    <w:rsid w:val="00E7533B"/>
    <w:rsid w:val="00E75782"/>
    <w:rsid w:val="00E76532"/>
    <w:rsid w:val="00E76B18"/>
    <w:rsid w:val="00E77569"/>
    <w:rsid w:val="00E77FFA"/>
    <w:rsid w:val="00E803CB"/>
    <w:rsid w:val="00E809A4"/>
    <w:rsid w:val="00E82640"/>
    <w:rsid w:val="00E82B94"/>
    <w:rsid w:val="00E82E9A"/>
    <w:rsid w:val="00E8577C"/>
    <w:rsid w:val="00E8694C"/>
    <w:rsid w:val="00E91B2D"/>
    <w:rsid w:val="00E91FEF"/>
    <w:rsid w:val="00E923B4"/>
    <w:rsid w:val="00E95FC4"/>
    <w:rsid w:val="00EA0EB2"/>
    <w:rsid w:val="00EA1E5E"/>
    <w:rsid w:val="00EA2CF4"/>
    <w:rsid w:val="00EA5164"/>
    <w:rsid w:val="00EA598A"/>
    <w:rsid w:val="00EA5EFB"/>
    <w:rsid w:val="00EA7327"/>
    <w:rsid w:val="00EB0C80"/>
    <w:rsid w:val="00EB1CA3"/>
    <w:rsid w:val="00EB2EA6"/>
    <w:rsid w:val="00EB2FC7"/>
    <w:rsid w:val="00EB3CA7"/>
    <w:rsid w:val="00EB44D0"/>
    <w:rsid w:val="00EB52D6"/>
    <w:rsid w:val="00EB540A"/>
    <w:rsid w:val="00EB5A6A"/>
    <w:rsid w:val="00EB5F18"/>
    <w:rsid w:val="00EB73E3"/>
    <w:rsid w:val="00EC0F30"/>
    <w:rsid w:val="00EC13EA"/>
    <w:rsid w:val="00EC2BF2"/>
    <w:rsid w:val="00EC5F4A"/>
    <w:rsid w:val="00EC68CB"/>
    <w:rsid w:val="00ED14BD"/>
    <w:rsid w:val="00ED29A1"/>
    <w:rsid w:val="00ED3A28"/>
    <w:rsid w:val="00ED40FD"/>
    <w:rsid w:val="00ED55B4"/>
    <w:rsid w:val="00ED5800"/>
    <w:rsid w:val="00ED6A2E"/>
    <w:rsid w:val="00ED748A"/>
    <w:rsid w:val="00ED7FCB"/>
    <w:rsid w:val="00EE1F41"/>
    <w:rsid w:val="00EE232B"/>
    <w:rsid w:val="00EE3492"/>
    <w:rsid w:val="00EE3716"/>
    <w:rsid w:val="00EE466C"/>
    <w:rsid w:val="00EE7726"/>
    <w:rsid w:val="00EF0FD0"/>
    <w:rsid w:val="00EF3C2C"/>
    <w:rsid w:val="00EF4D00"/>
    <w:rsid w:val="00EF57E5"/>
    <w:rsid w:val="00EF5A37"/>
    <w:rsid w:val="00EF61CD"/>
    <w:rsid w:val="00EF6955"/>
    <w:rsid w:val="00EF6FAE"/>
    <w:rsid w:val="00F0087C"/>
    <w:rsid w:val="00F01031"/>
    <w:rsid w:val="00F0111D"/>
    <w:rsid w:val="00F0135A"/>
    <w:rsid w:val="00F01FA1"/>
    <w:rsid w:val="00F0362C"/>
    <w:rsid w:val="00F046D8"/>
    <w:rsid w:val="00F04729"/>
    <w:rsid w:val="00F05DAC"/>
    <w:rsid w:val="00F06125"/>
    <w:rsid w:val="00F07ADD"/>
    <w:rsid w:val="00F12141"/>
    <w:rsid w:val="00F137AB"/>
    <w:rsid w:val="00F1546B"/>
    <w:rsid w:val="00F15D10"/>
    <w:rsid w:val="00F1602B"/>
    <w:rsid w:val="00F2233E"/>
    <w:rsid w:val="00F22372"/>
    <w:rsid w:val="00F22C28"/>
    <w:rsid w:val="00F251BC"/>
    <w:rsid w:val="00F25F32"/>
    <w:rsid w:val="00F27226"/>
    <w:rsid w:val="00F27E80"/>
    <w:rsid w:val="00F309BD"/>
    <w:rsid w:val="00F30C2D"/>
    <w:rsid w:val="00F32F9E"/>
    <w:rsid w:val="00F33DDD"/>
    <w:rsid w:val="00F34991"/>
    <w:rsid w:val="00F34D07"/>
    <w:rsid w:val="00F35ADE"/>
    <w:rsid w:val="00F40078"/>
    <w:rsid w:val="00F400B2"/>
    <w:rsid w:val="00F4027D"/>
    <w:rsid w:val="00F40B88"/>
    <w:rsid w:val="00F4128E"/>
    <w:rsid w:val="00F41337"/>
    <w:rsid w:val="00F4336F"/>
    <w:rsid w:val="00F4412A"/>
    <w:rsid w:val="00F449C2"/>
    <w:rsid w:val="00F44BBA"/>
    <w:rsid w:val="00F459EC"/>
    <w:rsid w:val="00F47056"/>
    <w:rsid w:val="00F47535"/>
    <w:rsid w:val="00F477CA"/>
    <w:rsid w:val="00F5070F"/>
    <w:rsid w:val="00F51F12"/>
    <w:rsid w:val="00F5205E"/>
    <w:rsid w:val="00F52323"/>
    <w:rsid w:val="00F5235A"/>
    <w:rsid w:val="00F53AD5"/>
    <w:rsid w:val="00F53BFA"/>
    <w:rsid w:val="00F55005"/>
    <w:rsid w:val="00F5588C"/>
    <w:rsid w:val="00F63B80"/>
    <w:rsid w:val="00F64CA3"/>
    <w:rsid w:val="00F6503B"/>
    <w:rsid w:val="00F65A26"/>
    <w:rsid w:val="00F66A30"/>
    <w:rsid w:val="00F67EF9"/>
    <w:rsid w:val="00F704FE"/>
    <w:rsid w:val="00F7089C"/>
    <w:rsid w:val="00F728E4"/>
    <w:rsid w:val="00F73764"/>
    <w:rsid w:val="00F73CF0"/>
    <w:rsid w:val="00F74901"/>
    <w:rsid w:val="00F75279"/>
    <w:rsid w:val="00F77113"/>
    <w:rsid w:val="00F82AE6"/>
    <w:rsid w:val="00F86541"/>
    <w:rsid w:val="00F86ED2"/>
    <w:rsid w:val="00F902A4"/>
    <w:rsid w:val="00F90E24"/>
    <w:rsid w:val="00F91140"/>
    <w:rsid w:val="00F918C1"/>
    <w:rsid w:val="00F9216C"/>
    <w:rsid w:val="00F939F9"/>
    <w:rsid w:val="00FA20EC"/>
    <w:rsid w:val="00FA3019"/>
    <w:rsid w:val="00FA4FC7"/>
    <w:rsid w:val="00FA5E92"/>
    <w:rsid w:val="00FA7152"/>
    <w:rsid w:val="00FA7A30"/>
    <w:rsid w:val="00FB228B"/>
    <w:rsid w:val="00FB3265"/>
    <w:rsid w:val="00FB4661"/>
    <w:rsid w:val="00FB5B28"/>
    <w:rsid w:val="00FC083B"/>
    <w:rsid w:val="00FC3B4C"/>
    <w:rsid w:val="00FC3D5D"/>
    <w:rsid w:val="00FC7A8C"/>
    <w:rsid w:val="00FD06B6"/>
    <w:rsid w:val="00FD176C"/>
    <w:rsid w:val="00FD2A64"/>
    <w:rsid w:val="00FD2F72"/>
    <w:rsid w:val="00FD478D"/>
    <w:rsid w:val="00FD4E10"/>
    <w:rsid w:val="00FD638E"/>
    <w:rsid w:val="00FD730E"/>
    <w:rsid w:val="00FD7CFB"/>
    <w:rsid w:val="00FE19D9"/>
    <w:rsid w:val="00FE27CB"/>
    <w:rsid w:val="00FE3F14"/>
    <w:rsid w:val="00FE5956"/>
    <w:rsid w:val="00FE7129"/>
    <w:rsid w:val="00FF2402"/>
    <w:rsid w:val="00FF31B8"/>
    <w:rsid w:val="00FF3324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4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F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94A"/>
    <w:rPr>
      <w:b/>
    </w:rPr>
  </w:style>
  <w:style w:type="character" w:customStyle="1" w:styleId="BodyTextChar">
    <w:name w:val="Body Text Char"/>
    <w:basedOn w:val="DefaultParagraphFont"/>
    <w:link w:val="BodyText"/>
    <w:rsid w:val="0047194A"/>
    <w:rPr>
      <w:rFonts w:ascii="New York" w:eastAsia="Times" w:hAnsi="New York" w:cs="Times New Roman"/>
      <w:b/>
      <w:szCs w:val="20"/>
    </w:rPr>
  </w:style>
  <w:style w:type="paragraph" w:styleId="BodyText3">
    <w:name w:val="Body Text 3"/>
    <w:basedOn w:val="Normal"/>
    <w:link w:val="BodyText3Char"/>
    <w:rsid w:val="009F7B7F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F7B7F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B7"/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B7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C04"/>
  </w:style>
  <w:style w:type="paragraph" w:styleId="BalloonText">
    <w:name w:val="Balloon Text"/>
    <w:basedOn w:val="Normal"/>
    <w:link w:val="BalloonTextChar"/>
    <w:uiPriority w:val="99"/>
    <w:semiHidden/>
    <w:unhideWhenUsed/>
    <w:rsid w:val="00E80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CB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5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1DA8"/>
  </w:style>
  <w:style w:type="character" w:styleId="FollowedHyperlink">
    <w:name w:val="FollowedHyperlink"/>
    <w:basedOn w:val="DefaultParagraphFont"/>
    <w:uiPriority w:val="99"/>
    <w:semiHidden/>
    <w:unhideWhenUsed/>
    <w:rsid w:val="00021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F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94A"/>
    <w:rPr>
      <w:b/>
    </w:rPr>
  </w:style>
  <w:style w:type="character" w:customStyle="1" w:styleId="BodyTextChar">
    <w:name w:val="Body Text Char"/>
    <w:basedOn w:val="DefaultParagraphFont"/>
    <w:link w:val="BodyText"/>
    <w:rsid w:val="0047194A"/>
    <w:rPr>
      <w:rFonts w:ascii="New York" w:eastAsia="Times" w:hAnsi="New York" w:cs="Times New Roman"/>
      <w:b/>
      <w:szCs w:val="20"/>
    </w:rPr>
  </w:style>
  <w:style w:type="paragraph" w:styleId="BodyText3">
    <w:name w:val="Body Text 3"/>
    <w:basedOn w:val="Normal"/>
    <w:link w:val="BodyText3Char"/>
    <w:rsid w:val="009F7B7F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F7B7F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B7"/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B7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C04"/>
  </w:style>
  <w:style w:type="paragraph" w:styleId="BalloonText">
    <w:name w:val="Balloon Text"/>
    <w:basedOn w:val="Normal"/>
    <w:link w:val="BalloonTextChar"/>
    <w:uiPriority w:val="99"/>
    <w:semiHidden/>
    <w:unhideWhenUsed/>
    <w:rsid w:val="00E80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CB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5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1DA8"/>
  </w:style>
  <w:style w:type="character" w:styleId="FollowedHyperlink">
    <w:name w:val="FollowedHyperlink"/>
    <w:basedOn w:val="DefaultParagraphFont"/>
    <w:uiPriority w:val="99"/>
    <w:semiHidden/>
    <w:unhideWhenUsed/>
    <w:rsid w:val="00021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Deal.com/archives/index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6789</TotalTime>
  <Pages>4</Pages>
  <Words>1104</Words>
  <Characters>6293</Characters>
  <Application>Microsoft Macintosh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1073</cp:revision>
  <cp:lastPrinted>2014-01-01T21:11:00Z</cp:lastPrinted>
  <dcterms:created xsi:type="dcterms:W3CDTF">2013-08-01T10:29:00Z</dcterms:created>
  <dcterms:modified xsi:type="dcterms:W3CDTF">2014-01-20T07:53:00Z</dcterms:modified>
</cp:coreProperties>
</file>