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ACA7B8" w14:textId="7C93ACB0" w:rsidR="009F7B7F" w:rsidRDefault="00522E3C" w:rsidP="009F7B7F">
      <w:pPr>
        <w:spacing w:line="320" w:lineRule="exact"/>
        <w:jc w:val="center"/>
        <w:rPr>
          <w:rFonts w:ascii="Arial Black" w:hAnsi="Arial Black"/>
          <w:b/>
          <w:sz w:val="36"/>
        </w:rPr>
      </w:pPr>
      <w:r>
        <w:rPr>
          <w:rFonts w:ascii="Arial Black" w:hAnsi="Arial Black"/>
          <w:b/>
          <w:sz w:val="36"/>
        </w:rPr>
        <w:br/>
        <w:t>“WOULD YOU BELIEVE</w:t>
      </w:r>
      <w:r w:rsidR="009F7B7F">
        <w:rPr>
          <w:rFonts w:ascii="Arial Black" w:hAnsi="Arial Black"/>
          <w:b/>
          <w:sz w:val="36"/>
        </w:rPr>
        <w:t>"</w:t>
      </w:r>
    </w:p>
    <w:p w14:paraId="00AB0302" w14:textId="77777777" w:rsidR="009F7B7F" w:rsidRDefault="009F7B7F" w:rsidP="009F7B7F">
      <w:pPr>
        <w:spacing w:line="320" w:lineRule="exact"/>
        <w:jc w:val="center"/>
        <w:rPr>
          <w:rFonts w:ascii="Arial Black" w:hAnsi="Arial Black"/>
          <w:b/>
          <w:sz w:val="36"/>
        </w:rPr>
      </w:pPr>
    </w:p>
    <w:p w14:paraId="2BC48458" w14:textId="77777777" w:rsidR="00A4153F" w:rsidRDefault="00EA598A" w:rsidP="00522E3C">
      <w:pPr>
        <w:jc w:val="center"/>
        <w:rPr>
          <w:rFonts w:ascii="Arial Black" w:hAnsi="Arial Black"/>
          <w:b/>
          <w:sz w:val="36"/>
        </w:rPr>
      </w:pPr>
      <w:r>
        <w:rPr>
          <w:rFonts w:ascii="Arial Black" w:hAnsi="Arial Black"/>
          <w:b/>
          <w:sz w:val="36"/>
        </w:rPr>
        <w:t>#1</w:t>
      </w:r>
      <w:r w:rsidR="0016786A">
        <w:rPr>
          <w:rFonts w:ascii="Arial Black" w:hAnsi="Arial Black"/>
          <w:b/>
          <w:sz w:val="36"/>
        </w:rPr>
        <w:t>B</w:t>
      </w:r>
      <w:r w:rsidR="00522E3C">
        <w:rPr>
          <w:rFonts w:ascii="Arial Black" w:hAnsi="Arial Black"/>
          <w:b/>
          <w:sz w:val="36"/>
        </w:rPr>
        <w:t>:  “</w:t>
      </w:r>
      <w:r>
        <w:rPr>
          <w:rFonts w:ascii="Arial Black" w:hAnsi="Arial Black"/>
          <w:b/>
          <w:sz w:val="36"/>
        </w:rPr>
        <w:t>God</w:t>
      </w:r>
      <w:r w:rsidR="00A4153F">
        <w:rPr>
          <w:rFonts w:ascii="Arial Black" w:hAnsi="Arial Black"/>
          <w:b/>
          <w:sz w:val="36"/>
        </w:rPr>
        <w:t xml:space="preserve"> the Son </w:t>
      </w:r>
    </w:p>
    <w:p w14:paraId="242B41E7" w14:textId="628093FE" w:rsidR="009F7B7F" w:rsidRDefault="00A4153F" w:rsidP="00522E3C">
      <w:pPr>
        <w:jc w:val="center"/>
        <w:rPr>
          <w:rFonts w:ascii="Arial Black" w:hAnsi="Arial Black"/>
          <w:b/>
          <w:sz w:val="36"/>
        </w:rPr>
      </w:pPr>
      <w:r>
        <w:rPr>
          <w:rFonts w:ascii="Arial Black" w:hAnsi="Arial Black"/>
          <w:b/>
          <w:sz w:val="36"/>
        </w:rPr>
        <w:t>is Who He says He Is</w:t>
      </w:r>
      <w:r w:rsidR="00A74882">
        <w:rPr>
          <w:rFonts w:ascii="Arial Black" w:hAnsi="Arial Black"/>
          <w:b/>
          <w:sz w:val="36"/>
        </w:rPr>
        <w:t>”</w:t>
      </w:r>
    </w:p>
    <w:p w14:paraId="4C7ACF4C" w14:textId="77777777" w:rsidR="004743E1" w:rsidRDefault="004743E1" w:rsidP="00A74882">
      <w:pPr>
        <w:jc w:val="center"/>
        <w:rPr>
          <w:color w:val="000000"/>
        </w:rPr>
      </w:pPr>
    </w:p>
    <w:p w14:paraId="5F23E071" w14:textId="77777777" w:rsidR="00A4153F" w:rsidRPr="00895053" w:rsidRDefault="00A4153F" w:rsidP="00A4153F">
      <w:pPr>
        <w:rPr>
          <w:sz w:val="32"/>
          <w:szCs w:val="32"/>
        </w:rPr>
      </w:pPr>
    </w:p>
    <w:p w14:paraId="5FC1748D" w14:textId="096247B5" w:rsidR="00DE761D" w:rsidRPr="00DE761D" w:rsidRDefault="00DE761D" w:rsidP="00DE761D">
      <w:pPr>
        <w:keepNext/>
        <w:framePr w:dropCap="drop" w:lines="3" w:wrap="around" w:vAnchor="text" w:hAnchor="text"/>
        <w:spacing w:line="960" w:lineRule="exact"/>
        <w:rPr>
          <w:rFonts w:eastAsiaTheme="minorEastAsia" w:cs="Verdana"/>
          <w:position w:val="-13"/>
          <w:sz w:val="105"/>
          <w:szCs w:val="24"/>
        </w:rPr>
      </w:pPr>
      <w:r w:rsidRPr="00DE761D">
        <w:rPr>
          <w:rFonts w:eastAsiaTheme="minorEastAsia" w:cs="Verdana"/>
          <w:position w:val="-13"/>
          <w:sz w:val="105"/>
          <w:szCs w:val="24"/>
        </w:rPr>
        <w:t>A</w:t>
      </w:r>
    </w:p>
    <w:p w14:paraId="32BCD519" w14:textId="282A0941" w:rsidR="00FE3BA4" w:rsidRPr="00FF56C3" w:rsidRDefault="00330F1A" w:rsidP="00FF56C3">
      <w:pPr>
        <w:widowControl w:val="0"/>
        <w:autoSpaceDE w:val="0"/>
        <w:autoSpaceDN w:val="0"/>
        <w:adjustRightInd w:val="0"/>
        <w:spacing w:after="280"/>
        <w:rPr>
          <w:rFonts w:eastAsiaTheme="minorEastAsia" w:cs="Verdana"/>
          <w:szCs w:val="24"/>
        </w:rPr>
      </w:pPr>
      <w:r>
        <w:rPr>
          <w:rFonts w:eastAsiaTheme="minorEastAsia" w:cs="Verdana"/>
          <w:szCs w:val="24"/>
        </w:rPr>
        <w:t xml:space="preserve"> psych</w:t>
      </w:r>
      <w:r w:rsidR="002F5010">
        <w:rPr>
          <w:rFonts w:eastAsiaTheme="minorEastAsia" w:cs="Verdana"/>
          <w:szCs w:val="24"/>
        </w:rPr>
        <w:t xml:space="preserve"> class is bracing for</w:t>
      </w:r>
      <w:r w:rsidR="00DE761D">
        <w:rPr>
          <w:rFonts w:eastAsiaTheme="minorEastAsia" w:cs="Verdana"/>
          <w:szCs w:val="24"/>
        </w:rPr>
        <w:t xml:space="preserve"> a </w:t>
      </w:r>
      <w:r>
        <w:rPr>
          <w:rFonts w:eastAsiaTheme="minorEastAsia" w:cs="Verdana"/>
          <w:szCs w:val="24"/>
        </w:rPr>
        <w:t>lengthy final.  Instead</w:t>
      </w:r>
      <w:r w:rsidR="00EC6DA5">
        <w:rPr>
          <w:rFonts w:eastAsiaTheme="minorEastAsia" w:cs="Verdana"/>
          <w:szCs w:val="24"/>
        </w:rPr>
        <w:t>, the exam ha</w:t>
      </w:r>
      <w:r w:rsidR="003868DA">
        <w:rPr>
          <w:rFonts w:eastAsiaTheme="minorEastAsia" w:cs="Verdana"/>
          <w:szCs w:val="24"/>
        </w:rPr>
        <w:t>s</w:t>
      </w:r>
      <w:r w:rsidR="009A0FC7" w:rsidRPr="00E71FFB">
        <w:rPr>
          <w:rFonts w:eastAsiaTheme="minorEastAsia" w:cs="Verdana"/>
          <w:szCs w:val="24"/>
        </w:rPr>
        <w:t xml:space="preserve"> only ONE </w:t>
      </w:r>
      <w:r>
        <w:rPr>
          <w:rFonts w:eastAsiaTheme="minorEastAsia" w:cs="Verdana"/>
          <w:szCs w:val="24"/>
        </w:rPr>
        <w:t>question.  At first</w:t>
      </w:r>
      <w:r w:rsidR="00D60DFE">
        <w:rPr>
          <w:rFonts w:eastAsiaTheme="minorEastAsia" w:cs="Verdana"/>
          <w:szCs w:val="24"/>
        </w:rPr>
        <w:t xml:space="preserve"> the students</w:t>
      </w:r>
      <w:r w:rsidR="003868DA">
        <w:rPr>
          <w:rFonts w:eastAsiaTheme="minorEastAsia" w:cs="Verdana"/>
          <w:szCs w:val="24"/>
        </w:rPr>
        <w:t xml:space="preserve"> look</w:t>
      </w:r>
      <w:r w:rsidR="00D60DFE">
        <w:rPr>
          <w:rFonts w:eastAsiaTheme="minorEastAsia" w:cs="Verdana"/>
          <w:szCs w:val="24"/>
        </w:rPr>
        <w:t xml:space="preserve"> relieved, but </w:t>
      </w:r>
      <w:r w:rsidR="001844E2">
        <w:rPr>
          <w:rFonts w:eastAsiaTheme="minorEastAsia" w:cs="Verdana"/>
          <w:szCs w:val="24"/>
        </w:rPr>
        <w:t>relief</w:t>
      </w:r>
      <w:r w:rsidR="00D60DFE">
        <w:rPr>
          <w:rFonts w:eastAsiaTheme="minorEastAsia" w:cs="Verdana"/>
          <w:szCs w:val="24"/>
        </w:rPr>
        <w:t xml:space="preserve"> </w:t>
      </w:r>
      <w:r w:rsidR="003868DA">
        <w:rPr>
          <w:rFonts w:eastAsiaTheme="minorEastAsia" w:cs="Verdana"/>
          <w:szCs w:val="24"/>
        </w:rPr>
        <w:t>turns</w:t>
      </w:r>
      <w:r w:rsidR="009A0FC7" w:rsidRPr="00E71FFB">
        <w:rPr>
          <w:rFonts w:eastAsiaTheme="minorEastAsia" w:cs="Verdana"/>
          <w:szCs w:val="24"/>
        </w:rPr>
        <w:t xml:space="preserve"> to</w:t>
      </w:r>
      <w:r w:rsidR="001844E2">
        <w:rPr>
          <w:rFonts w:eastAsiaTheme="minorEastAsia" w:cs="Verdana"/>
          <w:szCs w:val="24"/>
        </w:rPr>
        <w:t xml:space="preserve"> panic.  Except for one kid</w:t>
      </w:r>
      <w:r w:rsidR="00400A5D">
        <w:rPr>
          <w:rFonts w:eastAsiaTheme="minorEastAsia" w:cs="Verdana"/>
          <w:szCs w:val="24"/>
        </w:rPr>
        <w:t xml:space="preserve"> who</w:t>
      </w:r>
      <w:r w:rsidR="008058EB">
        <w:rPr>
          <w:rFonts w:eastAsiaTheme="minorEastAsia" w:cs="Verdana"/>
          <w:szCs w:val="24"/>
        </w:rPr>
        <w:t xml:space="preserve"> </w:t>
      </w:r>
      <w:r w:rsidR="00D60DFE">
        <w:rPr>
          <w:rFonts w:eastAsiaTheme="minorEastAsia" w:cs="Verdana"/>
          <w:szCs w:val="24"/>
        </w:rPr>
        <w:t xml:space="preserve">hastily </w:t>
      </w:r>
      <w:r w:rsidR="003868DA">
        <w:rPr>
          <w:rFonts w:eastAsiaTheme="minorEastAsia" w:cs="Verdana"/>
          <w:szCs w:val="24"/>
        </w:rPr>
        <w:t>jots</w:t>
      </w:r>
      <w:r w:rsidR="00DE761D">
        <w:rPr>
          <w:rFonts w:eastAsiaTheme="minorEastAsia" w:cs="Verdana"/>
          <w:szCs w:val="24"/>
        </w:rPr>
        <w:t xml:space="preserve"> something </w:t>
      </w:r>
      <w:r w:rsidR="00A41A07">
        <w:rPr>
          <w:rFonts w:eastAsiaTheme="minorEastAsia" w:cs="Verdana"/>
          <w:szCs w:val="24"/>
        </w:rPr>
        <w:t>on the test paper</w:t>
      </w:r>
      <w:r w:rsidR="003868DA">
        <w:rPr>
          <w:rFonts w:eastAsiaTheme="minorEastAsia" w:cs="Verdana"/>
          <w:szCs w:val="24"/>
        </w:rPr>
        <w:t xml:space="preserve"> and leaves</w:t>
      </w:r>
      <w:r w:rsidR="009A0FC7" w:rsidRPr="00E71FFB">
        <w:rPr>
          <w:rFonts w:eastAsiaTheme="minorEastAsia" w:cs="Verdana"/>
          <w:szCs w:val="24"/>
        </w:rPr>
        <w:t>.</w:t>
      </w:r>
      <w:r w:rsidR="00FE3BA4" w:rsidRPr="00E71FFB">
        <w:rPr>
          <w:rFonts w:eastAsiaTheme="minorEastAsia" w:cs="Verdana"/>
          <w:szCs w:val="24"/>
        </w:rPr>
        <w:t xml:space="preserve">  </w:t>
      </w:r>
      <w:r w:rsidR="00DE761D">
        <w:rPr>
          <w:rFonts w:eastAsiaTheme="minorEastAsia" w:cs="Verdana"/>
          <w:szCs w:val="24"/>
        </w:rPr>
        <w:t xml:space="preserve">The </w:t>
      </w:r>
      <w:r w:rsidR="00D60DFE">
        <w:rPr>
          <w:rFonts w:eastAsiaTheme="minorEastAsia" w:cs="Verdana"/>
          <w:szCs w:val="24"/>
        </w:rPr>
        <w:t xml:space="preserve">surprised </w:t>
      </w:r>
      <w:r w:rsidR="00DE761D">
        <w:rPr>
          <w:rFonts w:eastAsiaTheme="minorEastAsia" w:cs="Verdana"/>
          <w:szCs w:val="24"/>
        </w:rPr>
        <w:t>prof</w:t>
      </w:r>
      <w:r w:rsidR="00D60DFE">
        <w:rPr>
          <w:rFonts w:eastAsiaTheme="minorEastAsia" w:cs="Verdana"/>
          <w:szCs w:val="24"/>
        </w:rPr>
        <w:t xml:space="preserve"> </w:t>
      </w:r>
      <w:r w:rsidR="00334190">
        <w:rPr>
          <w:rFonts w:eastAsiaTheme="minorEastAsia" w:cs="Verdana"/>
          <w:szCs w:val="24"/>
        </w:rPr>
        <w:t>checks</w:t>
      </w:r>
      <w:r w:rsidR="001844E2">
        <w:rPr>
          <w:rFonts w:eastAsiaTheme="minorEastAsia" w:cs="Verdana"/>
          <w:szCs w:val="24"/>
        </w:rPr>
        <w:t xml:space="preserve"> the answer</w:t>
      </w:r>
      <w:r w:rsidR="00FE3BA4" w:rsidRPr="00E71FFB">
        <w:rPr>
          <w:rFonts w:eastAsiaTheme="minorEastAsia" w:cs="Verdana"/>
          <w:szCs w:val="24"/>
        </w:rPr>
        <w:t>,</w:t>
      </w:r>
      <w:r w:rsidR="00D60DFE">
        <w:rPr>
          <w:rFonts w:eastAsiaTheme="minorEastAsia" w:cs="Verdana"/>
          <w:szCs w:val="24"/>
        </w:rPr>
        <w:t xml:space="preserve"> </w:t>
      </w:r>
      <w:r w:rsidR="00FE3BA4" w:rsidRPr="00E71FFB">
        <w:rPr>
          <w:rFonts w:eastAsiaTheme="minorEastAsia" w:cs="Verdana"/>
          <w:szCs w:val="24"/>
        </w:rPr>
        <w:t>then</w:t>
      </w:r>
      <w:r w:rsidR="003868DA">
        <w:rPr>
          <w:rFonts w:eastAsiaTheme="minorEastAsia" w:cs="Verdana"/>
          <w:szCs w:val="24"/>
        </w:rPr>
        <w:t xml:space="preserve"> scratches</w:t>
      </w:r>
      <w:r w:rsidR="00C27DE4">
        <w:rPr>
          <w:rFonts w:eastAsiaTheme="minorEastAsia" w:cs="Verdana"/>
          <w:szCs w:val="24"/>
        </w:rPr>
        <w:t xml:space="preserve"> "100%" </w:t>
      </w:r>
      <w:r w:rsidR="00334190">
        <w:rPr>
          <w:rFonts w:eastAsiaTheme="minorEastAsia" w:cs="Verdana"/>
          <w:szCs w:val="24"/>
        </w:rPr>
        <w:t>at</w:t>
      </w:r>
      <w:r w:rsidR="00D60DFE">
        <w:rPr>
          <w:rFonts w:eastAsiaTheme="minorEastAsia" w:cs="Verdana"/>
          <w:szCs w:val="24"/>
        </w:rPr>
        <w:t xml:space="preserve"> the top of the page.  T</w:t>
      </w:r>
      <w:r w:rsidR="009A0FC7" w:rsidRPr="00FF56C3">
        <w:rPr>
          <w:rFonts w:eastAsiaTheme="minorEastAsia" w:cs="Verdana"/>
          <w:bCs/>
          <w:szCs w:val="24"/>
        </w:rPr>
        <w:t xml:space="preserve">he </w:t>
      </w:r>
      <w:r w:rsidR="00004F81">
        <w:rPr>
          <w:rFonts w:eastAsiaTheme="minorEastAsia" w:cs="Verdana"/>
          <w:bCs/>
          <w:szCs w:val="24"/>
        </w:rPr>
        <w:t xml:space="preserve">exam </w:t>
      </w:r>
      <w:r w:rsidR="00D60DFE">
        <w:rPr>
          <w:rFonts w:eastAsiaTheme="minorEastAsia" w:cs="Verdana"/>
          <w:bCs/>
          <w:szCs w:val="24"/>
        </w:rPr>
        <w:t>question was</w:t>
      </w:r>
      <w:r w:rsidR="009A0FC7" w:rsidRPr="00FF56C3">
        <w:rPr>
          <w:rFonts w:eastAsiaTheme="minorEastAsia" w:cs="Verdana"/>
          <w:bCs/>
          <w:szCs w:val="24"/>
        </w:rPr>
        <w:t xml:space="preserve"> </w:t>
      </w:r>
      <w:r w:rsidR="003868DA" w:rsidRPr="003868DA">
        <w:rPr>
          <w:rFonts w:eastAsiaTheme="minorEastAsia" w:cs="Verdana"/>
          <w:bCs/>
          <w:szCs w:val="24"/>
        </w:rPr>
        <w:t>“</w:t>
      </w:r>
      <w:r w:rsidR="009A0FC7" w:rsidRPr="003868DA">
        <w:rPr>
          <w:rFonts w:eastAsiaTheme="minorEastAsia" w:cs="Verdana"/>
          <w:bCs/>
          <w:szCs w:val="24"/>
        </w:rPr>
        <w:t>What is courage?</w:t>
      </w:r>
      <w:r w:rsidR="003868DA" w:rsidRPr="003868DA">
        <w:rPr>
          <w:rFonts w:eastAsiaTheme="minorEastAsia" w:cs="Verdana"/>
          <w:bCs/>
          <w:szCs w:val="24"/>
        </w:rPr>
        <w:t>”</w:t>
      </w:r>
      <w:r w:rsidR="00FF56C3" w:rsidRPr="00FF56C3">
        <w:rPr>
          <w:rFonts w:eastAsiaTheme="minorEastAsia" w:cs="Verdana"/>
          <w:bCs/>
          <w:szCs w:val="24"/>
        </w:rPr>
        <w:t xml:space="preserve">  </w:t>
      </w:r>
      <w:r w:rsidR="00334190">
        <w:rPr>
          <w:rFonts w:eastAsiaTheme="minorEastAsia" w:cs="Verdana"/>
          <w:bCs/>
          <w:szCs w:val="24"/>
        </w:rPr>
        <w:t>The kid</w:t>
      </w:r>
      <w:r w:rsidR="00D60DFE">
        <w:rPr>
          <w:rFonts w:eastAsiaTheme="minorEastAsia" w:cs="Verdana"/>
          <w:bCs/>
          <w:szCs w:val="24"/>
        </w:rPr>
        <w:t>'s answer ……</w:t>
      </w:r>
      <w:r w:rsidR="009A0FC7" w:rsidRPr="00FF56C3">
        <w:rPr>
          <w:rFonts w:eastAsiaTheme="minorEastAsia" w:cs="Verdana"/>
          <w:bCs/>
          <w:szCs w:val="24"/>
        </w:rPr>
        <w:t xml:space="preserve"> </w:t>
      </w:r>
      <w:r w:rsidR="003868DA">
        <w:rPr>
          <w:rFonts w:eastAsiaTheme="minorEastAsia" w:cs="Verdana"/>
          <w:bCs/>
          <w:szCs w:val="24"/>
        </w:rPr>
        <w:t>“</w:t>
      </w:r>
      <w:r w:rsidR="00400A5D">
        <w:rPr>
          <w:rFonts w:eastAsiaTheme="minorEastAsia" w:cs="Verdana"/>
          <w:b/>
          <w:bCs/>
          <w:szCs w:val="24"/>
        </w:rPr>
        <w:t>THIS IS!</w:t>
      </w:r>
      <w:r w:rsidR="003868DA">
        <w:rPr>
          <w:rFonts w:eastAsiaTheme="minorEastAsia" w:cs="Verdana"/>
          <w:b/>
          <w:bCs/>
          <w:szCs w:val="24"/>
        </w:rPr>
        <w:t>”</w:t>
      </w:r>
    </w:p>
    <w:p w14:paraId="6F26EC5A" w14:textId="79B7190E" w:rsidR="00DC48F0" w:rsidRDefault="00496592" w:rsidP="004B7770">
      <w:pPr>
        <w:pStyle w:val="ListParagraph"/>
        <w:ind w:left="0" w:right="-1710"/>
        <w:rPr>
          <w:color w:val="000000"/>
        </w:rPr>
      </w:pPr>
      <w:r>
        <w:rPr>
          <w:color w:val="000000"/>
        </w:rPr>
        <w:t>Besides courage</w:t>
      </w:r>
      <w:r w:rsidR="00D60DFE">
        <w:rPr>
          <w:color w:val="000000"/>
        </w:rPr>
        <w:t>ous</w:t>
      </w:r>
      <w:r>
        <w:rPr>
          <w:color w:val="000000"/>
        </w:rPr>
        <w:t>,</w:t>
      </w:r>
      <w:r w:rsidR="009834C1">
        <w:rPr>
          <w:color w:val="000000"/>
        </w:rPr>
        <w:t xml:space="preserve"> Americans </w:t>
      </w:r>
      <w:r w:rsidR="00D60DFE">
        <w:rPr>
          <w:color w:val="000000"/>
        </w:rPr>
        <w:t>wan</w:t>
      </w:r>
      <w:r w:rsidR="00D90204">
        <w:rPr>
          <w:color w:val="000000"/>
        </w:rPr>
        <w:t xml:space="preserve">t </w:t>
      </w:r>
      <w:r>
        <w:rPr>
          <w:color w:val="000000"/>
        </w:rPr>
        <w:t>leaders</w:t>
      </w:r>
      <w:r w:rsidR="001007E1">
        <w:rPr>
          <w:color w:val="000000"/>
        </w:rPr>
        <w:t xml:space="preserve"> to b</w:t>
      </w:r>
      <w:r w:rsidR="00D90204">
        <w:rPr>
          <w:color w:val="000000"/>
        </w:rPr>
        <w:t>e</w:t>
      </w:r>
      <w:r>
        <w:rPr>
          <w:color w:val="000000"/>
        </w:rPr>
        <w:t xml:space="preserve"> </w:t>
      </w:r>
      <w:r w:rsidR="003C094A">
        <w:rPr>
          <w:color w:val="000000"/>
        </w:rPr>
        <w:t>who they say they are</w:t>
      </w:r>
      <w:r w:rsidR="001F0AA0">
        <w:rPr>
          <w:color w:val="000000"/>
        </w:rPr>
        <w:t>,</w:t>
      </w:r>
      <w:r w:rsidR="00F0496C">
        <w:rPr>
          <w:color w:val="000000"/>
        </w:rPr>
        <w:t xml:space="preserve"> and</w:t>
      </w:r>
      <w:r w:rsidR="00D90204">
        <w:rPr>
          <w:color w:val="000000"/>
        </w:rPr>
        <w:t xml:space="preserve"> do</w:t>
      </w:r>
      <w:r w:rsidR="00172FD0">
        <w:rPr>
          <w:color w:val="000000"/>
        </w:rPr>
        <w:t xml:space="preserve"> what they promise</w:t>
      </w:r>
      <w:r w:rsidR="003C094A">
        <w:rPr>
          <w:color w:val="000000"/>
        </w:rPr>
        <w:t xml:space="preserve">. </w:t>
      </w:r>
      <w:r w:rsidR="00D90204">
        <w:rPr>
          <w:color w:val="000000"/>
        </w:rPr>
        <w:t>Most</w:t>
      </w:r>
      <w:r w:rsidR="00B373E4">
        <w:rPr>
          <w:color w:val="000000"/>
        </w:rPr>
        <w:t xml:space="preserve"> critical is </w:t>
      </w:r>
      <w:r w:rsidR="00D90204">
        <w:rPr>
          <w:color w:val="000000"/>
        </w:rPr>
        <w:t>the decision we</w:t>
      </w:r>
      <w:r w:rsidR="001007E1">
        <w:rPr>
          <w:color w:val="000000"/>
        </w:rPr>
        <w:t xml:space="preserve"> </w:t>
      </w:r>
      <w:r w:rsidR="007E1C32">
        <w:rPr>
          <w:color w:val="000000"/>
        </w:rPr>
        <w:t>make</w:t>
      </w:r>
      <w:r w:rsidR="00D60DFE">
        <w:rPr>
          <w:color w:val="000000"/>
        </w:rPr>
        <w:t xml:space="preserve"> about God.</w:t>
      </w:r>
      <w:r w:rsidR="00986802">
        <w:rPr>
          <w:color w:val="000000"/>
        </w:rPr>
        <w:t xml:space="preserve">  </w:t>
      </w:r>
      <w:r w:rsidR="00DC48F0">
        <w:rPr>
          <w:color w:val="000000"/>
        </w:rPr>
        <w:t>In</w:t>
      </w:r>
      <w:r w:rsidR="006F596E">
        <w:rPr>
          <w:color w:val="000000"/>
        </w:rPr>
        <w:t xml:space="preserve"> her book,</w:t>
      </w:r>
      <w:r w:rsidR="00DC48F0">
        <w:rPr>
          <w:color w:val="000000"/>
        </w:rPr>
        <w:t xml:space="preserve"> </w:t>
      </w:r>
      <w:r w:rsidR="00DC48F0">
        <w:rPr>
          <w:i/>
          <w:color w:val="000000"/>
        </w:rPr>
        <w:t>Believing God</w:t>
      </w:r>
      <w:r w:rsidR="006F596E">
        <w:rPr>
          <w:i/>
          <w:color w:val="000000"/>
        </w:rPr>
        <w:t xml:space="preserve">, </w:t>
      </w:r>
      <w:r w:rsidR="008F3E8F">
        <w:rPr>
          <w:color w:val="000000"/>
        </w:rPr>
        <w:t>Beth Moore offers this</w:t>
      </w:r>
      <w:r w:rsidR="002F5010">
        <w:rPr>
          <w:color w:val="000000"/>
        </w:rPr>
        <w:t xml:space="preserve"> “</w:t>
      </w:r>
      <w:r w:rsidR="00780EA9">
        <w:rPr>
          <w:color w:val="000000"/>
        </w:rPr>
        <w:t>pledge of faith</w:t>
      </w:r>
      <w:r w:rsidR="00DC48F0">
        <w:rPr>
          <w:color w:val="000000"/>
        </w:rPr>
        <w:t xml:space="preserve">” </w:t>
      </w:r>
      <w:r w:rsidR="001007E1">
        <w:rPr>
          <w:color w:val="000000"/>
        </w:rPr>
        <w:t>to</w:t>
      </w:r>
      <w:r w:rsidR="000B304F">
        <w:rPr>
          <w:color w:val="000000"/>
        </w:rPr>
        <w:t xml:space="preserve"> </w:t>
      </w:r>
      <w:r w:rsidR="00780EA9">
        <w:rPr>
          <w:color w:val="000000"/>
        </w:rPr>
        <w:t xml:space="preserve">believe or </w:t>
      </w:r>
      <w:r w:rsidR="006A18BB">
        <w:rPr>
          <w:color w:val="000000"/>
        </w:rPr>
        <w:t xml:space="preserve">to </w:t>
      </w:r>
      <w:r w:rsidR="00780EA9">
        <w:rPr>
          <w:color w:val="000000"/>
        </w:rPr>
        <w:t>reject</w:t>
      </w:r>
      <w:r w:rsidR="00D441E4">
        <w:rPr>
          <w:color w:val="000000"/>
        </w:rPr>
        <w:t>:</w:t>
      </w:r>
    </w:p>
    <w:p w14:paraId="4346263E" w14:textId="77777777" w:rsidR="00DC48F0" w:rsidRDefault="00DC48F0" w:rsidP="00DC48F0">
      <w:pPr>
        <w:rPr>
          <w:color w:val="000000"/>
        </w:rPr>
      </w:pPr>
    </w:p>
    <w:p w14:paraId="7535E193" w14:textId="508A8BC3" w:rsidR="00DC48F0" w:rsidRDefault="00DC48F0" w:rsidP="00DC48F0">
      <w:pPr>
        <w:numPr>
          <w:ilvl w:val="0"/>
          <w:numId w:val="1"/>
        </w:numPr>
        <w:ind w:left="0" w:firstLine="0"/>
        <w:rPr>
          <w:rFonts w:ascii="Albertus Extra Bold" w:hAnsi="Albertus Extra Bold"/>
          <w:color w:val="000000"/>
        </w:rPr>
      </w:pPr>
      <w:r>
        <w:rPr>
          <w:rFonts w:ascii="Albertus Extra Bold" w:hAnsi="Albertus Extra Bold"/>
          <w:color w:val="000000"/>
        </w:rPr>
        <w:t xml:space="preserve">God is who He says He is.  </w:t>
      </w:r>
    </w:p>
    <w:p w14:paraId="2F1BC86D" w14:textId="6E209D4A" w:rsidR="00DC48F0" w:rsidRDefault="00DC48F0" w:rsidP="00DC48F0">
      <w:pPr>
        <w:numPr>
          <w:ilvl w:val="0"/>
          <w:numId w:val="1"/>
        </w:numPr>
        <w:ind w:left="0" w:firstLine="0"/>
        <w:rPr>
          <w:rFonts w:ascii="Albertus Extra Bold" w:hAnsi="Albertus Extra Bold"/>
          <w:color w:val="000000"/>
        </w:rPr>
      </w:pPr>
      <w:r>
        <w:rPr>
          <w:rFonts w:ascii="Albertus Extra Bold" w:hAnsi="Albertus Extra Bold"/>
          <w:color w:val="000000"/>
        </w:rPr>
        <w:t xml:space="preserve">I am who God says I am.  </w:t>
      </w:r>
    </w:p>
    <w:p w14:paraId="57E4D989" w14:textId="71F3EFB5" w:rsidR="00DC48F0" w:rsidRDefault="00DC48F0" w:rsidP="00DC48F0">
      <w:pPr>
        <w:numPr>
          <w:ilvl w:val="0"/>
          <w:numId w:val="1"/>
        </w:numPr>
        <w:ind w:left="0" w:firstLine="0"/>
        <w:rPr>
          <w:rFonts w:ascii="Albertus Extra Bold" w:hAnsi="Albertus Extra Bold"/>
          <w:color w:val="000000"/>
        </w:rPr>
      </w:pPr>
      <w:r>
        <w:rPr>
          <w:rFonts w:ascii="Albertus Extra Bold" w:hAnsi="Albertus Extra Bold"/>
          <w:color w:val="000000"/>
        </w:rPr>
        <w:t xml:space="preserve">God will do what He says He will do. </w:t>
      </w:r>
    </w:p>
    <w:p w14:paraId="017A31BE" w14:textId="4A4221D3" w:rsidR="00DC48F0" w:rsidRDefault="00DC48F0" w:rsidP="00DC48F0">
      <w:pPr>
        <w:numPr>
          <w:ilvl w:val="0"/>
          <w:numId w:val="1"/>
        </w:numPr>
        <w:ind w:left="0" w:firstLine="0"/>
        <w:rPr>
          <w:rFonts w:ascii="Albertus Extra Bold" w:hAnsi="Albertus Extra Bold"/>
          <w:color w:val="000000"/>
        </w:rPr>
      </w:pPr>
      <w:r>
        <w:rPr>
          <w:rFonts w:ascii="Albertus Extra Bold" w:hAnsi="Albertus Extra Bold"/>
          <w:color w:val="000000"/>
        </w:rPr>
        <w:t>With Jesus, I can fac</w:t>
      </w:r>
      <w:r w:rsidR="003E3468">
        <w:rPr>
          <w:rFonts w:ascii="Albertus Extra Bold" w:hAnsi="Albertus Extra Bold"/>
          <w:color w:val="000000"/>
        </w:rPr>
        <w:t xml:space="preserve">e anything. </w:t>
      </w:r>
    </w:p>
    <w:p w14:paraId="47D2F8C0" w14:textId="0D04519C" w:rsidR="00DC48F0" w:rsidRPr="00460751" w:rsidRDefault="00DC48F0" w:rsidP="00DC48F0">
      <w:pPr>
        <w:numPr>
          <w:ilvl w:val="0"/>
          <w:numId w:val="1"/>
        </w:numPr>
        <w:ind w:left="0" w:firstLine="0"/>
        <w:rPr>
          <w:rFonts w:ascii="Albertus Extra Bold" w:hAnsi="Albertus Extra Bold"/>
          <w:color w:val="000000"/>
        </w:rPr>
      </w:pPr>
      <w:r>
        <w:rPr>
          <w:rFonts w:ascii="Albertus Extra Bold" w:hAnsi="Albertus Extra Bold"/>
          <w:color w:val="000000"/>
        </w:rPr>
        <w:t>God’s Wo</w:t>
      </w:r>
      <w:r w:rsidR="003E3468">
        <w:rPr>
          <w:rFonts w:ascii="Albertus Extra Bold" w:hAnsi="Albertus Extra Bold"/>
          <w:color w:val="000000"/>
        </w:rPr>
        <w:t xml:space="preserve">rd is active and alive in me. </w:t>
      </w:r>
    </w:p>
    <w:p w14:paraId="039DB678" w14:textId="77777777" w:rsidR="00DC48F0" w:rsidRDefault="00DC48F0" w:rsidP="00DC48F0">
      <w:pPr>
        <w:pStyle w:val="ListParagraph"/>
        <w:ind w:left="0"/>
        <w:rPr>
          <w:color w:val="000000"/>
        </w:rPr>
      </w:pPr>
    </w:p>
    <w:p w14:paraId="2CC07C0A" w14:textId="77777777" w:rsidR="00C2238A" w:rsidRDefault="00C2238A" w:rsidP="00C2238A">
      <w:pPr>
        <w:pStyle w:val="BodyText"/>
        <w:rPr>
          <w:b w:val="0"/>
        </w:rPr>
      </w:pPr>
      <w:r>
        <w:rPr>
          <w:b w:val="0"/>
        </w:rPr>
        <w:t xml:space="preserve">Author/speaker Graham Cooke writes, “Confidence in God comes when we understand two things:  who He is, and who we are.”  </w:t>
      </w:r>
    </w:p>
    <w:p w14:paraId="6F634E8B" w14:textId="77777777" w:rsidR="00C2238A" w:rsidRDefault="00C2238A" w:rsidP="008C2AAD">
      <w:pPr>
        <w:pStyle w:val="BodyText"/>
        <w:rPr>
          <w:b w:val="0"/>
        </w:rPr>
      </w:pPr>
    </w:p>
    <w:p w14:paraId="09E3C417" w14:textId="32162146" w:rsidR="008C2AAD" w:rsidRDefault="001E19C3" w:rsidP="008C2AAD">
      <w:pPr>
        <w:pStyle w:val="BodyText"/>
        <w:rPr>
          <w:b w:val="0"/>
        </w:rPr>
      </w:pPr>
      <w:r>
        <w:rPr>
          <w:b w:val="0"/>
        </w:rPr>
        <w:t>We’ve already</w:t>
      </w:r>
      <w:r w:rsidR="00021345">
        <w:rPr>
          <w:b w:val="0"/>
        </w:rPr>
        <w:t xml:space="preserve"> </w:t>
      </w:r>
      <w:r w:rsidR="002B1A44">
        <w:rPr>
          <w:b w:val="0"/>
        </w:rPr>
        <w:t>explored</w:t>
      </w:r>
      <w:r w:rsidR="00021345">
        <w:rPr>
          <w:b w:val="0"/>
        </w:rPr>
        <w:t xml:space="preserve"> “Who does God the Father say He is?” </w:t>
      </w:r>
      <w:r>
        <w:rPr>
          <w:b w:val="0"/>
        </w:rPr>
        <w:t xml:space="preserve"> Those study notes are at </w:t>
      </w:r>
      <w:hyperlink r:id="rId8" w:history="1">
        <w:r w:rsidR="00021345" w:rsidRPr="00346BE0">
          <w:rPr>
            <w:rStyle w:val="Hyperlink"/>
            <w:b w:val="0"/>
          </w:rPr>
          <w:t>www.HisDeal.com/archives/index.html</w:t>
        </w:r>
      </w:hyperlink>
      <w:r w:rsidR="00021345">
        <w:rPr>
          <w:b w:val="0"/>
        </w:rPr>
        <w:t xml:space="preserve"> </w:t>
      </w:r>
      <w:r w:rsidR="002B1A44">
        <w:rPr>
          <w:b w:val="0"/>
        </w:rPr>
        <w:t xml:space="preserve"> </w:t>
      </w:r>
      <w:r w:rsidR="003A2A51">
        <w:rPr>
          <w:b w:val="0"/>
        </w:rPr>
        <w:t xml:space="preserve"> </w:t>
      </w:r>
      <w:r w:rsidR="00B0073F">
        <w:rPr>
          <w:b w:val="0"/>
        </w:rPr>
        <w:t>Now</w:t>
      </w:r>
      <w:r w:rsidR="00021345">
        <w:rPr>
          <w:b w:val="0"/>
        </w:rPr>
        <w:t xml:space="preserve"> </w:t>
      </w:r>
      <w:r w:rsidR="002B1A44">
        <w:rPr>
          <w:b w:val="0"/>
        </w:rPr>
        <w:t>we turn to history’s most controversial, divisive</w:t>
      </w:r>
      <w:r w:rsidR="00B41E61">
        <w:rPr>
          <w:b w:val="0"/>
        </w:rPr>
        <w:t>,</w:t>
      </w:r>
      <w:r w:rsidR="002B1A44">
        <w:rPr>
          <w:b w:val="0"/>
        </w:rPr>
        <w:t xml:space="preserve"> yet unifying person.</w:t>
      </w:r>
    </w:p>
    <w:p w14:paraId="2AE76393" w14:textId="77777777" w:rsidR="008C2AAD" w:rsidRDefault="008C2AAD" w:rsidP="00DC48F0">
      <w:pPr>
        <w:pStyle w:val="ListParagraph"/>
        <w:ind w:left="0"/>
        <w:rPr>
          <w:color w:val="000000"/>
        </w:rPr>
      </w:pPr>
    </w:p>
    <w:p w14:paraId="0EA06A00" w14:textId="1FD2EDA9" w:rsidR="00C6151B" w:rsidRPr="00FE6F65" w:rsidRDefault="00FE6F65" w:rsidP="00FE6F65">
      <w:pPr>
        <w:jc w:val="center"/>
        <w:rPr>
          <w:rFonts w:ascii="Capitals" w:hAnsi="Capitals"/>
          <w:b/>
          <w:sz w:val="28"/>
        </w:rPr>
      </w:pPr>
      <w:r>
        <w:rPr>
          <w:rFonts w:ascii="Capitals" w:hAnsi="Capitals"/>
          <w:b/>
          <w:sz w:val="28"/>
        </w:rPr>
        <w:t>“What’s the Buzz about the Superstar</w:t>
      </w:r>
      <w:r w:rsidR="00306023">
        <w:rPr>
          <w:rFonts w:ascii="Capitals" w:hAnsi="Capitals"/>
          <w:b/>
          <w:sz w:val="28"/>
        </w:rPr>
        <w:t xml:space="preserve">?” </w:t>
      </w:r>
    </w:p>
    <w:p w14:paraId="3B0F3B05" w14:textId="77777777" w:rsidR="00C6151B" w:rsidRDefault="00C6151B" w:rsidP="00734A6C">
      <w:pPr>
        <w:pStyle w:val="BodyText"/>
        <w:tabs>
          <w:tab w:val="left" w:pos="2880"/>
        </w:tabs>
        <w:rPr>
          <w:rFonts w:eastAsiaTheme="minorEastAsia" w:cs="Times"/>
          <w:b w:val="0"/>
          <w:szCs w:val="24"/>
        </w:rPr>
      </w:pPr>
    </w:p>
    <w:p w14:paraId="79589233" w14:textId="24429F27" w:rsidR="009B6ED3" w:rsidRPr="00AA19EC" w:rsidRDefault="001012FF" w:rsidP="00036635">
      <w:pPr>
        <w:rPr>
          <w:rFonts w:eastAsiaTheme="minorEastAsia" w:cs="Times"/>
          <w:szCs w:val="24"/>
        </w:rPr>
      </w:pPr>
      <w:r>
        <w:rPr>
          <w:rFonts w:eastAsiaTheme="minorEastAsia" w:cs="Times"/>
          <w:szCs w:val="24"/>
        </w:rPr>
        <w:t>The name</w:t>
      </w:r>
      <w:r w:rsidR="001179D7">
        <w:rPr>
          <w:rFonts w:eastAsiaTheme="minorEastAsia" w:cs="Times"/>
          <w:szCs w:val="24"/>
        </w:rPr>
        <w:t xml:space="preserve"> “Jesus” is from the Hebrew</w:t>
      </w:r>
      <w:r w:rsidR="003A2A51">
        <w:rPr>
          <w:rFonts w:eastAsiaTheme="minorEastAsia" w:cs="Times"/>
          <w:szCs w:val="24"/>
        </w:rPr>
        <w:t>,</w:t>
      </w:r>
      <w:r w:rsidR="001179D7">
        <w:rPr>
          <w:rFonts w:eastAsiaTheme="minorEastAsia" w:cs="Times"/>
          <w:szCs w:val="24"/>
        </w:rPr>
        <w:t xml:space="preserve"> “Ye</w:t>
      </w:r>
      <w:r w:rsidR="008D425D">
        <w:rPr>
          <w:rFonts w:eastAsiaTheme="minorEastAsia" w:cs="Times"/>
          <w:szCs w:val="24"/>
        </w:rPr>
        <w:t>shua,”</w:t>
      </w:r>
      <w:bookmarkStart w:id="0" w:name="_GoBack"/>
      <w:bookmarkEnd w:id="0"/>
      <w:r>
        <w:rPr>
          <w:rFonts w:eastAsiaTheme="minorEastAsia" w:cs="Times"/>
          <w:szCs w:val="24"/>
        </w:rPr>
        <w:t xml:space="preserve"> meaning “God is salvation.”  </w:t>
      </w:r>
      <w:r w:rsidR="007B77E9">
        <w:rPr>
          <w:rFonts w:eastAsiaTheme="minorEastAsia" w:cs="Times"/>
          <w:szCs w:val="24"/>
        </w:rPr>
        <w:t>Was</w:t>
      </w:r>
      <w:r w:rsidR="00F53B3B">
        <w:rPr>
          <w:rFonts w:eastAsiaTheme="minorEastAsia" w:cs="Times"/>
          <w:szCs w:val="24"/>
        </w:rPr>
        <w:t xml:space="preserve"> </w:t>
      </w:r>
      <w:r>
        <w:rPr>
          <w:rFonts w:eastAsiaTheme="minorEastAsia" w:cs="Times"/>
          <w:szCs w:val="24"/>
        </w:rPr>
        <w:t>He</w:t>
      </w:r>
      <w:r w:rsidR="007B77E9">
        <w:rPr>
          <w:rFonts w:eastAsiaTheme="minorEastAsia" w:cs="Times"/>
          <w:szCs w:val="24"/>
        </w:rPr>
        <w:t xml:space="preserve"> </w:t>
      </w:r>
      <w:r w:rsidR="00D34423">
        <w:rPr>
          <w:rFonts w:eastAsiaTheme="minorEastAsia" w:cs="Times"/>
          <w:szCs w:val="24"/>
        </w:rPr>
        <w:t xml:space="preserve">a </w:t>
      </w:r>
      <w:r w:rsidR="00E15087" w:rsidRPr="00AA19EC">
        <w:rPr>
          <w:rFonts w:eastAsiaTheme="minorEastAsia" w:cs="Times"/>
          <w:szCs w:val="24"/>
        </w:rPr>
        <w:t>p</w:t>
      </w:r>
      <w:r w:rsidR="00734A6C" w:rsidRPr="00AA19EC">
        <w:rPr>
          <w:rFonts w:eastAsiaTheme="minorEastAsia" w:cs="Times"/>
          <w:szCs w:val="24"/>
        </w:rPr>
        <w:t>hilosop</w:t>
      </w:r>
      <w:r w:rsidR="000F04A7">
        <w:rPr>
          <w:rFonts w:eastAsiaTheme="minorEastAsia" w:cs="Times"/>
          <w:szCs w:val="24"/>
        </w:rPr>
        <w:t>her,</w:t>
      </w:r>
      <w:r w:rsidR="00AA19EC">
        <w:rPr>
          <w:rFonts w:eastAsiaTheme="minorEastAsia" w:cs="Times"/>
          <w:szCs w:val="24"/>
        </w:rPr>
        <w:t xml:space="preserve"> </w:t>
      </w:r>
      <w:r w:rsidR="004455FB" w:rsidRPr="00AA19EC">
        <w:rPr>
          <w:rFonts w:eastAsiaTheme="minorEastAsia" w:cs="Times"/>
          <w:szCs w:val="24"/>
        </w:rPr>
        <w:t>prophet</w:t>
      </w:r>
      <w:r w:rsidR="00734A6C" w:rsidRPr="00AA19EC">
        <w:rPr>
          <w:rFonts w:eastAsiaTheme="minorEastAsia" w:cs="Times"/>
          <w:szCs w:val="24"/>
        </w:rPr>
        <w:t xml:space="preserve">, </w:t>
      </w:r>
      <w:r w:rsidR="000F04A7">
        <w:rPr>
          <w:rFonts w:eastAsiaTheme="minorEastAsia" w:cs="Times"/>
          <w:szCs w:val="24"/>
        </w:rPr>
        <w:t>social activist, rabbi, lunatic,</w:t>
      </w:r>
      <w:r w:rsidR="00AA19EC">
        <w:rPr>
          <w:rFonts w:eastAsiaTheme="minorEastAsia" w:cs="Times"/>
          <w:szCs w:val="24"/>
        </w:rPr>
        <w:t xml:space="preserve"> demon</w:t>
      </w:r>
      <w:r w:rsidR="00AA19EC" w:rsidRPr="00AA19EC">
        <w:rPr>
          <w:rFonts w:eastAsiaTheme="minorEastAsia" w:cs="Times"/>
          <w:szCs w:val="24"/>
        </w:rPr>
        <w:t xml:space="preserve"> or just a</w:t>
      </w:r>
      <w:r w:rsidR="00AA19EC">
        <w:rPr>
          <w:rFonts w:eastAsiaTheme="minorEastAsia" w:cs="Times"/>
          <w:szCs w:val="24"/>
        </w:rPr>
        <w:t xml:space="preserve"> man</w:t>
      </w:r>
      <w:r w:rsidR="00E77F6B">
        <w:rPr>
          <w:rFonts w:eastAsiaTheme="minorEastAsia" w:cs="Times"/>
          <w:szCs w:val="24"/>
        </w:rPr>
        <w:t xml:space="preserve"> (John 9:1-41</w:t>
      </w:r>
      <w:r w:rsidR="00036635" w:rsidRPr="00AA19EC">
        <w:rPr>
          <w:rFonts w:eastAsiaTheme="minorEastAsia" w:cs="Times"/>
          <w:szCs w:val="24"/>
        </w:rPr>
        <w:t>)</w:t>
      </w:r>
      <w:r w:rsidR="007B77E9">
        <w:rPr>
          <w:rFonts w:eastAsiaTheme="minorEastAsia" w:cs="Times"/>
          <w:szCs w:val="24"/>
        </w:rPr>
        <w:t>?  Or did He ever exist?</w:t>
      </w:r>
      <w:r w:rsidR="008544D1">
        <w:rPr>
          <w:rFonts w:eastAsiaTheme="minorEastAsia" w:cs="Times"/>
          <w:szCs w:val="24"/>
        </w:rPr>
        <w:t xml:space="preserve">  This is certain: </w:t>
      </w:r>
      <w:r w:rsidR="00AA19EC">
        <w:rPr>
          <w:rFonts w:eastAsiaTheme="minorEastAsia" w:cs="Times"/>
          <w:szCs w:val="24"/>
        </w:rPr>
        <w:t xml:space="preserve"> “It is appointed </w:t>
      </w:r>
      <w:r w:rsidR="00F53B3B">
        <w:rPr>
          <w:rFonts w:eastAsiaTheme="minorEastAsia" w:cs="Times"/>
          <w:szCs w:val="24"/>
        </w:rPr>
        <w:t>un</w:t>
      </w:r>
      <w:r w:rsidR="00AA19EC">
        <w:rPr>
          <w:rFonts w:eastAsiaTheme="minorEastAsia" w:cs="Times"/>
          <w:szCs w:val="24"/>
        </w:rPr>
        <w:t>to man once to die, and aft</w:t>
      </w:r>
      <w:r w:rsidR="0087609C">
        <w:rPr>
          <w:rFonts w:eastAsiaTheme="minorEastAsia" w:cs="Times"/>
          <w:szCs w:val="24"/>
        </w:rPr>
        <w:t>er death, the judgment” (Hebrews 9:27</w:t>
      </w:r>
      <w:r w:rsidR="00E77F6B">
        <w:rPr>
          <w:rFonts w:eastAsiaTheme="minorEastAsia" w:cs="Times"/>
          <w:szCs w:val="24"/>
        </w:rPr>
        <w:t>-28</w:t>
      </w:r>
      <w:r w:rsidR="00AA19EC">
        <w:rPr>
          <w:rFonts w:eastAsiaTheme="minorEastAsia" w:cs="Times"/>
          <w:szCs w:val="24"/>
        </w:rPr>
        <w:t>).</w:t>
      </w:r>
    </w:p>
    <w:p w14:paraId="454E7865" w14:textId="77777777" w:rsidR="004F4EC5" w:rsidRDefault="004F4EC5" w:rsidP="00734A6C">
      <w:pPr>
        <w:pStyle w:val="BodyText"/>
        <w:tabs>
          <w:tab w:val="left" w:pos="2880"/>
        </w:tabs>
        <w:rPr>
          <w:rFonts w:cs="Arial"/>
          <w:b w:val="0"/>
          <w:szCs w:val="24"/>
        </w:rPr>
      </w:pPr>
    </w:p>
    <w:p w14:paraId="3DE878D3" w14:textId="4B88D94D" w:rsidR="00E15087" w:rsidRDefault="00525142" w:rsidP="00490612">
      <w:pPr>
        <w:pStyle w:val="BodyText"/>
        <w:tabs>
          <w:tab w:val="left" w:pos="2880"/>
        </w:tabs>
        <w:rPr>
          <w:rFonts w:cs="Arial"/>
          <w:b w:val="0"/>
          <w:szCs w:val="24"/>
        </w:rPr>
      </w:pPr>
      <w:r>
        <w:rPr>
          <w:rFonts w:cs="Arial"/>
          <w:b w:val="0"/>
          <w:szCs w:val="24"/>
        </w:rPr>
        <w:lastRenderedPageBreak/>
        <w:t>We find this</w:t>
      </w:r>
      <w:r w:rsidR="0060490D">
        <w:rPr>
          <w:rFonts w:cs="Arial"/>
          <w:b w:val="0"/>
          <w:szCs w:val="24"/>
        </w:rPr>
        <w:t xml:space="preserve"> </w:t>
      </w:r>
      <w:r>
        <w:rPr>
          <w:rFonts w:cs="Arial"/>
          <w:b w:val="0"/>
          <w:szCs w:val="24"/>
        </w:rPr>
        <w:t>Galilean carpenter asking</w:t>
      </w:r>
      <w:r w:rsidR="00E026C7">
        <w:rPr>
          <w:rFonts w:cs="Arial"/>
          <w:b w:val="0"/>
          <w:szCs w:val="24"/>
        </w:rPr>
        <w:t xml:space="preserve"> his me</w:t>
      </w:r>
      <w:r w:rsidR="00B67715">
        <w:rPr>
          <w:rFonts w:cs="Arial"/>
          <w:b w:val="0"/>
          <w:szCs w:val="24"/>
        </w:rPr>
        <w:t>n</w:t>
      </w:r>
      <w:r w:rsidR="00E026C7">
        <w:rPr>
          <w:rFonts w:cs="Arial"/>
          <w:b w:val="0"/>
          <w:szCs w:val="24"/>
        </w:rPr>
        <w:t>t</w:t>
      </w:r>
      <w:r w:rsidR="00B67715">
        <w:rPr>
          <w:rFonts w:cs="Arial"/>
          <w:b w:val="0"/>
          <w:szCs w:val="24"/>
        </w:rPr>
        <w:t>ees</w:t>
      </w:r>
      <w:r w:rsidR="005B2828">
        <w:rPr>
          <w:rFonts w:cs="Arial"/>
          <w:b w:val="0"/>
          <w:szCs w:val="24"/>
        </w:rPr>
        <w:t xml:space="preserve"> </w:t>
      </w:r>
      <w:r w:rsidR="00B070A3">
        <w:rPr>
          <w:rFonts w:cs="Arial"/>
          <w:b w:val="0"/>
          <w:szCs w:val="24"/>
        </w:rPr>
        <w:t xml:space="preserve">two </w:t>
      </w:r>
      <w:r w:rsidR="00734A6C" w:rsidRPr="00734A6C">
        <w:rPr>
          <w:rFonts w:cs="Arial"/>
          <w:b w:val="0"/>
          <w:szCs w:val="24"/>
        </w:rPr>
        <w:t>p</w:t>
      </w:r>
      <w:r w:rsidR="00537F2C">
        <w:rPr>
          <w:rFonts w:cs="Arial"/>
          <w:b w:val="0"/>
          <w:szCs w:val="24"/>
        </w:rPr>
        <w:t>ivotal</w:t>
      </w:r>
      <w:r w:rsidR="00734A6C">
        <w:rPr>
          <w:rFonts w:cs="Arial"/>
          <w:b w:val="0"/>
          <w:szCs w:val="24"/>
        </w:rPr>
        <w:t xml:space="preserve"> </w:t>
      </w:r>
      <w:r w:rsidR="00734A6C" w:rsidRPr="00734A6C">
        <w:rPr>
          <w:rFonts w:cs="Arial"/>
          <w:b w:val="0"/>
          <w:szCs w:val="24"/>
        </w:rPr>
        <w:t>que</w:t>
      </w:r>
      <w:r w:rsidR="00B070A3">
        <w:rPr>
          <w:rFonts w:cs="Arial"/>
          <w:b w:val="0"/>
          <w:szCs w:val="24"/>
        </w:rPr>
        <w:t>stions</w:t>
      </w:r>
      <w:r w:rsidR="0006387D">
        <w:rPr>
          <w:rFonts w:cs="Arial"/>
          <w:b w:val="0"/>
          <w:szCs w:val="24"/>
        </w:rPr>
        <w:t>.  F</w:t>
      </w:r>
      <w:r w:rsidR="00772CF2">
        <w:rPr>
          <w:rFonts w:cs="Arial"/>
          <w:b w:val="0"/>
          <w:szCs w:val="24"/>
        </w:rPr>
        <w:t>irst:</w:t>
      </w:r>
      <w:r w:rsidR="00734A6C" w:rsidRPr="00734A6C">
        <w:rPr>
          <w:rFonts w:cs="Arial"/>
          <w:b w:val="0"/>
          <w:szCs w:val="24"/>
        </w:rPr>
        <w:t xml:space="preserve">  </w:t>
      </w:r>
      <w:r w:rsidR="00734A6C" w:rsidRPr="005C4E41">
        <w:rPr>
          <w:rFonts w:ascii="Albertus Extra Bold" w:hAnsi="Albertus Extra Bold" w:cs="Arial"/>
          <w:b w:val="0"/>
          <w:sz w:val="28"/>
          <w:szCs w:val="28"/>
        </w:rPr>
        <w:t>“Who do people say the Son of Man is”</w:t>
      </w:r>
      <w:r w:rsidR="00734A6C" w:rsidRPr="00695F28">
        <w:rPr>
          <w:rFonts w:ascii="Albertus Extra Bold" w:hAnsi="Albertus Extra Bold" w:cs="Arial"/>
          <w:b w:val="0"/>
          <w:szCs w:val="24"/>
        </w:rPr>
        <w:t xml:space="preserve"> </w:t>
      </w:r>
      <w:r w:rsidR="00734A6C" w:rsidRPr="00734A6C">
        <w:rPr>
          <w:rFonts w:cs="Arial"/>
          <w:b w:val="0"/>
          <w:szCs w:val="24"/>
        </w:rPr>
        <w:t xml:space="preserve">(Matthew </w:t>
      </w:r>
      <w:r w:rsidR="006A6081">
        <w:rPr>
          <w:rFonts w:cs="Arial"/>
          <w:b w:val="0"/>
          <w:szCs w:val="24"/>
        </w:rPr>
        <w:t>1</w:t>
      </w:r>
      <w:r w:rsidR="00734A6C" w:rsidRPr="00734A6C">
        <w:rPr>
          <w:rFonts w:cs="Arial"/>
          <w:b w:val="0"/>
          <w:szCs w:val="24"/>
        </w:rPr>
        <w:t xml:space="preserve">6:13-20)? </w:t>
      </w:r>
      <w:r w:rsidR="00A343CD">
        <w:rPr>
          <w:rFonts w:cs="Arial"/>
          <w:b w:val="0"/>
          <w:szCs w:val="24"/>
        </w:rPr>
        <w:t xml:space="preserve"> </w:t>
      </w:r>
      <w:r w:rsidR="00603A3F">
        <w:rPr>
          <w:rFonts w:cs="Arial"/>
          <w:b w:val="0"/>
          <w:szCs w:val="24"/>
        </w:rPr>
        <w:t>The</w:t>
      </w:r>
      <w:r>
        <w:rPr>
          <w:rFonts w:cs="Arial"/>
          <w:b w:val="0"/>
          <w:szCs w:val="24"/>
        </w:rPr>
        <w:t>y</w:t>
      </w:r>
      <w:r w:rsidR="004F7D2A">
        <w:rPr>
          <w:rFonts w:cs="Arial"/>
          <w:b w:val="0"/>
          <w:szCs w:val="24"/>
        </w:rPr>
        <w:t xml:space="preserve"> reply</w:t>
      </w:r>
      <w:r w:rsidR="003A2A51">
        <w:rPr>
          <w:rFonts w:cs="Arial"/>
          <w:b w:val="0"/>
          <w:szCs w:val="24"/>
        </w:rPr>
        <w:t>,</w:t>
      </w:r>
      <w:r w:rsidR="00695F28">
        <w:rPr>
          <w:rFonts w:cs="Arial"/>
          <w:b w:val="0"/>
          <w:szCs w:val="24"/>
        </w:rPr>
        <w:t xml:space="preserve"> “Some say</w:t>
      </w:r>
      <w:r w:rsidR="00734A6C" w:rsidRPr="00EB3CA7">
        <w:rPr>
          <w:rFonts w:cs="Arial"/>
          <w:b w:val="0"/>
          <w:szCs w:val="24"/>
        </w:rPr>
        <w:t xml:space="preserve"> John the Baptist, Jeremiah or one of the </w:t>
      </w:r>
      <w:r w:rsidR="003E3041">
        <w:rPr>
          <w:rFonts w:cs="Arial"/>
          <w:b w:val="0"/>
          <w:szCs w:val="24"/>
        </w:rPr>
        <w:t xml:space="preserve">prophets.”  </w:t>
      </w:r>
      <w:r w:rsidR="00C16FAC">
        <w:rPr>
          <w:rFonts w:cs="Arial"/>
          <w:b w:val="0"/>
          <w:szCs w:val="24"/>
        </w:rPr>
        <w:t xml:space="preserve">The Carpenter drills deeper. </w:t>
      </w:r>
      <w:r w:rsidR="00734A6C" w:rsidRPr="00EB3CA7">
        <w:rPr>
          <w:rFonts w:cs="Arial"/>
          <w:b w:val="0"/>
          <w:szCs w:val="24"/>
        </w:rPr>
        <w:t xml:space="preserve"> </w:t>
      </w:r>
      <w:r w:rsidR="00734A6C" w:rsidRPr="005C4E41">
        <w:rPr>
          <w:rFonts w:ascii="Albertus Extra Bold" w:hAnsi="Albertus Extra Bold" w:cs="Arial"/>
          <w:b w:val="0"/>
          <w:sz w:val="28"/>
          <w:szCs w:val="28"/>
        </w:rPr>
        <w:t xml:space="preserve">“But who do </w:t>
      </w:r>
      <w:r w:rsidR="00734A6C" w:rsidRPr="005C4E41">
        <w:rPr>
          <w:rFonts w:ascii="Albertus Extra Bold" w:hAnsi="Albertus Extra Bold" w:cs="Arial"/>
          <w:b w:val="0"/>
          <w:i/>
          <w:sz w:val="28"/>
          <w:szCs w:val="28"/>
        </w:rPr>
        <w:t>you</w:t>
      </w:r>
      <w:r w:rsidR="00734A6C" w:rsidRPr="005C4E41">
        <w:rPr>
          <w:rFonts w:ascii="Albertus Extra Bold" w:hAnsi="Albertus Extra Bold" w:cs="Arial"/>
          <w:b w:val="0"/>
          <w:sz w:val="28"/>
          <w:szCs w:val="28"/>
        </w:rPr>
        <w:t xml:space="preserve"> say that</w:t>
      </w:r>
      <w:r w:rsidR="005A5DB4" w:rsidRPr="005C4E41">
        <w:rPr>
          <w:rFonts w:ascii="Albertus Extra Bold" w:hAnsi="Albertus Extra Bold" w:cs="Arial"/>
          <w:b w:val="0"/>
          <w:sz w:val="28"/>
          <w:szCs w:val="28"/>
        </w:rPr>
        <w:t xml:space="preserve"> I am?”</w:t>
      </w:r>
      <w:r w:rsidR="005A5DB4" w:rsidRPr="00EB3CA7">
        <w:rPr>
          <w:rFonts w:cs="Arial"/>
          <w:b w:val="0"/>
          <w:szCs w:val="24"/>
        </w:rPr>
        <w:t xml:space="preserve">  </w:t>
      </w:r>
      <w:r w:rsidR="00492CCB" w:rsidRPr="00EB3CA7">
        <w:rPr>
          <w:rFonts w:cs="Arial"/>
          <w:b w:val="0"/>
          <w:szCs w:val="24"/>
        </w:rPr>
        <w:t>Simon Peter blurts</w:t>
      </w:r>
      <w:r w:rsidR="00734A6C" w:rsidRPr="00EB3CA7">
        <w:rPr>
          <w:rFonts w:cs="Arial"/>
          <w:b w:val="0"/>
          <w:szCs w:val="24"/>
        </w:rPr>
        <w:t>, “You are the Christ</w:t>
      </w:r>
      <w:r w:rsidR="005A5DB4" w:rsidRPr="00EB3CA7">
        <w:rPr>
          <w:rFonts w:cs="Arial"/>
          <w:b w:val="0"/>
          <w:szCs w:val="24"/>
        </w:rPr>
        <w:t xml:space="preserve">, the Son of the living God!”  </w:t>
      </w:r>
      <w:r w:rsidR="00A6771D">
        <w:rPr>
          <w:rFonts w:cs="Arial"/>
          <w:b w:val="0"/>
          <w:szCs w:val="24"/>
        </w:rPr>
        <w:t>Jesus respo</w:t>
      </w:r>
      <w:r w:rsidR="0031429B">
        <w:rPr>
          <w:rFonts w:cs="Arial"/>
          <w:b w:val="0"/>
          <w:szCs w:val="24"/>
        </w:rPr>
        <w:t xml:space="preserve">nds, </w:t>
      </w:r>
      <w:r w:rsidR="00734A6C" w:rsidRPr="00EB3CA7">
        <w:rPr>
          <w:rFonts w:cs="Arial"/>
          <w:b w:val="0"/>
          <w:szCs w:val="24"/>
        </w:rPr>
        <w:t>“Blessed are you, Simon, son of Jonah, for this was not revealed to you by man, but by my Father in heaven.”</w:t>
      </w:r>
    </w:p>
    <w:p w14:paraId="3B8606D7" w14:textId="77777777" w:rsidR="00934A91" w:rsidRDefault="00934A91" w:rsidP="00490612">
      <w:pPr>
        <w:pStyle w:val="BodyText"/>
        <w:tabs>
          <w:tab w:val="left" w:pos="2880"/>
        </w:tabs>
        <w:rPr>
          <w:rFonts w:cs="Arial"/>
          <w:b w:val="0"/>
          <w:szCs w:val="24"/>
        </w:rPr>
      </w:pPr>
    </w:p>
    <w:p w14:paraId="75BBAD02" w14:textId="669AFCDE" w:rsidR="00C15545" w:rsidRPr="00623F5F" w:rsidRDefault="00525142" w:rsidP="00490612">
      <w:pPr>
        <w:pStyle w:val="BodyText"/>
        <w:tabs>
          <w:tab w:val="left" w:pos="2880"/>
        </w:tabs>
        <w:rPr>
          <w:rFonts w:cs="Arial"/>
          <w:szCs w:val="24"/>
          <w:u w:val="single"/>
        </w:rPr>
      </w:pPr>
      <w:r>
        <w:rPr>
          <w:rFonts w:cs="Arial"/>
          <w:b w:val="0"/>
          <w:szCs w:val="24"/>
        </w:rPr>
        <w:t xml:space="preserve">Never was there a birth announcement like this!  </w:t>
      </w:r>
      <w:r w:rsidR="00A97D53">
        <w:rPr>
          <w:rFonts w:ascii="Albertus Extra Bold" w:hAnsi="Albertus Extra Bold" w:cs="Arial"/>
          <w:sz w:val="28"/>
          <w:szCs w:val="28"/>
          <w:u w:val="single"/>
        </w:rPr>
        <w:t>Let’s read Luke 2:6</w:t>
      </w:r>
      <w:r w:rsidR="00D104C1" w:rsidRPr="00623F5F">
        <w:rPr>
          <w:rFonts w:ascii="Albertus Extra Bold" w:hAnsi="Albertus Extra Bold" w:cs="Arial"/>
          <w:sz w:val="28"/>
          <w:szCs w:val="28"/>
          <w:u w:val="single"/>
        </w:rPr>
        <w:t>-21 (p. 762</w:t>
      </w:r>
      <w:r w:rsidR="00C15545" w:rsidRPr="00623F5F">
        <w:rPr>
          <w:rFonts w:ascii="Albertus Extra Bold" w:hAnsi="Albertus Extra Bold" w:cs="Arial"/>
          <w:sz w:val="28"/>
          <w:szCs w:val="28"/>
          <w:u w:val="single"/>
        </w:rPr>
        <w:t>, NIV).</w:t>
      </w:r>
    </w:p>
    <w:p w14:paraId="6E22567E" w14:textId="77777777" w:rsidR="00944507" w:rsidRDefault="00944507" w:rsidP="00490612">
      <w:pPr>
        <w:pStyle w:val="BodyText"/>
        <w:tabs>
          <w:tab w:val="left" w:pos="2880"/>
        </w:tabs>
        <w:rPr>
          <w:rFonts w:cs="Arial"/>
          <w:b w:val="0"/>
          <w:szCs w:val="24"/>
        </w:rPr>
      </w:pPr>
    </w:p>
    <w:p w14:paraId="7F154577" w14:textId="0049EE11" w:rsidR="00C15545" w:rsidRPr="00623F5F" w:rsidRDefault="00C15545" w:rsidP="003070E8">
      <w:pPr>
        <w:pStyle w:val="BodyText"/>
        <w:rPr>
          <w:rFonts w:ascii="Albertus Extra Bold" w:hAnsi="Albertus Extra Bold" w:cs="Arial"/>
          <w:b w:val="0"/>
          <w:sz w:val="28"/>
          <w:szCs w:val="28"/>
          <w:u w:val="single"/>
        </w:rPr>
      </w:pPr>
      <w:r>
        <w:rPr>
          <w:rFonts w:cs="Arial"/>
          <w:b w:val="0"/>
          <w:szCs w:val="24"/>
        </w:rPr>
        <w:t>God the Fath</w:t>
      </w:r>
      <w:r w:rsidR="00F20A1D">
        <w:rPr>
          <w:rFonts w:cs="Arial"/>
          <w:b w:val="0"/>
          <w:szCs w:val="24"/>
        </w:rPr>
        <w:t>er checks</w:t>
      </w:r>
      <w:r w:rsidR="004F0301">
        <w:rPr>
          <w:rFonts w:cs="Arial"/>
          <w:b w:val="0"/>
          <w:szCs w:val="24"/>
        </w:rPr>
        <w:t xml:space="preserve"> in</w:t>
      </w:r>
      <w:r w:rsidR="00F20A1D">
        <w:rPr>
          <w:rFonts w:cs="Arial"/>
          <w:b w:val="0"/>
          <w:szCs w:val="24"/>
        </w:rPr>
        <w:t xml:space="preserve"> when His Son i</w:t>
      </w:r>
      <w:r w:rsidR="00DC4F28">
        <w:rPr>
          <w:rFonts w:cs="Arial"/>
          <w:b w:val="0"/>
          <w:szCs w:val="24"/>
        </w:rPr>
        <w:t xml:space="preserve">s baptized by </w:t>
      </w:r>
      <w:r>
        <w:rPr>
          <w:rFonts w:cs="Arial"/>
          <w:b w:val="0"/>
          <w:szCs w:val="24"/>
        </w:rPr>
        <w:t xml:space="preserve">cousin John.  </w:t>
      </w:r>
      <w:r w:rsidRPr="00623F5F">
        <w:rPr>
          <w:rFonts w:ascii="Albertus Extra Bold" w:hAnsi="Albertus Extra Bold" w:cs="Arial"/>
          <w:b w:val="0"/>
          <w:sz w:val="28"/>
          <w:szCs w:val="28"/>
          <w:u w:val="single"/>
        </w:rPr>
        <w:t>Let’s r</w:t>
      </w:r>
      <w:r w:rsidR="00D104C1" w:rsidRPr="00623F5F">
        <w:rPr>
          <w:rFonts w:ascii="Albertus Extra Bold" w:hAnsi="Albertus Extra Bold" w:cs="Arial"/>
          <w:b w:val="0"/>
          <w:sz w:val="28"/>
          <w:szCs w:val="28"/>
          <w:u w:val="single"/>
        </w:rPr>
        <w:t>ead Matthew 3:1-3, 13-17 (p. 718</w:t>
      </w:r>
      <w:r w:rsidRPr="00623F5F">
        <w:rPr>
          <w:rFonts w:ascii="Albertus Extra Bold" w:hAnsi="Albertus Extra Bold" w:cs="Arial"/>
          <w:b w:val="0"/>
          <w:sz w:val="28"/>
          <w:szCs w:val="28"/>
          <w:u w:val="single"/>
        </w:rPr>
        <w:t>, NIV).</w:t>
      </w:r>
    </w:p>
    <w:p w14:paraId="00567948" w14:textId="77777777" w:rsidR="00C15545" w:rsidRDefault="00C15545" w:rsidP="003070E8">
      <w:pPr>
        <w:pStyle w:val="BodyText"/>
        <w:rPr>
          <w:rFonts w:cs="Arial"/>
          <w:b w:val="0"/>
          <w:szCs w:val="24"/>
        </w:rPr>
      </w:pPr>
    </w:p>
    <w:p w14:paraId="4CBD665E" w14:textId="30E8F708" w:rsidR="00C15545" w:rsidRPr="00536D0C" w:rsidRDefault="00536D0C" w:rsidP="00C15545">
      <w:pPr>
        <w:pStyle w:val="BodyText"/>
        <w:rPr>
          <w:rFonts w:ascii="Albertus Extra Bold" w:hAnsi="Albertus Extra Bold" w:cs="Arial"/>
          <w:sz w:val="28"/>
          <w:szCs w:val="28"/>
        </w:rPr>
      </w:pPr>
      <w:r>
        <w:rPr>
          <w:rFonts w:cs="Arial"/>
          <w:b w:val="0"/>
          <w:szCs w:val="24"/>
        </w:rPr>
        <w:t>Moses and Elija</w:t>
      </w:r>
      <w:r w:rsidR="00840ADE">
        <w:rPr>
          <w:rFonts w:cs="Arial"/>
          <w:b w:val="0"/>
          <w:szCs w:val="24"/>
        </w:rPr>
        <w:t xml:space="preserve">h, </w:t>
      </w:r>
      <w:r w:rsidR="003A2A51">
        <w:rPr>
          <w:rFonts w:cs="Arial"/>
          <w:b w:val="0"/>
          <w:szCs w:val="24"/>
        </w:rPr>
        <w:t xml:space="preserve">by then </w:t>
      </w:r>
      <w:r w:rsidR="003F152B">
        <w:rPr>
          <w:rFonts w:cs="Arial"/>
          <w:b w:val="0"/>
          <w:szCs w:val="24"/>
        </w:rPr>
        <w:t>gone</w:t>
      </w:r>
      <w:r>
        <w:rPr>
          <w:rFonts w:cs="Arial"/>
          <w:b w:val="0"/>
          <w:szCs w:val="24"/>
        </w:rPr>
        <w:t xml:space="preserve"> 1400 and 900 years respectively</w:t>
      </w:r>
      <w:r w:rsidR="003A2A51">
        <w:rPr>
          <w:rFonts w:cs="Arial"/>
          <w:b w:val="0"/>
          <w:szCs w:val="24"/>
        </w:rPr>
        <w:t>, get</w:t>
      </w:r>
      <w:r w:rsidR="00840ADE">
        <w:rPr>
          <w:rFonts w:cs="Arial"/>
          <w:b w:val="0"/>
          <w:szCs w:val="24"/>
        </w:rPr>
        <w:t xml:space="preserve"> a curtain call.</w:t>
      </w:r>
      <w:r w:rsidR="00C15545">
        <w:rPr>
          <w:rFonts w:cs="Arial"/>
          <w:b w:val="0"/>
          <w:szCs w:val="24"/>
        </w:rPr>
        <w:t xml:space="preserve">  </w:t>
      </w:r>
      <w:r w:rsidR="00FF4728">
        <w:rPr>
          <w:rFonts w:ascii="Albertus Extra Bold" w:hAnsi="Albertus Extra Bold" w:cs="Arial"/>
          <w:b w:val="0"/>
          <w:sz w:val="28"/>
          <w:szCs w:val="28"/>
          <w:u w:val="single"/>
        </w:rPr>
        <w:t>Let’s read Matthew 16:24-17:</w:t>
      </w:r>
      <w:r w:rsidR="000C2113" w:rsidRPr="00623F5F">
        <w:rPr>
          <w:rFonts w:ascii="Albertus Extra Bold" w:hAnsi="Albertus Extra Bold" w:cs="Arial"/>
          <w:b w:val="0"/>
          <w:sz w:val="28"/>
          <w:szCs w:val="28"/>
          <w:u w:val="single"/>
        </w:rPr>
        <w:t>9</w:t>
      </w:r>
      <w:r w:rsidR="00D104C1" w:rsidRPr="00623F5F">
        <w:rPr>
          <w:rFonts w:ascii="Albertus Extra Bold" w:hAnsi="Albertus Extra Bold" w:cs="Arial"/>
          <w:b w:val="0"/>
          <w:sz w:val="28"/>
          <w:szCs w:val="28"/>
          <w:u w:val="single"/>
        </w:rPr>
        <w:t xml:space="preserve"> (p. 731</w:t>
      </w:r>
      <w:r w:rsidR="00C15545" w:rsidRPr="00623F5F">
        <w:rPr>
          <w:rFonts w:ascii="Albertus Extra Bold" w:hAnsi="Albertus Extra Bold" w:cs="Arial"/>
          <w:b w:val="0"/>
          <w:sz w:val="28"/>
          <w:szCs w:val="28"/>
          <w:u w:val="single"/>
        </w:rPr>
        <w:t xml:space="preserve"> NIV).</w:t>
      </w:r>
      <w:r>
        <w:rPr>
          <w:rFonts w:ascii="Albertus Extra Bold" w:hAnsi="Albertus Extra Bold" w:cs="Arial"/>
          <w:b w:val="0"/>
          <w:sz w:val="28"/>
          <w:szCs w:val="28"/>
        </w:rPr>
        <w:t xml:space="preserve">  </w:t>
      </w:r>
    </w:p>
    <w:p w14:paraId="261E3A15" w14:textId="77777777" w:rsidR="00DF5BF2" w:rsidRDefault="00DF5BF2" w:rsidP="00C15545">
      <w:pPr>
        <w:pStyle w:val="BodyText"/>
        <w:rPr>
          <w:rFonts w:ascii="Albertus Extra Bold" w:hAnsi="Albertus Extra Bold" w:cs="Arial"/>
          <w:b w:val="0"/>
          <w:sz w:val="28"/>
          <w:szCs w:val="28"/>
        </w:rPr>
      </w:pPr>
    </w:p>
    <w:p w14:paraId="70A70A46" w14:textId="1AD1155C" w:rsidR="00DF5BF2" w:rsidRDefault="00DF5BF2" w:rsidP="00C15545">
      <w:pPr>
        <w:pStyle w:val="BodyText"/>
        <w:rPr>
          <w:rFonts w:ascii="Albertus Extra Bold" w:hAnsi="Albertus Extra Bold" w:cs="Arial"/>
          <w:b w:val="0"/>
          <w:sz w:val="28"/>
          <w:szCs w:val="28"/>
        </w:rPr>
      </w:pPr>
      <w:r>
        <w:rPr>
          <w:rFonts w:ascii="Albertus Extra Bold" w:hAnsi="Albertus Extra Bold" w:cs="Arial"/>
          <w:b w:val="0"/>
          <w:sz w:val="28"/>
          <w:szCs w:val="28"/>
        </w:rPr>
        <w:t>DISCUSS:  H</w:t>
      </w:r>
      <w:r w:rsidR="00E62A75">
        <w:rPr>
          <w:rFonts w:ascii="Albertus Extra Bold" w:hAnsi="Albertus Extra Bold" w:cs="Arial"/>
          <w:b w:val="0"/>
          <w:sz w:val="28"/>
          <w:szCs w:val="28"/>
        </w:rPr>
        <w:t>ad you heard God speak, how would you respond</w:t>
      </w:r>
      <w:r>
        <w:rPr>
          <w:rFonts w:ascii="Albertus Extra Bold" w:hAnsi="Albertus Extra Bold" w:cs="Arial"/>
          <w:b w:val="0"/>
          <w:sz w:val="28"/>
          <w:szCs w:val="28"/>
        </w:rPr>
        <w:t>?</w:t>
      </w:r>
    </w:p>
    <w:p w14:paraId="6948DF2D" w14:textId="77777777" w:rsidR="003070E8" w:rsidRPr="003070E8" w:rsidRDefault="003070E8" w:rsidP="003070E8">
      <w:pPr>
        <w:pStyle w:val="BodyText"/>
        <w:tabs>
          <w:tab w:val="left" w:pos="2880"/>
        </w:tabs>
        <w:rPr>
          <w:rFonts w:cs="Arial"/>
          <w:b w:val="0"/>
          <w:szCs w:val="24"/>
        </w:rPr>
      </w:pPr>
    </w:p>
    <w:p w14:paraId="1B06AE74" w14:textId="42D8D89D" w:rsidR="00773687" w:rsidRPr="0090369C" w:rsidRDefault="00944507" w:rsidP="00944507">
      <w:pPr>
        <w:widowControl w:val="0"/>
        <w:autoSpaceDE w:val="0"/>
        <w:autoSpaceDN w:val="0"/>
        <w:adjustRightInd w:val="0"/>
        <w:spacing w:after="260"/>
        <w:rPr>
          <w:rFonts w:eastAsiaTheme="minorEastAsia" w:cs="Arial"/>
          <w:color w:val="434343"/>
          <w:szCs w:val="24"/>
        </w:rPr>
      </w:pPr>
      <w:r w:rsidRPr="00351858">
        <w:rPr>
          <w:rFonts w:eastAsiaTheme="minorEastAsia" w:cs="Arial"/>
          <w:color w:val="434343"/>
          <w:szCs w:val="24"/>
        </w:rPr>
        <w:t>In</w:t>
      </w:r>
      <w:r w:rsidR="00203F6C">
        <w:rPr>
          <w:rFonts w:eastAsiaTheme="minorEastAsia" w:cs="Arial"/>
          <w:color w:val="434343"/>
          <w:szCs w:val="24"/>
        </w:rPr>
        <w:t xml:space="preserve"> 1876 </w:t>
      </w:r>
      <w:r w:rsidRPr="00351858">
        <w:rPr>
          <w:rFonts w:eastAsiaTheme="minorEastAsia" w:cs="Arial"/>
          <w:color w:val="434343"/>
          <w:szCs w:val="24"/>
        </w:rPr>
        <w:t xml:space="preserve">Lew Wallace </w:t>
      </w:r>
      <w:r w:rsidR="00E74979">
        <w:rPr>
          <w:rFonts w:eastAsiaTheme="minorEastAsia" w:cs="Arial"/>
          <w:color w:val="434343"/>
          <w:szCs w:val="24"/>
        </w:rPr>
        <w:t>met</w:t>
      </w:r>
      <w:r w:rsidR="00BB596D">
        <w:rPr>
          <w:rFonts w:eastAsiaTheme="minorEastAsia" w:cs="Arial"/>
          <w:color w:val="434343"/>
          <w:szCs w:val="24"/>
        </w:rPr>
        <w:t xml:space="preserve"> atheist</w:t>
      </w:r>
      <w:r w:rsidR="00B10BAE">
        <w:rPr>
          <w:rFonts w:eastAsiaTheme="minorEastAsia" w:cs="Arial"/>
          <w:color w:val="434343"/>
          <w:szCs w:val="24"/>
        </w:rPr>
        <w:t xml:space="preserve"> Robert </w:t>
      </w:r>
      <w:r w:rsidR="004F7D2A">
        <w:rPr>
          <w:rFonts w:eastAsiaTheme="minorEastAsia" w:cs="Arial"/>
          <w:color w:val="434343"/>
          <w:szCs w:val="24"/>
        </w:rPr>
        <w:t>Ingersoll</w:t>
      </w:r>
      <w:r w:rsidR="00773687">
        <w:rPr>
          <w:rFonts w:eastAsiaTheme="minorEastAsia" w:cs="Arial"/>
          <w:color w:val="434343"/>
          <w:szCs w:val="24"/>
        </w:rPr>
        <w:t>, prompting</w:t>
      </w:r>
      <w:r w:rsidR="00BB596D">
        <w:rPr>
          <w:rFonts w:eastAsiaTheme="minorEastAsia" w:cs="Arial"/>
          <w:color w:val="434343"/>
          <w:szCs w:val="24"/>
        </w:rPr>
        <w:t xml:space="preserve"> </w:t>
      </w:r>
      <w:r w:rsidR="00203F6C">
        <w:rPr>
          <w:rFonts w:eastAsiaTheme="minorEastAsia" w:cs="Arial"/>
          <w:color w:val="434343"/>
          <w:szCs w:val="24"/>
        </w:rPr>
        <w:t xml:space="preserve">Wallace </w:t>
      </w:r>
      <w:r w:rsidRPr="00351858">
        <w:rPr>
          <w:rFonts w:eastAsiaTheme="minorEastAsia" w:cs="Arial"/>
          <w:color w:val="434343"/>
          <w:szCs w:val="24"/>
        </w:rPr>
        <w:t xml:space="preserve">to </w:t>
      </w:r>
      <w:r w:rsidR="00A6771D">
        <w:rPr>
          <w:rFonts w:eastAsiaTheme="minorEastAsia" w:cs="Arial"/>
          <w:color w:val="434343"/>
          <w:szCs w:val="24"/>
        </w:rPr>
        <w:t>examin</w:t>
      </w:r>
      <w:r w:rsidR="00107639">
        <w:rPr>
          <w:rFonts w:eastAsiaTheme="minorEastAsia" w:cs="Arial"/>
          <w:color w:val="434343"/>
          <w:szCs w:val="24"/>
        </w:rPr>
        <w:t>e</w:t>
      </w:r>
      <w:r w:rsidRPr="00351858">
        <w:rPr>
          <w:rFonts w:eastAsiaTheme="minorEastAsia" w:cs="Arial"/>
          <w:color w:val="434343"/>
          <w:szCs w:val="24"/>
        </w:rPr>
        <w:t xml:space="preserve"> Jesus further.  T</w:t>
      </w:r>
      <w:r w:rsidR="00FB7B4C">
        <w:rPr>
          <w:rFonts w:eastAsiaTheme="minorEastAsia" w:cs="Arial"/>
          <w:color w:val="434343"/>
          <w:szCs w:val="24"/>
        </w:rPr>
        <w:t>he result was h</w:t>
      </w:r>
      <w:r w:rsidR="00F42BE4">
        <w:rPr>
          <w:rFonts w:eastAsiaTheme="minorEastAsia" w:cs="Arial"/>
          <w:color w:val="434343"/>
          <w:szCs w:val="24"/>
        </w:rPr>
        <w:t>i</w:t>
      </w:r>
      <w:r w:rsidR="00B10BAE">
        <w:rPr>
          <w:rFonts w:eastAsiaTheme="minorEastAsia" w:cs="Arial"/>
          <w:color w:val="434343"/>
          <w:szCs w:val="24"/>
        </w:rPr>
        <w:t>s epic</w:t>
      </w:r>
      <w:r w:rsidRPr="00351858">
        <w:rPr>
          <w:rFonts w:eastAsiaTheme="minorEastAsia" w:cs="Arial"/>
          <w:color w:val="434343"/>
          <w:szCs w:val="24"/>
        </w:rPr>
        <w:t xml:space="preserve"> novel, </w:t>
      </w:r>
      <w:r w:rsidRPr="00553B30">
        <w:rPr>
          <w:rFonts w:eastAsiaTheme="minorEastAsia" w:cs="Arial"/>
          <w:i/>
          <w:color w:val="434343"/>
          <w:szCs w:val="24"/>
          <w:u w:val="single"/>
        </w:rPr>
        <w:t>Ben Hur</w:t>
      </w:r>
      <w:r w:rsidR="001B2150">
        <w:rPr>
          <w:rFonts w:eastAsiaTheme="minorEastAsia" w:cs="Arial"/>
          <w:color w:val="434343"/>
          <w:szCs w:val="24"/>
        </w:rPr>
        <w:t xml:space="preserve">.  </w:t>
      </w:r>
      <w:r w:rsidR="00203F6C">
        <w:rPr>
          <w:rFonts w:eastAsiaTheme="minorEastAsia" w:cs="Arial"/>
          <w:color w:val="434343"/>
          <w:szCs w:val="24"/>
        </w:rPr>
        <w:t>Says Wallace</w:t>
      </w:r>
      <w:r w:rsidRPr="00351858">
        <w:rPr>
          <w:rFonts w:eastAsiaTheme="minorEastAsia" w:cs="Arial"/>
          <w:color w:val="434343"/>
          <w:szCs w:val="24"/>
        </w:rPr>
        <w:t xml:space="preserve">, “After six years given to the impartial investigation of Christianity as to its truth or falsity, I have come to the deliberate conclusion that Jesus Christ was the Messiah of the Jews, the Savior </w:t>
      </w:r>
      <w:r w:rsidRPr="0090369C">
        <w:rPr>
          <w:rFonts w:eastAsiaTheme="minorEastAsia" w:cs="Arial"/>
          <w:color w:val="434343"/>
          <w:szCs w:val="24"/>
        </w:rPr>
        <w:t xml:space="preserve">of the world and my own personal Redeemer.” </w:t>
      </w:r>
    </w:p>
    <w:p w14:paraId="26183962" w14:textId="79143B47" w:rsidR="00C03AFF" w:rsidRPr="00EB3CA7" w:rsidRDefault="00FB4189" w:rsidP="001B79C1">
      <w:pPr>
        <w:rPr>
          <w:color w:val="000000"/>
          <w:szCs w:val="24"/>
        </w:rPr>
      </w:pPr>
      <w:r>
        <w:rPr>
          <w:color w:val="000000"/>
          <w:szCs w:val="24"/>
        </w:rPr>
        <w:t xml:space="preserve">Long </w:t>
      </w:r>
      <w:r>
        <w:rPr>
          <w:i/>
          <w:color w:val="000000"/>
          <w:szCs w:val="24"/>
        </w:rPr>
        <w:t>b</w:t>
      </w:r>
      <w:r w:rsidRPr="00E135B9">
        <w:rPr>
          <w:i/>
          <w:color w:val="000000"/>
          <w:szCs w:val="24"/>
        </w:rPr>
        <w:t>efore</w:t>
      </w:r>
      <w:r w:rsidR="00EA6406">
        <w:rPr>
          <w:color w:val="000000"/>
          <w:szCs w:val="24"/>
        </w:rPr>
        <w:t xml:space="preserve"> Jesus </w:t>
      </w:r>
      <w:r>
        <w:rPr>
          <w:color w:val="000000"/>
          <w:szCs w:val="24"/>
        </w:rPr>
        <w:t>came to earth God’s prophets made</w:t>
      </w:r>
      <w:r w:rsidR="007A7B54">
        <w:rPr>
          <w:color w:val="000000"/>
          <w:szCs w:val="24"/>
        </w:rPr>
        <w:t xml:space="preserve"> </w:t>
      </w:r>
      <w:r w:rsidR="00EA6406">
        <w:rPr>
          <w:color w:val="000000"/>
          <w:szCs w:val="24"/>
        </w:rPr>
        <w:t>more than 300</w:t>
      </w:r>
      <w:r w:rsidR="00A6771D">
        <w:rPr>
          <w:color w:val="000000"/>
          <w:szCs w:val="24"/>
        </w:rPr>
        <w:t xml:space="preserve"> prediction</w:t>
      </w:r>
      <w:r w:rsidR="007A7B54">
        <w:rPr>
          <w:color w:val="000000"/>
          <w:szCs w:val="24"/>
        </w:rPr>
        <w:t>s about</w:t>
      </w:r>
      <w:r w:rsidR="00EA6406">
        <w:rPr>
          <w:color w:val="000000"/>
          <w:szCs w:val="24"/>
        </w:rPr>
        <w:t xml:space="preserve"> Him:  </w:t>
      </w:r>
      <w:r w:rsidR="00C03AFF" w:rsidRPr="00EB3CA7">
        <w:rPr>
          <w:color w:val="000000"/>
          <w:szCs w:val="24"/>
        </w:rPr>
        <w:t xml:space="preserve">His </w:t>
      </w:r>
      <w:r w:rsidR="00C03AFF" w:rsidRPr="00E135B9">
        <w:rPr>
          <w:color w:val="000000"/>
          <w:szCs w:val="24"/>
          <w:u w:val="single"/>
        </w:rPr>
        <w:t>birthplace</w:t>
      </w:r>
      <w:r w:rsidR="00107639">
        <w:rPr>
          <w:color w:val="000000"/>
          <w:szCs w:val="24"/>
        </w:rPr>
        <w:t xml:space="preserve"> (Micah 5:2), </w:t>
      </w:r>
      <w:r w:rsidR="006D092C">
        <w:rPr>
          <w:color w:val="000000"/>
          <w:szCs w:val="24"/>
        </w:rPr>
        <w:t>His</w:t>
      </w:r>
      <w:r w:rsidR="00A6771D">
        <w:rPr>
          <w:color w:val="000000"/>
          <w:szCs w:val="24"/>
        </w:rPr>
        <w:t xml:space="preserve"> warm-up act</w:t>
      </w:r>
      <w:r w:rsidR="00C03AFF" w:rsidRPr="00EB3CA7">
        <w:rPr>
          <w:color w:val="000000"/>
          <w:szCs w:val="24"/>
        </w:rPr>
        <w:t xml:space="preserve">, </w:t>
      </w:r>
      <w:r w:rsidR="00C03AFF" w:rsidRPr="00E135B9">
        <w:rPr>
          <w:color w:val="000000"/>
          <w:szCs w:val="24"/>
          <w:u w:val="single"/>
        </w:rPr>
        <w:t>John the Baptist</w:t>
      </w:r>
      <w:r w:rsidR="00C03AFF" w:rsidRPr="00EB3CA7">
        <w:rPr>
          <w:color w:val="000000"/>
          <w:szCs w:val="24"/>
        </w:rPr>
        <w:t xml:space="preserve"> (Malachi 3:1), His </w:t>
      </w:r>
      <w:r w:rsidR="00C03AFF" w:rsidRPr="00E135B9">
        <w:rPr>
          <w:color w:val="000000"/>
          <w:szCs w:val="24"/>
          <w:u w:val="single"/>
        </w:rPr>
        <w:t>Palm Sunday entrance</w:t>
      </w:r>
      <w:r w:rsidR="006F154A">
        <w:rPr>
          <w:color w:val="000000"/>
          <w:szCs w:val="24"/>
        </w:rPr>
        <w:t xml:space="preserve"> </w:t>
      </w:r>
      <w:r w:rsidR="00C03AFF" w:rsidRPr="00EB3CA7">
        <w:rPr>
          <w:color w:val="000000"/>
          <w:szCs w:val="24"/>
        </w:rPr>
        <w:t xml:space="preserve">(Zechariah 9:9), </w:t>
      </w:r>
      <w:r w:rsidR="00B74DB6">
        <w:rPr>
          <w:color w:val="000000"/>
          <w:szCs w:val="24"/>
        </w:rPr>
        <w:t xml:space="preserve">even </w:t>
      </w:r>
      <w:r w:rsidR="00C03AFF" w:rsidRPr="00EB3CA7">
        <w:rPr>
          <w:color w:val="000000"/>
          <w:szCs w:val="24"/>
        </w:rPr>
        <w:t xml:space="preserve">the </w:t>
      </w:r>
      <w:r w:rsidR="00C03AFF" w:rsidRPr="00E135B9">
        <w:rPr>
          <w:color w:val="000000"/>
          <w:szCs w:val="24"/>
          <w:u w:val="single"/>
        </w:rPr>
        <w:t>price</w:t>
      </w:r>
      <w:r w:rsidR="00C03AFF" w:rsidRPr="00EB3CA7">
        <w:rPr>
          <w:color w:val="000000"/>
          <w:szCs w:val="24"/>
        </w:rPr>
        <w:t xml:space="preserve"> of His</w:t>
      </w:r>
      <w:r w:rsidR="00752588">
        <w:rPr>
          <w:color w:val="000000"/>
          <w:szCs w:val="24"/>
        </w:rPr>
        <w:t xml:space="preserve"> betrayal (Zechariah 11:12),</w:t>
      </w:r>
      <w:r w:rsidR="00C03AFF" w:rsidRPr="00EB3CA7">
        <w:rPr>
          <w:color w:val="000000"/>
          <w:szCs w:val="24"/>
        </w:rPr>
        <w:t xml:space="preserve"> His </w:t>
      </w:r>
      <w:r w:rsidR="00C03AFF" w:rsidRPr="00E135B9">
        <w:rPr>
          <w:color w:val="000000"/>
          <w:szCs w:val="24"/>
          <w:u w:val="single"/>
        </w:rPr>
        <w:t>crucifixion</w:t>
      </w:r>
      <w:r w:rsidR="00C03AFF" w:rsidRPr="00EB3CA7">
        <w:rPr>
          <w:color w:val="000000"/>
          <w:szCs w:val="24"/>
        </w:rPr>
        <w:t xml:space="preserve"> (Isaiah 53) and </w:t>
      </w:r>
      <w:r w:rsidR="00C03AFF" w:rsidRPr="00E135B9">
        <w:rPr>
          <w:color w:val="000000"/>
          <w:szCs w:val="24"/>
          <w:u w:val="single"/>
        </w:rPr>
        <w:t>resurrection</w:t>
      </w:r>
      <w:r w:rsidR="00C03AFF" w:rsidRPr="00EB3CA7">
        <w:rPr>
          <w:color w:val="000000"/>
          <w:szCs w:val="24"/>
        </w:rPr>
        <w:t xml:space="preserve"> (Psalm 16:10, 49:15). </w:t>
      </w:r>
    </w:p>
    <w:p w14:paraId="3D8ACD46" w14:textId="77777777" w:rsidR="001B79C1" w:rsidRPr="00EB3CA7" w:rsidRDefault="001B79C1" w:rsidP="001B79C1">
      <w:pPr>
        <w:rPr>
          <w:color w:val="000000"/>
          <w:szCs w:val="24"/>
        </w:rPr>
      </w:pPr>
    </w:p>
    <w:p w14:paraId="174A2024" w14:textId="53AAE70D" w:rsidR="00CB481F" w:rsidRPr="00EB3CA7" w:rsidRDefault="00557FA5" w:rsidP="00E15087">
      <w:pPr>
        <w:widowControl w:val="0"/>
        <w:autoSpaceDE w:val="0"/>
        <w:autoSpaceDN w:val="0"/>
        <w:adjustRightInd w:val="0"/>
        <w:spacing w:after="320"/>
        <w:rPr>
          <w:rFonts w:eastAsiaTheme="minorEastAsia" w:cs="Times"/>
          <w:szCs w:val="24"/>
        </w:rPr>
      </w:pPr>
      <w:r>
        <w:rPr>
          <w:rFonts w:eastAsiaTheme="minorEastAsia" w:cs="Times"/>
          <w:szCs w:val="24"/>
        </w:rPr>
        <w:t>God the Son</w:t>
      </w:r>
      <w:r w:rsidR="00E15087" w:rsidRPr="00EB3CA7">
        <w:rPr>
          <w:rFonts w:eastAsiaTheme="minorEastAsia" w:cs="Times"/>
          <w:szCs w:val="24"/>
        </w:rPr>
        <w:t xml:space="preserve"> has </w:t>
      </w:r>
      <w:r w:rsidR="00694A42" w:rsidRPr="008619E5">
        <w:rPr>
          <w:rFonts w:eastAsiaTheme="minorEastAsia" w:cs="Times"/>
          <w:i/>
          <w:szCs w:val="24"/>
        </w:rPr>
        <w:t>always</w:t>
      </w:r>
      <w:r w:rsidR="00694A42">
        <w:rPr>
          <w:rFonts w:eastAsiaTheme="minorEastAsia" w:cs="Times"/>
          <w:szCs w:val="24"/>
        </w:rPr>
        <w:t xml:space="preserve"> existed with</w:t>
      </w:r>
      <w:r w:rsidR="00492CCB" w:rsidRPr="00EB3CA7">
        <w:rPr>
          <w:rFonts w:eastAsiaTheme="minorEastAsia" w:cs="Times"/>
          <w:szCs w:val="24"/>
        </w:rPr>
        <w:t xml:space="preserve"> the Father</w:t>
      </w:r>
      <w:r w:rsidR="00694A42">
        <w:rPr>
          <w:rFonts w:eastAsiaTheme="minorEastAsia" w:cs="Times"/>
          <w:szCs w:val="24"/>
        </w:rPr>
        <w:t xml:space="preserve"> and</w:t>
      </w:r>
      <w:r w:rsidR="00E15087" w:rsidRPr="00EB3CA7">
        <w:rPr>
          <w:rFonts w:eastAsiaTheme="minorEastAsia" w:cs="Times"/>
          <w:szCs w:val="24"/>
        </w:rPr>
        <w:t xml:space="preserve"> the Holy Spirit</w:t>
      </w:r>
      <w:r w:rsidR="007A7B54">
        <w:rPr>
          <w:rFonts w:eastAsiaTheme="minorEastAsia" w:cs="Times"/>
          <w:szCs w:val="24"/>
        </w:rPr>
        <w:t xml:space="preserve"> (John</w:t>
      </w:r>
      <w:r w:rsidR="00513603">
        <w:rPr>
          <w:rFonts w:eastAsiaTheme="minorEastAsia" w:cs="Times"/>
          <w:szCs w:val="24"/>
        </w:rPr>
        <w:t xml:space="preserve"> 8:58;</w:t>
      </w:r>
      <w:r w:rsidR="007A7B54">
        <w:rPr>
          <w:rFonts w:eastAsiaTheme="minorEastAsia" w:cs="Times"/>
          <w:szCs w:val="24"/>
        </w:rPr>
        <w:t xml:space="preserve"> 17:5).  </w:t>
      </w:r>
      <w:r w:rsidR="0016569C" w:rsidRPr="00623F5F">
        <w:rPr>
          <w:rFonts w:ascii="Albertus Extra Bold" w:eastAsiaTheme="minorEastAsia" w:hAnsi="Albertus Extra Bold" w:cs="Times"/>
          <w:sz w:val="28"/>
          <w:szCs w:val="28"/>
          <w:u w:val="single"/>
        </w:rPr>
        <w:t>Let’s read John 1:1-3, 14</w:t>
      </w:r>
      <w:r w:rsidR="00DF36BC" w:rsidRPr="00623F5F">
        <w:rPr>
          <w:rFonts w:ascii="Albertus Extra Bold" w:eastAsiaTheme="minorEastAsia" w:hAnsi="Albertus Extra Bold" w:cs="Times"/>
          <w:sz w:val="28"/>
          <w:szCs w:val="28"/>
          <w:u w:val="single"/>
        </w:rPr>
        <w:t>-18</w:t>
      </w:r>
      <w:r w:rsidR="00D104C1" w:rsidRPr="00623F5F">
        <w:rPr>
          <w:rFonts w:ascii="Albertus Extra Bold" w:eastAsiaTheme="minorEastAsia" w:hAnsi="Albertus Extra Bold" w:cs="Times"/>
          <w:sz w:val="28"/>
          <w:szCs w:val="28"/>
          <w:u w:val="single"/>
        </w:rPr>
        <w:t xml:space="preserve"> (p. 788</w:t>
      </w:r>
      <w:r w:rsidR="0016569C" w:rsidRPr="00623F5F">
        <w:rPr>
          <w:rFonts w:ascii="Albertus Extra Bold" w:eastAsiaTheme="minorEastAsia" w:hAnsi="Albertus Extra Bold" w:cs="Times"/>
          <w:sz w:val="28"/>
          <w:szCs w:val="28"/>
          <w:u w:val="single"/>
        </w:rPr>
        <w:t>, NIV).</w:t>
      </w:r>
      <w:r w:rsidR="0016569C">
        <w:rPr>
          <w:rFonts w:eastAsiaTheme="minorEastAsia" w:cs="Times"/>
          <w:szCs w:val="24"/>
        </w:rPr>
        <w:t xml:space="preserve"> </w:t>
      </w:r>
    </w:p>
    <w:p w14:paraId="37D9C19B" w14:textId="571D9126" w:rsidR="00E460AD" w:rsidRPr="0002581C" w:rsidRDefault="000E2B61" w:rsidP="0078658D">
      <w:pPr>
        <w:widowControl w:val="0"/>
        <w:autoSpaceDE w:val="0"/>
        <w:autoSpaceDN w:val="0"/>
        <w:adjustRightInd w:val="0"/>
        <w:spacing w:after="320"/>
        <w:rPr>
          <w:rFonts w:ascii="Albertus Extra Bold" w:eastAsiaTheme="minorEastAsia" w:hAnsi="Albertus Extra Bold" w:cs="Times"/>
          <w:sz w:val="28"/>
          <w:szCs w:val="28"/>
        </w:rPr>
      </w:pPr>
      <w:r w:rsidRPr="00EB3CA7">
        <w:rPr>
          <w:rFonts w:eastAsiaTheme="minorEastAsia" w:cs="Times"/>
          <w:szCs w:val="24"/>
        </w:rPr>
        <w:t>New Testament writer Pa</w:t>
      </w:r>
      <w:r w:rsidR="00FA00F6">
        <w:rPr>
          <w:rFonts w:eastAsiaTheme="minorEastAsia" w:cs="Times"/>
          <w:szCs w:val="24"/>
        </w:rPr>
        <w:t>ul paints an</w:t>
      </w:r>
      <w:r w:rsidR="00467960">
        <w:rPr>
          <w:rFonts w:eastAsiaTheme="minorEastAsia" w:cs="Times"/>
          <w:szCs w:val="24"/>
        </w:rPr>
        <w:t xml:space="preserve"> Imax-sized</w:t>
      </w:r>
      <w:r w:rsidRPr="00EB3CA7">
        <w:rPr>
          <w:rFonts w:eastAsiaTheme="minorEastAsia" w:cs="Times"/>
          <w:szCs w:val="24"/>
        </w:rPr>
        <w:t xml:space="preserve"> picture</w:t>
      </w:r>
      <w:r w:rsidR="001F0927">
        <w:rPr>
          <w:rFonts w:eastAsiaTheme="minorEastAsia" w:cs="Times"/>
          <w:szCs w:val="24"/>
        </w:rPr>
        <w:t xml:space="preserve"> of </w:t>
      </w:r>
      <w:r w:rsidR="006C3626">
        <w:rPr>
          <w:rFonts w:eastAsiaTheme="minorEastAsia" w:cs="Times"/>
          <w:szCs w:val="24"/>
        </w:rPr>
        <w:t>the Savior</w:t>
      </w:r>
      <w:r w:rsidR="00E460AD">
        <w:rPr>
          <w:rFonts w:eastAsiaTheme="minorEastAsia" w:cs="Times"/>
          <w:szCs w:val="24"/>
        </w:rPr>
        <w:t xml:space="preserve">.  </w:t>
      </w:r>
      <w:r w:rsidR="00E460AD" w:rsidRPr="00623F5F">
        <w:rPr>
          <w:rFonts w:ascii="Albertus Extra Bold" w:eastAsiaTheme="minorEastAsia" w:hAnsi="Albertus Extra Bold" w:cs="Times"/>
          <w:sz w:val="28"/>
          <w:szCs w:val="28"/>
          <w:u w:val="single"/>
        </w:rPr>
        <w:t>Let’s read</w:t>
      </w:r>
      <w:r w:rsidR="008619E5" w:rsidRPr="00623F5F">
        <w:rPr>
          <w:rFonts w:ascii="Albertus Extra Bold" w:eastAsiaTheme="minorEastAsia" w:hAnsi="Albertus Extra Bold" w:cs="Times"/>
          <w:sz w:val="28"/>
          <w:szCs w:val="28"/>
          <w:u w:val="single"/>
        </w:rPr>
        <w:t xml:space="preserve"> it in</w:t>
      </w:r>
      <w:r w:rsidR="00E460AD" w:rsidRPr="00623F5F">
        <w:rPr>
          <w:rFonts w:ascii="Albertus Extra Bold" w:eastAsiaTheme="minorEastAsia" w:hAnsi="Albertus Extra Bold" w:cs="Times"/>
          <w:sz w:val="28"/>
          <w:szCs w:val="28"/>
          <w:u w:val="single"/>
        </w:rPr>
        <w:t xml:space="preserve"> </w:t>
      </w:r>
      <w:r w:rsidRPr="00623F5F">
        <w:rPr>
          <w:rFonts w:ascii="Albertus Extra Bold" w:eastAsiaTheme="minorEastAsia" w:hAnsi="Albertus Extra Bold" w:cs="Times"/>
          <w:sz w:val="28"/>
          <w:szCs w:val="28"/>
          <w:u w:val="single"/>
        </w:rPr>
        <w:t>Philippians 2:5-11</w:t>
      </w:r>
      <w:r w:rsidR="00D104C1" w:rsidRPr="00623F5F">
        <w:rPr>
          <w:rFonts w:ascii="Albertus Extra Bold" w:eastAsiaTheme="minorEastAsia" w:hAnsi="Albertus Extra Bold" w:cs="Times"/>
          <w:sz w:val="28"/>
          <w:szCs w:val="28"/>
          <w:u w:val="single"/>
        </w:rPr>
        <w:t xml:space="preserve"> (p. 873</w:t>
      </w:r>
      <w:r w:rsidR="00E460AD" w:rsidRPr="00623F5F">
        <w:rPr>
          <w:rFonts w:ascii="Albertus Extra Bold" w:eastAsiaTheme="minorEastAsia" w:hAnsi="Albertus Extra Bold" w:cs="Times"/>
          <w:sz w:val="28"/>
          <w:szCs w:val="28"/>
          <w:u w:val="single"/>
        </w:rPr>
        <w:t>, NIV</w:t>
      </w:r>
      <w:r w:rsidRPr="00623F5F">
        <w:rPr>
          <w:rFonts w:ascii="Albertus Extra Bold" w:eastAsiaTheme="minorEastAsia" w:hAnsi="Albertus Extra Bold" w:cs="Times"/>
          <w:sz w:val="28"/>
          <w:szCs w:val="28"/>
          <w:u w:val="single"/>
        </w:rPr>
        <w:t>).</w:t>
      </w:r>
    </w:p>
    <w:p w14:paraId="086C0DFA" w14:textId="7E559A14" w:rsidR="00E15087" w:rsidRDefault="008A2A89" w:rsidP="00CA0042">
      <w:pPr>
        <w:pStyle w:val="ListParagraph"/>
        <w:ind w:left="0"/>
        <w:rPr>
          <w:color w:val="000000"/>
        </w:rPr>
      </w:pPr>
      <w:r>
        <w:rPr>
          <w:rFonts w:eastAsiaTheme="minorEastAsia" w:cs="Times"/>
          <w:szCs w:val="24"/>
        </w:rPr>
        <w:t>Insightful author</w:t>
      </w:r>
      <w:r w:rsidR="003F7ACB">
        <w:rPr>
          <w:rFonts w:eastAsiaTheme="minorEastAsia" w:cs="Times"/>
          <w:szCs w:val="24"/>
        </w:rPr>
        <w:t xml:space="preserve"> </w:t>
      </w:r>
      <w:r>
        <w:rPr>
          <w:color w:val="000000"/>
        </w:rPr>
        <w:t>Michael Wells</w:t>
      </w:r>
      <w:r w:rsidR="00FE39ED">
        <w:rPr>
          <w:color w:val="000000"/>
        </w:rPr>
        <w:t xml:space="preserve"> writes, </w:t>
      </w:r>
      <w:r w:rsidR="00CA0042">
        <w:rPr>
          <w:color w:val="000000"/>
        </w:rPr>
        <w:t>“We find out who God is from Jesus, or we never find out</w:t>
      </w:r>
      <w:r w:rsidR="00226F24">
        <w:rPr>
          <w:color w:val="000000"/>
        </w:rPr>
        <w:t>.</w:t>
      </w:r>
      <w:r w:rsidR="00CA0042">
        <w:rPr>
          <w:color w:val="000000"/>
        </w:rPr>
        <w:t xml:space="preserve">” </w:t>
      </w:r>
    </w:p>
    <w:p w14:paraId="7833665E" w14:textId="77777777" w:rsidR="00CA0042" w:rsidRPr="00CA0042" w:rsidRDefault="00CA0042" w:rsidP="00CA0042">
      <w:pPr>
        <w:pStyle w:val="ListParagraph"/>
        <w:ind w:left="0"/>
        <w:rPr>
          <w:color w:val="000000"/>
        </w:rPr>
      </w:pPr>
    </w:p>
    <w:p w14:paraId="0E605F3F" w14:textId="2625E20D" w:rsidR="00F42BE4" w:rsidRPr="0002581C" w:rsidRDefault="0021544E" w:rsidP="00F42BE4">
      <w:pPr>
        <w:widowControl w:val="0"/>
        <w:autoSpaceDE w:val="0"/>
        <w:autoSpaceDN w:val="0"/>
        <w:adjustRightInd w:val="0"/>
        <w:spacing w:after="320"/>
        <w:rPr>
          <w:rFonts w:ascii="Albertus Extra Bold" w:eastAsiaTheme="minorEastAsia" w:hAnsi="Albertus Extra Bold" w:cs="Times"/>
          <w:sz w:val="28"/>
          <w:szCs w:val="28"/>
        </w:rPr>
      </w:pPr>
      <w:r>
        <w:rPr>
          <w:rFonts w:ascii="Albertus Extra Bold" w:eastAsiaTheme="minorEastAsia" w:hAnsi="Albertus Extra Bold" w:cs="Times"/>
          <w:sz w:val="28"/>
          <w:szCs w:val="28"/>
        </w:rPr>
        <w:t xml:space="preserve">DISCUSS:  </w:t>
      </w:r>
      <w:r w:rsidR="00ED7F39">
        <w:rPr>
          <w:rFonts w:ascii="Albertus Extra Bold" w:eastAsiaTheme="minorEastAsia" w:hAnsi="Albertus Extra Bold" w:cs="Times"/>
          <w:sz w:val="28"/>
          <w:szCs w:val="28"/>
        </w:rPr>
        <w:t>If you had met Jesus as a man, what would it have taken to convince you that HE is God?</w:t>
      </w:r>
      <w:r w:rsidR="00F42BE4" w:rsidRPr="0002581C">
        <w:rPr>
          <w:rFonts w:ascii="Albertus Extra Bold" w:eastAsiaTheme="minorEastAsia" w:hAnsi="Albertus Extra Bold" w:cs="Times"/>
          <w:sz w:val="28"/>
          <w:szCs w:val="28"/>
        </w:rPr>
        <w:t xml:space="preserve"> </w:t>
      </w:r>
    </w:p>
    <w:p w14:paraId="749FF9ED" w14:textId="643390D3" w:rsidR="006D3E1C" w:rsidRDefault="006D3E1C" w:rsidP="006D3E1C">
      <w:pPr>
        <w:jc w:val="center"/>
        <w:rPr>
          <w:rFonts w:ascii="Capitals" w:hAnsi="Capitals"/>
          <w:b/>
        </w:rPr>
      </w:pPr>
      <w:r>
        <w:rPr>
          <w:rFonts w:ascii="Capitals" w:hAnsi="Capitals"/>
          <w:b/>
          <w:sz w:val="28"/>
        </w:rPr>
        <w:t>Who is the Jesus Y</w:t>
      </w:r>
      <w:r w:rsidR="00205A47">
        <w:rPr>
          <w:rFonts w:ascii="Capitals" w:hAnsi="Capitals"/>
          <w:b/>
          <w:sz w:val="28"/>
        </w:rPr>
        <w:t>OU</w:t>
      </w:r>
      <w:r>
        <w:rPr>
          <w:rFonts w:ascii="Capitals" w:hAnsi="Capitals"/>
          <w:b/>
          <w:sz w:val="28"/>
        </w:rPr>
        <w:t xml:space="preserve"> Know?</w:t>
      </w:r>
    </w:p>
    <w:p w14:paraId="73AD12FA" w14:textId="77777777" w:rsidR="005238A8" w:rsidRDefault="005238A8" w:rsidP="0047194A">
      <w:pPr>
        <w:pStyle w:val="ListParagraph"/>
        <w:ind w:left="0"/>
        <w:rPr>
          <w:color w:val="000000"/>
        </w:rPr>
      </w:pPr>
    </w:p>
    <w:p w14:paraId="3BBA0FE6" w14:textId="3A33E38B" w:rsidR="00EF5A37" w:rsidRDefault="00EF5A37" w:rsidP="0047194A">
      <w:pPr>
        <w:pStyle w:val="ListParagraph"/>
        <w:ind w:left="0"/>
        <w:rPr>
          <w:color w:val="000000"/>
          <w:szCs w:val="24"/>
        </w:rPr>
      </w:pPr>
      <w:r w:rsidRPr="0090369C">
        <w:rPr>
          <w:color w:val="000000"/>
          <w:szCs w:val="24"/>
        </w:rPr>
        <w:t xml:space="preserve">Cooke in </w:t>
      </w:r>
      <w:r w:rsidRPr="00553B30">
        <w:rPr>
          <w:i/>
          <w:color w:val="000000"/>
          <w:szCs w:val="24"/>
          <w:u w:val="single"/>
        </w:rPr>
        <w:t>The Nature of God</w:t>
      </w:r>
      <w:r w:rsidR="004F4EC5">
        <w:rPr>
          <w:i/>
          <w:color w:val="000000"/>
          <w:szCs w:val="24"/>
        </w:rPr>
        <w:t xml:space="preserve"> </w:t>
      </w:r>
      <w:r w:rsidR="006F7BD7">
        <w:rPr>
          <w:color w:val="000000"/>
          <w:szCs w:val="24"/>
        </w:rPr>
        <w:t>describe</w:t>
      </w:r>
      <w:r w:rsidR="00FB560E">
        <w:rPr>
          <w:color w:val="000000"/>
          <w:szCs w:val="24"/>
        </w:rPr>
        <w:t>s the Jesus he knows</w:t>
      </w:r>
      <w:r w:rsidRPr="0090369C">
        <w:rPr>
          <w:color w:val="000000"/>
          <w:szCs w:val="24"/>
        </w:rPr>
        <w:t>:</w:t>
      </w:r>
    </w:p>
    <w:p w14:paraId="4E869CC7" w14:textId="77777777" w:rsidR="00F203F0" w:rsidRPr="0090369C" w:rsidRDefault="00F203F0" w:rsidP="0047194A">
      <w:pPr>
        <w:pStyle w:val="ListParagraph"/>
        <w:ind w:left="0"/>
        <w:rPr>
          <w:color w:val="000000"/>
          <w:szCs w:val="24"/>
        </w:rPr>
      </w:pPr>
    </w:p>
    <w:p w14:paraId="6C1C9A49" w14:textId="5261AC87" w:rsidR="00DC7933" w:rsidRPr="0090369C" w:rsidRDefault="00AE7B33" w:rsidP="00DC7933">
      <w:pPr>
        <w:pStyle w:val="ListParagraph"/>
        <w:ind w:left="0"/>
        <w:rPr>
          <w:color w:val="000000"/>
          <w:szCs w:val="24"/>
        </w:rPr>
      </w:pPr>
      <w:r>
        <w:rPr>
          <w:color w:val="000000"/>
          <w:szCs w:val="24"/>
        </w:rPr>
        <w:t>• S</w:t>
      </w:r>
      <w:r w:rsidR="002B3D9C">
        <w:rPr>
          <w:color w:val="000000"/>
          <w:szCs w:val="24"/>
        </w:rPr>
        <w:t>candalous</w:t>
      </w:r>
      <w:r>
        <w:rPr>
          <w:color w:val="000000"/>
          <w:szCs w:val="24"/>
        </w:rPr>
        <w:t>ly forgiving</w:t>
      </w:r>
      <w:r w:rsidR="002B3D9C">
        <w:rPr>
          <w:color w:val="000000"/>
          <w:szCs w:val="24"/>
        </w:rPr>
        <w:t xml:space="preserve">, </w:t>
      </w:r>
      <w:r w:rsidR="00DC7933" w:rsidRPr="0090369C">
        <w:rPr>
          <w:i/>
          <w:color w:val="000000"/>
          <w:szCs w:val="24"/>
        </w:rPr>
        <w:t xml:space="preserve">never </w:t>
      </w:r>
      <w:r w:rsidR="00DC7933" w:rsidRPr="0090369C">
        <w:rPr>
          <w:color w:val="000000"/>
          <w:szCs w:val="24"/>
        </w:rPr>
        <w:t>keep</w:t>
      </w:r>
      <w:r w:rsidR="002E64DA">
        <w:rPr>
          <w:color w:val="000000"/>
          <w:szCs w:val="24"/>
        </w:rPr>
        <w:t>s</w:t>
      </w:r>
      <w:r w:rsidR="00DC7933" w:rsidRPr="0090369C">
        <w:rPr>
          <w:color w:val="000000"/>
          <w:szCs w:val="24"/>
        </w:rPr>
        <w:t xml:space="preserve"> a</w:t>
      </w:r>
      <w:r w:rsidR="004576D2">
        <w:rPr>
          <w:color w:val="000000"/>
          <w:szCs w:val="24"/>
        </w:rPr>
        <w:t xml:space="preserve"> record of our sins</w:t>
      </w:r>
    </w:p>
    <w:p w14:paraId="19C2D8EE" w14:textId="75DCCDEF" w:rsidR="00EF5A37" w:rsidRDefault="001979D7" w:rsidP="0047194A">
      <w:pPr>
        <w:pStyle w:val="ListParagraph"/>
        <w:ind w:left="0"/>
        <w:rPr>
          <w:color w:val="000000"/>
        </w:rPr>
      </w:pPr>
      <w:r>
        <w:rPr>
          <w:color w:val="000000"/>
        </w:rPr>
        <w:t xml:space="preserve">• </w:t>
      </w:r>
      <w:r w:rsidR="007E690A">
        <w:rPr>
          <w:color w:val="000000"/>
        </w:rPr>
        <w:t>O</w:t>
      </w:r>
      <w:r w:rsidR="00FA5164">
        <w:rPr>
          <w:color w:val="000000"/>
        </w:rPr>
        <w:t>utrageously</w:t>
      </w:r>
      <w:r w:rsidR="002C5F81">
        <w:rPr>
          <w:color w:val="000000"/>
        </w:rPr>
        <w:t xml:space="preserve"> shock</w:t>
      </w:r>
      <w:r w:rsidR="00384367">
        <w:rPr>
          <w:color w:val="000000"/>
        </w:rPr>
        <w:t>ing</w:t>
      </w:r>
      <w:r w:rsidR="001B0600">
        <w:rPr>
          <w:color w:val="000000"/>
        </w:rPr>
        <w:t xml:space="preserve"> </w:t>
      </w:r>
      <w:r w:rsidR="00384367">
        <w:rPr>
          <w:color w:val="000000"/>
        </w:rPr>
        <w:t>to the religious mindset</w:t>
      </w:r>
    </w:p>
    <w:p w14:paraId="4EC7C0CD" w14:textId="12EAA4B4" w:rsidR="00C72DD3" w:rsidRDefault="004F4EC5" w:rsidP="0047194A">
      <w:pPr>
        <w:pStyle w:val="ListParagraph"/>
        <w:ind w:left="0"/>
        <w:rPr>
          <w:color w:val="000000"/>
        </w:rPr>
      </w:pPr>
      <w:r>
        <w:rPr>
          <w:color w:val="000000"/>
        </w:rPr>
        <w:t>• S</w:t>
      </w:r>
      <w:r w:rsidR="00E7685F">
        <w:rPr>
          <w:color w:val="000000"/>
        </w:rPr>
        <w:t xml:space="preserve">ees, </w:t>
      </w:r>
      <w:r w:rsidR="00C72DD3">
        <w:rPr>
          <w:color w:val="000000"/>
        </w:rPr>
        <w:t>speaks to</w:t>
      </w:r>
      <w:r w:rsidR="00E7685F">
        <w:rPr>
          <w:color w:val="000000"/>
        </w:rPr>
        <w:t xml:space="preserve"> and promotes</w:t>
      </w:r>
      <w:r w:rsidR="00C72DD3">
        <w:rPr>
          <w:color w:val="000000"/>
        </w:rPr>
        <w:t xml:space="preserve"> </w:t>
      </w:r>
      <w:r w:rsidR="00534ACD">
        <w:rPr>
          <w:color w:val="000000"/>
        </w:rPr>
        <w:t xml:space="preserve">our </w:t>
      </w:r>
      <w:r w:rsidR="00E7685F">
        <w:rPr>
          <w:color w:val="000000"/>
        </w:rPr>
        <w:t>highest potential</w:t>
      </w:r>
    </w:p>
    <w:p w14:paraId="7CDCC532" w14:textId="77777777" w:rsidR="00486190" w:rsidRDefault="00486190" w:rsidP="0047194A">
      <w:pPr>
        <w:pStyle w:val="ListParagraph"/>
        <w:ind w:left="0"/>
        <w:rPr>
          <w:color w:val="000000"/>
        </w:rPr>
      </w:pPr>
    </w:p>
    <w:p w14:paraId="54CB0BF2" w14:textId="734A01C3" w:rsidR="00092D4D" w:rsidRDefault="00092D4D" w:rsidP="00503606">
      <w:pPr>
        <w:pStyle w:val="ListParagraph"/>
        <w:ind w:left="0"/>
        <w:rPr>
          <w:color w:val="000000"/>
        </w:rPr>
      </w:pPr>
      <w:r>
        <w:rPr>
          <w:color w:val="000000"/>
        </w:rPr>
        <w:t>John Piper</w:t>
      </w:r>
      <w:r w:rsidR="00685589">
        <w:rPr>
          <w:color w:val="000000"/>
        </w:rPr>
        <w:t xml:space="preserve">, </w:t>
      </w:r>
      <w:r>
        <w:rPr>
          <w:color w:val="000000"/>
        </w:rPr>
        <w:t xml:space="preserve">in </w:t>
      </w:r>
      <w:r w:rsidRPr="00553B30">
        <w:rPr>
          <w:i/>
          <w:color w:val="000000"/>
          <w:u w:val="single"/>
        </w:rPr>
        <w:t>Desiring God</w:t>
      </w:r>
      <w:r w:rsidR="008608ED">
        <w:rPr>
          <w:i/>
          <w:color w:val="000000"/>
        </w:rPr>
        <w:t xml:space="preserve">, </w:t>
      </w:r>
      <w:r w:rsidR="00C35C4F">
        <w:rPr>
          <w:color w:val="000000"/>
        </w:rPr>
        <w:t>list</w:t>
      </w:r>
      <w:r w:rsidR="001273C8">
        <w:rPr>
          <w:color w:val="000000"/>
        </w:rPr>
        <w:t>s</w:t>
      </w:r>
      <w:r w:rsidR="00896FC3">
        <w:rPr>
          <w:color w:val="000000"/>
        </w:rPr>
        <w:t xml:space="preserve"> how </w:t>
      </w:r>
      <w:r w:rsidR="00C35C4F">
        <w:rPr>
          <w:color w:val="000000"/>
        </w:rPr>
        <w:t xml:space="preserve">others </w:t>
      </w:r>
      <w:r w:rsidR="00896FC3">
        <w:rPr>
          <w:color w:val="000000"/>
        </w:rPr>
        <w:t>viewed Jesus</w:t>
      </w:r>
      <w:r>
        <w:rPr>
          <w:color w:val="000000"/>
        </w:rPr>
        <w:t>:</w:t>
      </w:r>
    </w:p>
    <w:p w14:paraId="77B71450" w14:textId="77777777" w:rsidR="00092D4D" w:rsidRDefault="00092D4D" w:rsidP="00503606">
      <w:pPr>
        <w:pStyle w:val="ListParagraph"/>
        <w:ind w:left="0"/>
        <w:rPr>
          <w:color w:val="000000"/>
        </w:rPr>
      </w:pPr>
    </w:p>
    <w:p w14:paraId="1F07524A" w14:textId="0FD89242" w:rsidR="00F137AB" w:rsidRDefault="00092D4D" w:rsidP="00503606">
      <w:pPr>
        <w:pStyle w:val="ListParagraph"/>
        <w:ind w:left="0"/>
        <w:rPr>
          <w:color w:val="000000"/>
        </w:rPr>
      </w:pPr>
      <w:r>
        <w:rPr>
          <w:color w:val="000000"/>
        </w:rPr>
        <w:t xml:space="preserve">• </w:t>
      </w:r>
      <w:r w:rsidR="005238A8">
        <w:rPr>
          <w:color w:val="000000"/>
        </w:rPr>
        <w:t>He d</w:t>
      </w:r>
      <w:r w:rsidR="00C16F9F">
        <w:rPr>
          <w:color w:val="000000"/>
        </w:rPr>
        <w:t>efied</w:t>
      </w:r>
      <w:r w:rsidR="00D26E41">
        <w:rPr>
          <w:color w:val="000000"/>
        </w:rPr>
        <w:t xml:space="preserve"> </w:t>
      </w:r>
      <w:r w:rsidR="00C16F9F">
        <w:rPr>
          <w:color w:val="000000"/>
        </w:rPr>
        <w:t>political correctness</w:t>
      </w:r>
      <w:r w:rsidR="00D26E41">
        <w:rPr>
          <w:color w:val="000000"/>
        </w:rPr>
        <w:t xml:space="preserve"> to help </w:t>
      </w:r>
      <w:r w:rsidR="00D26E41" w:rsidRPr="005238A8">
        <w:rPr>
          <w:color w:val="000000"/>
          <w:u w:val="single"/>
        </w:rPr>
        <w:t>women</w:t>
      </w:r>
      <w:r w:rsidR="00D26E41">
        <w:rPr>
          <w:color w:val="000000"/>
        </w:rPr>
        <w:t xml:space="preserve"> (John 4), </w:t>
      </w:r>
      <w:r w:rsidR="00D26E41" w:rsidRPr="005238A8">
        <w:rPr>
          <w:color w:val="000000"/>
          <w:u w:val="single"/>
        </w:rPr>
        <w:t xml:space="preserve">foreigners </w:t>
      </w:r>
      <w:r w:rsidR="00D26E41">
        <w:rPr>
          <w:color w:val="000000"/>
        </w:rPr>
        <w:t xml:space="preserve">(Mark 7:24-30), </w:t>
      </w:r>
      <w:r w:rsidR="00D26E41" w:rsidRPr="005238A8">
        <w:rPr>
          <w:color w:val="000000"/>
          <w:u w:val="single"/>
        </w:rPr>
        <w:t>lepers</w:t>
      </w:r>
      <w:r w:rsidR="00D26E41">
        <w:rPr>
          <w:color w:val="000000"/>
        </w:rPr>
        <w:t xml:space="preserve"> (Luke 17:11-19), </w:t>
      </w:r>
      <w:r w:rsidR="00D26E41" w:rsidRPr="005238A8">
        <w:rPr>
          <w:color w:val="000000"/>
          <w:u w:val="single"/>
        </w:rPr>
        <w:t>harlots</w:t>
      </w:r>
      <w:r w:rsidR="00D26E41">
        <w:rPr>
          <w:color w:val="000000"/>
        </w:rPr>
        <w:t xml:space="preserve"> (Luke 7:36-50), </w:t>
      </w:r>
      <w:r w:rsidR="00A75771" w:rsidRPr="005238A8">
        <w:rPr>
          <w:color w:val="000000"/>
          <w:u w:val="single"/>
        </w:rPr>
        <w:t>tax collectors</w:t>
      </w:r>
      <w:r w:rsidR="005238A8">
        <w:rPr>
          <w:color w:val="000000"/>
        </w:rPr>
        <w:t xml:space="preserve"> </w:t>
      </w:r>
      <w:r w:rsidR="00A75771">
        <w:rPr>
          <w:color w:val="000000"/>
        </w:rPr>
        <w:t>(Matthew 9:9-13) and</w:t>
      </w:r>
      <w:r w:rsidR="00F137AB">
        <w:rPr>
          <w:color w:val="000000"/>
        </w:rPr>
        <w:t xml:space="preserve"> </w:t>
      </w:r>
      <w:r w:rsidR="00F137AB" w:rsidRPr="005238A8">
        <w:rPr>
          <w:color w:val="000000"/>
          <w:u w:val="single"/>
        </w:rPr>
        <w:t>beggars</w:t>
      </w:r>
      <w:r w:rsidR="00F137AB">
        <w:rPr>
          <w:color w:val="000000"/>
        </w:rPr>
        <w:t xml:space="preserve"> (Mark 10:46-52)</w:t>
      </w:r>
      <w:r w:rsidR="003C6663">
        <w:rPr>
          <w:color w:val="000000"/>
        </w:rPr>
        <w:t>.</w:t>
      </w:r>
    </w:p>
    <w:p w14:paraId="72476D03" w14:textId="6147857A" w:rsidR="00D80AA3" w:rsidRDefault="00D80AA3" w:rsidP="00503606">
      <w:pPr>
        <w:pStyle w:val="ListParagraph"/>
        <w:ind w:left="0"/>
        <w:rPr>
          <w:color w:val="000000"/>
        </w:rPr>
      </w:pPr>
      <w:r>
        <w:rPr>
          <w:color w:val="000000"/>
        </w:rPr>
        <w:t xml:space="preserve">• </w:t>
      </w:r>
      <w:r w:rsidR="005238A8">
        <w:rPr>
          <w:color w:val="000000"/>
        </w:rPr>
        <w:t>He d</w:t>
      </w:r>
      <w:r w:rsidR="00476FAE">
        <w:rPr>
          <w:color w:val="000000"/>
        </w:rPr>
        <w:t>isappointed</w:t>
      </w:r>
      <w:r w:rsidR="00F6551E">
        <w:rPr>
          <w:color w:val="000000"/>
        </w:rPr>
        <w:t xml:space="preserve"> </w:t>
      </w:r>
      <w:r w:rsidR="007273B3">
        <w:rPr>
          <w:color w:val="000000"/>
        </w:rPr>
        <w:t>Jews who</w:t>
      </w:r>
      <w:r w:rsidR="00F1639C">
        <w:rPr>
          <w:color w:val="000000"/>
        </w:rPr>
        <w:t xml:space="preserve"> exp</w:t>
      </w:r>
      <w:r w:rsidR="00A832C8">
        <w:rPr>
          <w:color w:val="000000"/>
        </w:rPr>
        <w:t xml:space="preserve">ected </w:t>
      </w:r>
      <w:r w:rsidR="00F1639C">
        <w:rPr>
          <w:color w:val="000000"/>
        </w:rPr>
        <w:t>Messiah</w:t>
      </w:r>
      <w:r w:rsidR="00476FAE">
        <w:rPr>
          <w:color w:val="000000"/>
        </w:rPr>
        <w:t xml:space="preserve"> to end</w:t>
      </w:r>
      <w:r w:rsidR="00083FDB">
        <w:rPr>
          <w:color w:val="000000"/>
        </w:rPr>
        <w:t xml:space="preserve"> </w:t>
      </w:r>
      <w:r w:rsidR="007273B3">
        <w:rPr>
          <w:color w:val="000000"/>
        </w:rPr>
        <w:t>Roman occupation</w:t>
      </w:r>
      <w:r w:rsidR="00667DB7">
        <w:rPr>
          <w:color w:val="000000"/>
        </w:rPr>
        <w:t xml:space="preserve"> (John 1:43-50)</w:t>
      </w:r>
      <w:r w:rsidR="003C6663">
        <w:rPr>
          <w:color w:val="000000"/>
        </w:rPr>
        <w:t>.</w:t>
      </w:r>
      <w:r w:rsidR="00F1639C">
        <w:rPr>
          <w:color w:val="000000"/>
        </w:rPr>
        <w:t xml:space="preserve">  </w:t>
      </w:r>
    </w:p>
    <w:p w14:paraId="78CCCD38" w14:textId="096E2329" w:rsidR="00896FC3" w:rsidRDefault="005238A8" w:rsidP="00896FC3">
      <w:pPr>
        <w:pStyle w:val="ListParagraph"/>
        <w:ind w:left="0"/>
        <w:rPr>
          <w:color w:val="000000"/>
        </w:rPr>
      </w:pPr>
      <w:r>
        <w:rPr>
          <w:color w:val="000000"/>
        </w:rPr>
        <w:t>• He was e</w:t>
      </w:r>
      <w:r w:rsidR="00896FC3">
        <w:rPr>
          <w:color w:val="000000"/>
        </w:rPr>
        <w:t>xecuted for our sins after religious leaders plot</w:t>
      </w:r>
      <w:r w:rsidR="003C6663">
        <w:rPr>
          <w:color w:val="000000"/>
        </w:rPr>
        <w:t>ted</w:t>
      </w:r>
      <w:r w:rsidR="00896FC3">
        <w:rPr>
          <w:color w:val="000000"/>
        </w:rPr>
        <w:t xml:space="preserve"> to kill Him (Mark 3:4-6, 10:45)</w:t>
      </w:r>
      <w:r w:rsidR="003C6663">
        <w:rPr>
          <w:color w:val="000000"/>
        </w:rPr>
        <w:t>.</w:t>
      </w:r>
    </w:p>
    <w:p w14:paraId="58D18992" w14:textId="1D2C2812" w:rsidR="00230A53" w:rsidRPr="00175C05" w:rsidRDefault="00230A53" w:rsidP="00503606">
      <w:pPr>
        <w:pStyle w:val="ListParagraph"/>
        <w:ind w:left="0"/>
        <w:rPr>
          <w:rFonts w:ascii="Albertus Extra Bold" w:hAnsi="Albertus Extra Bold"/>
          <w:color w:val="000000"/>
          <w:sz w:val="28"/>
          <w:szCs w:val="28"/>
        </w:rPr>
      </w:pPr>
      <w:r>
        <w:rPr>
          <w:color w:val="000000"/>
        </w:rPr>
        <w:t xml:space="preserve">• </w:t>
      </w:r>
      <w:r w:rsidR="005238A8">
        <w:rPr>
          <w:color w:val="000000"/>
        </w:rPr>
        <w:t>He i</w:t>
      </w:r>
      <w:r w:rsidR="00896FC3">
        <w:rPr>
          <w:color w:val="000000"/>
        </w:rPr>
        <w:t>nvited people to</w:t>
      </w:r>
      <w:r>
        <w:rPr>
          <w:color w:val="000000"/>
        </w:rPr>
        <w:t xml:space="preserve"> follow Him to have eternal life</w:t>
      </w:r>
      <w:r w:rsidR="00A14C43">
        <w:rPr>
          <w:color w:val="000000"/>
        </w:rPr>
        <w:t>.</w:t>
      </w:r>
      <w:r>
        <w:rPr>
          <w:color w:val="000000"/>
        </w:rPr>
        <w:t xml:space="preserve"> </w:t>
      </w:r>
      <w:r w:rsidR="003F3863" w:rsidRPr="00623F5F">
        <w:rPr>
          <w:rFonts w:ascii="Albertus Extra Bold" w:hAnsi="Albertus Extra Bold"/>
          <w:color w:val="000000"/>
          <w:sz w:val="28"/>
          <w:szCs w:val="28"/>
          <w:u w:val="single"/>
        </w:rPr>
        <w:t>Let’s read Mark 10:17-31</w:t>
      </w:r>
      <w:r w:rsidR="00D104C1" w:rsidRPr="00623F5F">
        <w:rPr>
          <w:rFonts w:ascii="Albertus Extra Bold" w:hAnsi="Albertus Extra Bold"/>
          <w:color w:val="000000"/>
          <w:sz w:val="28"/>
          <w:szCs w:val="28"/>
          <w:u w:val="single"/>
        </w:rPr>
        <w:t xml:space="preserve"> (p. 753</w:t>
      </w:r>
      <w:r w:rsidR="00464D02" w:rsidRPr="00623F5F">
        <w:rPr>
          <w:rFonts w:ascii="Albertus Extra Bold" w:hAnsi="Albertus Extra Bold"/>
          <w:color w:val="000000"/>
          <w:sz w:val="28"/>
          <w:szCs w:val="28"/>
          <w:u w:val="single"/>
        </w:rPr>
        <w:t>, NIV)</w:t>
      </w:r>
      <w:r w:rsidR="00175C05" w:rsidRPr="00623F5F">
        <w:rPr>
          <w:rFonts w:ascii="Albertus Extra Bold" w:hAnsi="Albertus Extra Bold"/>
          <w:color w:val="000000"/>
          <w:sz w:val="28"/>
          <w:szCs w:val="28"/>
          <w:u w:val="single"/>
        </w:rPr>
        <w:t>.</w:t>
      </w:r>
    </w:p>
    <w:p w14:paraId="623B6FAD" w14:textId="77777777" w:rsidR="003E18BB" w:rsidRDefault="003E18BB" w:rsidP="009F7B7F">
      <w:pPr>
        <w:pStyle w:val="ListParagraph"/>
        <w:ind w:left="0"/>
        <w:rPr>
          <w:color w:val="000000"/>
        </w:rPr>
      </w:pPr>
    </w:p>
    <w:p w14:paraId="293442E7" w14:textId="5338981B" w:rsidR="0041154A" w:rsidRPr="00E95FC9" w:rsidRDefault="0041154A" w:rsidP="0041154A">
      <w:pPr>
        <w:widowControl w:val="0"/>
        <w:autoSpaceDE w:val="0"/>
        <w:autoSpaceDN w:val="0"/>
        <w:adjustRightInd w:val="0"/>
        <w:rPr>
          <w:rFonts w:ascii="Albertus Extra Bold" w:hAnsi="Albertus Extra Bold"/>
          <w:sz w:val="28"/>
          <w:szCs w:val="28"/>
        </w:rPr>
      </w:pPr>
      <w:r>
        <w:rPr>
          <w:szCs w:val="24"/>
        </w:rPr>
        <w:t xml:space="preserve">When </w:t>
      </w:r>
      <w:r w:rsidR="003973B6">
        <w:rPr>
          <w:szCs w:val="24"/>
        </w:rPr>
        <w:t xml:space="preserve">Judas </w:t>
      </w:r>
      <w:r w:rsidR="00C113A7">
        <w:rPr>
          <w:szCs w:val="24"/>
        </w:rPr>
        <w:t xml:space="preserve">escorts </w:t>
      </w:r>
      <w:r w:rsidR="003973B6">
        <w:rPr>
          <w:szCs w:val="24"/>
        </w:rPr>
        <w:t xml:space="preserve">some 600 </w:t>
      </w:r>
      <w:r w:rsidR="00C113A7">
        <w:rPr>
          <w:szCs w:val="24"/>
        </w:rPr>
        <w:t>soldiers</w:t>
      </w:r>
      <w:r w:rsidR="000B57F2">
        <w:rPr>
          <w:szCs w:val="24"/>
        </w:rPr>
        <w:t xml:space="preserve"> to arrest Him</w:t>
      </w:r>
      <w:r w:rsidR="003973B6">
        <w:rPr>
          <w:szCs w:val="24"/>
        </w:rPr>
        <w:t xml:space="preserve">, our Lord </w:t>
      </w:r>
      <w:r w:rsidR="008F20E7">
        <w:rPr>
          <w:szCs w:val="24"/>
        </w:rPr>
        <w:t>again flashe</w:t>
      </w:r>
      <w:r w:rsidR="00C113A7">
        <w:rPr>
          <w:szCs w:val="24"/>
        </w:rPr>
        <w:t>s</w:t>
      </w:r>
      <w:r w:rsidR="003973B6">
        <w:rPr>
          <w:szCs w:val="24"/>
        </w:rPr>
        <w:t xml:space="preserve"> His I</w:t>
      </w:r>
      <w:r>
        <w:rPr>
          <w:szCs w:val="24"/>
        </w:rPr>
        <w:t xml:space="preserve">D.   </w:t>
      </w:r>
      <w:r w:rsidR="005C5C44" w:rsidRPr="00623F5F">
        <w:rPr>
          <w:rFonts w:ascii="Albertus Extra Bold" w:hAnsi="Albertus Extra Bold"/>
          <w:sz w:val="28"/>
          <w:szCs w:val="28"/>
          <w:u w:val="single"/>
        </w:rPr>
        <w:t>Let’s read John 18:1-11</w:t>
      </w:r>
      <w:r w:rsidR="00D104C1" w:rsidRPr="00623F5F">
        <w:rPr>
          <w:rFonts w:ascii="Albertus Extra Bold" w:hAnsi="Albertus Extra Bold"/>
          <w:sz w:val="28"/>
          <w:szCs w:val="28"/>
          <w:u w:val="single"/>
        </w:rPr>
        <w:t xml:space="preserve"> (p. 806</w:t>
      </w:r>
      <w:r w:rsidRPr="00623F5F">
        <w:rPr>
          <w:rFonts w:ascii="Albertus Extra Bold" w:hAnsi="Albertus Extra Bold"/>
          <w:sz w:val="28"/>
          <w:szCs w:val="28"/>
          <w:u w:val="single"/>
        </w:rPr>
        <w:t xml:space="preserve"> NIV).</w:t>
      </w:r>
    </w:p>
    <w:p w14:paraId="54F75BF4" w14:textId="77777777" w:rsidR="0041154A" w:rsidRDefault="0041154A" w:rsidP="009F7B7F">
      <w:pPr>
        <w:pStyle w:val="ListParagraph"/>
        <w:ind w:left="0"/>
        <w:rPr>
          <w:color w:val="000000"/>
        </w:rPr>
      </w:pPr>
    </w:p>
    <w:p w14:paraId="7576C72E" w14:textId="7ABFFE58" w:rsidR="0033159E" w:rsidRDefault="00C213A7" w:rsidP="009F7B7F">
      <w:pPr>
        <w:pStyle w:val="ListParagraph"/>
        <w:ind w:left="0"/>
        <w:rPr>
          <w:color w:val="000000"/>
        </w:rPr>
      </w:pPr>
      <w:r>
        <w:rPr>
          <w:color w:val="000000"/>
        </w:rPr>
        <w:t>As Christ hangs on the cross,</w:t>
      </w:r>
      <w:r w:rsidR="0033159E">
        <w:rPr>
          <w:color w:val="000000"/>
        </w:rPr>
        <w:t xml:space="preserve"> the </w:t>
      </w:r>
      <w:r w:rsidR="00032C77">
        <w:rPr>
          <w:color w:val="000000"/>
        </w:rPr>
        <w:t>sky go</w:t>
      </w:r>
      <w:r>
        <w:rPr>
          <w:color w:val="000000"/>
        </w:rPr>
        <w:t>es</w:t>
      </w:r>
      <w:r w:rsidR="00032C77">
        <w:rPr>
          <w:color w:val="000000"/>
        </w:rPr>
        <w:t xml:space="preserve"> totally </w:t>
      </w:r>
      <w:r>
        <w:rPr>
          <w:color w:val="000000"/>
        </w:rPr>
        <w:t>black</w:t>
      </w:r>
      <w:r w:rsidR="00216388">
        <w:rPr>
          <w:color w:val="000000"/>
        </w:rPr>
        <w:t xml:space="preserve"> at 3:00 pm.  E</w:t>
      </w:r>
      <w:r>
        <w:rPr>
          <w:color w:val="000000"/>
        </w:rPr>
        <w:t xml:space="preserve">arthquakes </w:t>
      </w:r>
      <w:r w:rsidR="00F86CB0">
        <w:rPr>
          <w:color w:val="000000"/>
        </w:rPr>
        <w:t>shake open</w:t>
      </w:r>
      <w:r>
        <w:rPr>
          <w:color w:val="000000"/>
        </w:rPr>
        <w:t xml:space="preserve"> graves</w:t>
      </w:r>
      <w:r w:rsidR="00F86CB0">
        <w:rPr>
          <w:color w:val="000000"/>
        </w:rPr>
        <w:t>, releasing their</w:t>
      </w:r>
      <w:r w:rsidR="000E569E">
        <w:rPr>
          <w:color w:val="000000"/>
        </w:rPr>
        <w:t xml:space="preserve"> resurrected occupants</w:t>
      </w:r>
      <w:r w:rsidR="009041B7">
        <w:rPr>
          <w:color w:val="000000"/>
        </w:rPr>
        <w:t xml:space="preserve">. </w:t>
      </w:r>
      <w:r w:rsidR="005E0383">
        <w:rPr>
          <w:color w:val="000000"/>
        </w:rPr>
        <w:t xml:space="preserve"> </w:t>
      </w:r>
      <w:r w:rsidR="00693715">
        <w:rPr>
          <w:color w:val="000000"/>
        </w:rPr>
        <w:t>A</w:t>
      </w:r>
      <w:r w:rsidR="005E0383">
        <w:rPr>
          <w:color w:val="000000"/>
        </w:rPr>
        <w:t>nd a</w:t>
      </w:r>
      <w:r w:rsidR="00693715">
        <w:rPr>
          <w:color w:val="000000"/>
        </w:rPr>
        <w:t xml:space="preserve"> Roman</w:t>
      </w:r>
      <w:r w:rsidR="008E064E">
        <w:rPr>
          <w:color w:val="000000"/>
        </w:rPr>
        <w:t xml:space="preserve"> </w:t>
      </w:r>
      <w:r w:rsidR="007E213F">
        <w:rPr>
          <w:color w:val="000000"/>
        </w:rPr>
        <w:t>offi</w:t>
      </w:r>
      <w:r w:rsidR="00D34C1A">
        <w:rPr>
          <w:color w:val="000000"/>
        </w:rPr>
        <w:t xml:space="preserve">cer </w:t>
      </w:r>
      <w:r w:rsidR="000812FC">
        <w:rPr>
          <w:color w:val="000000"/>
        </w:rPr>
        <w:t>hears Christ’s</w:t>
      </w:r>
      <w:r w:rsidR="007E213F">
        <w:rPr>
          <w:color w:val="000000"/>
        </w:rPr>
        <w:t xml:space="preserve"> game-changing words:  “Father, forgive these people.  They don’t know w</w:t>
      </w:r>
      <w:r w:rsidR="002A0AC1">
        <w:rPr>
          <w:color w:val="000000"/>
        </w:rPr>
        <w:t xml:space="preserve">hat they’re doing!”  At this the </w:t>
      </w:r>
      <w:r w:rsidR="00693715">
        <w:rPr>
          <w:color w:val="000000"/>
        </w:rPr>
        <w:t xml:space="preserve">soldier </w:t>
      </w:r>
      <w:r w:rsidR="002A0AC1">
        <w:rPr>
          <w:color w:val="000000"/>
        </w:rPr>
        <w:t xml:space="preserve">admits, </w:t>
      </w:r>
      <w:r w:rsidR="007E213F">
        <w:rPr>
          <w:color w:val="000000"/>
        </w:rPr>
        <w:t>“Surely, this was the Son of God.”</w:t>
      </w:r>
    </w:p>
    <w:p w14:paraId="2CE646FB" w14:textId="77777777" w:rsidR="008456FF" w:rsidRDefault="008456FF" w:rsidP="009F7B7F">
      <w:pPr>
        <w:pStyle w:val="BodyText"/>
        <w:tabs>
          <w:tab w:val="left" w:pos="2880"/>
        </w:tabs>
        <w:rPr>
          <w:rFonts w:asciiTheme="minorHAnsi" w:hAnsiTheme="minorHAnsi" w:cs="Arial"/>
          <w:b w:val="0"/>
          <w:sz w:val="28"/>
          <w:szCs w:val="28"/>
        </w:rPr>
      </w:pPr>
    </w:p>
    <w:p w14:paraId="193DE433" w14:textId="42DD0A25" w:rsidR="008456FF" w:rsidRDefault="00DE2015" w:rsidP="009F7B7F">
      <w:pPr>
        <w:pStyle w:val="BodyText"/>
        <w:tabs>
          <w:tab w:val="left" w:pos="2880"/>
        </w:tabs>
        <w:rPr>
          <w:rFonts w:ascii="Albertus Extra Bold" w:hAnsi="Albertus Extra Bold" w:cs="Arial"/>
          <w:b w:val="0"/>
          <w:sz w:val="28"/>
          <w:szCs w:val="28"/>
        </w:rPr>
      </w:pPr>
      <w:r>
        <w:rPr>
          <w:rFonts w:ascii="Albertus Extra Bold" w:hAnsi="Albertus Extra Bold" w:cs="Arial"/>
          <w:b w:val="0"/>
          <w:sz w:val="28"/>
          <w:szCs w:val="28"/>
        </w:rPr>
        <w:t xml:space="preserve">DISCUSS:  </w:t>
      </w:r>
      <w:r w:rsidR="0099508E">
        <w:rPr>
          <w:rFonts w:ascii="Albertus Extra Bold" w:hAnsi="Albertus Extra Bold" w:cs="Arial"/>
          <w:b w:val="0"/>
          <w:sz w:val="28"/>
          <w:szCs w:val="28"/>
        </w:rPr>
        <w:t>If you’d been that soldier</w:t>
      </w:r>
      <w:r w:rsidR="00084D87">
        <w:rPr>
          <w:rFonts w:ascii="Albertus Extra Bold" w:hAnsi="Albertus Extra Bold" w:cs="Arial"/>
          <w:b w:val="0"/>
          <w:sz w:val="28"/>
          <w:szCs w:val="28"/>
        </w:rPr>
        <w:t>, what would you do next?</w:t>
      </w:r>
    </w:p>
    <w:p w14:paraId="4B3A63FC" w14:textId="77777777" w:rsidR="00C312C8" w:rsidRDefault="00C312C8" w:rsidP="009F7B7F">
      <w:pPr>
        <w:pStyle w:val="BodyText"/>
        <w:tabs>
          <w:tab w:val="left" w:pos="2880"/>
        </w:tabs>
        <w:rPr>
          <w:rFonts w:ascii="Albertus Extra Bold" w:hAnsi="Albertus Extra Bold" w:cs="Arial"/>
          <w:b w:val="0"/>
          <w:sz w:val="28"/>
          <w:szCs w:val="28"/>
        </w:rPr>
      </w:pPr>
    </w:p>
    <w:p w14:paraId="1A1AA3F9" w14:textId="77777777" w:rsidR="00C312C8" w:rsidRPr="008456FF" w:rsidRDefault="00C312C8" w:rsidP="009F7B7F">
      <w:pPr>
        <w:pStyle w:val="BodyText"/>
        <w:tabs>
          <w:tab w:val="left" w:pos="2880"/>
        </w:tabs>
        <w:rPr>
          <w:rFonts w:ascii="Albertus Extra Bold" w:hAnsi="Albertus Extra Bold" w:cs="Arial"/>
          <w:b w:val="0"/>
          <w:sz w:val="28"/>
          <w:szCs w:val="28"/>
        </w:rPr>
      </w:pPr>
    </w:p>
    <w:p w14:paraId="2E2269C5" w14:textId="77777777" w:rsidR="009A3924" w:rsidRDefault="009A3924" w:rsidP="009F7B7F">
      <w:pPr>
        <w:pStyle w:val="BodyText"/>
        <w:tabs>
          <w:tab w:val="left" w:pos="2880"/>
        </w:tabs>
        <w:rPr>
          <w:rFonts w:asciiTheme="minorHAnsi" w:hAnsiTheme="minorHAnsi" w:cs="Arial"/>
          <w:b w:val="0"/>
          <w:sz w:val="28"/>
          <w:szCs w:val="28"/>
        </w:rPr>
      </w:pPr>
    </w:p>
    <w:p w14:paraId="117212E4" w14:textId="77777777" w:rsidR="00C312C8" w:rsidRPr="00163277" w:rsidRDefault="00C312C8" w:rsidP="00C312C8">
      <w:pPr>
        <w:jc w:val="center"/>
        <w:rPr>
          <w:rFonts w:ascii="Capitals" w:hAnsi="Capitals"/>
          <w:b/>
        </w:rPr>
      </w:pPr>
      <w:r>
        <w:rPr>
          <w:rFonts w:ascii="Capitals" w:hAnsi="Capitals"/>
          <w:b/>
          <w:sz w:val="28"/>
        </w:rPr>
        <w:t xml:space="preserve">You Know </w:t>
      </w:r>
      <w:r>
        <w:rPr>
          <w:rFonts w:ascii="Capitals" w:hAnsi="Capitals"/>
          <w:b/>
          <w:i/>
          <w:sz w:val="28"/>
        </w:rPr>
        <w:t xml:space="preserve">About </w:t>
      </w:r>
      <w:r>
        <w:rPr>
          <w:rFonts w:ascii="Capitals" w:hAnsi="Capitals"/>
          <w:b/>
          <w:sz w:val="28"/>
        </w:rPr>
        <w:t>Him.  But Is That Enough?</w:t>
      </w:r>
    </w:p>
    <w:p w14:paraId="604B7E55" w14:textId="77777777" w:rsidR="00C312C8" w:rsidRDefault="00C312C8" w:rsidP="00C312C8">
      <w:pPr>
        <w:pStyle w:val="BodyText"/>
      </w:pPr>
    </w:p>
    <w:p w14:paraId="2DCA751D" w14:textId="0AD2EF84" w:rsidR="00FD3A05" w:rsidRPr="00FA01A9" w:rsidRDefault="00FD3A05" w:rsidP="00FD3A05">
      <w:pPr>
        <w:pStyle w:val="BodyText"/>
        <w:tabs>
          <w:tab w:val="left" w:pos="2880"/>
        </w:tabs>
        <w:rPr>
          <w:rFonts w:cs="Arial"/>
          <w:b w:val="0"/>
          <w:szCs w:val="24"/>
        </w:rPr>
      </w:pPr>
      <w:r>
        <w:rPr>
          <w:rFonts w:cs="Arial"/>
          <w:b w:val="0"/>
          <w:szCs w:val="24"/>
        </w:rPr>
        <w:t xml:space="preserve">David writes, </w:t>
      </w:r>
      <w:r w:rsidRPr="00FA01A9">
        <w:rPr>
          <w:rFonts w:cs="Arial"/>
          <w:b w:val="0"/>
          <w:szCs w:val="24"/>
        </w:rPr>
        <w:t>“The fool says</w:t>
      </w:r>
      <w:r w:rsidR="00330C97">
        <w:rPr>
          <w:rFonts w:cs="Arial"/>
          <w:b w:val="0"/>
          <w:szCs w:val="24"/>
        </w:rPr>
        <w:t xml:space="preserve"> in his heart, ‘There is no God</w:t>
      </w:r>
      <w:r w:rsidRPr="00FA01A9">
        <w:rPr>
          <w:rFonts w:cs="Arial"/>
          <w:b w:val="0"/>
          <w:szCs w:val="24"/>
        </w:rPr>
        <w:t>’”</w:t>
      </w:r>
      <w:r w:rsidR="00330C97">
        <w:rPr>
          <w:rFonts w:cs="Arial"/>
          <w:b w:val="0"/>
          <w:szCs w:val="24"/>
        </w:rPr>
        <w:t xml:space="preserve"> (Psalm 19:1-4a</w:t>
      </w:r>
      <w:r w:rsidR="00415B3A">
        <w:rPr>
          <w:rFonts w:cs="Arial"/>
          <w:b w:val="0"/>
          <w:szCs w:val="24"/>
        </w:rPr>
        <w:t>; Romans 1:19-20</w:t>
      </w:r>
      <w:r w:rsidR="00330C97">
        <w:rPr>
          <w:rFonts w:cs="Arial"/>
          <w:b w:val="0"/>
          <w:szCs w:val="24"/>
        </w:rPr>
        <w:t>).</w:t>
      </w:r>
      <w:r w:rsidR="00415B3A">
        <w:rPr>
          <w:rFonts w:cs="Arial"/>
          <w:b w:val="0"/>
          <w:szCs w:val="24"/>
        </w:rPr>
        <w:t xml:space="preserve">  T</w:t>
      </w:r>
      <w:r w:rsidR="00782D48">
        <w:rPr>
          <w:rFonts w:cs="Arial"/>
          <w:b w:val="0"/>
          <w:szCs w:val="24"/>
        </w:rPr>
        <w:t>hat mindset</w:t>
      </w:r>
      <w:r w:rsidR="00415B3A">
        <w:rPr>
          <w:rFonts w:cs="Arial"/>
          <w:b w:val="0"/>
          <w:szCs w:val="24"/>
        </w:rPr>
        <w:t xml:space="preserve"> </w:t>
      </w:r>
      <w:r w:rsidR="004A5E4F">
        <w:rPr>
          <w:rFonts w:cs="Arial"/>
          <w:b w:val="0"/>
          <w:szCs w:val="24"/>
        </w:rPr>
        <w:t xml:space="preserve">will come to </w:t>
      </w:r>
      <w:r w:rsidR="00D32B4B">
        <w:rPr>
          <w:rFonts w:cs="Arial"/>
          <w:b w:val="0"/>
          <w:szCs w:val="24"/>
        </w:rPr>
        <w:t>kno</w:t>
      </w:r>
      <w:r w:rsidR="00415B3A">
        <w:rPr>
          <w:rFonts w:cs="Arial"/>
          <w:b w:val="0"/>
          <w:szCs w:val="24"/>
        </w:rPr>
        <w:t>w Jesus not as Savior but as</w:t>
      </w:r>
      <w:r w:rsidR="00D32B4B">
        <w:rPr>
          <w:rFonts w:cs="Arial"/>
          <w:b w:val="0"/>
          <w:szCs w:val="24"/>
        </w:rPr>
        <w:t xml:space="preserve"> Judge (John 5:22).</w:t>
      </w:r>
      <w:r w:rsidRPr="00FA01A9">
        <w:rPr>
          <w:rFonts w:cs="Arial"/>
          <w:b w:val="0"/>
          <w:szCs w:val="24"/>
        </w:rPr>
        <w:t xml:space="preserve"> </w:t>
      </w:r>
      <w:r w:rsidR="0047191C">
        <w:rPr>
          <w:rFonts w:cs="Arial"/>
          <w:b w:val="0"/>
          <w:szCs w:val="24"/>
        </w:rPr>
        <w:t xml:space="preserve"> S</w:t>
      </w:r>
      <w:r w:rsidR="004A5E4F">
        <w:rPr>
          <w:rFonts w:cs="Arial"/>
          <w:b w:val="0"/>
          <w:szCs w:val="24"/>
        </w:rPr>
        <w:t xml:space="preserve">howing His spear wounds to Thomas, </w:t>
      </w:r>
      <w:r w:rsidR="0047191C">
        <w:rPr>
          <w:rFonts w:cs="Arial"/>
          <w:b w:val="0"/>
          <w:szCs w:val="24"/>
        </w:rPr>
        <w:t xml:space="preserve">Jesus said, </w:t>
      </w:r>
      <w:r w:rsidR="004A5E4F" w:rsidRPr="005B6AB7">
        <w:rPr>
          <w:rFonts w:ascii="Albertus Extra Bold" w:hAnsi="Albertus Extra Bold" w:cs="Arial"/>
          <w:b w:val="0"/>
          <w:szCs w:val="24"/>
        </w:rPr>
        <w:t>“Stop doubting and believe”</w:t>
      </w:r>
      <w:r w:rsidR="004A5E4F">
        <w:rPr>
          <w:rFonts w:cs="Arial"/>
          <w:b w:val="0"/>
          <w:szCs w:val="24"/>
        </w:rPr>
        <w:t xml:space="preserve"> (John 20:24-29</w:t>
      </w:r>
      <w:r w:rsidR="00330C97">
        <w:rPr>
          <w:rFonts w:cs="Arial"/>
          <w:b w:val="0"/>
          <w:szCs w:val="24"/>
        </w:rPr>
        <w:t>)</w:t>
      </w:r>
      <w:r w:rsidR="004A5E4F">
        <w:rPr>
          <w:rFonts w:cs="Arial"/>
          <w:b w:val="0"/>
          <w:szCs w:val="24"/>
        </w:rPr>
        <w:t>.</w:t>
      </w:r>
    </w:p>
    <w:p w14:paraId="2E0F0E77" w14:textId="77777777" w:rsidR="00D02C1F" w:rsidRDefault="00D02C1F" w:rsidP="009F7B7F">
      <w:pPr>
        <w:pStyle w:val="BodyText"/>
        <w:tabs>
          <w:tab w:val="left" w:pos="2880"/>
        </w:tabs>
        <w:rPr>
          <w:rFonts w:asciiTheme="minorHAnsi" w:hAnsiTheme="minorHAnsi" w:cs="Arial"/>
          <w:b w:val="0"/>
          <w:sz w:val="28"/>
          <w:szCs w:val="28"/>
        </w:rPr>
      </w:pPr>
    </w:p>
    <w:p w14:paraId="0F793D22" w14:textId="692C2DBA" w:rsidR="006B31D4" w:rsidRDefault="0072024C">
      <w:r>
        <w:t>“</w:t>
      </w:r>
      <w:r w:rsidR="006B31D4">
        <w:t>Let not the wise man boast of his wisdom or the strong man boast of his strength or the rich man boast of his riches, but let him who boasts boast about this:  that he understands and knows me, that I am the LORD</w:t>
      </w:r>
      <w:r w:rsidR="006F7A3B">
        <w:t xml:space="preserve"> …</w:t>
      </w:r>
      <w:r w:rsidR="006B31D4">
        <w:t>” (Jeremiah 9:23-24)</w:t>
      </w:r>
    </w:p>
    <w:p w14:paraId="0A3E983F" w14:textId="77777777" w:rsidR="0050469C" w:rsidRDefault="0050469C" w:rsidP="00542C8F">
      <w:pPr>
        <w:pStyle w:val="BodyText"/>
        <w:rPr>
          <w:b w:val="0"/>
        </w:rPr>
      </w:pPr>
    </w:p>
    <w:p w14:paraId="71AA4A7B" w14:textId="7F03F730" w:rsidR="00F9321E" w:rsidRDefault="00BA42D3" w:rsidP="00044A14">
      <w:pPr>
        <w:outlineLvl w:val="0"/>
        <w:rPr>
          <w:color w:val="000000"/>
        </w:rPr>
      </w:pPr>
      <w:r>
        <w:rPr>
          <w:color w:val="000000"/>
        </w:rPr>
        <w:t>“</w:t>
      </w:r>
      <w:r w:rsidR="00E109A0">
        <w:rPr>
          <w:color w:val="000000"/>
        </w:rPr>
        <w:t>Before a crucifixion</w:t>
      </w:r>
      <w:r w:rsidR="0007408F">
        <w:rPr>
          <w:color w:val="000000"/>
        </w:rPr>
        <w:t xml:space="preserve">,” </w:t>
      </w:r>
      <w:r w:rsidR="000F5AF2">
        <w:rPr>
          <w:color w:val="000000"/>
        </w:rPr>
        <w:t>Wells explains,</w:t>
      </w:r>
      <w:r w:rsidR="00E109A0">
        <w:rPr>
          <w:color w:val="000000"/>
        </w:rPr>
        <w:t xml:space="preserve"> </w:t>
      </w:r>
      <w:r w:rsidR="000F5AF2">
        <w:rPr>
          <w:color w:val="000000"/>
        </w:rPr>
        <w:t>“</w:t>
      </w:r>
      <w:r w:rsidR="00D9164E">
        <w:rPr>
          <w:color w:val="000000"/>
        </w:rPr>
        <w:t xml:space="preserve">Romans would take a whip </w:t>
      </w:r>
      <w:r w:rsidR="00E109A0">
        <w:rPr>
          <w:color w:val="000000"/>
        </w:rPr>
        <w:t>of twelve strands of leather (glass embedded on each side with a hook on the end) and strike the victim 39 times across the back and once across the face, completely disfiguring him.  Jesus was marred beyond recognition</w:t>
      </w:r>
      <w:r w:rsidR="008058EB">
        <w:rPr>
          <w:color w:val="000000"/>
        </w:rPr>
        <w:t xml:space="preserve"> … </w:t>
      </w:r>
      <w:r w:rsidR="00F9321E">
        <w:rPr>
          <w:color w:val="000000"/>
        </w:rPr>
        <w:t>Becau</w:t>
      </w:r>
      <w:r w:rsidR="007508A4">
        <w:rPr>
          <w:color w:val="000000"/>
        </w:rPr>
        <w:t>se sin</w:t>
      </w:r>
      <w:r w:rsidR="00B935A3">
        <w:rPr>
          <w:color w:val="000000"/>
        </w:rPr>
        <w:t xml:space="preserve"> has been dealt</w:t>
      </w:r>
      <w:r w:rsidR="007508A4">
        <w:rPr>
          <w:color w:val="000000"/>
        </w:rPr>
        <w:t xml:space="preserve"> with, all </w:t>
      </w:r>
      <w:r w:rsidR="00F9321E">
        <w:rPr>
          <w:color w:val="000000"/>
        </w:rPr>
        <w:t>God requires is our belief in and receiving of the marred Jesus</w:t>
      </w:r>
      <w:r w:rsidR="00B935A3">
        <w:rPr>
          <w:color w:val="000000"/>
        </w:rPr>
        <w:t xml:space="preserve"> who sits at His right hand.  Unbelievers will not perish because of sin but because of the pride they hold dear that denies the Son of God</w:t>
      </w:r>
      <w:r w:rsidR="00780094">
        <w:rPr>
          <w:color w:val="000000"/>
        </w:rPr>
        <w:t xml:space="preserve"> …</w:t>
      </w:r>
      <w:r w:rsidR="00B935A3">
        <w:rPr>
          <w:color w:val="000000"/>
        </w:rPr>
        <w:t>”</w:t>
      </w:r>
    </w:p>
    <w:p w14:paraId="5664CFE2" w14:textId="77777777" w:rsidR="00581B28" w:rsidRDefault="00581B28" w:rsidP="0007691B">
      <w:pPr>
        <w:pStyle w:val="ListParagraph"/>
        <w:ind w:left="0"/>
        <w:rPr>
          <w:color w:val="000000"/>
        </w:rPr>
      </w:pPr>
    </w:p>
    <w:p w14:paraId="3F7C7460" w14:textId="00FDF11E" w:rsidR="00FF1ABD" w:rsidRDefault="00500200" w:rsidP="00F1316A">
      <w:pPr>
        <w:pStyle w:val="ListParagraph"/>
        <w:shd w:val="pct15" w:color="auto" w:fill="auto"/>
        <w:ind w:left="0"/>
        <w:rPr>
          <w:color w:val="000000"/>
        </w:rPr>
      </w:pPr>
      <w:r>
        <w:rPr>
          <w:color w:val="000000"/>
        </w:rPr>
        <w:t xml:space="preserve">We can </w:t>
      </w:r>
      <w:r w:rsidR="00581B28">
        <w:rPr>
          <w:color w:val="000000"/>
        </w:rPr>
        <w:t>ask</w:t>
      </w:r>
      <w:r w:rsidR="00CD32D0">
        <w:rPr>
          <w:color w:val="000000"/>
        </w:rPr>
        <w:t xml:space="preserve"> endless questions, but</w:t>
      </w:r>
      <w:r w:rsidR="00581B28">
        <w:rPr>
          <w:color w:val="000000"/>
        </w:rPr>
        <w:t xml:space="preserve"> transformation, not information, is what we need --</w:t>
      </w:r>
      <w:r w:rsidR="00CD32D0">
        <w:rPr>
          <w:color w:val="000000"/>
        </w:rPr>
        <w:t xml:space="preserve"> a personal encounter with the Savior.  </w:t>
      </w:r>
      <w:r w:rsidR="001B7DCE">
        <w:rPr>
          <w:color w:val="000000"/>
        </w:rPr>
        <w:t>Please pray with</w:t>
      </w:r>
      <w:r w:rsidR="00F63B61">
        <w:rPr>
          <w:color w:val="000000"/>
        </w:rPr>
        <w:t xml:space="preserve"> me:</w:t>
      </w:r>
      <w:r w:rsidR="00456128">
        <w:rPr>
          <w:color w:val="000000"/>
        </w:rPr>
        <w:t xml:space="preserve"> “God, </w:t>
      </w:r>
      <w:r w:rsidR="00FF1ABD">
        <w:rPr>
          <w:color w:val="000000"/>
        </w:rPr>
        <w:t>I want to know the real You</w:t>
      </w:r>
      <w:r w:rsidR="00EA6655">
        <w:rPr>
          <w:color w:val="000000"/>
        </w:rPr>
        <w:t>.  With my</w:t>
      </w:r>
      <w:r w:rsidR="00B63D60">
        <w:rPr>
          <w:color w:val="000000"/>
        </w:rPr>
        <w:t xml:space="preserve"> small </w:t>
      </w:r>
      <w:r w:rsidR="00EA6655">
        <w:rPr>
          <w:color w:val="000000"/>
        </w:rPr>
        <w:t>faith</w:t>
      </w:r>
      <w:r w:rsidR="00FF1ABD">
        <w:rPr>
          <w:color w:val="000000"/>
        </w:rPr>
        <w:t>, I accept Your forgiveness of my sin. Thank You, Jesus, for Your great sacrifice for me.</w:t>
      </w:r>
      <w:r w:rsidR="00B22C43">
        <w:rPr>
          <w:color w:val="000000"/>
        </w:rPr>
        <w:t xml:space="preserve">  From now on, I am Yours.</w:t>
      </w:r>
      <w:r w:rsidR="00FF1ABD">
        <w:rPr>
          <w:color w:val="000000"/>
        </w:rPr>
        <w:t xml:space="preserve">  Amen.”</w:t>
      </w:r>
    </w:p>
    <w:p w14:paraId="618D02E4" w14:textId="77777777" w:rsidR="00BA42D3" w:rsidRDefault="00BA42D3" w:rsidP="0050469C">
      <w:pPr>
        <w:outlineLvl w:val="0"/>
        <w:rPr>
          <w:color w:val="000000"/>
        </w:rPr>
      </w:pPr>
    </w:p>
    <w:p w14:paraId="4BE154D5" w14:textId="77777777" w:rsidR="00F9111A" w:rsidRDefault="00F9111A" w:rsidP="0050469C">
      <w:pPr>
        <w:outlineLvl w:val="0"/>
        <w:rPr>
          <w:color w:val="000000"/>
        </w:rPr>
      </w:pPr>
    </w:p>
    <w:p w14:paraId="1E805FD9" w14:textId="77777777" w:rsidR="00F9111A" w:rsidRDefault="00F9111A" w:rsidP="0050469C">
      <w:pPr>
        <w:outlineLvl w:val="0"/>
        <w:rPr>
          <w:color w:val="000000"/>
        </w:rPr>
      </w:pPr>
    </w:p>
    <w:p w14:paraId="3DE9D3F6" w14:textId="77777777" w:rsidR="00F9111A" w:rsidRDefault="00F9111A" w:rsidP="0050469C">
      <w:pPr>
        <w:outlineLvl w:val="0"/>
        <w:rPr>
          <w:color w:val="000000"/>
        </w:rPr>
      </w:pPr>
    </w:p>
    <w:p w14:paraId="7943AEDA" w14:textId="77777777" w:rsidR="00F9111A" w:rsidRDefault="00F9111A" w:rsidP="0050469C">
      <w:pPr>
        <w:outlineLvl w:val="0"/>
        <w:rPr>
          <w:color w:val="000000"/>
        </w:rPr>
      </w:pPr>
    </w:p>
    <w:p w14:paraId="7B8ADFF9" w14:textId="77777777" w:rsidR="00961DF5" w:rsidRDefault="00961DF5" w:rsidP="0050469C">
      <w:pPr>
        <w:outlineLvl w:val="0"/>
        <w:rPr>
          <w:color w:val="000000"/>
        </w:rPr>
      </w:pPr>
    </w:p>
    <w:p w14:paraId="118C75C8" w14:textId="77777777" w:rsidR="00F9111A" w:rsidRDefault="00F9111A" w:rsidP="0050469C">
      <w:pPr>
        <w:outlineLvl w:val="0"/>
        <w:rPr>
          <w:color w:val="000000"/>
        </w:rPr>
      </w:pPr>
    </w:p>
    <w:p w14:paraId="50371351" w14:textId="77777777" w:rsidR="00E5293D" w:rsidRDefault="00E5293D" w:rsidP="0050469C">
      <w:pPr>
        <w:outlineLvl w:val="0"/>
        <w:rPr>
          <w:color w:val="000000"/>
        </w:rPr>
      </w:pPr>
    </w:p>
    <w:p w14:paraId="628B0819" w14:textId="7BB79B8E" w:rsidR="0050469C" w:rsidRPr="000A5B93" w:rsidRDefault="0050469C" w:rsidP="0050469C">
      <w:pPr>
        <w:outlineLvl w:val="0"/>
        <w:rPr>
          <w:color w:val="000000"/>
        </w:rPr>
      </w:pPr>
      <w:r w:rsidRPr="000A5B93">
        <w:rPr>
          <w:color w:val="000000"/>
        </w:rPr>
        <w:t>His Deal</w:t>
      </w:r>
    </w:p>
    <w:p w14:paraId="0AC2856C" w14:textId="6A6CED6C" w:rsidR="0050469C" w:rsidRDefault="005F197D" w:rsidP="0050469C">
      <w:pPr>
        <w:rPr>
          <w:color w:val="000000"/>
        </w:rPr>
      </w:pPr>
      <w:r>
        <w:rPr>
          <w:color w:val="000000"/>
        </w:rPr>
        <w:t>November 5 &amp; 19</w:t>
      </w:r>
      <w:r w:rsidR="0050469C">
        <w:rPr>
          <w:color w:val="000000"/>
        </w:rPr>
        <w:t>, 2013</w:t>
      </w:r>
    </w:p>
    <w:p w14:paraId="638527A5" w14:textId="77777777" w:rsidR="0050469C" w:rsidRPr="000A5B93" w:rsidRDefault="0050469C" w:rsidP="0050469C">
      <w:pPr>
        <w:rPr>
          <w:color w:val="000000"/>
        </w:rPr>
      </w:pPr>
      <w:r>
        <w:rPr>
          <w:color w:val="000000"/>
        </w:rPr>
        <w:t>george@HisDeal.org</w:t>
      </w:r>
    </w:p>
    <w:p w14:paraId="064ED39D" w14:textId="77777777" w:rsidR="0050469C" w:rsidRPr="000A5B93" w:rsidRDefault="0050469C" w:rsidP="0050469C">
      <w:pPr>
        <w:rPr>
          <w:color w:val="000000"/>
        </w:rPr>
      </w:pPr>
      <w:r w:rsidRPr="000A5B93">
        <w:rPr>
          <w:color w:val="000000"/>
        </w:rPr>
        <w:t>www.His Deal.org</w:t>
      </w:r>
    </w:p>
    <w:p w14:paraId="1918EC61" w14:textId="77777777" w:rsidR="0050469C" w:rsidRPr="000A5B93" w:rsidRDefault="0050469C" w:rsidP="0050469C">
      <w:pPr>
        <w:rPr>
          <w:i/>
          <w:color w:val="000000"/>
        </w:rPr>
      </w:pPr>
      <w:r w:rsidRPr="000A5B93">
        <w:rPr>
          <w:i/>
          <w:color w:val="000000"/>
        </w:rPr>
        <w:t>Focus on forever.</w:t>
      </w:r>
    </w:p>
    <w:p w14:paraId="3AF47D6C" w14:textId="633DE3BA" w:rsidR="006E4A10" w:rsidRDefault="0050469C" w:rsidP="001F7270">
      <w:r>
        <w:t>Copyright © 2013</w:t>
      </w:r>
      <w:r w:rsidRPr="000A5B93">
        <w:t>.  George Toles.  All Rights Reserved.</w:t>
      </w:r>
    </w:p>
    <w:p w14:paraId="1D05AD67" w14:textId="77777777" w:rsidR="00023715" w:rsidRPr="00596F50" w:rsidRDefault="00023715" w:rsidP="00F139FC">
      <w:pPr>
        <w:tabs>
          <w:tab w:val="left" w:pos="2790"/>
          <w:tab w:val="right" w:pos="6480"/>
          <w:tab w:val="right" w:pos="6660"/>
        </w:tabs>
        <w:ind w:left="-720" w:right="-630"/>
      </w:pPr>
      <w:r>
        <w:t>The Son of God is referred to by many names in the Bible.  Here are a few.</w:t>
      </w:r>
    </w:p>
    <w:p w14:paraId="7DD9F705" w14:textId="77777777" w:rsidR="00023715" w:rsidRDefault="00023715" w:rsidP="00F139FC">
      <w:pPr>
        <w:tabs>
          <w:tab w:val="left" w:pos="2790"/>
          <w:tab w:val="right" w:pos="6480"/>
          <w:tab w:val="right" w:pos="6660"/>
        </w:tabs>
        <w:ind w:left="-720" w:right="-630"/>
        <w:rPr>
          <w:rFonts w:ascii="Capitals" w:hAnsi="Capitals"/>
        </w:rPr>
      </w:pPr>
    </w:p>
    <w:p w14:paraId="2DE67A45" w14:textId="434A3F17" w:rsidR="00023715" w:rsidRDefault="00F139FC" w:rsidP="00F139FC">
      <w:pPr>
        <w:tabs>
          <w:tab w:val="left" w:pos="2790"/>
          <w:tab w:val="right" w:pos="6480"/>
          <w:tab w:val="right" w:pos="6660"/>
          <w:tab w:val="left" w:pos="7200"/>
        </w:tabs>
        <w:ind w:left="-720" w:right="-630"/>
        <w:rPr>
          <w:rFonts w:ascii="Capitals" w:hAnsi="Capitals"/>
        </w:rPr>
      </w:pPr>
      <w:r>
        <w:rPr>
          <w:rFonts w:ascii="Capitals" w:hAnsi="Capitals"/>
        </w:rPr>
        <w:t>TITLE</w:t>
      </w:r>
      <w:r>
        <w:rPr>
          <w:rFonts w:ascii="Capitals" w:hAnsi="Capitals"/>
        </w:rPr>
        <w:tab/>
        <w:t>MEANING</w:t>
      </w:r>
      <w:r>
        <w:rPr>
          <w:rFonts w:ascii="Capitals" w:hAnsi="Capitals"/>
        </w:rPr>
        <w:tab/>
      </w:r>
      <w:r>
        <w:rPr>
          <w:rFonts w:ascii="Capitals" w:hAnsi="Capitals"/>
        </w:rPr>
        <w:tab/>
      </w:r>
      <w:r w:rsidR="00023715">
        <w:rPr>
          <w:rFonts w:ascii="Capitals" w:hAnsi="Capitals"/>
        </w:rPr>
        <w:t>BIBLE VERSE</w:t>
      </w:r>
    </w:p>
    <w:p w14:paraId="1B9B91C4" w14:textId="3589A772" w:rsidR="00023715" w:rsidRDefault="00F139FC" w:rsidP="00F139FC">
      <w:pPr>
        <w:tabs>
          <w:tab w:val="left" w:pos="2790"/>
          <w:tab w:val="right" w:pos="6480"/>
          <w:tab w:val="right" w:pos="6660"/>
        </w:tabs>
        <w:ind w:left="-720" w:right="-630"/>
      </w:pPr>
      <w:r>
        <w:t>Adam</w:t>
      </w:r>
      <w:r w:rsidR="006C3E9C">
        <w:t>, The last</w:t>
      </w:r>
      <w:r>
        <w:tab/>
      </w:r>
      <w:r w:rsidR="00023715">
        <w:t xml:space="preserve">Vis a </w:t>
      </w:r>
      <w:r>
        <w:t>vis Adam in Eden</w:t>
      </w:r>
      <w:r w:rsidR="00023715">
        <w:tab/>
      </w:r>
      <w:r w:rsidR="00023715">
        <w:tab/>
        <w:t>1 Corinthians 15:45</w:t>
      </w:r>
    </w:p>
    <w:p w14:paraId="3A33D290" w14:textId="6F87C0B6" w:rsidR="00023715" w:rsidRDefault="00F139FC" w:rsidP="00273269">
      <w:pPr>
        <w:tabs>
          <w:tab w:val="left" w:pos="2790"/>
          <w:tab w:val="right" w:pos="6480"/>
          <w:tab w:val="right" w:pos="6660"/>
        </w:tabs>
        <w:ind w:left="-720" w:right="-630"/>
      </w:pPr>
      <w:r>
        <w:t>Advocate</w:t>
      </w:r>
      <w:r>
        <w:tab/>
      </w:r>
      <w:r w:rsidR="00273269">
        <w:t xml:space="preserve">Reps us to </w:t>
      </w:r>
      <w:r w:rsidR="00023715">
        <w:t xml:space="preserve">the </w:t>
      </w:r>
      <w:r>
        <w:t>Father</w:t>
      </w:r>
      <w:r>
        <w:tab/>
      </w:r>
      <w:r>
        <w:tab/>
      </w:r>
      <w:r w:rsidR="00023715">
        <w:t>1 John 2:1</w:t>
      </w:r>
    </w:p>
    <w:p w14:paraId="7121A74A" w14:textId="49A12371" w:rsidR="00023715" w:rsidRDefault="00F139FC" w:rsidP="00F139FC">
      <w:pPr>
        <w:tabs>
          <w:tab w:val="left" w:pos="2790"/>
          <w:tab w:val="right" w:pos="6480"/>
          <w:tab w:val="right" w:pos="6660"/>
        </w:tabs>
        <w:ind w:left="-720" w:right="-630"/>
      </w:pPr>
      <w:r>
        <w:t>Almighty</w:t>
      </w:r>
      <w:r>
        <w:tab/>
        <w:t>There is none higher</w:t>
      </w:r>
      <w:r>
        <w:tab/>
      </w:r>
      <w:r>
        <w:tab/>
      </w:r>
      <w:r w:rsidR="00023715">
        <w:t>Revelation 1:8</w:t>
      </w:r>
    </w:p>
    <w:p w14:paraId="331BBEF0" w14:textId="61DB3864" w:rsidR="00023715" w:rsidRDefault="00F139FC" w:rsidP="009A4C25">
      <w:pPr>
        <w:tabs>
          <w:tab w:val="left" w:pos="2790"/>
          <w:tab w:val="right" w:pos="6480"/>
          <w:tab w:val="right" w:pos="6660"/>
        </w:tabs>
        <w:ind w:left="-720" w:right="-630"/>
      </w:pPr>
      <w:r>
        <w:t>Alpha and Omega</w:t>
      </w:r>
      <w:r>
        <w:tab/>
      </w:r>
      <w:r w:rsidR="00023715">
        <w:t>First and Last</w:t>
      </w:r>
      <w:r w:rsidR="009A4C25">
        <w:tab/>
      </w:r>
      <w:r w:rsidR="00023715">
        <w:t>Revelation 1:8</w:t>
      </w:r>
    </w:p>
    <w:p w14:paraId="4A78DD2C" w14:textId="755DEE34" w:rsidR="00023715" w:rsidRDefault="00F139FC" w:rsidP="00F139FC">
      <w:pPr>
        <w:tabs>
          <w:tab w:val="left" w:pos="2790"/>
          <w:tab w:val="right" w:pos="6480"/>
          <w:tab w:val="right" w:pos="6660"/>
        </w:tabs>
        <w:ind w:left="-720" w:right="-630"/>
      </w:pPr>
      <w:r>
        <w:t>Amen</w:t>
      </w:r>
      <w:r>
        <w:tab/>
        <w:t>He is and has the last word</w:t>
      </w:r>
      <w:r>
        <w:tab/>
      </w:r>
      <w:r>
        <w:tab/>
      </w:r>
      <w:r w:rsidR="00023715">
        <w:t>Revelation 3:14</w:t>
      </w:r>
    </w:p>
    <w:p w14:paraId="19C9AE9D" w14:textId="17CEB7B5" w:rsidR="00023715" w:rsidRDefault="00023715" w:rsidP="00F139FC">
      <w:pPr>
        <w:tabs>
          <w:tab w:val="left" w:pos="2790"/>
          <w:tab w:val="right" w:pos="6480"/>
          <w:tab w:val="right" w:pos="6660"/>
        </w:tabs>
        <w:ind w:left="-720" w:right="-630"/>
      </w:pPr>
      <w:r>
        <w:t>Apostle of our Profession</w:t>
      </w:r>
      <w:r>
        <w:tab/>
        <w:t>God</w:t>
      </w:r>
      <w:r w:rsidR="00F139FC">
        <w:t>’s special Messenger</w:t>
      </w:r>
      <w:r w:rsidR="00F139FC">
        <w:tab/>
      </w:r>
      <w:r w:rsidR="00F139FC">
        <w:tab/>
      </w:r>
      <w:r>
        <w:t>Hebrews 3:1</w:t>
      </w:r>
    </w:p>
    <w:p w14:paraId="693C7767" w14:textId="77F3BB86" w:rsidR="00023715" w:rsidRDefault="00F139FC" w:rsidP="00F139FC">
      <w:pPr>
        <w:tabs>
          <w:tab w:val="left" w:pos="2790"/>
          <w:tab w:val="right" w:pos="6480"/>
          <w:tab w:val="right" w:pos="6660"/>
        </w:tabs>
        <w:ind w:left="-720" w:right="-630"/>
      </w:pPr>
      <w:r>
        <w:t>Author of Life</w:t>
      </w:r>
      <w:r>
        <w:tab/>
        <w:t>Creator of all living things</w:t>
      </w:r>
      <w:r>
        <w:tab/>
      </w:r>
      <w:r>
        <w:tab/>
      </w:r>
      <w:r w:rsidR="00023715">
        <w:t>Acts 3:15</w:t>
      </w:r>
    </w:p>
    <w:p w14:paraId="4FBD975D" w14:textId="2567FE5E" w:rsidR="00023715" w:rsidRDefault="00023715" w:rsidP="00F139FC">
      <w:pPr>
        <w:tabs>
          <w:tab w:val="left" w:pos="2790"/>
          <w:tab w:val="right" w:pos="6480"/>
          <w:tab w:val="right" w:pos="6660"/>
        </w:tabs>
        <w:ind w:left="-720" w:right="-630"/>
      </w:pPr>
      <w:r>
        <w:t>Auth</w:t>
      </w:r>
      <w:r w:rsidR="00F139FC">
        <w:t>or/Finisher of our Faith Our Source and Destination</w:t>
      </w:r>
      <w:r w:rsidR="00F139FC">
        <w:tab/>
      </w:r>
      <w:r w:rsidR="00F139FC">
        <w:tab/>
      </w:r>
      <w:r>
        <w:t>Hebrews 12:2</w:t>
      </w:r>
    </w:p>
    <w:p w14:paraId="3764A8AC" w14:textId="3FB31444" w:rsidR="00023715" w:rsidRDefault="00F139FC" w:rsidP="00F139FC">
      <w:pPr>
        <w:tabs>
          <w:tab w:val="left" w:pos="2790"/>
          <w:tab w:val="right" w:pos="6480"/>
          <w:tab w:val="right" w:pos="6660"/>
        </w:tabs>
        <w:ind w:left="-720" w:right="-630"/>
      </w:pPr>
      <w:r>
        <w:t>Bread of Life</w:t>
      </w:r>
      <w:r>
        <w:tab/>
      </w:r>
      <w:r>
        <w:tab/>
      </w:r>
      <w:r w:rsidR="00FA72F1">
        <w:t>Only He sustains and satisfies</w:t>
      </w:r>
      <w:r w:rsidR="00FA72F1">
        <w:tab/>
      </w:r>
      <w:r w:rsidR="00023715">
        <w:t>John 6:32</w:t>
      </w:r>
    </w:p>
    <w:p w14:paraId="2BA798D1" w14:textId="0249E875" w:rsidR="00023715" w:rsidRDefault="00023715" w:rsidP="00F139FC">
      <w:pPr>
        <w:tabs>
          <w:tab w:val="left" w:pos="2790"/>
          <w:tab w:val="right" w:pos="6480"/>
          <w:tab w:val="right" w:pos="6660"/>
        </w:tabs>
        <w:ind w:left="-720" w:right="-630"/>
      </w:pPr>
      <w:r>
        <w:t>Bright and M</w:t>
      </w:r>
      <w:r w:rsidR="00FA72F1">
        <w:t>orning Star</w:t>
      </w:r>
      <w:r w:rsidR="00FA72F1">
        <w:tab/>
        <w:t>Illuminates all</w:t>
      </w:r>
      <w:r w:rsidR="00FA72F1">
        <w:tab/>
      </w:r>
      <w:r w:rsidR="00FA72F1">
        <w:tab/>
      </w:r>
      <w:r>
        <w:t>Revelation 22:16</w:t>
      </w:r>
    </w:p>
    <w:p w14:paraId="579E4498" w14:textId="152563E0" w:rsidR="00023715" w:rsidRDefault="00FA72F1" w:rsidP="00F139FC">
      <w:pPr>
        <w:tabs>
          <w:tab w:val="left" w:pos="2790"/>
          <w:tab w:val="right" w:pos="6480"/>
          <w:tab w:val="right" w:pos="6660"/>
        </w:tabs>
        <w:ind w:left="-720" w:right="-630"/>
      </w:pPr>
      <w:r>
        <w:t>Christ</w:t>
      </w:r>
      <w:r>
        <w:tab/>
      </w:r>
      <w:r w:rsidR="00023715">
        <w:t>Gr</w:t>
      </w:r>
      <w:r>
        <w:t>eek for “anointed One”</w:t>
      </w:r>
      <w:r>
        <w:tab/>
      </w:r>
      <w:r>
        <w:tab/>
      </w:r>
      <w:r w:rsidR="00023715">
        <w:t>Matthew 16:16</w:t>
      </w:r>
    </w:p>
    <w:p w14:paraId="6DBA5DAC" w14:textId="4EB1ECCD" w:rsidR="00023715" w:rsidRDefault="00FA72F1" w:rsidP="00F139FC">
      <w:pPr>
        <w:tabs>
          <w:tab w:val="left" w:pos="2790"/>
          <w:tab w:val="right" w:pos="6480"/>
          <w:tab w:val="right" w:pos="6660"/>
        </w:tabs>
        <w:ind w:left="-720" w:right="-630"/>
      </w:pPr>
      <w:r>
        <w:t>Cornerstone</w:t>
      </w:r>
      <w:r>
        <w:tab/>
        <w:t xml:space="preserve">The Stabilizer </w:t>
      </w:r>
      <w:r>
        <w:tab/>
      </w:r>
      <w:r>
        <w:tab/>
      </w:r>
      <w:r w:rsidR="00023715">
        <w:t>Psalm 118:22</w:t>
      </w:r>
    </w:p>
    <w:p w14:paraId="21A88340" w14:textId="70B768CC" w:rsidR="00023715" w:rsidRDefault="00FA72F1" w:rsidP="00F139FC">
      <w:pPr>
        <w:tabs>
          <w:tab w:val="left" w:pos="2790"/>
          <w:tab w:val="right" w:pos="6480"/>
          <w:tab w:val="right" w:pos="6660"/>
        </w:tabs>
        <w:ind w:left="-720" w:right="-630"/>
      </w:pPr>
      <w:r>
        <w:t>Creator</w:t>
      </w:r>
      <w:r>
        <w:tab/>
        <w:t>All things were made by Him</w:t>
      </w:r>
      <w:r>
        <w:tab/>
      </w:r>
      <w:r>
        <w:tab/>
      </w:r>
      <w:r w:rsidR="00023715">
        <w:t>John 1:3</w:t>
      </w:r>
    </w:p>
    <w:p w14:paraId="58BFFA27" w14:textId="7801CCA8" w:rsidR="00023715" w:rsidRDefault="00FA72F1" w:rsidP="009A4C25">
      <w:pPr>
        <w:tabs>
          <w:tab w:val="left" w:pos="2790"/>
          <w:tab w:val="right" w:pos="6480"/>
          <w:tab w:val="right" w:pos="6660"/>
        </w:tabs>
        <w:ind w:left="-720" w:right="-630"/>
      </w:pPr>
      <w:r>
        <w:t>Door, The</w:t>
      </w:r>
      <w:r>
        <w:tab/>
      </w:r>
      <w:r w:rsidR="009A4C25">
        <w:t>Gateway</w:t>
      </w:r>
      <w:r w:rsidR="00023715">
        <w:t xml:space="preserve"> to the Father</w:t>
      </w:r>
      <w:r w:rsidR="00023715">
        <w:tab/>
      </w:r>
      <w:r w:rsidR="00023715">
        <w:tab/>
        <w:t>John 10:7</w:t>
      </w:r>
    </w:p>
    <w:p w14:paraId="57EC8415" w14:textId="0C4A6312" w:rsidR="00023715" w:rsidRDefault="00FA72F1" w:rsidP="00F139FC">
      <w:pPr>
        <w:tabs>
          <w:tab w:val="left" w:pos="2790"/>
          <w:tab w:val="right" w:pos="6480"/>
          <w:tab w:val="right" w:pos="6660"/>
        </w:tabs>
        <w:ind w:left="-720" w:right="-630"/>
      </w:pPr>
      <w:r>
        <w:t>Good Shepherd</w:t>
      </w:r>
      <w:r>
        <w:tab/>
        <w:t>He gave His life for us sheep</w:t>
      </w:r>
      <w:r>
        <w:tab/>
      </w:r>
      <w:r>
        <w:tab/>
      </w:r>
      <w:r w:rsidR="00023715">
        <w:t>John 10:11</w:t>
      </w:r>
    </w:p>
    <w:p w14:paraId="2793F245" w14:textId="0E1631C1" w:rsidR="00023715" w:rsidRDefault="00023715" w:rsidP="00FA72F1">
      <w:pPr>
        <w:tabs>
          <w:tab w:val="left" w:pos="2790"/>
          <w:tab w:val="right" w:pos="6480"/>
          <w:tab w:val="right" w:pos="6660"/>
        </w:tabs>
        <w:ind w:left="-720" w:right="-630"/>
      </w:pPr>
      <w:r>
        <w:t>Head of the Churc</w:t>
      </w:r>
      <w:r w:rsidR="00FA72F1">
        <w:t>h</w:t>
      </w:r>
      <w:r w:rsidR="00FA72F1">
        <w:tab/>
        <w:t>Leader of all who follow Him</w:t>
      </w:r>
      <w:r w:rsidR="00FA72F1">
        <w:tab/>
      </w:r>
      <w:r w:rsidR="00FA72F1">
        <w:tab/>
      </w:r>
      <w:r>
        <w:t>Ephesians 5:23</w:t>
      </w:r>
    </w:p>
    <w:p w14:paraId="71C21655" w14:textId="5D1D7F68" w:rsidR="00023715" w:rsidRDefault="00FA72F1" w:rsidP="00F139FC">
      <w:pPr>
        <w:tabs>
          <w:tab w:val="left" w:pos="2790"/>
          <w:tab w:val="right" w:pos="6480"/>
          <w:tab w:val="right" w:pos="6660"/>
        </w:tabs>
        <w:ind w:left="-720" w:right="-630"/>
      </w:pPr>
      <w:r>
        <w:t>I Am</w:t>
      </w:r>
      <w:r>
        <w:tab/>
        <w:t>No past tense in Christ</w:t>
      </w:r>
      <w:r>
        <w:tab/>
      </w:r>
      <w:r>
        <w:tab/>
      </w:r>
      <w:r w:rsidR="00023715">
        <w:t>John 8:58</w:t>
      </w:r>
    </w:p>
    <w:p w14:paraId="3DDFAFD8" w14:textId="30FC5E83" w:rsidR="00023715" w:rsidRDefault="00FA72F1" w:rsidP="00F139FC">
      <w:pPr>
        <w:tabs>
          <w:tab w:val="left" w:pos="2790"/>
          <w:tab w:val="right" w:pos="6480"/>
          <w:tab w:val="right" w:pos="6660"/>
        </w:tabs>
        <w:ind w:left="-720" w:right="-630"/>
      </w:pPr>
      <w:r>
        <w:t>Immanuel</w:t>
      </w:r>
      <w:r>
        <w:tab/>
        <w:t>“God with us:</w:t>
      </w:r>
      <w:r>
        <w:tab/>
      </w:r>
      <w:r>
        <w:tab/>
      </w:r>
      <w:r w:rsidR="00023715">
        <w:t>Isaiah 7:14</w:t>
      </w:r>
    </w:p>
    <w:p w14:paraId="4969B9C6" w14:textId="4E14F648" w:rsidR="00023715" w:rsidRDefault="00023715" w:rsidP="009A4C25">
      <w:pPr>
        <w:tabs>
          <w:tab w:val="left" w:pos="2790"/>
          <w:tab w:val="right" w:pos="6480"/>
          <w:tab w:val="right" w:pos="6660"/>
        </w:tabs>
        <w:ind w:left="-720" w:right="-630"/>
      </w:pPr>
      <w:r>
        <w:t>King of kings/Lord of l</w:t>
      </w:r>
      <w:r w:rsidR="009A4C25">
        <w:t>ords</w:t>
      </w:r>
      <w:r w:rsidR="009A4C25">
        <w:tab/>
        <w:t>Supreme Authority over all</w:t>
      </w:r>
      <w:r>
        <w:tab/>
      </w:r>
      <w:r>
        <w:tab/>
        <w:t>Revelation 19:16</w:t>
      </w:r>
    </w:p>
    <w:p w14:paraId="7808C5A1" w14:textId="46913DF4" w:rsidR="00023715" w:rsidRDefault="00FA72F1" w:rsidP="009A4C25">
      <w:pPr>
        <w:tabs>
          <w:tab w:val="left" w:pos="2790"/>
          <w:tab w:val="right" w:pos="6480"/>
          <w:tab w:val="right" w:pos="6660"/>
        </w:tabs>
        <w:ind w:left="-720" w:right="-630"/>
      </w:pPr>
      <w:r>
        <w:t>Lamb of God</w:t>
      </w:r>
      <w:r>
        <w:tab/>
      </w:r>
      <w:r w:rsidR="009A4C25">
        <w:t>S</w:t>
      </w:r>
      <w:r w:rsidR="00023715">
        <w:t xml:space="preserve">acrifice for </w:t>
      </w:r>
      <w:r w:rsidR="009A4C25">
        <w:t>man’s sins</w:t>
      </w:r>
      <w:r w:rsidR="00023715">
        <w:tab/>
      </w:r>
      <w:r>
        <w:tab/>
      </w:r>
      <w:r w:rsidR="00023715">
        <w:t>John 1:29</w:t>
      </w:r>
    </w:p>
    <w:p w14:paraId="0392B67D" w14:textId="1DD9204B" w:rsidR="00023715" w:rsidRDefault="00FA72F1" w:rsidP="009A4C25">
      <w:pPr>
        <w:tabs>
          <w:tab w:val="left" w:pos="2790"/>
          <w:tab w:val="right" w:pos="6480"/>
          <w:tab w:val="right" w:pos="6660"/>
        </w:tabs>
        <w:ind w:left="-720" w:right="-630"/>
      </w:pPr>
      <w:r>
        <w:t>Life, The</w:t>
      </w:r>
      <w:r>
        <w:tab/>
      </w:r>
      <w:r w:rsidR="009A4C25">
        <w:t>O</w:t>
      </w:r>
      <w:r w:rsidR="00023715">
        <w:t>nly Source of life</w:t>
      </w:r>
      <w:r>
        <w:tab/>
      </w:r>
      <w:r w:rsidR="00023715">
        <w:tab/>
        <w:t>John 14:6</w:t>
      </w:r>
    </w:p>
    <w:p w14:paraId="2E6F9CC6" w14:textId="0A24A2F2" w:rsidR="00023715" w:rsidRDefault="00FA72F1" w:rsidP="00F139FC">
      <w:pPr>
        <w:tabs>
          <w:tab w:val="left" w:pos="2790"/>
          <w:tab w:val="right" w:pos="6480"/>
          <w:tab w:val="right" w:pos="6660"/>
        </w:tabs>
        <w:ind w:left="-720" w:right="-630"/>
      </w:pPr>
      <w:r>
        <w:t>Light, The</w:t>
      </w:r>
      <w:r>
        <w:tab/>
        <w:t>He dispels sin’s darkness</w:t>
      </w:r>
      <w:r>
        <w:tab/>
      </w:r>
      <w:r>
        <w:tab/>
      </w:r>
      <w:r w:rsidR="00023715">
        <w:t>John 1:9, 14:6</w:t>
      </w:r>
    </w:p>
    <w:p w14:paraId="0ADE16B9" w14:textId="3A1F6729" w:rsidR="00023715" w:rsidRDefault="00FA72F1" w:rsidP="00F139FC">
      <w:pPr>
        <w:tabs>
          <w:tab w:val="left" w:pos="2790"/>
          <w:tab w:val="right" w:pos="6480"/>
          <w:tab w:val="right" w:pos="6660"/>
        </w:tabs>
        <w:ind w:left="-720" w:right="-630"/>
      </w:pPr>
      <w:r>
        <w:t>Lion of Judah</w:t>
      </w:r>
      <w:r>
        <w:tab/>
        <w:t>Ruler over all</w:t>
      </w:r>
      <w:r>
        <w:tab/>
      </w:r>
      <w:r>
        <w:tab/>
      </w:r>
      <w:r w:rsidR="00023715">
        <w:t>Revelation 5:5</w:t>
      </w:r>
    </w:p>
    <w:p w14:paraId="051A72EE" w14:textId="0B8C6EA9" w:rsidR="00023715" w:rsidRDefault="00FA72F1" w:rsidP="00F139FC">
      <w:pPr>
        <w:tabs>
          <w:tab w:val="left" w:pos="2790"/>
          <w:tab w:val="right" w:pos="6480"/>
          <w:tab w:val="right" w:pos="6660"/>
        </w:tabs>
        <w:ind w:left="-720" w:right="-630"/>
      </w:pPr>
      <w:r>
        <w:t>Man of Sorrows</w:t>
      </w:r>
      <w:r>
        <w:tab/>
        <w:t>Bore all the sins of the world</w:t>
      </w:r>
      <w:r>
        <w:tab/>
      </w:r>
      <w:r>
        <w:tab/>
      </w:r>
      <w:r w:rsidR="00023715">
        <w:t>Isaiah 53:3</w:t>
      </w:r>
    </w:p>
    <w:p w14:paraId="62B7BF05" w14:textId="10241F4C" w:rsidR="00023715" w:rsidRDefault="00FA72F1" w:rsidP="009A4C25">
      <w:pPr>
        <w:tabs>
          <w:tab w:val="left" w:pos="2790"/>
          <w:tab w:val="right" w:pos="6480"/>
          <w:tab w:val="right" w:pos="6660"/>
        </w:tabs>
        <w:ind w:left="-720" w:right="-630"/>
      </w:pPr>
      <w:r>
        <w:t>Mediator</w:t>
      </w:r>
      <w:r>
        <w:tab/>
        <w:t>O</w:t>
      </w:r>
      <w:r w:rsidR="00023715">
        <w:t xml:space="preserve">nly </w:t>
      </w:r>
      <w:r w:rsidR="009A4C25">
        <w:t>access to</w:t>
      </w:r>
      <w:r w:rsidR="00023715">
        <w:t xml:space="preserve"> the Father</w:t>
      </w:r>
      <w:r w:rsidR="00023715">
        <w:tab/>
      </w:r>
      <w:r>
        <w:tab/>
      </w:r>
      <w:r w:rsidR="00023715">
        <w:t>1 Timothy 2:5</w:t>
      </w:r>
    </w:p>
    <w:p w14:paraId="3E280340" w14:textId="35DCB692" w:rsidR="00023715" w:rsidRDefault="00FA72F1" w:rsidP="009A4C25">
      <w:pPr>
        <w:tabs>
          <w:tab w:val="left" w:pos="2790"/>
          <w:tab w:val="right" w:pos="6480"/>
          <w:tab w:val="right" w:pos="6660"/>
        </w:tabs>
        <w:ind w:left="-720" w:right="-630"/>
      </w:pPr>
      <w:r>
        <w:t>Messiah</w:t>
      </w:r>
      <w:r>
        <w:tab/>
        <w:t>One who</w:t>
      </w:r>
      <w:r w:rsidR="009A4C25">
        <w:t xml:space="preserve"> </w:t>
      </w:r>
      <w:r w:rsidR="00023715">
        <w:t>destroys evil</w:t>
      </w:r>
      <w:r w:rsidR="00023715">
        <w:tab/>
      </w:r>
      <w:r w:rsidR="00023715">
        <w:tab/>
        <w:t>Daniel 9:25</w:t>
      </w:r>
    </w:p>
    <w:p w14:paraId="20117F53" w14:textId="6FE60024" w:rsidR="00023715" w:rsidRDefault="00FA72F1" w:rsidP="0039363B">
      <w:pPr>
        <w:tabs>
          <w:tab w:val="left" w:pos="2790"/>
          <w:tab w:val="right" w:pos="6480"/>
          <w:tab w:val="right" w:pos="6660"/>
        </w:tabs>
        <w:ind w:left="-720" w:right="-630"/>
      </w:pPr>
      <w:r>
        <w:t>Prince of Peace</w:t>
      </w:r>
      <w:r>
        <w:tab/>
      </w:r>
      <w:r w:rsidR="0039363B">
        <w:t>Will bring peace on earth</w:t>
      </w:r>
      <w:r w:rsidR="00023715">
        <w:tab/>
      </w:r>
      <w:r w:rsidR="00023715">
        <w:tab/>
        <w:t>Isaiah 9:6</w:t>
      </w:r>
    </w:p>
    <w:p w14:paraId="5A4E5B28" w14:textId="0AB68A33" w:rsidR="00023715" w:rsidRDefault="00FA72F1" w:rsidP="00F139FC">
      <w:pPr>
        <w:tabs>
          <w:tab w:val="left" w:pos="2790"/>
          <w:tab w:val="right" w:pos="6480"/>
          <w:tab w:val="right" w:pos="6660"/>
        </w:tabs>
        <w:ind w:left="-720" w:right="-630"/>
      </w:pPr>
      <w:r>
        <w:t>Rabbi/Teacher</w:t>
      </w:r>
      <w:r>
        <w:tab/>
        <w:t>He taught about the Father</w:t>
      </w:r>
      <w:r>
        <w:tab/>
      </w:r>
      <w:r>
        <w:tab/>
      </w:r>
      <w:r w:rsidR="00023715">
        <w:t>John 1:38</w:t>
      </w:r>
    </w:p>
    <w:p w14:paraId="0B0BFCBA" w14:textId="3C084B00" w:rsidR="00023715" w:rsidRDefault="00FA72F1" w:rsidP="0039363B">
      <w:pPr>
        <w:tabs>
          <w:tab w:val="left" w:pos="2790"/>
          <w:tab w:val="right" w:pos="6480"/>
          <w:tab w:val="right" w:pos="6660"/>
        </w:tabs>
        <w:ind w:left="-720" w:right="-630"/>
      </w:pPr>
      <w:r>
        <w:t>Redeemer</w:t>
      </w:r>
      <w:r>
        <w:tab/>
      </w:r>
      <w:r w:rsidR="0039363B">
        <w:t>Traded His life for ours</w:t>
      </w:r>
      <w:r>
        <w:tab/>
      </w:r>
      <w:r w:rsidR="00023715">
        <w:tab/>
        <w:t>Job 19:25</w:t>
      </w:r>
    </w:p>
    <w:p w14:paraId="0B433C4E" w14:textId="663652A9" w:rsidR="00023715" w:rsidRDefault="00FA72F1" w:rsidP="00F139FC">
      <w:pPr>
        <w:tabs>
          <w:tab w:val="left" w:pos="2790"/>
          <w:tab w:val="right" w:pos="6480"/>
          <w:tab w:val="right" w:pos="6660"/>
        </w:tabs>
        <w:ind w:left="-720" w:right="-630"/>
      </w:pPr>
      <w:r>
        <w:t>Savior</w:t>
      </w:r>
      <w:r>
        <w:tab/>
        <w:t>Rescues man</w:t>
      </w:r>
      <w:r w:rsidR="00023715">
        <w:t xml:space="preserve"> from sin</w:t>
      </w:r>
      <w:r>
        <w:t>/death</w:t>
      </w:r>
      <w:r w:rsidR="00023715">
        <w:tab/>
      </w:r>
      <w:r w:rsidR="00023715">
        <w:tab/>
        <w:t>Luke 2:11</w:t>
      </w:r>
    </w:p>
    <w:p w14:paraId="2D6D423F" w14:textId="1ED125FE" w:rsidR="00023715" w:rsidRDefault="00FA72F1" w:rsidP="0039363B">
      <w:pPr>
        <w:tabs>
          <w:tab w:val="left" w:pos="2790"/>
          <w:tab w:val="right" w:pos="6480"/>
          <w:tab w:val="right" w:pos="6660"/>
        </w:tabs>
        <w:ind w:left="-720" w:right="-630"/>
      </w:pPr>
      <w:r>
        <w:t>Son of God</w:t>
      </w:r>
      <w:r>
        <w:tab/>
      </w:r>
      <w:r w:rsidR="0039363B">
        <w:t xml:space="preserve">His </w:t>
      </w:r>
      <w:r>
        <w:t>relationship to</w:t>
      </w:r>
      <w:r w:rsidR="0039363B">
        <w:t xml:space="preserve"> </w:t>
      </w:r>
      <w:r w:rsidR="00023715">
        <w:t>the Father</w:t>
      </w:r>
      <w:r w:rsidR="00023715">
        <w:tab/>
      </w:r>
      <w:r w:rsidR="00023715">
        <w:tab/>
        <w:t>Mark 1:1</w:t>
      </w:r>
    </w:p>
    <w:p w14:paraId="5393306B" w14:textId="3D4EA126" w:rsidR="00023715" w:rsidRDefault="00FA72F1" w:rsidP="00F139FC">
      <w:pPr>
        <w:tabs>
          <w:tab w:val="left" w:pos="2790"/>
          <w:tab w:val="right" w:pos="6480"/>
          <w:tab w:val="right" w:pos="6660"/>
        </w:tabs>
        <w:ind w:left="-720" w:right="-630"/>
      </w:pPr>
      <w:r>
        <w:t>Son of Man</w:t>
      </w:r>
      <w:r>
        <w:tab/>
        <w:t>The human identity of Jesus</w:t>
      </w:r>
      <w:r>
        <w:tab/>
      </w:r>
      <w:r>
        <w:tab/>
      </w:r>
      <w:r w:rsidR="00023715">
        <w:t>Matthew 8:20</w:t>
      </w:r>
    </w:p>
    <w:p w14:paraId="50B5684A" w14:textId="48D37F86" w:rsidR="00023715" w:rsidRDefault="00023715" w:rsidP="0039363B">
      <w:pPr>
        <w:tabs>
          <w:tab w:val="left" w:pos="2790"/>
          <w:tab w:val="right" w:pos="6480"/>
          <w:tab w:val="right" w:pos="6660"/>
        </w:tabs>
        <w:ind w:left="-720" w:right="-630"/>
      </w:pPr>
      <w:r>
        <w:t>Son of the</w:t>
      </w:r>
      <w:r w:rsidR="00FA72F1">
        <w:t xml:space="preserve"> Highest</w:t>
      </w:r>
      <w:r w:rsidR="00FA72F1">
        <w:tab/>
        <w:t>Father’s only</w:t>
      </w:r>
      <w:r w:rsidR="0039363B">
        <w:t xml:space="preserve"> </w:t>
      </w:r>
      <w:r w:rsidR="00FA72F1">
        <w:t>begotten Son</w:t>
      </w:r>
      <w:r w:rsidR="00FA72F1">
        <w:tab/>
      </w:r>
      <w:r w:rsidR="00FA72F1">
        <w:tab/>
      </w:r>
      <w:r>
        <w:t>Luke 1:32</w:t>
      </w:r>
    </w:p>
    <w:p w14:paraId="5A6EBC8B" w14:textId="3F2C1B9F" w:rsidR="00023715" w:rsidRDefault="00350F98" w:rsidP="00F139FC">
      <w:pPr>
        <w:tabs>
          <w:tab w:val="left" w:pos="2790"/>
          <w:tab w:val="right" w:pos="6480"/>
          <w:tab w:val="right" w:pos="6660"/>
        </w:tabs>
        <w:ind w:left="-720" w:right="-630"/>
      </w:pPr>
      <w:r>
        <w:t>Son of David</w:t>
      </w:r>
      <w:r>
        <w:tab/>
        <w:t>D</w:t>
      </w:r>
      <w:r w:rsidR="00023715">
        <w:t>escendant of King Davi</w:t>
      </w:r>
      <w:r>
        <w:t>d</w:t>
      </w:r>
      <w:r>
        <w:tab/>
      </w:r>
      <w:r>
        <w:tab/>
      </w:r>
      <w:r w:rsidR="00023715">
        <w:t>Matthew 15:22</w:t>
      </w:r>
    </w:p>
    <w:p w14:paraId="6543FC48" w14:textId="7F4181D4" w:rsidR="00023715" w:rsidRDefault="00350F98" w:rsidP="00F139FC">
      <w:pPr>
        <w:tabs>
          <w:tab w:val="left" w:pos="2790"/>
          <w:tab w:val="right" w:pos="6480"/>
          <w:tab w:val="right" w:pos="6660"/>
        </w:tabs>
        <w:ind w:left="-720" w:right="-630"/>
      </w:pPr>
      <w:r>
        <w:t>Truth, The</w:t>
      </w:r>
      <w:r>
        <w:tab/>
        <w:t>No deceit or sin in Him</w:t>
      </w:r>
      <w:r>
        <w:tab/>
      </w:r>
      <w:r>
        <w:tab/>
      </w:r>
      <w:r w:rsidR="00023715">
        <w:t>John 14:6</w:t>
      </w:r>
    </w:p>
    <w:p w14:paraId="7C32438C" w14:textId="69C38CFF" w:rsidR="00023715" w:rsidRDefault="00350F98" w:rsidP="00F139FC">
      <w:pPr>
        <w:tabs>
          <w:tab w:val="left" w:pos="2790"/>
          <w:tab w:val="right" w:pos="6480"/>
          <w:tab w:val="right" w:pos="6660"/>
        </w:tabs>
        <w:ind w:left="-720" w:right="-630"/>
      </w:pPr>
      <w:r>
        <w:t>Way, The</w:t>
      </w:r>
      <w:r>
        <w:tab/>
        <w:t>L</w:t>
      </w:r>
      <w:r w:rsidR="00023715">
        <w:t>on</w:t>
      </w:r>
      <w:r>
        <w:t>e route to eternal life</w:t>
      </w:r>
      <w:r w:rsidR="00023715">
        <w:tab/>
      </w:r>
      <w:r w:rsidR="00023715">
        <w:tab/>
        <w:t>John 14:6</w:t>
      </w:r>
    </w:p>
    <w:p w14:paraId="58563F52" w14:textId="717A20F8" w:rsidR="002A74A7" w:rsidRDefault="00350F98" w:rsidP="00C312C8">
      <w:pPr>
        <w:tabs>
          <w:tab w:val="left" w:pos="2790"/>
          <w:tab w:val="right" w:pos="6480"/>
          <w:tab w:val="right" w:pos="6660"/>
        </w:tabs>
        <w:ind w:left="-720" w:right="-630"/>
      </w:pPr>
      <w:r>
        <w:t xml:space="preserve">Word, The </w:t>
      </w:r>
      <w:r>
        <w:tab/>
        <w:t>Jesus revealed God to man</w:t>
      </w:r>
      <w:r>
        <w:tab/>
      </w:r>
      <w:r>
        <w:tab/>
      </w:r>
      <w:r w:rsidR="00023715">
        <w:t>John 1:1</w:t>
      </w:r>
    </w:p>
    <w:p w14:paraId="7FC238F2" w14:textId="77777777" w:rsidR="00EB7070" w:rsidRDefault="00EB7070" w:rsidP="00EB7070">
      <w:pPr>
        <w:widowControl w:val="0"/>
        <w:autoSpaceDE w:val="0"/>
        <w:autoSpaceDN w:val="0"/>
        <w:adjustRightInd w:val="0"/>
        <w:spacing w:after="380"/>
        <w:rPr>
          <w:rFonts w:ascii="Times New Roman" w:hAnsi="Times New Roman"/>
          <w:b/>
          <w:bCs/>
          <w:sz w:val="48"/>
          <w:szCs w:val="48"/>
        </w:rPr>
      </w:pPr>
      <w:r>
        <w:rPr>
          <w:rFonts w:ascii="Times New Roman" w:hAnsi="Times New Roman"/>
          <w:b/>
          <w:bCs/>
          <w:sz w:val="48"/>
          <w:szCs w:val="48"/>
        </w:rPr>
        <w:t>The Odds of Jesus Fulfilling Prophecy</w:t>
      </w:r>
    </w:p>
    <w:p w14:paraId="590FA8C7" w14:textId="77777777" w:rsidR="00EB7070" w:rsidRDefault="00EB7070" w:rsidP="00EB7070">
      <w:pPr>
        <w:widowControl w:val="0"/>
        <w:autoSpaceDE w:val="0"/>
        <w:autoSpaceDN w:val="0"/>
        <w:adjustRightInd w:val="0"/>
        <w:spacing w:after="320"/>
        <w:rPr>
          <w:rFonts w:ascii="Times New Roman" w:hAnsi="Times New Roman"/>
          <w:sz w:val="32"/>
          <w:szCs w:val="32"/>
        </w:rPr>
      </w:pPr>
      <w:r>
        <w:rPr>
          <w:rFonts w:ascii="Times New Roman" w:hAnsi="Times New Roman"/>
          <w:sz w:val="32"/>
          <w:szCs w:val="32"/>
        </w:rPr>
        <w:t>"The following probabilities are taken from Peter Stoner in Science Speaks (Moody Press, 1963) to show that coincidence is ruled out by the science of probability.  Stoner says that by using the modern science of probability in reference to eight prophecies, ‘we find that the chance that any man might have lived down to the present time and fulfilled all eight prophecies is 1 in 10</w:t>
      </w:r>
      <w:r>
        <w:rPr>
          <w:rFonts w:ascii="Times New Roman" w:hAnsi="Times New Roman"/>
          <w:sz w:val="26"/>
          <w:szCs w:val="26"/>
          <w:vertAlign w:val="superscript"/>
        </w:rPr>
        <w:t>17</w:t>
      </w:r>
      <w:r>
        <w:rPr>
          <w:rFonts w:ascii="Times New Roman" w:hAnsi="Times New Roman"/>
          <w:sz w:val="32"/>
          <w:szCs w:val="32"/>
        </w:rPr>
        <w:t>."  That would be 1 in 100,000,000,000,000,000.  In order to help us comprehend this staggering probability, Stoner illustrates it by supposing that "we take 10</w:t>
      </w:r>
      <w:r>
        <w:rPr>
          <w:rFonts w:ascii="Times New Roman" w:hAnsi="Times New Roman"/>
          <w:sz w:val="26"/>
          <w:szCs w:val="26"/>
          <w:vertAlign w:val="superscript"/>
        </w:rPr>
        <w:t>17</w:t>
      </w:r>
      <w:r>
        <w:rPr>
          <w:rFonts w:ascii="Times New Roman" w:hAnsi="Times New Roman"/>
          <w:sz w:val="32"/>
          <w:szCs w:val="32"/>
        </w:rPr>
        <w:t xml:space="preserve"> silver dollars and lay them on the face of Texas.  They will cover all of the state two feet deep.  Now mark one of these silver dollars and stir the whole mass thoroughly, all over the state.  Blindfold a man and tell him that he can travel as far as he wishes, but he must pick up one silver dollar and say that this is the right one.  What chance would he have of getting the right one?  Just the same chance that the prophets would have had of writing these eight prophecies and having them all come true in any one man."</w:t>
      </w:r>
    </w:p>
    <w:p w14:paraId="48CAC6B7" w14:textId="77777777" w:rsidR="00EB7070" w:rsidRDefault="00EB7070" w:rsidP="00EB7070">
      <w:pPr>
        <w:widowControl w:val="0"/>
        <w:autoSpaceDE w:val="0"/>
        <w:autoSpaceDN w:val="0"/>
        <w:adjustRightInd w:val="0"/>
        <w:spacing w:after="320"/>
        <w:rPr>
          <w:rFonts w:ascii="Times New Roman" w:hAnsi="Times New Roman"/>
          <w:sz w:val="32"/>
          <w:szCs w:val="32"/>
        </w:rPr>
      </w:pPr>
      <w:r>
        <w:rPr>
          <w:rFonts w:ascii="Times New Roman" w:hAnsi="Times New Roman"/>
          <w:sz w:val="32"/>
          <w:szCs w:val="32"/>
        </w:rPr>
        <w:t>Stoner considers 48 prophecies and says, "We find the chance that any one man fulfilled all 48 prophecies to be 1 in 10</w:t>
      </w:r>
      <w:r>
        <w:rPr>
          <w:rFonts w:ascii="Times New Roman" w:hAnsi="Times New Roman"/>
          <w:sz w:val="26"/>
          <w:szCs w:val="26"/>
          <w:vertAlign w:val="superscript"/>
        </w:rPr>
        <w:t>157</w:t>
      </w:r>
      <w:r>
        <w:rPr>
          <w:rFonts w:ascii="Times New Roman" w:hAnsi="Times New Roman"/>
          <w:sz w:val="32"/>
          <w:szCs w:val="32"/>
        </w:rPr>
        <w:t xml:space="preserve">, or 1 in 10,00,000,000,000,000,000,000,000,000, 000,000,000,000,000, 000,000,000,000,000,000,000,000,000,000,000,000,000,000, 000, 000,000,000,000,000,000,000, 000,000,000,000,000,000,000,000,000,000,000,000,000 000,000,000." </w:t>
      </w:r>
      <w:hyperlink r:id="rId9" w:anchor="footnote1_1h5xfp5" w:history="1">
        <w:r>
          <w:rPr>
            <w:rFonts w:ascii="Times New Roman" w:hAnsi="Times New Roman"/>
            <w:color w:val="0000FF"/>
            <w:sz w:val="32"/>
            <w:szCs w:val="32"/>
            <w:u w:val="single" w:color="0000FF"/>
          </w:rPr>
          <w:t>1</w:t>
        </w:r>
      </w:hyperlink>
    </w:p>
    <w:p w14:paraId="26362DF4" w14:textId="77777777" w:rsidR="00EB7070" w:rsidRDefault="00EB7070" w:rsidP="00EB7070">
      <w:r>
        <w:rPr>
          <w:rFonts w:ascii="Times New Roman" w:hAnsi="Times New Roman"/>
          <w:sz w:val="32"/>
          <w:szCs w:val="32"/>
        </w:rPr>
        <w:t>The estimated number of electrons in the universe is around 10</w:t>
      </w:r>
      <w:r>
        <w:rPr>
          <w:rFonts w:ascii="Times New Roman" w:hAnsi="Times New Roman"/>
          <w:sz w:val="26"/>
          <w:szCs w:val="26"/>
          <w:vertAlign w:val="superscript"/>
        </w:rPr>
        <w:t>79</w:t>
      </w:r>
      <w:r>
        <w:rPr>
          <w:rFonts w:ascii="Times New Roman" w:hAnsi="Times New Roman"/>
          <w:sz w:val="32"/>
          <w:szCs w:val="32"/>
        </w:rPr>
        <w:t>.  It should be quite evident that Jesus did not fulfill the prophecies by accident. He was who He said He was: the only way (</w:t>
      </w:r>
      <w:hyperlink r:id="rId10" w:history="1">
        <w:r>
          <w:rPr>
            <w:rFonts w:ascii="Times New Roman" w:hAnsi="Times New Roman"/>
            <w:color w:val="0000FF"/>
            <w:sz w:val="32"/>
            <w:szCs w:val="32"/>
            <w:u w:val="single" w:color="0000FF"/>
          </w:rPr>
          <w:t>John 14:6</w:t>
        </w:r>
      </w:hyperlink>
      <w:r>
        <w:rPr>
          <w:rFonts w:ascii="Times New Roman" w:hAnsi="Times New Roman"/>
          <w:sz w:val="32"/>
          <w:szCs w:val="32"/>
        </w:rPr>
        <w:t>).</w:t>
      </w:r>
    </w:p>
    <w:p w14:paraId="4FD6D550" w14:textId="77777777" w:rsidR="00EB7070" w:rsidRPr="00023715" w:rsidRDefault="00EB7070" w:rsidP="00C312C8">
      <w:pPr>
        <w:tabs>
          <w:tab w:val="left" w:pos="2790"/>
          <w:tab w:val="right" w:pos="6480"/>
          <w:tab w:val="right" w:pos="6660"/>
        </w:tabs>
        <w:ind w:left="-720" w:right="-630"/>
      </w:pPr>
    </w:p>
    <w:sectPr w:rsidR="00EB7070" w:rsidRPr="00023715" w:rsidSect="00022C04">
      <w:footerReference w:type="even" r:id="rId11"/>
      <w:footerReference w:type="default" r:id="rId12"/>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5417B5" w14:textId="77777777" w:rsidR="00F1316A" w:rsidRDefault="00F1316A" w:rsidP="009F7B7F">
      <w:r>
        <w:separator/>
      </w:r>
    </w:p>
  </w:endnote>
  <w:endnote w:type="continuationSeparator" w:id="0">
    <w:p w14:paraId="7F9F9A82" w14:textId="77777777" w:rsidR="00F1316A" w:rsidRDefault="00F1316A" w:rsidP="009F7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New York">
    <w:panose1 w:val="02020502060305060204"/>
    <w:charset w:val="00"/>
    <w:family w:val="auto"/>
    <w:pitch w:val="variable"/>
    <w:sig w:usb0="00000007" w:usb1="00000000" w:usb2="00000000" w:usb3="00000000" w:csb0="00000093"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Black">
    <w:panose1 w:val="020B0A0402010202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lbertus Extra Bold">
    <w:panose1 w:val="020E0802040304020204"/>
    <w:charset w:val="00"/>
    <w:family w:val="auto"/>
    <w:pitch w:val="variable"/>
    <w:sig w:usb0="00000003" w:usb1="00000000" w:usb2="00000000" w:usb3="00000000" w:csb0="00000001" w:csb1="00000000"/>
  </w:font>
  <w:font w:name="Capital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A020B0" w14:textId="77777777" w:rsidR="00F1316A" w:rsidRDefault="00F1316A" w:rsidP="00022C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4510BD" w14:textId="77777777" w:rsidR="00F1316A" w:rsidRDefault="00F1316A" w:rsidP="00022C0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0C7C0A" w14:textId="77777777" w:rsidR="00F1316A" w:rsidRDefault="00F1316A" w:rsidP="00022C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D425D">
      <w:rPr>
        <w:rStyle w:val="PageNumber"/>
        <w:noProof/>
      </w:rPr>
      <w:t>2</w:t>
    </w:r>
    <w:r>
      <w:rPr>
        <w:rStyle w:val="PageNumber"/>
      </w:rPr>
      <w:fldChar w:fldCharType="end"/>
    </w:r>
  </w:p>
  <w:p w14:paraId="7A361690" w14:textId="77777777" w:rsidR="00F1316A" w:rsidRDefault="00F1316A" w:rsidP="00022C0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285AB7" w14:textId="77777777" w:rsidR="00F1316A" w:rsidRDefault="00F1316A" w:rsidP="009F7B7F">
      <w:r>
        <w:separator/>
      </w:r>
    </w:p>
  </w:footnote>
  <w:footnote w:type="continuationSeparator" w:id="0">
    <w:p w14:paraId="6CD83AA5" w14:textId="77777777" w:rsidR="00F1316A" w:rsidRDefault="00F1316A" w:rsidP="009F7B7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0E"/>
    <w:multiLevelType w:val="hybridMultilevel"/>
    <w:tmpl w:val="0000000E"/>
    <w:lvl w:ilvl="0" w:tplc="0000051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000F"/>
    <w:multiLevelType w:val="hybridMultilevel"/>
    <w:tmpl w:val="0000000F"/>
    <w:lvl w:ilvl="0" w:tplc="0000057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0010"/>
    <w:multiLevelType w:val="hybridMultilevel"/>
    <w:tmpl w:val="00000010"/>
    <w:lvl w:ilvl="0" w:tplc="000005D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0011"/>
    <w:multiLevelType w:val="hybridMultilevel"/>
    <w:tmpl w:val="00000011"/>
    <w:lvl w:ilvl="0" w:tplc="0000064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73A7327"/>
    <w:multiLevelType w:val="hybridMultilevel"/>
    <w:tmpl w:val="E5ACAFBE"/>
    <w:lvl w:ilvl="0" w:tplc="DF94B3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2C344DE"/>
    <w:multiLevelType w:val="hybridMultilevel"/>
    <w:tmpl w:val="27D47620"/>
    <w:lvl w:ilvl="0" w:tplc="B364B3FA">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D6C4F4A"/>
    <w:multiLevelType w:val="hybridMultilevel"/>
    <w:tmpl w:val="49E69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7"/>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11"/>
  </w:num>
  <w:num w:numId="13">
    <w:abstractNumId w:val="12"/>
  </w:num>
  <w:num w:numId="14">
    <w:abstractNumId w:val="13"/>
  </w:num>
  <w:num w:numId="15">
    <w:abstractNumId w:val="9"/>
  </w:num>
  <w:num w:numId="16">
    <w:abstractNumId w:val="10"/>
  </w:num>
  <w:num w:numId="17">
    <w:abstractNumId w:val="14"/>
  </w:num>
  <w:num w:numId="18">
    <w:abstractNumId w:val="15"/>
  </w:num>
  <w:num w:numId="19">
    <w:abstractNumId w:val="16"/>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B7F"/>
    <w:rsid w:val="00002FF4"/>
    <w:rsid w:val="00004F81"/>
    <w:rsid w:val="00011E1F"/>
    <w:rsid w:val="000152C7"/>
    <w:rsid w:val="00016354"/>
    <w:rsid w:val="00021345"/>
    <w:rsid w:val="00022C04"/>
    <w:rsid w:val="00023715"/>
    <w:rsid w:val="00023DA7"/>
    <w:rsid w:val="0002581C"/>
    <w:rsid w:val="00032C77"/>
    <w:rsid w:val="00036635"/>
    <w:rsid w:val="00036708"/>
    <w:rsid w:val="00037CC2"/>
    <w:rsid w:val="00044A14"/>
    <w:rsid w:val="00046E3C"/>
    <w:rsid w:val="000611B0"/>
    <w:rsid w:val="00061D96"/>
    <w:rsid w:val="0006387D"/>
    <w:rsid w:val="0007408F"/>
    <w:rsid w:val="0007691B"/>
    <w:rsid w:val="000812FC"/>
    <w:rsid w:val="00083FDB"/>
    <w:rsid w:val="00084D87"/>
    <w:rsid w:val="0008784B"/>
    <w:rsid w:val="00087CB1"/>
    <w:rsid w:val="0009269C"/>
    <w:rsid w:val="00092D4D"/>
    <w:rsid w:val="00095ED8"/>
    <w:rsid w:val="000A4236"/>
    <w:rsid w:val="000A4684"/>
    <w:rsid w:val="000A64D1"/>
    <w:rsid w:val="000A756D"/>
    <w:rsid w:val="000B18B0"/>
    <w:rsid w:val="000B304F"/>
    <w:rsid w:val="000B57F2"/>
    <w:rsid w:val="000C2113"/>
    <w:rsid w:val="000C3BBA"/>
    <w:rsid w:val="000D2DF2"/>
    <w:rsid w:val="000E1E3A"/>
    <w:rsid w:val="000E24A3"/>
    <w:rsid w:val="000E2B61"/>
    <w:rsid w:val="000E40E5"/>
    <w:rsid w:val="000E569E"/>
    <w:rsid w:val="000E6FBE"/>
    <w:rsid w:val="000F04A7"/>
    <w:rsid w:val="000F1D33"/>
    <w:rsid w:val="000F2ADE"/>
    <w:rsid w:val="000F50ED"/>
    <w:rsid w:val="000F5AF2"/>
    <w:rsid w:val="000F7198"/>
    <w:rsid w:val="000F7673"/>
    <w:rsid w:val="00100761"/>
    <w:rsid w:val="001007E1"/>
    <w:rsid w:val="001012FF"/>
    <w:rsid w:val="00107639"/>
    <w:rsid w:val="00117620"/>
    <w:rsid w:val="001179D7"/>
    <w:rsid w:val="001273C8"/>
    <w:rsid w:val="001301B1"/>
    <w:rsid w:val="00132A22"/>
    <w:rsid w:val="001434BA"/>
    <w:rsid w:val="0015003A"/>
    <w:rsid w:val="001502B8"/>
    <w:rsid w:val="001539D7"/>
    <w:rsid w:val="00154C2E"/>
    <w:rsid w:val="001630F4"/>
    <w:rsid w:val="00163277"/>
    <w:rsid w:val="001655AD"/>
    <w:rsid w:val="0016569C"/>
    <w:rsid w:val="0016786A"/>
    <w:rsid w:val="00170944"/>
    <w:rsid w:val="00170DD3"/>
    <w:rsid w:val="00172FD0"/>
    <w:rsid w:val="00175A9D"/>
    <w:rsid w:val="00175C05"/>
    <w:rsid w:val="001801BD"/>
    <w:rsid w:val="001844E2"/>
    <w:rsid w:val="00185DC1"/>
    <w:rsid w:val="001871B2"/>
    <w:rsid w:val="001901B1"/>
    <w:rsid w:val="001917B6"/>
    <w:rsid w:val="00191D7C"/>
    <w:rsid w:val="0019211D"/>
    <w:rsid w:val="00194EF8"/>
    <w:rsid w:val="00196A7F"/>
    <w:rsid w:val="001974DC"/>
    <w:rsid w:val="001979D7"/>
    <w:rsid w:val="001A0D3B"/>
    <w:rsid w:val="001A7259"/>
    <w:rsid w:val="001B0600"/>
    <w:rsid w:val="001B2150"/>
    <w:rsid w:val="001B2D0D"/>
    <w:rsid w:val="001B79C1"/>
    <w:rsid w:val="001B7DCE"/>
    <w:rsid w:val="001C62A6"/>
    <w:rsid w:val="001C7CA4"/>
    <w:rsid w:val="001D18C5"/>
    <w:rsid w:val="001D3F22"/>
    <w:rsid w:val="001D45C2"/>
    <w:rsid w:val="001D4B5A"/>
    <w:rsid w:val="001E19C3"/>
    <w:rsid w:val="001E1E90"/>
    <w:rsid w:val="001E75FB"/>
    <w:rsid w:val="001E7A23"/>
    <w:rsid w:val="001F0927"/>
    <w:rsid w:val="001F0AA0"/>
    <w:rsid w:val="001F2D02"/>
    <w:rsid w:val="001F7270"/>
    <w:rsid w:val="001F7792"/>
    <w:rsid w:val="0020087E"/>
    <w:rsid w:val="00200FD5"/>
    <w:rsid w:val="00201BD1"/>
    <w:rsid w:val="00203F6C"/>
    <w:rsid w:val="00205A47"/>
    <w:rsid w:val="0021544E"/>
    <w:rsid w:val="00216388"/>
    <w:rsid w:val="002209D2"/>
    <w:rsid w:val="00222046"/>
    <w:rsid w:val="00226F24"/>
    <w:rsid w:val="00230A53"/>
    <w:rsid w:val="00242969"/>
    <w:rsid w:val="00243175"/>
    <w:rsid w:val="00246DFF"/>
    <w:rsid w:val="00252E6D"/>
    <w:rsid w:val="00253848"/>
    <w:rsid w:val="0027163E"/>
    <w:rsid w:val="00273269"/>
    <w:rsid w:val="00274EB2"/>
    <w:rsid w:val="00292E9D"/>
    <w:rsid w:val="00293448"/>
    <w:rsid w:val="002947C5"/>
    <w:rsid w:val="00294EC6"/>
    <w:rsid w:val="0029537F"/>
    <w:rsid w:val="002A0AC1"/>
    <w:rsid w:val="002A26FD"/>
    <w:rsid w:val="002A74A7"/>
    <w:rsid w:val="002A7BE2"/>
    <w:rsid w:val="002B1A44"/>
    <w:rsid w:val="002B3C15"/>
    <w:rsid w:val="002B3D9C"/>
    <w:rsid w:val="002B57FD"/>
    <w:rsid w:val="002C0975"/>
    <w:rsid w:val="002C0B72"/>
    <w:rsid w:val="002C31FD"/>
    <w:rsid w:val="002C5F81"/>
    <w:rsid w:val="002C6BC6"/>
    <w:rsid w:val="002D0EA8"/>
    <w:rsid w:val="002D3CB3"/>
    <w:rsid w:val="002D7895"/>
    <w:rsid w:val="002E5B0D"/>
    <w:rsid w:val="002E64DA"/>
    <w:rsid w:val="002E7DE6"/>
    <w:rsid w:val="002F5010"/>
    <w:rsid w:val="002F6E99"/>
    <w:rsid w:val="002F7313"/>
    <w:rsid w:val="00301059"/>
    <w:rsid w:val="003038C5"/>
    <w:rsid w:val="00306023"/>
    <w:rsid w:val="003070E8"/>
    <w:rsid w:val="00312AAA"/>
    <w:rsid w:val="00313E22"/>
    <w:rsid w:val="0031429B"/>
    <w:rsid w:val="00314DF4"/>
    <w:rsid w:val="003217F4"/>
    <w:rsid w:val="00321FEE"/>
    <w:rsid w:val="003237B2"/>
    <w:rsid w:val="00325072"/>
    <w:rsid w:val="003262CB"/>
    <w:rsid w:val="0033082B"/>
    <w:rsid w:val="00330C97"/>
    <w:rsid w:val="00330F1A"/>
    <w:rsid w:val="0033159E"/>
    <w:rsid w:val="00334190"/>
    <w:rsid w:val="003355EC"/>
    <w:rsid w:val="0033699D"/>
    <w:rsid w:val="00337318"/>
    <w:rsid w:val="00345375"/>
    <w:rsid w:val="0034562C"/>
    <w:rsid w:val="003457C4"/>
    <w:rsid w:val="00350F98"/>
    <w:rsid w:val="00351121"/>
    <w:rsid w:val="00351858"/>
    <w:rsid w:val="00351C42"/>
    <w:rsid w:val="00352FAE"/>
    <w:rsid w:val="00353BEE"/>
    <w:rsid w:val="00361DBC"/>
    <w:rsid w:val="00365D38"/>
    <w:rsid w:val="00374504"/>
    <w:rsid w:val="00381A79"/>
    <w:rsid w:val="003841B2"/>
    <w:rsid w:val="00384367"/>
    <w:rsid w:val="003868DA"/>
    <w:rsid w:val="00392EDF"/>
    <w:rsid w:val="0039363B"/>
    <w:rsid w:val="003973B6"/>
    <w:rsid w:val="003A0019"/>
    <w:rsid w:val="003A2A51"/>
    <w:rsid w:val="003A2AE5"/>
    <w:rsid w:val="003A4F23"/>
    <w:rsid w:val="003A5445"/>
    <w:rsid w:val="003B29B4"/>
    <w:rsid w:val="003C094A"/>
    <w:rsid w:val="003C6663"/>
    <w:rsid w:val="003C69BF"/>
    <w:rsid w:val="003D4F38"/>
    <w:rsid w:val="003D5F85"/>
    <w:rsid w:val="003E18BB"/>
    <w:rsid w:val="003E3041"/>
    <w:rsid w:val="003E3468"/>
    <w:rsid w:val="003E5FA7"/>
    <w:rsid w:val="003F152B"/>
    <w:rsid w:val="003F3863"/>
    <w:rsid w:val="003F7ACB"/>
    <w:rsid w:val="0040088A"/>
    <w:rsid w:val="00400A5D"/>
    <w:rsid w:val="0040347D"/>
    <w:rsid w:val="004038CE"/>
    <w:rsid w:val="00406B79"/>
    <w:rsid w:val="0040746A"/>
    <w:rsid w:val="00411037"/>
    <w:rsid w:val="0041154A"/>
    <w:rsid w:val="00415B3A"/>
    <w:rsid w:val="00417E2C"/>
    <w:rsid w:val="004206EC"/>
    <w:rsid w:val="00423E97"/>
    <w:rsid w:val="00443412"/>
    <w:rsid w:val="004455FB"/>
    <w:rsid w:val="00454448"/>
    <w:rsid w:val="00456128"/>
    <w:rsid w:val="004576D2"/>
    <w:rsid w:val="0046172A"/>
    <w:rsid w:val="004619D6"/>
    <w:rsid w:val="00464D02"/>
    <w:rsid w:val="00467960"/>
    <w:rsid w:val="00470946"/>
    <w:rsid w:val="00470C80"/>
    <w:rsid w:val="0047191C"/>
    <w:rsid w:val="0047194A"/>
    <w:rsid w:val="004742CC"/>
    <w:rsid w:val="004743E1"/>
    <w:rsid w:val="004748C7"/>
    <w:rsid w:val="00476FAE"/>
    <w:rsid w:val="00486190"/>
    <w:rsid w:val="00490612"/>
    <w:rsid w:val="004928D8"/>
    <w:rsid w:val="00492CCB"/>
    <w:rsid w:val="00494D70"/>
    <w:rsid w:val="00495927"/>
    <w:rsid w:val="00496592"/>
    <w:rsid w:val="004A3593"/>
    <w:rsid w:val="004A5E4F"/>
    <w:rsid w:val="004A629C"/>
    <w:rsid w:val="004B1EC1"/>
    <w:rsid w:val="004B2BF3"/>
    <w:rsid w:val="004B33F5"/>
    <w:rsid w:val="004B3771"/>
    <w:rsid w:val="004B5272"/>
    <w:rsid w:val="004B7770"/>
    <w:rsid w:val="004C1F45"/>
    <w:rsid w:val="004C3D15"/>
    <w:rsid w:val="004D10E5"/>
    <w:rsid w:val="004D2BA5"/>
    <w:rsid w:val="004D44B3"/>
    <w:rsid w:val="004E17D3"/>
    <w:rsid w:val="004E2677"/>
    <w:rsid w:val="004E3B18"/>
    <w:rsid w:val="004E60D8"/>
    <w:rsid w:val="004E651D"/>
    <w:rsid w:val="004F0301"/>
    <w:rsid w:val="004F2AE8"/>
    <w:rsid w:val="004F3977"/>
    <w:rsid w:val="004F4EC5"/>
    <w:rsid w:val="004F6595"/>
    <w:rsid w:val="004F7780"/>
    <w:rsid w:val="004F7D2A"/>
    <w:rsid w:val="00500200"/>
    <w:rsid w:val="00500E30"/>
    <w:rsid w:val="0050245D"/>
    <w:rsid w:val="00503606"/>
    <w:rsid w:val="0050469C"/>
    <w:rsid w:val="00510FE1"/>
    <w:rsid w:val="0051318C"/>
    <w:rsid w:val="00513603"/>
    <w:rsid w:val="00514919"/>
    <w:rsid w:val="00522E3C"/>
    <w:rsid w:val="005238A8"/>
    <w:rsid w:val="00523C50"/>
    <w:rsid w:val="00525142"/>
    <w:rsid w:val="00531C1C"/>
    <w:rsid w:val="0053244A"/>
    <w:rsid w:val="0053315C"/>
    <w:rsid w:val="00534ACD"/>
    <w:rsid w:val="00536D0C"/>
    <w:rsid w:val="00537F2C"/>
    <w:rsid w:val="00542C8F"/>
    <w:rsid w:val="00550CDE"/>
    <w:rsid w:val="00553B30"/>
    <w:rsid w:val="00557CA3"/>
    <w:rsid w:val="00557FA5"/>
    <w:rsid w:val="005702A0"/>
    <w:rsid w:val="00574C58"/>
    <w:rsid w:val="00581B28"/>
    <w:rsid w:val="0058259A"/>
    <w:rsid w:val="00582ADE"/>
    <w:rsid w:val="0058393D"/>
    <w:rsid w:val="00585DA8"/>
    <w:rsid w:val="0059416E"/>
    <w:rsid w:val="0059676B"/>
    <w:rsid w:val="005A1C72"/>
    <w:rsid w:val="005A4B1F"/>
    <w:rsid w:val="005A5DB4"/>
    <w:rsid w:val="005B062C"/>
    <w:rsid w:val="005B224D"/>
    <w:rsid w:val="005B2828"/>
    <w:rsid w:val="005B2A7F"/>
    <w:rsid w:val="005B6512"/>
    <w:rsid w:val="005B6AB7"/>
    <w:rsid w:val="005C4E41"/>
    <w:rsid w:val="005C5C44"/>
    <w:rsid w:val="005D4642"/>
    <w:rsid w:val="005D7C6E"/>
    <w:rsid w:val="005E0383"/>
    <w:rsid w:val="005E0A1E"/>
    <w:rsid w:val="005E363A"/>
    <w:rsid w:val="005F197D"/>
    <w:rsid w:val="005F2EEE"/>
    <w:rsid w:val="005F442B"/>
    <w:rsid w:val="005F5303"/>
    <w:rsid w:val="005F6D53"/>
    <w:rsid w:val="00603A3F"/>
    <w:rsid w:val="0060490D"/>
    <w:rsid w:val="00605AE2"/>
    <w:rsid w:val="006127BB"/>
    <w:rsid w:val="00623CC7"/>
    <w:rsid w:val="00623F5F"/>
    <w:rsid w:val="00625558"/>
    <w:rsid w:val="00632545"/>
    <w:rsid w:val="00635B77"/>
    <w:rsid w:val="006377F2"/>
    <w:rsid w:val="006446E2"/>
    <w:rsid w:val="006468AA"/>
    <w:rsid w:val="00653124"/>
    <w:rsid w:val="006602C5"/>
    <w:rsid w:val="00663E84"/>
    <w:rsid w:val="00667DB7"/>
    <w:rsid w:val="0067043A"/>
    <w:rsid w:val="006776C5"/>
    <w:rsid w:val="006806A8"/>
    <w:rsid w:val="0068123F"/>
    <w:rsid w:val="00683FA6"/>
    <w:rsid w:val="00684F6F"/>
    <w:rsid w:val="00685589"/>
    <w:rsid w:val="00685C77"/>
    <w:rsid w:val="00687297"/>
    <w:rsid w:val="006916DF"/>
    <w:rsid w:val="00693715"/>
    <w:rsid w:val="00694A42"/>
    <w:rsid w:val="00695F28"/>
    <w:rsid w:val="006A0FA0"/>
    <w:rsid w:val="006A18BB"/>
    <w:rsid w:val="006A6081"/>
    <w:rsid w:val="006A692A"/>
    <w:rsid w:val="006A74C6"/>
    <w:rsid w:val="006B31D4"/>
    <w:rsid w:val="006B3CEC"/>
    <w:rsid w:val="006C3626"/>
    <w:rsid w:val="006C36FB"/>
    <w:rsid w:val="006C3E9C"/>
    <w:rsid w:val="006D092C"/>
    <w:rsid w:val="006D1CEF"/>
    <w:rsid w:val="006D3E1C"/>
    <w:rsid w:val="006D5AA6"/>
    <w:rsid w:val="006E4A10"/>
    <w:rsid w:val="006E67F8"/>
    <w:rsid w:val="006E6918"/>
    <w:rsid w:val="006F154A"/>
    <w:rsid w:val="006F15E4"/>
    <w:rsid w:val="006F3AA8"/>
    <w:rsid w:val="006F596E"/>
    <w:rsid w:val="006F7A3B"/>
    <w:rsid w:val="006F7BD7"/>
    <w:rsid w:val="0070494F"/>
    <w:rsid w:val="007125DA"/>
    <w:rsid w:val="00716585"/>
    <w:rsid w:val="0072024C"/>
    <w:rsid w:val="00722FE3"/>
    <w:rsid w:val="0072313C"/>
    <w:rsid w:val="0072404B"/>
    <w:rsid w:val="007273B3"/>
    <w:rsid w:val="007277AE"/>
    <w:rsid w:val="00732F45"/>
    <w:rsid w:val="00734A6C"/>
    <w:rsid w:val="0074428A"/>
    <w:rsid w:val="007472B2"/>
    <w:rsid w:val="007508A4"/>
    <w:rsid w:val="00752588"/>
    <w:rsid w:val="00760A92"/>
    <w:rsid w:val="00772CF2"/>
    <w:rsid w:val="00773687"/>
    <w:rsid w:val="00780094"/>
    <w:rsid w:val="00780EA9"/>
    <w:rsid w:val="00782C80"/>
    <w:rsid w:val="00782D48"/>
    <w:rsid w:val="00783EE5"/>
    <w:rsid w:val="0078658D"/>
    <w:rsid w:val="00786C1E"/>
    <w:rsid w:val="00786EE9"/>
    <w:rsid w:val="00797933"/>
    <w:rsid w:val="00797D4C"/>
    <w:rsid w:val="00797E6B"/>
    <w:rsid w:val="007A3B52"/>
    <w:rsid w:val="007A44C6"/>
    <w:rsid w:val="007A7B54"/>
    <w:rsid w:val="007B002D"/>
    <w:rsid w:val="007B0212"/>
    <w:rsid w:val="007B4254"/>
    <w:rsid w:val="007B5F4A"/>
    <w:rsid w:val="007B678A"/>
    <w:rsid w:val="007B77E9"/>
    <w:rsid w:val="007C59B3"/>
    <w:rsid w:val="007C78A2"/>
    <w:rsid w:val="007D166C"/>
    <w:rsid w:val="007D291D"/>
    <w:rsid w:val="007E0593"/>
    <w:rsid w:val="007E1C32"/>
    <w:rsid w:val="007E213F"/>
    <w:rsid w:val="007E6375"/>
    <w:rsid w:val="007E690A"/>
    <w:rsid w:val="007E7B99"/>
    <w:rsid w:val="007E7DCB"/>
    <w:rsid w:val="007F37A8"/>
    <w:rsid w:val="007F77B2"/>
    <w:rsid w:val="00801C7F"/>
    <w:rsid w:val="008058EB"/>
    <w:rsid w:val="00823B97"/>
    <w:rsid w:val="008319A6"/>
    <w:rsid w:val="00836A1E"/>
    <w:rsid w:val="00840ADE"/>
    <w:rsid w:val="008456FF"/>
    <w:rsid w:val="00850BA3"/>
    <w:rsid w:val="008544D1"/>
    <w:rsid w:val="008608ED"/>
    <w:rsid w:val="008610C3"/>
    <w:rsid w:val="008619E5"/>
    <w:rsid w:val="008659A1"/>
    <w:rsid w:val="008675DD"/>
    <w:rsid w:val="008756B8"/>
    <w:rsid w:val="00875FAA"/>
    <w:rsid w:val="0087609C"/>
    <w:rsid w:val="00896352"/>
    <w:rsid w:val="00896FC3"/>
    <w:rsid w:val="008A2A89"/>
    <w:rsid w:val="008A2F21"/>
    <w:rsid w:val="008A7E3B"/>
    <w:rsid w:val="008B71CB"/>
    <w:rsid w:val="008C0837"/>
    <w:rsid w:val="008C2AAD"/>
    <w:rsid w:val="008C2B31"/>
    <w:rsid w:val="008D347B"/>
    <w:rsid w:val="008D4089"/>
    <w:rsid w:val="008D425D"/>
    <w:rsid w:val="008D6954"/>
    <w:rsid w:val="008E00A9"/>
    <w:rsid w:val="008E064E"/>
    <w:rsid w:val="008F02A7"/>
    <w:rsid w:val="008F20E7"/>
    <w:rsid w:val="008F285D"/>
    <w:rsid w:val="008F3E8F"/>
    <w:rsid w:val="008F45FD"/>
    <w:rsid w:val="008F5DC3"/>
    <w:rsid w:val="008F62FF"/>
    <w:rsid w:val="008F6340"/>
    <w:rsid w:val="008F7195"/>
    <w:rsid w:val="0090369C"/>
    <w:rsid w:val="00903FCB"/>
    <w:rsid w:val="009041B7"/>
    <w:rsid w:val="00915F22"/>
    <w:rsid w:val="00917335"/>
    <w:rsid w:val="00923D55"/>
    <w:rsid w:val="009249D0"/>
    <w:rsid w:val="00934A91"/>
    <w:rsid w:val="00936DFA"/>
    <w:rsid w:val="00944507"/>
    <w:rsid w:val="00945AF1"/>
    <w:rsid w:val="00946E32"/>
    <w:rsid w:val="00947C62"/>
    <w:rsid w:val="00951E7D"/>
    <w:rsid w:val="00961DF5"/>
    <w:rsid w:val="00965CDE"/>
    <w:rsid w:val="00965FF4"/>
    <w:rsid w:val="00975CDF"/>
    <w:rsid w:val="00982CF2"/>
    <w:rsid w:val="009834C1"/>
    <w:rsid w:val="00986802"/>
    <w:rsid w:val="0099508E"/>
    <w:rsid w:val="009A0FC7"/>
    <w:rsid w:val="009A202B"/>
    <w:rsid w:val="009A3924"/>
    <w:rsid w:val="009A3E2C"/>
    <w:rsid w:val="009A4C25"/>
    <w:rsid w:val="009A5F7A"/>
    <w:rsid w:val="009B04CE"/>
    <w:rsid w:val="009B1A8C"/>
    <w:rsid w:val="009B6ED3"/>
    <w:rsid w:val="009C5D1E"/>
    <w:rsid w:val="009C6A91"/>
    <w:rsid w:val="009F0978"/>
    <w:rsid w:val="009F1021"/>
    <w:rsid w:val="009F7B7F"/>
    <w:rsid w:val="00A1166C"/>
    <w:rsid w:val="00A14C43"/>
    <w:rsid w:val="00A16440"/>
    <w:rsid w:val="00A1675D"/>
    <w:rsid w:val="00A21D69"/>
    <w:rsid w:val="00A343CD"/>
    <w:rsid w:val="00A4153F"/>
    <w:rsid w:val="00A41A07"/>
    <w:rsid w:val="00A43C5C"/>
    <w:rsid w:val="00A449AE"/>
    <w:rsid w:val="00A52F95"/>
    <w:rsid w:val="00A605A9"/>
    <w:rsid w:val="00A632FD"/>
    <w:rsid w:val="00A66E9C"/>
    <w:rsid w:val="00A6771D"/>
    <w:rsid w:val="00A72CC8"/>
    <w:rsid w:val="00A72F5D"/>
    <w:rsid w:val="00A74882"/>
    <w:rsid w:val="00A75771"/>
    <w:rsid w:val="00A7700A"/>
    <w:rsid w:val="00A832C8"/>
    <w:rsid w:val="00A921E6"/>
    <w:rsid w:val="00A96A3E"/>
    <w:rsid w:val="00A97D53"/>
    <w:rsid w:val="00AA151B"/>
    <w:rsid w:val="00AA19EC"/>
    <w:rsid w:val="00AA2E8F"/>
    <w:rsid w:val="00AA3D35"/>
    <w:rsid w:val="00AA6EA6"/>
    <w:rsid w:val="00AA71F5"/>
    <w:rsid w:val="00AB00BC"/>
    <w:rsid w:val="00AB16CD"/>
    <w:rsid w:val="00AB47C7"/>
    <w:rsid w:val="00AB5C32"/>
    <w:rsid w:val="00AD2E1C"/>
    <w:rsid w:val="00AD409D"/>
    <w:rsid w:val="00AE0809"/>
    <w:rsid w:val="00AE1F33"/>
    <w:rsid w:val="00AE2105"/>
    <w:rsid w:val="00AE5C15"/>
    <w:rsid w:val="00AE5CE3"/>
    <w:rsid w:val="00AE6900"/>
    <w:rsid w:val="00AE7B33"/>
    <w:rsid w:val="00AE7BE6"/>
    <w:rsid w:val="00AF2039"/>
    <w:rsid w:val="00B0073F"/>
    <w:rsid w:val="00B00FA3"/>
    <w:rsid w:val="00B0481D"/>
    <w:rsid w:val="00B070A3"/>
    <w:rsid w:val="00B10BAE"/>
    <w:rsid w:val="00B22C43"/>
    <w:rsid w:val="00B247E5"/>
    <w:rsid w:val="00B25461"/>
    <w:rsid w:val="00B27AE4"/>
    <w:rsid w:val="00B373E4"/>
    <w:rsid w:val="00B419AC"/>
    <w:rsid w:val="00B41E61"/>
    <w:rsid w:val="00B4315A"/>
    <w:rsid w:val="00B50270"/>
    <w:rsid w:val="00B6006A"/>
    <w:rsid w:val="00B63D60"/>
    <w:rsid w:val="00B67715"/>
    <w:rsid w:val="00B74DB6"/>
    <w:rsid w:val="00B74EAE"/>
    <w:rsid w:val="00B80A87"/>
    <w:rsid w:val="00B83267"/>
    <w:rsid w:val="00B84824"/>
    <w:rsid w:val="00B85869"/>
    <w:rsid w:val="00B935A3"/>
    <w:rsid w:val="00B9427F"/>
    <w:rsid w:val="00BA42D3"/>
    <w:rsid w:val="00BA7ECA"/>
    <w:rsid w:val="00BB07C5"/>
    <w:rsid w:val="00BB0AEF"/>
    <w:rsid w:val="00BB5804"/>
    <w:rsid w:val="00BB596D"/>
    <w:rsid w:val="00BC09AC"/>
    <w:rsid w:val="00BC0FC0"/>
    <w:rsid w:val="00BD58B7"/>
    <w:rsid w:val="00BD7FE4"/>
    <w:rsid w:val="00BF1692"/>
    <w:rsid w:val="00BF4A54"/>
    <w:rsid w:val="00BF4C4E"/>
    <w:rsid w:val="00C03AFF"/>
    <w:rsid w:val="00C043FD"/>
    <w:rsid w:val="00C07450"/>
    <w:rsid w:val="00C07B9F"/>
    <w:rsid w:val="00C10489"/>
    <w:rsid w:val="00C113A7"/>
    <w:rsid w:val="00C15545"/>
    <w:rsid w:val="00C16A1E"/>
    <w:rsid w:val="00C16CD0"/>
    <w:rsid w:val="00C16F9F"/>
    <w:rsid w:val="00C16FAC"/>
    <w:rsid w:val="00C213A7"/>
    <w:rsid w:val="00C2238A"/>
    <w:rsid w:val="00C27DE4"/>
    <w:rsid w:val="00C30D6C"/>
    <w:rsid w:val="00C312C8"/>
    <w:rsid w:val="00C35C4F"/>
    <w:rsid w:val="00C375EE"/>
    <w:rsid w:val="00C376EE"/>
    <w:rsid w:val="00C4645E"/>
    <w:rsid w:val="00C46D53"/>
    <w:rsid w:val="00C476B6"/>
    <w:rsid w:val="00C51FAA"/>
    <w:rsid w:val="00C6151B"/>
    <w:rsid w:val="00C61E47"/>
    <w:rsid w:val="00C66D66"/>
    <w:rsid w:val="00C67401"/>
    <w:rsid w:val="00C675CD"/>
    <w:rsid w:val="00C72DD3"/>
    <w:rsid w:val="00C767BA"/>
    <w:rsid w:val="00C76FBB"/>
    <w:rsid w:val="00C8057A"/>
    <w:rsid w:val="00C93AA3"/>
    <w:rsid w:val="00C977FC"/>
    <w:rsid w:val="00C97FE1"/>
    <w:rsid w:val="00CA0042"/>
    <w:rsid w:val="00CA13B7"/>
    <w:rsid w:val="00CA3529"/>
    <w:rsid w:val="00CA3582"/>
    <w:rsid w:val="00CA45E9"/>
    <w:rsid w:val="00CA724C"/>
    <w:rsid w:val="00CB3507"/>
    <w:rsid w:val="00CB4273"/>
    <w:rsid w:val="00CB481F"/>
    <w:rsid w:val="00CB7080"/>
    <w:rsid w:val="00CC523F"/>
    <w:rsid w:val="00CD32D0"/>
    <w:rsid w:val="00CD368E"/>
    <w:rsid w:val="00CD41A3"/>
    <w:rsid w:val="00CE0E50"/>
    <w:rsid w:val="00CE456B"/>
    <w:rsid w:val="00CE4F5F"/>
    <w:rsid w:val="00CE7E12"/>
    <w:rsid w:val="00CF695B"/>
    <w:rsid w:val="00D027BF"/>
    <w:rsid w:val="00D02C1F"/>
    <w:rsid w:val="00D07B48"/>
    <w:rsid w:val="00D104C1"/>
    <w:rsid w:val="00D110F3"/>
    <w:rsid w:val="00D12F37"/>
    <w:rsid w:val="00D26E41"/>
    <w:rsid w:val="00D314A3"/>
    <w:rsid w:val="00D32B4B"/>
    <w:rsid w:val="00D33697"/>
    <w:rsid w:val="00D34423"/>
    <w:rsid w:val="00D34A2A"/>
    <w:rsid w:val="00D34C1A"/>
    <w:rsid w:val="00D441E4"/>
    <w:rsid w:val="00D44506"/>
    <w:rsid w:val="00D5033C"/>
    <w:rsid w:val="00D60DFE"/>
    <w:rsid w:val="00D65C90"/>
    <w:rsid w:val="00D66404"/>
    <w:rsid w:val="00D7171C"/>
    <w:rsid w:val="00D75D0E"/>
    <w:rsid w:val="00D76D5A"/>
    <w:rsid w:val="00D80744"/>
    <w:rsid w:val="00D80AA3"/>
    <w:rsid w:val="00D80D92"/>
    <w:rsid w:val="00D84083"/>
    <w:rsid w:val="00D8697C"/>
    <w:rsid w:val="00D90204"/>
    <w:rsid w:val="00D9164E"/>
    <w:rsid w:val="00DA1138"/>
    <w:rsid w:val="00DA6A8C"/>
    <w:rsid w:val="00DC48F0"/>
    <w:rsid w:val="00DC4F28"/>
    <w:rsid w:val="00DC7933"/>
    <w:rsid w:val="00DD13AA"/>
    <w:rsid w:val="00DD4489"/>
    <w:rsid w:val="00DD5700"/>
    <w:rsid w:val="00DE19C5"/>
    <w:rsid w:val="00DE2015"/>
    <w:rsid w:val="00DE53CF"/>
    <w:rsid w:val="00DE761D"/>
    <w:rsid w:val="00DF1DA8"/>
    <w:rsid w:val="00DF36BC"/>
    <w:rsid w:val="00DF4E8A"/>
    <w:rsid w:val="00DF5BF2"/>
    <w:rsid w:val="00E026C7"/>
    <w:rsid w:val="00E109A0"/>
    <w:rsid w:val="00E132BA"/>
    <w:rsid w:val="00E135B9"/>
    <w:rsid w:val="00E15087"/>
    <w:rsid w:val="00E2135F"/>
    <w:rsid w:val="00E330EF"/>
    <w:rsid w:val="00E36844"/>
    <w:rsid w:val="00E41750"/>
    <w:rsid w:val="00E460AD"/>
    <w:rsid w:val="00E5293D"/>
    <w:rsid w:val="00E53D90"/>
    <w:rsid w:val="00E62A75"/>
    <w:rsid w:val="00E653E9"/>
    <w:rsid w:val="00E71FFB"/>
    <w:rsid w:val="00E732E2"/>
    <w:rsid w:val="00E74979"/>
    <w:rsid w:val="00E76532"/>
    <w:rsid w:val="00E765AB"/>
    <w:rsid w:val="00E7685F"/>
    <w:rsid w:val="00E77F6B"/>
    <w:rsid w:val="00E803CB"/>
    <w:rsid w:val="00E82E9A"/>
    <w:rsid w:val="00E8694C"/>
    <w:rsid w:val="00E90432"/>
    <w:rsid w:val="00E95FC4"/>
    <w:rsid w:val="00E95FC9"/>
    <w:rsid w:val="00EA1E5E"/>
    <w:rsid w:val="00EA5164"/>
    <w:rsid w:val="00EA598A"/>
    <w:rsid w:val="00EA5EFB"/>
    <w:rsid w:val="00EA6406"/>
    <w:rsid w:val="00EA6655"/>
    <w:rsid w:val="00EB3CA7"/>
    <w:rsid w:val="00EB6412"/>
    <w:rsid w:val="00EB7070"/>
    <w:rsid w:val="00EC2BF2"/>
    <w:rsid w:val="00EC5F4A"/>
    <w:rsid w:val="00EC6DA5"/>
    <w:rsid w:val="00ED29A1"/>
    <w:rsid w:val="00ED3A28"/>
    <w:rsid w:val="00ED55B4"/>
    <w:rsid w:val="00ED748A"/>
    <w:rsid w:val="00ED7F39"/>
    <w:rsid w:val="00ED7FCB"/>
    <w:rsid w:val="00EE1F41"/>
    <w:rsid w:val="00EF57E5"/>
    <w:rsid w:val="00EF5A37"/>
    <w:rsid w:val="00EF6955"/>
    <w:rsid w:val="00EF7FA1"/>
    <w:rsid w:val="00F046D8"/>
    <w:rsid w:val="00F0496C"/>
    <w:rsid w:val="00F1316A"/>
    <w:rsid w:val="00F137AB"/>
    <w:rsid w:val="00F139FC"/>
    <w:rsid w:val="00F1546B"/>
    <w:rsid w:val="00F1639C"/>
    <w:rsid w:val="00F203F0"/>
    <w:rsid w:val="00F20A1D"/>
    <w:rsid w:val="00F27E80"/>
    <w:rsid w:val="00F309BD"/>
    <w:rsid w:val="00F33DDD"/>
    <w:rsid w:val="00F34991"/>
    <w:rsid w:val="00F35ADE"/>
    <w:rsid w:val="00F400B2"/>
    <w:rsid w:val="00F42BE4"/>
    <w:rsid w:val="00F42C30"/>
    <w:rsid w:val="00F4407F"/>
    <w:rsid w:val="00F443A4"/>
    <w:rsid w:val="00F45F8E"/>
    <w:rsid w:val="00F477CA"/>
    <w:rsid w:val="00F50649"/>
    <w:rsid w:val="00F5133E"/>
    <w:rsid w:val="00F52323"/>
    <w:rsid w:val="00F53B3B"/>
    <w:rsid w:val="00F5588C"/>
    <w:rsid w:val="00F60AE1"/>
    <w:rsid w:val="00F63B61"/>
    <w:rsid w:val="00F6551E"/>
    <w:rsid w:val="00F66A30"/>
    <w:rsid w:val="00F67EF9"/>
    <w:rsid w:val="00F704FE"/>
    <w:rsid w:val="00F70969"/>
    <w:rsid w:val="00F728E4"/>
    <w:rsid w:val="00F73764"/>
    <w:rsid w:val="00F73B54"/>
    <w:rsid w:val="00F82AE6"/>
    <w:rsid w:val="00F86265"/>
    <w:rsid w:val="00F86CB0"/>
    <w:rsid w:val="00F9111A"/>
    <w:rsid w:val="00F9321E"/>
    <w:rsid w:val="00F95B1D"/>
    <w:rsid w:val="00FA00F6"/>
    <w:rsid w:val="00FA01A9"/>
    <w:rsid w:val="00FA20EC"/>
    <w:rsid w:val="00FA5164"/>
    <w:rsid w:val="00FA72F1"/>
    <w:rsid w:val="00FB4189"/>
    <w:rsid w:val="00FB4661"/>
    <w:rsid w:val="00FB560E"/>
    <w:rsid w:val="00FB7B4C"/>
    <w:rsid w:val="00FC3CAF"/>
    <w:rsid w:val="00FD06B6"/>
    <w:rsid w:val="00FD3A05"/>
    <w:rsid w:val="00FD478D"/>
    <w:rsid w:val="00FD4E10"/>
    <w:rsid w:val="00FD730E"/>
    <w:rsid w:val="00FD7699"/>
    <w:rsid w:val="00FE19D9"/>
    <w:rsid w:val="00FE27CB"/>
    <w:rsid w:val="00FE39ED"/>
    <w:rsid w:val="00FE3BA4"/>
    <w:rsid w:val="00FE3F14"/>
    <w:rsid w:val="00FE5894"/>
    <w:rsid w:val="00FE6F65"/>
    <w:rsid w:val="00FF1ABD"/>
    <w:rsid w:val="00FF2402"/>
    <w:rsid w:val="00FF31B8"/>
    <w:rsid w:val="00FF4728"/>
    <w:rsid w:val="00FF56C3"/>
    <w:rsid w:val="00FF6F8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D45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B7F"/>
    <w:rPr>
      <w:rFonts w:ascii="New York" w:eastAsia="Times" w:hAnsi="New York"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7194A"/>
    <w:rPr>
      <w:b/>
    </w:rPr>
  </w:style>
  <w:style w:type="character" w:customStyle="1" w:styleId="BodyTextChar">
    <w:name w:val="Body Text Char"/>
    <w:basedOn w:val="DefaultParagraphFont"/>
    <w:link w:val="BodyText"/>
    <w:rsid w:val="0047194A"/>
    <w:rPr>
      <w:rFonts w:ascii="New York" w:eastAsia="Times" w:hAnsi="New York" w:cs="Times New Roman"/>
      <w:b/>
      <w:szCs w:val="20"/>
    </w:rPr>
  </w:style>
  <w:style w:type="paragraph" w:styleId="BodyText3">
    <w:name w:val="Body Text 3"/>
    <w:basedOn w:val="Normal"/>
    <w:link w:val="BodyText3Char"/>
    <w:rsid w:val="009F7B7F"/>
    <w:rPr>
      <w:color w:val="000000"/>
    </w:rPr>
  </w:style>
  <w:style w:type="character" w:customStyle="1" w:styleId="BodyText3Char">
    <w:name w:val="Body Text 3 Char"/>
    <w:basedOn w:val="DefaultParagraphFont"/>
    <w:link w:val="BodyText3"/>
    <w:rsid w:val="009F7B7F"/>
    <w:rPr>
      <w:rFonts w:ascii="New York" w:eastAsia="Times" w:hAnsi="New York" w:cs="Times New Roman"/>
      <w:color w:val="000000"/>
      <w:szCs w:val="20"/>
    </w:rPr>
  </w:style>
  <w:style w:type="paragraph" w:styleId="ListParagraph">
    <w:name w:val="List Paragraph"/>
    <w:basedOn w:val="Normal"/>
    <w:uiPriority w:val="34"/>
    <w:qFormat/>
    <w:rsid w:val="009F7B7F"/>
    <w:pPr>
      <w:ind w:left="720"/>
      <w:contextualSpacing/>
    </w:pPr>
  </w:style>
  <w:style w:type="paragraph" w:styleId="Header">
    <w:name w:val="header"/>
    <w:basedOn w:val="Normal"/>
    <w:link w:val="HeaderChar"/>
    <w:uiPriority w:val="99"/>
    <w:unhideWhenUsed/>
    <w:rsid w:val="00CA13B7"/>
    <w:pPr>
      <w:tabs>
        <w:tab w:val="center" w:pos="4320"/>
        <w:tab w:val="right" w:pos="8640"/>
      </w:tabs>
    </w:pPr>
  </w:style>
  <w:style w:type="character" w:customStyle="1" w:styleId="HeaderChar">
    <w:name w:val="Header Char"/>
    <w:basedOn w:val="DefaultParagraphFont"/>
    <w:link w:val="Header"/>
    <w:uiPriority w:val="99"/>
    <w:rsid w:val="00CA13B7"/>
    <w:rPr>
      <w:rFonts w:ascii="New York" w:eastAsia="Times" w:hAnsi="New York" w:cs="Times New Roman"/>
      <w:szCs w:val="20"/>
    </w:rPr>
  </w:style>
  <w:style w:type="paragraph" w:styleId="Footer">
    <w:name w:val="footer"/>
    <w:basedOn w:val="Normal"/>
    <w:link w:val="FooterChar"/>
    <w:uiPriority w:val="99"/>
    <w:unhideWhenUsed/>
    <w:rsid w:val="00CA13B7"/>
    <w:pPr>
      <w:tabs>
        <w:tab w:val="center" w:pos="4320"/>
        <w:tab w:val="right" w:pos="8640"/>
      </w:tabs>
    </w:pPr>
  </w:style>
  <w:style w:type="character" w:customStyle="1" w:styleId="FooterChar">
    <w:name w:val="Footer Char"/>
    <w:basedOn w:val="DefaultParagraphFont"/>
    <w:link w:val="Footer"/>
    <w:uiPriority w:val="99"/>
    <w:rsid w:val="00CA13B7"/>
    <w:rPr>
      <w:rFonts w:ascii="New York" w:eastAsia="Times" w:hAnsi="New York" w:cs="Times New Roman"/>
      <w:szCs w:val="20"/>
    </w:rPr>
  </w:style>
  <w:style w:type="character" w:styleId="PageNumber">
    <w:name w:val="page number"/>
    <w:basedOn w:val="DefaultParagraphFont"/>
    <w:uiPriority w:val="99"/>
    <w:semiHidden/>
    <w:unhideWhenUsed/>
    <w:rsid w:val="00022C04"/>
  </w:style>
  <w:style w:type="paragraph" w:styleId="BalloonText">
    <w:name w:val="Balloon Text"/>
    <w:basedOn w:val="Normal"/>
    <w:link w:val="BalloonTextChar"/>
    <w:uiPriority w:val="99"/>
    <w:semiHidden/>
    <w:unhideWhenUsed/>
    <w:rsid w:val="00E803C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03CB"/>
    <w:rPr>
      <w:rFonts w:ascii="Lucida Grande" w:eastAsia="Times" w:hAnsi="Lucida Grande" w:cs="Lucida Grande"/>
      <w:sz w:val="18"/>
      <w:szCs w:val="18"/>
    </w:rPr>
  </w:style>
  <w:style w:type="character" w:styleId="Hyperlink">
    <w:name w:val="Hyperlink"/>
    <w:basedOn w:val="DefaultParagraphFont"/>
    <w:uiPriority w:val="99"/>
    <w:unhideWhenUsed/>
    <w:rsid w:val="00C675CD"/>
    <w:rPr>
      <w:color w:val="0000FF" w:themeColor="hyperlink"/>
      <w:u w:val="single"/>
    </w:rPr>
  </w:style>
  <w:style w:type="character" w:customStyle="1" w:styleId="apple-converted-space">
    <w:name w:val="apple-converted-space"/>
    <w:basedOn w:val="DefaultParagraphFont"/>
    <w:rsid w:val="00DF1DA8"/>
  </w:style>
  <w:style w:type="character" w:styleId="FollowedHyperlink">
    <w:name w:val="FollowedHyperlink"/>
    <w:basedOn w:val="DefaultParagraphFont"/>
    <w:uiPriority w:val="99"/>
    <w:semiHidden/>
    <w:unhideWhenUsed/>
    <w:rsid w:val="00021345"/>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B7F"/>
    <w:rPr>
      <w:rFonts w:ascii="New York" w:eastAsia="Times" w:hAnsi="New York"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7194A"/>
    <w:rPr>
      <w:b/>
    </w:rPr>
  </w:style>
  <w:style w:type="character" w:customStyle="1" w:styleId="BodyTextChar">
    <w:name w:val="Body Text Char"/>
    <w:basedOn w:val="DefaultParagraphFont"/>
    <w:link w:val="BodyText"/>
    <w:rsid w:val="0047194A"/>
    <w:rPr>
      <w:rFonts w:ascii="New York" w:eastAsia="Times" w:hAnsi="New York" w:cs="Times New Roman"/>
      <w:b/>
      <w:szCs w:val="20"/>
    </w:rPr>
  </w:style>
  <w:style w:type="paragraph" w:styleId="BodyText3">
    <w:name w:val="Body Text 3"/>
    <w:basedOn w:val="Normal"/>
    <w:link w:val="BodyText3Char"/>
    <w:rsid w:val="009F7B7F"/>
    <w:rPr>
      <w:color w:val="000000"/>
    </w:rPr>
  </w:style>
  <w:style w:type="character" w:customStyle="1" w:styleId="BodyText3Char">
    <w:name w:val="Body Text 3 Char"/>
    <w:basedOn w:val="DefaultParagraphFont"/>
    <w:link w:val="BodyText3"/>
    <w:rsid w:val="009F7B7F"/>
    <w:rPr>
      <w:rFonts w:ascii="New York" w:eastAsia="Times" w:hAnsi="New York" w:cs="Times New Roman"/>
      <w:color w:val="000000"/>
      <w:szCs w:val="20"/>
    </w:rPr>
  </w:style>
  <w:style w:type="paragraph" w:styleId="ListParagraph">
    <w:name w:val="List Paragraph"/>
    <w:basedOn w:val="Normal"/>
    <w:uiPriority w:val="34"/>
    <w:qFormat/>
    <w:rsid w:val="009F7B7F"/>
    <w:pPr>
      <w:ind w:left="720"/>
      <w:contextualSpacing/>
    </w:pPr>
  </w:style>
  <w:style w:type="paragraph" w:styleId="Header">
    <w:name w:val="header"/>
    <w:basedOn w:val="Normal"/>
    <w:link w:val="HeaderChar"/>
    <w:uiPriority w:val="99"/>
    <w:unhideWhenUsed/>
    <w:rsid w:val="00CA13B7"/>
    <w:pPr>
      <w:tabs>
        <w:tab w:val="center" w:pos="4320"/>
        <w:tab w:val="right" w:pos="8640"/>
      </w:tabs>
    </w:pPr>
  </w:style>
  <w:style w:type="character" w:customStyle="1" w:styleId="HeaderChar">
    <w:name w:val="Header Char"/>
    <w:basedOn w:val="DefaultParagraphFont"/>
    <w:link w:val="Header"/>
    <w:uiPriority w:val="99"/>
    <w:rsid w:val="00CA13B7"/>
    <w:rPr>
      <w:rFonts w:ascii="New York" w:eastAsia="Times" w:hAnsi="New York" w:cs="Times New Roman"/>
      <w:szCs w:val="20"/>
    </w:rPr>
  </w:style>
  <w:style w:type="paragraph" w:styleId="Footer">
    <w:name w:val="footer"/>
    <w:basedOn w:val="Normal"/>
    <w:link w:val="FooterChar"/>
    <w:uiPriority w:val="99"/>
    <w:unhideWhenUsed/>
    <w:rsid w:val="00CA13B7"/>
    <w:pPr>
      <w:tabs>
        <w:tab w:val="center" w:pos="4320"/>
        <w:tab w:val="right" w:pos="8640"/>
      </w:tabs>
    </w:pPr>
  </w:style>
  <w:style w:type="character" w:customStyle="1" w:styleId="FooterChar">
    <w:name w:val="Footer Char"/>
    <w:basedOn w:val="DefaultParagraphFont"/>
    <w:link w:val="Footer"/>
    <w:uiPriority w:val="99"/>
    <w:rsid w:val="00CA13B7"/>
    <w:rPr>
      <w:rFonts w:ascii="New York" w:eastAsia="Times" w:hAnsi="New York" w:cs="Times New Roman"/>
      <w:szCs w:val="20"/>
    </w:rPr>
  </w:style>
  <w:style w:type="character" w:styleId="PageNumber">
    <w:name w:val="page number"/>
    <w:basedOn w:val="DefaultParagraphFont"/>
    <w:uiPriority w:val="99"/>
    <w:semiHidden/>
    <w:unhideWhenUsed/>
    <w:rsid w:val="00022C04"/>
  </w:style>
  <w:style w:type="paragraph" w:styleId="BalloonText">
    <w:name w:val="Balloon Text"/>
    <w:basedOn w:val="Normal"/>
    <w:link w:val="BalloonTextChar"/>
    <w:uiPriority w:val="99"/>
    <w:semiHidden/>
    <w:unhideWhenUsed/>
    <w:rsid w:val="00E803C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03CB"/>
    <w:rPr>
      <w:rFonts w:ascii="Lucida Grande" w:eastAsia="Times" w:hAnsi="Lucida Grande" w:cs="Lucida Grande"/>
      <w:sz w:val="18"/>
      <w:szCs w:val="18"/>
    </w:rPr>
  </w:style>
  <w:style w:type="character" w:styleId="Hyperlink">
    <w:name w:val="Hyperlink"/>
    <w:basedOn w:val="DefaultParagraphFont"/>
    <w:uiPriority w:val="99"/>
    <w:unhideWhenUsed/>
    <w:rsid w:val="00C675CD"/>
    <w:rPr>
      <w:color w:val="0000FF" w:themeColor="hyperlink"/>
      <w:u w:val="single"/>
    </w:rPr>
  </w:style>
  <w:style w:type="character" w:customStyle="1" w:styleId="apple-converted-space">
    <w:name w:val="apple-converted-space"/>
    <w:basedOn w:val="DefaultParagraphFont"/>
    <w:rsid w:val="00DF1DA8"/>
  </w:style>
  <w:style w:type="character" w:styleId="FollowedHyperlink">
    <w:name w:val="FollowedHyperlink"/>
    <w:basedOn w:val="DefaultParagraphFont"/>
    <w:uiPriority w:val="99"/>
    <w:semiHidden/>
    <w:unhideWhenUsed/>
    <w:rsid w:val="0002134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8944160">
      <w:bodyDiv w:val="1"/>
      <w:marLeft w:val="0"/>
      <w:marRight w:val="0"/>
      <w:marTop w:val="0"/>
      <w:marBottom w:val="0"/>
      <w:divBdr>
        <w:top w:val="none" w:sz="0" w:space="0" w:color="auto"/>
        <w:left w:val="none" w:sz="0" w:space="0" w:color="auto"/>
        <w:bottom w:val="none" w:sz="0" w:space="0" w:color="auto"/>
        <w:right w:val="none" w:sz="0" w:space="0" w:color="auto"/>
      </w:divBdr>
    </w:div>
    <w:div w:id="17495705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HisDeal.com/archives/index.html" TargetMode="External"/><Relationship Id="rId9" Type="http://schemas.openxmlformats.org/officeDocument/2006/relationships/hyperlink" Target="http://carm.org/christianity/christian-doctrine/christianity-one-true-religion" TargetMode="External"/><Relationship Id="rId10" Type="http://schemas.openxmlformats.org/officeDocument/2006/relationships/hyperlink" Target="http://biblia.com/bible/nasb95/John%201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3834</TotalTime>
  <Pages>6</Pages>
  <Words>1541</Words>
  <Characters>8785</Characters>
  <Application>Microsoft Macintosh Word</Application>
  <DocSecurity>0</DocSecurity>
  <Lines>73</Lines>
  <Paragraphs>20</Paragraphs>
  <ScaleCrop>false</ScaleCrop>
  <Company/>
  <LinksUpToDate>false</LinksUpToDate>
  <CharactersWithSpaces>10306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Toles</dc:creator>
  <cp:keywords/>
  <dc:description/>
  <cp:lastModifiedBy>George Toles</cp:lastModifiedBy>
  <cp:revision>704</cp:revision>
  <cp:lastPrinted>2013-10-05T18:36:00Z</cp:lastPrinted>
  <dcterms:created xsi:type="dcterms:W3CDTF">2013-08-01T10:29:00Z</dcterms:created>
  <dcterms:modified xsi:type="dcterms:W3CDTF">2013-11-20T02:33:00Z</dcterms:modified>
</cp:coreProperties>
</file>