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9834" w14:textId="77777777" w:rsidR="003C31C7" w:rsidRDefault="005B0E94" w:rsidP="003C31C7">
      <w:pPr>
        <w:spacing w:line="320" w:lineRule="exact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br/>
      </w:r>
      <w:r w:rsidR="003C31C7">
        <w:rPr>
          <w:rFonts w:ascii="Arial Black" w:hAnsi="Arial Black"/>
          <w:b/>
          <w:sz w:val="36"/>
        </w:rPr>
        <w:t>“WOULD YOU BELIEVE"</w:t>
      </w:r>
    </w:p>
    <w:p w14:paraId="5CE71828" w14:textId="77777777" w:rsidR="006D5168" w:rsidRDefault="006D5168" w:rsidP="003C31C7">
      <w:pPr>
        <w:jc w:val="center"/>
        <w:rPr>
          <w:rFonts w:ascii="Arial Black" w:hAnsi="Arial Black"/>
          <w:b/>
          <w:sz w:val="36"/>
        </w:rPr>
      </w:pPr>
    </w:p>
    <w:p w14:paraId="28969D1C" w14:textId="77777777" w:rsidR="006D5168" w:rsidRDefault="003C31C7" w:rsidP="003C31C7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“God</w:t>
      </w:r>
      <w:r w:rsidR="006D5168">
        <w:rPr>
          <w:rFonts w:ascii="Arial Black" w:hAnsi="Arial Black"/>
          <w:b/>
          <w:sz w:val="36"/>
        </w:rPr>
        <w:t xml:space="preserve">’s Word is </w:t>
      </w:r>
    </w:p>
    <w:p w14:paraId="40AD535D" w14:textId="35160833" w:rsidR="003C31C7" w:rsidRDefault="006D5168" w:rsidP="003C31C7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Active and Alive in M</w:t>
      </w:r>
      <w:r w:rsidR="003C31C7">
        <w:rPr>
          <w:rFonts w:ascii="Arial Black" w:hAnsi="Arial Black"/>
          <w:b/>
          <w:sz w:val="36"/>
        </w:rPr>
        <w:t>e.”</w:t>
      </w:r>
    </w:p>
    <w:p w14:paraId="50237835" w14:textId="77777777" w:rsidR="00DD2B10" w:rsidRDefault="00DD2B10" w:rsidP="00DE2FFC">
      <w:pPr>
        <w:rPr>
          <w:color w:val="000000"/>
          <w:szCs w:val="24"/>
        </w:rPr>
      </w:pPr>
    </w:p>
    <w:p w14:paraId="3C2488BC" w14:textId="0153C0A7" w:rsidR="007C17F1" w:rsidRPr="007C17F1" w:rsidRDefault="00B731BB" w:rsidP="007C17F1">
      <w:pPr>
        <w:keepNext/>
        <w:framePr w:dropCap="drop" w:lines="3" w:wrap="around" w:vAnchor="text" w:hAnchor="text"/>
        <w:spacing w:line="960" w:lineRule="exact"/>
        <w:rPr>
          <w:position w:val="-13"/>
          <w:sz w:val="106"/>
        </w:rPr>
      </w:pPr>
      <w:r>
        <w:rPr>
          <w:position w:val="-13"/>
          <w:sz w:val="106"/>
        </w:rPr>
        <w:t>T</w:t>
      </w:r>
    </w:p>
    <w:p w14:paraId="7B95A4D6" w14:textId="0E3CDAA5" w:rsidR="00960B34" w:rsidRDefault="00924BE9" w:rsidP="00960B34">
      <w:r>
        <w:t xml:space="preserve">he </w:t>
      </w:r>
      <w:r w:rsidR="008703C3">
        <w:t>aging</w:t>
      </w:r>
      <w:r w:rsidR="00B731BB">
        <w:t xml:space="preserve"> </w:t>
      </w:r>
      <w:r>
        <w:t>missionary</w:t>
      </w:r>
      <w:r w:rsidR="00B731BB">
        <w:t xml:space="preserve"> lady takes</w:t>
      </w:r>
      <w:r w:rsidR="00497F41">
        <w:t xml:space="preserve"> a</w:t>
      </w:r>
      <w:r w:rsidR="00865F5F">
        <w:t xml:space="preserve"> $10</w:t>
      </w:r>
      <w:r w:rsidR="00497F41">
        <w:t xml:space="preserve"> bill</w:t>
      </w:r>
      <w:r w:rsidR="000443A6">
        <w:t xml:space="preserve"> from</w:t>
      </w:r>
      <w:r w:rsidR="003E3E87">
        <w:t xml:space="preserve"> </w:t>
      </w:r>
      <w:r w:rsidR="00497F41">
        <w:t xml:space="preserve">her purse, </w:t>
      </w:r>
      <w:r>
        <w:t>writes</w:t>
      </w:r>
      <w:r w:rsidR="00497F41">
        <w:t xml:space="preserve"> on an envelope</w:t>
      </w:r>
      <w:r>
        <w:t xml:space="preserve"> “Don’t</w:t>
      </w:r>
      <w:r w:rsidR="003E3E87">
        <w:t xml:space="preserve"> despair” </w:t>
      </w:r>
      <w:r w:rsidR="00960B34">
        <w:t xml:space="preserve">and </w:t>
      </w:r>
      <w:r w:rsidR="003E3E87">
        <w:t>hands it to a</w:t>
      </w:r>
      <w:r w:rsidR="00E576E6">
        <w:t xml:space="preserve"> shabby stranger on the street</w:t>
      </w:r>
      <w:r w:rsidR="00960B34">
        <w:t>.   The nex</w:t>
      </w:r>
      <w:r w:rsidR="00446963">
        <w:t>t day t</w:t>
      </w:r>
      <w:r w:rsidR="00E576E6">
        <w:t>hat</w:t>
      </w:r>
      <w:r w:rsidR="003E3E87">
        <w:t xml:space="preserve"> man </w:t>
      </w:r>
      <w:r w:rsidR="001A353A">
        <w:t>hands</w:t>
      </w:r>
      <w:r w:rsidR="00960B34">
        <w:t xml:space="preserve"> </w:t>
      </w:r>
      <w:r w:rsidR="007C17F1">
        <w:t>her $60 in cash.  “N</w:t>
      </w:r>
      <w:r w:rsidR="00960B34">
        <w:t xml:space="preserve">o,” she says, “that ten was for you.”  “Lady,” he smiles, </w:t>
      </w:r>
      <w:r w:rsidR="00B731BB">
        <w:t>“y</w:t>
      </w:r>
      <w:r w:rsidR="00865F5F">
        <w:t xml:space="preserve">our horse won. </w:t>
      </w:r>
      <w:r w:rsidR="00865F5F" w:rsidRPr="00865F5F">
        <w:rPr>
          <w:i/>
        </w:rPr>
        <w:t>Don’t Despair</w:t>
      </w:r>
      <w:r w:rsidR="00960B34">
        <w:t xml:space="preserve"> paid 5 to 1!”</w:t>
      </w:r>
    </w:p>
    <w:p w14:paraId="36E1A4D2" w14:textId="77777777" w:rsidR="00960B34" w:rsidRDefault="00960B34" w:rsidP="00DE2FFC">
      <w:pPr>
        <w:rPr>
          <w:color w:val="000000"/>
          <w:szCs w:val="24"/>
        </w:rPr>
      </w:pPr>
    </w:p>
    <w:p w14:paraId="2B2A84B9" w14:textId="380F39CE" w:rsidR="0090355A" w:rsidRDefault="007C79E9" w:rsidP="00DE2FFC">
      <w:pPr>
        <w:rPr>
          <w:color w:val="000000"/>
          <w:szCs w:val="24"/>
        </w:rPr>
      </w:pPr>
      <w:r>
        <w:rPr>
          <w:color w:val="000000"/>
          <w:szCs w:val="24"/>
        </w:rPr>
        <w:t>I’m paying</w:t>
      </w:r>
      <w:r w:rsidR="00497F41">
        <w:rPr>
          <w:color w:val="000000"/>
          <w:szCs w:val="24"/>
        </w:rPr>
        <w:t xml:space="preserve"> a reduced membership</w:t>
      </w:r>
      <w:r w:rsidR="00DE2FFC" w:rsidRPr="00DE2FFC">
        <w:rPr>
          <w:color w:val="000000"/>
          <w:szCs w:val="24"/>
        </w:rPr>
        <w:t xml:space="preserve"> fee </w:t>
      </w:r>
      <w:r w:rsidR="00601A74">
        <w:rPr>
          <w:color w:val="000000"/>
          <w:szCs w:val="24"/>
        </w:rPr>
        <w:t xml:space="preserve">at my health club.  </w:t>
      </w:r>
      <w:r w:rsidR="00497F41">
        <w:rPr>
          <w:color w:val="000000"/>
          <w:szCs w:val="24"/>
        </w:rPr>
        <w:t>I can’t use its facilities</w:t>
      </w:r>
      <w:r w:rsidR="001718AD">
        <w:rPr>
          <w:color w:val="000000"/>
          <w:szCs w:val="24"/>
        </w:rPr>
        <w:t xml:space="preserve"> now</w:t>
      </w:r>
      <w:r w:rsidR="00601A74">
        <w:rPr>
          <w:color w:val="000000"/>
          <w:szCs w:val="24"/>
        </w:rPr>
        <w:t xml:space="preserve">, but </w:t>
      </w:r>
      <w:r w:rsidR="008A2AD6">
        <w:rPr>
          <w:color w:val="000000"/>
          <w:szCs w:val="24"/>
        </w:rPr>
        <w:t xml:space="preserve">I can resume </w:t>
      </w:r>
      <w:r w:rsidR="00497F41">
        <w:rPr>
          <w:color w:val="000000"/>
          <w:szCs w:val="24"/>
        </w:rPr>
        <w:t xml:space="preserve">without another </w:t>
      </w:r>
      <w:r w:rsidR="00F303B1">
        <w:rPr>
          <w:color w:val="000000"/>
          <w:szCs w:val="24"/>
        </w:rPr>
        <w:t>big start-up</w:t>
      </w:r>
      <w:r w:rsidR="00D61480">
        <w:rPr>
          <w:color w:val="000000"/>
          <w:szCs w:val="24"/>
        </w:rPr>
        <w:t xml:space="preserve"> fee</w:t>
      </w:r>
      <w:r w:rsidR="007A1C4B">
        <w:rPr>
          <w:color w:val="000000"/>
          <w:szCs w:val="24"/>
        </w:rPr>
        <w:t>.</w:t>
      </w:r>
      <w:r w:rsidR="00DE2FFC" w:rsidRPr="00DE2FFC">
        <w:rPr>
          <w:color w:val="000000"/>
          <w:szCs w:val="24"/>
        </w:rPr>
        <w:t xml:space="preserve"> </w:t>
      </w:r>
      <w:r w:rsidR="001718AD">
        <w:rPr>
          <w:color w:val="000000"/>
          <w:szCs w:val="24"/>
        </w:rPr>
        <w:t xml:space="preserve"> </w:t>
      </w:r>
      <w:r w:rsidR="007A1C4B">
        <w:rPr>
          <w:color w:val="000000"/>
          <w:szCs w:val="24"/>
        </w:rPr>
        <w:t xml:space="preserve">Some people </w:t>
      </w:r>
      <w:r w:rsidR="00497F41">
        <w:rPr>
          <w:color w:val="000000"/>
          <w:szCs w:val="24"/>
        </w:rPr>
        <w:t>are card-carrying members of God’s family</w:t>
      </w:r>
      <w:r w:rsidR="009A5D32">
        <w:rPr>
          <w:color w:val="000000"/>
          <w:szCs w:val="24"/>
        </w:rPr>
        <w:t xml:space="preserve">, </w:t>
      </w:r>
      <w:r w:rsidR="00F303B1">
        <w:rPr>
          <w:color w:val="000000"/>
          <w:szCs w:val="24"/>
        </w:rPr>
        <w:t>but they deny</w:t>
      </w:r>
      <w:r w:rsidR="00DE2FFC" w:rsidRPr="00DE2FFC">
        <w:rPr>
          <w:color w:val="000000"/>
          <w:szCs w:val="24"/>
        </w:rPr>
        <w:t xml:space="preserve"> Him access </w:t>
      </w:r>
      <w:r w:rsidR="00E17DC2">
        <w:rPr>
          <w:color w:val="000000"/>
          <w:szCs w:val="24"/>
        </w:rPr>
        <w:t>to</w:t>
      </w:r>
      <w:r w:rsidR="007A1C4B">
        <w:rPr>
          <w:color w:val="000000"/>
          <w:szCs w:val="24"/>
        </w:rPr>
        <w:t xml:space="preserve"> thei</w:t>
      </w:r>
      <w:r w:rsidR="00DE2FFC" w:rsidRPr="00DE2FFC">
        <w:rPr>
          <w:color w:val="000000"/>
          <w:szCs w:val="24"/>
        </w:rPr>
        <w:t>r life.</w:t>
      </w:r>
      <w:r w:rsidR="007A1C4B">
        <w:rPr>
          <w:color w:val="000000"/>
          <w:szCs w:val="24"/>
        </w:rPr>
        <w:t xml:space="preserve">  </w:t>
      </w:r>
      <w:r w:rsidR="00D10C32">
        <w:rPr>
          <w:color w:val="000000"/>
          <w:szCs w:val="24"/>
        </w:rPr>
        <w:t>Yet</w:t>
      </w:r>
      <w:r w:rsidR="00032683">
        <w:rPr>
          <w:color w:val="000000"/>
          <w:szCs w:val="24"/>
        </w:rPr>
        <w:t xml:space="preserve"> </w:t>
      </w:r>
      <w:r w:rsidR="00C93E0E">
        <w:rPr>
          <w:color w:val="000000"/>
          <w:szCs w:val="24"/>
        </w:rPr>
        <w:t xml:space="preserve">God </w:t>
      </w:r>
      <w:r w:rsidR="00C93E0E" w:rsidRPr="00497F41">
        <w:rPr>
          <w:i/>
          <w:color w:val="000000"/>
          <w:szCs w:val="24"/>
        </w:rPr>
        <w:t>remains</w:t>
      </w:r>
      <w:r w:rsidR="00D97600" w:rsidRPr="00497F41">
        <w:rPr>
          <w:i/>
          <w:color w:val="000000"/>
          <w:szCs w:val="24"/>
        </w:rPr>
        <w:t xml:space="preserve"> active</w:t>
      </w:r>
      <w:r w:rsidR="003577E3" w:rsidRPr="00497F41">
        <w:rPr>
          <w:i/>
          <w:color w:val="000000"/>
          <w:szCs w:val="24"/>
        </w:rPr>
        <w:t xml:space="preserve"> </w:t>
      </w:r>
      <w:r w:rsidR="003577E3">
        <w:rPr>
          <w:color w:val="000000"/>
          <w:szCs w:val="24"/>
        </w:rPr>
        <w:t>in the believer</w:t>
      </w:r>
      <w:r w:rsidR="00DF1B1E">
        <w:rPr>
          <w:color w:val="000000"/>
          <w:szCs w:val="24"/>
        </w:rPr>
        <w:t>!</w:t>
      </w:r>
      <w:r w:rsidR="00E976B2">
        <w:rPr>
          <w:color w:val="000000"/>
          <w:szCs w:val="24"/>
        </w:rPr>
        <w:t xml:space="preserve">  </w:t>
      </w:r>
    </w:p>
    <w:p w14:paraId="4242CB3B" w14:textId="77777777" w:rsidR="0090355A" w:rsidRDefault="0090355A" w:rsidP="00DE2FFC">
      <w:pPr>
        <w:rPr>
          <w:color w:val="000000"/>
          <w:szCs w:val="24"/>
        </w:rPr>
      </w:pPr>
    </w:p>
    <w:p w14:paraId="2AD35BE6" w14:textId="3FC5F2FE" w:rsidR="00DE2FFC" w:rsidRDefault="007C79E9" w:rsidP="00DE2FFC">
      <w:pPr>
        <w:rPr>
          <w:color w:val="000000"/>
          <w:szCs w:val="24"/>
        </w:rPr>
      </w:pPr>
      <w:r>
        <w:rPr>
          <w:color w:val="000000"/>
          <w:szCs w:val="24"/>
        </w:rPr>
        <w:t>Paul</w:t>
      </w:r>
      <w:r w:rsidR="008703C3">
        <w:rPr>
          <w:color w:val="000000"/>
          <w:szCs w:val="24"/>
        </w:rPr>
        <w:t xml:space="preserve"> interjects, “</w:t>
      </w:r>
      <w:r w:rsidR="008703C3" w:rsidRPr="00E576E6">
        <w:rPr>
          <w:i/>
          <w:color w:val="000000"/>
          <w:szCs w:val="24"/>
        </w:rPr>
        <w:t>God</w:t>
      </w:r>
      <w:r w:rsidR="008703C3">
        <w:rPr>
          <w:color w:val="000000"/>
          <w:szCs w:val="24"/>
        </w:rPr>
        <w:t xml:space="preserve"> is working</w:t>
      </w:r>
      <w:r w:rsidR="00E976B2">
        <w:rPr>
          <w:color w:val="000000"/>
          <w:szCs w:val="24"/>
        </w:rPr>
        <w:t xml:space="preserve"> in you to </w:t>
      </w:r>
      <w:r w:rsidR="00E976B2" w:rsidRPr="00E576E6">
        <w:rPr>
          <w:i/>
          <w:color w:val="000000"/>
          <w:szCs w:val="24"/>
        </w:rPr>
        <w:t>will</w:t>
      </w:r>
      <w:r w:rsidR="00E976B2">
        <w:rPr>
          <w:color w:val="000000"/>
          <w:szCs w:val="24"/>
        </w:rPr>
        <w:t xml:space="preserve"> and to </w:t>
      </w:r>
      <w:r w:rsidR="00E976B2" w:rsidRPr="00E576E6">
        <w:rPr>
          <w:i/>
          <w:color w:val="000000"/>
          <w:szCs w:val="24"/>
        </w:rPr>
        <w:t>act</w:t>
      </w:r>
      <w:r w:rsidR="00E976B2">
        <w:rPr>
          <w:color w:val="000000"/>
          <w:szCs w:val="24"/>
        </w:rPr>
        <w:t xml:space="preserve"> according to his goo</w:t>
      </w:r>
      <w:r w:rsidR="001404B8">
        <w:rPr>
          <w:color w:val="000000"/>
          <w:szCs w:val="24"/>
        </w:rPr>
        <w:t xml:space="preserve">d purpose” (Philippians 2:13).  </w:t>
      </w:r>
      <w:r w:rsidR="004D5B65">
        <w:rPr>
          <w:color w:val="000000"/>
          <w:szCs w:val="24"/>
        </w:rPr>
        <w:t>Paul’</w:t>
      </w:r>
      <w:r w:rsidR="0088416B">
        <w:rPr>
          <w:color w:val="000000"/>
          <w:szCs w:val="24"/>
        </w:rPr>
        <w:t xml:space="preserve">s </w:t>
      </w:r>
      <w:r w:rsidR="001404B8">
        <w:rPr>
          <w:color w:val="000000"/>
          <w:szCs w:val="24"/>
        </w:rPr>
        <w:t xml:space="preserve">Greek </w:t>
      </w:r>
      <w:r w:rsidR="00497F41">
        <w:rPr>
          <w:color w:val="000000"/>
          <w:szCs w:val="24"/>
        </w:rPr>
        <w:t>word for “working</w:t>
      </w:r>
      <w:r w:rsidR="0088416B">
        <w:rPr>
          <w:color w:val="000000"/>
          <w:szCs w:val="24"/>
        </w:rPr>
        <w:t xml:space="preserve">” is our word for </w:t>
      </w:r>
      <w:r w:rsidR="00604C3B">
        <w:rPr>
          <w:color w:val="000000"/>
          <w:szCs w:val="24"/>
        </w:rPr>
        <w:t>“energy” which</w:t>
      </w:r>
      <w:r w:rsidR="004D5B65">
        <w:rPr>
          <w:color w:val="000000"/>
          <w:szCs w:val="24"/>
        </w:rPr>
        <w:t xml:space="preserve"> is the power of the </w:t>
      </w:r>
      <w:r w:rsidR="0032604C">
        <w:rPr>
          <w:color w:val="000000"/>
          <w:szCs w:val="24"/>
        </w:rPr>
        <w:t xml:space="preserve">Holy Spirit, </w:t>
      </w:r>
      <w:r w:rsidR="004D5B65">
        <w:rPr>
          <w:color w:val="000000"/>
          <w:szCs w:val="24"/>
        </w:rPr>
        <w:t>shap</w:t>
      </w:r>
      <w:r w:rsidR="00AE1F46">
        <w:rPr>
          <w:color w:val="000000"/>
          <w:szCs w:val="24"/>
        </w:rPr>
        <w:t>ing the believer into</w:t>
      </w:r>
      <w:r w:rsidR="0045764F">
        <w:rPr>
          <w:color w:val="000000"/>
          <w:szCs w:val="24"/>
        </w:rPr>
        <w:t xml:space="preserve"> becoming more like Christ</w:t>
      </w:r>
      <w:r w:rsidR="004D5B65">
        <w:rPr>
          <w:color w:val="000000"/>
          <w:szCs w:val="24"/>
        </w:rPr>
        <w:t xml:space="preserve"> which, by the way,</w:t>
      </w:r>
      <w:r w:rsidR="00E976B2">
        <w:rPr>
          <w:color w:val="000000"/>
          <w:szCs w:val="24"/>
        </w:rPr>
        <w:t xml:space="preserve"> is </w:t>
      </w:r>
      <w:r w:rsidR="00DB6B39">
        <w:rPr>
          <w:color w:val="000000"/>
          <w:szCs w:val="24"/>
        </w:rPr>
        <w:t>“</w:t>
      </w:r>
      <w:r w:rsidR="00E976B2">
        <w:rPr>
          <w:color w:val="000000"/>
          <w:szCs w:val="24"/>
        </w:rPr>
        <w:t xml:space="preserve">His </w:t>
      </w:r>
      <w:r w:rsidR="004D5B65">
        <w:rPr>
          <w:color w:val="000000"/>
          <w:szCs w:val="24"/>
        </w:rPr>
        <w:t>good purpose.</w:t>
      </w:r>
      <w:r w:rsidR="00667275">
        <w:rPr>
          <w:color w:val="000000"/>
          <w:szCs w:val="24"/>
        </w:rPr>
        <w:t>”</w:t>
      </w:r>
    </w:p>
    <w:p w14:paraId="55D38ABB" w14:textId="77777777" w:rsidR="001030DA" w:rsidRDefault="001030DA" w:rsidP="00DE2FFC">
      <w:pPr>
        <w:rPr>
          <w:color w:val="000000"/>
          <w:szCs w:val="24"/>
        </w:rPr>
      </w:pPr>
    </w:p>
    <w:p w14:paraId="2F7DFB41" w14:textId="020A4550" w:rsidR="001030DA" w:rsidRPr="001030DA" w:rsidRDefault="005D225D" w:rsidP="00DE2FFC">
      <w:pPr>
        <w:rPr>
          <w:color w:val="000000"/>
        </w:rPr>
      </w:pPr>
      <w:r>
        <w:rPr>
          <w:color w:val="000000"/>
        </w:rPr>
        <w:t>In creation, in the Bi</w:t>
      </w:r>
      <w:r w:rsidR="00B16655">
        <w:rPr>
          <w:color w:val="000000"/>
        </w:rPr>
        <w:t>ble and in His Son, God reveal</w:t>
      </w:r>
      <w:r w:rsidR="007B2076">
        <w:rPr>
          <w:color w:val="000000"/>
        </w:rPr>
        <w:t>s</w:t>
      </w:r>
      <w:r>
        <w:rPr>
          <w:color w:val="000000"/>
        </w:rPr>
        <w:t xml:space="preserve"> H</w:t>
      </w:r>
      <w:r w:rsidR="00B16655">
        <w:rPr>
          <w:color w:val="000000"/>
        </w:rPr>
        <w:t>imself to us</w:t>
      </w:r>
      <w:r>
        <w:rPr>
          <w:color w:val="000000"/>
        </w:rPr>
        <w:t>.</w:t>
      </w:r>
      <w:r w:rsidR="007B2076">
        <w:rPr>
          <w:color w:val="000000"/>
        </w:rPr>
        <w:t xml:space="preserve">  </w:t>
      </w:r>
      <w:r w:rsidR="00484D0D">
        <w:rPr>
          <w:color w:val="000000"/>
        </w:rPr>
        <w:t xml:space="preserve">“What we think about God is the single most important thing in our spiritual journey,” says Graham Cooke </w:t>
      </w:r>
      <w:proofErr w:type="gramStart"/>
      <w:r w:rsidR="00484D0D">
        <w:rPr>
          <w:color w:val="000000"/>
        </w:rPr>
        <w:t xml:space="preserve">in </w:t>
      </w:r>
      <w:r w:rsidR="00484D0D">
        <w:rPr>
          <w:i/>
          <w:color w:val="000000"/>
        </w:rPr>
        <w:t>The Nature of God</w:t>
      </w:r>
      <w:proofErr w:type="gramEnd"/>
      <w:r w:rsidR="00484D0D">
        <w:rPr>
          <w:color w:val="000000"/>
        </w:rPr>
        <w:t xml:space="preserve">.  </w:t>
      </w:r>
    </w:p>
    <w:p w14:paraId="552DCED8" w14:textId="28402185" w:rsidR="007E390E" w:rsidRPr="00667275" w:rsidRDefault="00DE2FFC" w:rsidP="00E838A7">
      <w:pPr>
        <w:rPr>
          <w:color w:val="000000"/>
        </w:rPr>
      </w:pPr>
      <w:r>
        <w:rPr>
          <w:color w:val="000000"/>
        </w:rPr>
        <w:t xml:space="preserve"> </w:t>
      </w:r>
    </w:p>
    <w:p w14:paraId="5A666131" w14:textId="1C77DDE5" w:rsidR="00E838A7" w:rsidRDefault="0090355A" w:rsidP="00E838A7">
      <w:pPr>
        <w:rPr>
          <w:color w:val="000000"/>
        </w:rPr>
      </w:pPr>
      <w:r>
        <w:rPr>
          <w:color w:val="000000"/>
        </w:rPr>
        <w:t>We’re concluding</w:t>
      </w:r>
      <w:r w:rsidR="003E49EF">
        <w:rPr>
          <w:color w:val="000000"/>
        </w:rPr>
        <w:t xml:space="preserve"> </w:t>
      </w:r>
      <w:r w:rsidR="00DD35EF">
        <w:rPr>
          <w:color w:val="000000"/>
        </w:rPr>
        <w:t>this series</w:t>
      </w:r>
      <w:r w:rsidR="003E49EF">
        <w:rPr>
          <w:color w:val="000000"/>
        </w:rPr>
        <w:t xml:space="preserve"> ins</w:t>
      </w:r>
      <w:r w:rsidR="007504D7">
        <w:rPr>
          <w:color w:val="000000"/>
        </w:rPr>
        <w:t>pired by Beth Moore in</w:t>
      </w:r>
      <w:r w:rsidR="003E49EF">
        <w:rPr>
          <w:color w:val="000000"/>
        </w:rPr>
        <w:t xml:space="preserve"> </w:t>
      </w:r>
      <w:r w:rsidR="00E838A7" w:rsidRPr="000E067C">
        <w:rPr>
          <w:i/>
          <w:color w:val="000000"/>
          <w:u w:val="single"/>
        </w:rPr>
        <w:t>Believing God</w:t>
      </w:r>
      <w:r w:rsidR="00DF1B1E">
        <w:rPr>
          <w:color w:val="000000"/>
        </w:rPr>
        <w:t>,</w:t>
      </w:r>
      <w:r w:rsidR="00E838A7">
        <w:rPr>
          <w:i/>
          <w:color w:val="000000"/>
        </w:rPr>
        <w:t xml:space="preserve"> </w:t>
      </w:r>
      <w:r w:rsidR="00DF1B1E">
        <w:rPr>
          <w:color w:val="000000"/>
        </w:rPr>
        <w:t>in which</w:t>
      </w:r>
      <w:r w:rsidR="00DD35EF">
        <w:rPr>
          <w:color w:val="000000"/>
        </w:rPr>
        <w:t xml:space="preserve"> she</w:t>
      </w:r>
      <w:r w:rsidR="00DF1B1E">
        <w:rPr>
          <w:color w:val="000000"/>
        </w:rPr>
        <w:t xml:space="preserve"> challenges us to adopt</w:t>
      </w:r>
      <w:r w:rsidR="001D6718">
        <w:rPr>
          <w:color w:val="000000"/>
        </w:rPr>
        <w:t xml:space="preserve"> this “pledge of faith</w:t>
      </w:r>
      <w:r w:rsidR="007504D7">
        <w:rPr>
          <w:color w:val="000000"/>
        </w:rPr>
        <w:t>:”</w:t>
      </w:r>
    </w:p>
    <w:p w14:paraId="24AB8306" w14:textId="77777777" w:rsidR="00E838A7" w:rsidRDefault="00E838A7" w:rsidP="00E838A7">
      <w:pPr>
        <w:rPr>
          <w:color w:val="000000"/>
        </w:rPr>
      </w:pPr>
    </w:p>
    <w:p w14:paraId="62CE3812" w14:textId="77777777" w:rsidR="00E838A7" w:rsidRDefault="00E838A7" w:rsidP="00E838A7">
      <w:pPr>
        <w:numPr>
          <w:ilvl w:val="0"/>
          <w:numId w:val="3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 is who He says He is.</w:t>
      </w:r>
    </w:p>
    <w:p w14:paraId="1C4A01E7" w14:textId="77777777" w:rsidR="00E838A7" w:rsidRDefault="00E838A7" w:rsidP="00E838A7">
      <w:pPr>
        <w:numPr>
          <w:ilvl w:val="0"/>
          <w:numId w:val="3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I am who God says I am.</w:t>
      </w:r>
    </w:p>
    <w:p w14:paraId="5E37BBF4" w14:textId="77777777" w:rsidR="00E838A7" w:rsidRDefault="00E838A7" w:rsidP="00E838A7">
      <w:pPr>
        <w:numPr>
          <w:ilvl w:val="0"/>
          <w:numId w:val="3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 will do what He says He will do.</w:t>
      </w:r>
    </w:p>
    <w:p w14:paraId="1B3272F5" w14:textId="3FCEB24B" w:rsidR="00E838A7" w:rsidRDefault="00E576E6" w:rsidP="00E838A7">
      <w:pPr>
        <w:numPr>
          <w:ilvl w:val="0"/>
          <w:numId w:val="3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With God I can deal with</w:t>
      </w:r>
      <w:r w:rsidR="00E838A7">
        <w:rPr>
          <w:rFonts w:ascii="Albertus Extra Bold" w:hAnsi="Albertus Extra Bold"/>
          <w:color w:val="000000"/>
        </w:rPr>
        <w:t xml:space="preserve"> anything.</w:t>
      </w:r>
    </w:p>
    <w:p w14:paraId="7970E962" w14:textId="77777777" w:rsidR="00E838A7" w:rsidRPr="00460751" w:rsidRDefault="00E838A7" w:rsidP="00E838A7">
      <w:pPr>
        <w:numPr>
          <w:ilvl w:val="0"/>
          <w:numId w:val="3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God’s Word is active and alive in me.</w:t>
      </w:r>
    </w:p>
    <w:p w14:paraId="39C4CCBB" w14:textId="77777777" w:rsidR="00E838A7" w:rsidRDefault="00E838A7" w:rsidP="00994262">
      <w:pPr>
        <w:rPr>
          <w:rFonts w:ascii="Lucida Grande" w:hAnsi="Lucida Grande"/>
          <w:color w:val="000000"/>
          <w:sz w:val="32"/>
          <w:szCs w:val="32"/>
        </w:rPr>
      </w:pPr>
    </w:p>
    <w:p w14:paraId="2807DCE1" w14:textId="77777777" w:rsidR="00497F41" w:rsidRDefault="00497F41" w:rsidP="00994262">
      <w:pPr>
        <w:rPr>
          <w:rFonts w:ascii="Lucida Grande" w:hAnsi="Lucida Grande"/>
          <w:color w:val="000000"/>
          <w:sz w:val="32"/>
          <w:szCs w:val="32"/>
        </w:rPr>
      </w:pPr>
    </w:p>
    <w:p w14:paraId="50B17F13" w14:textId="77777777" w:rsidR="00497F41" w:rsidRDefault="00497F41" w:rsidP="00994262">
      <w:pPr>
        <w:rPr>
          <w:rFonts w:ascii="Lucida Grande" w:hAnsi="Lucida Grande"/>
          <w:color w:val="000000"/>
          <w:sz w:val="32"/>
          <w:szCs w:val="32"/>
        </w:rPr>
      </w:pPr>
    </w:p>
    <w:p w14:paraId="61DB0EC5" w14:textId="236EB901" w:rsidR="00E838A7" w:rsidRPr="007E390E" w:rsidRDefault="007E390E" w:rsidP="00E838A7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God the Father is Who He Says He is.</w:t>
      </w:r>
    </w:p>
    <w:p w14:paraId="785BC4F3" w14:textId="77777777" w:rsidR="00455CF8" w:rsidRDefault="00455CF8" w:rsidP="00455CF8">
      <w:pPr>
        <w:rPr>
          <w:color w:val="000000"/>
        </w:rPr>
      </w:pPr>
    </w:p>
    <w:p w14:paraId="671341E8" w14:textId="779AC6ED" w:rsidR="000F3527" w:rsidRPr="00884021" w:rsidRDefault="00497F41" w:rsidP="000F3527">
      <w:pPr>
        <w:pStyle w:val="BodyText3"/>
        <w:rPr>
          <w:rFonts w:ascii="Albertus Extra Bold" w:hAnsi="Albertus Extra Bold"/>
        </w:rPr>
      </w:pPr>
      <w:r>
        <w:t>God revealed</w:t>
      </w:r>
      <w:r w:rsidR="000F3527" w:rsidRPr="000F3527">
        <w:t xml:space="preserve"> </w:t>
      </w:r>
      <w:r w:rsidR="008703C3">
        <w:t>His majesty as recorded</w:t>
      </w:r>
      <w:r w:rsidR="00E576E6">
        <w:t xml:space="preserve"> for us</w:t>
      </w:r>
      <w:r w:rsidR="00DF1B1E">
        <w:t xml:space="preserve"> by</w:t>
      </w:r>
      <w:r w:rsidR="000F3527" w:rsidRPr="000F3527">
        <w:t xml:space="preserve"> the prophet Isaiah.</w:t>
      </w:r>
      <w:r w:rsidR="000F3527">
        <w:rPr>
          <w:rFonts w:ascii="Albertus Extra Bold" w:hAnsi="Albertus Extra Bold"/>
          <w:b/>
        </w:rPr>
        <w:t xml:space="preserve">  </w:t>
      </w:r>
      <w:r w:rsidR="000F3527">
        <w:rPr>
          <w:rFonts w:ascii="Albertus Extra Bold" w:hAnsi="Albertus Extra Bold"/>
          <w:b/>
          <w:u w:val="single"/>
        </w:rPr>
        <w:t>Let’s read</w:t>
      </w:r>
      <w:r w:rsidR="000845B7">
        <w:rPr>
          <w:rFonts w:ascii="Albertus Extra Bold" w:hAnsi="Albertus Extra Bold"/>
          <w:b/>
          <w:u w:val="single"/>
        </w:rPr>
        <w:t xml:space="preserve"> Isaiah 40:2</w:t>
      </w:r>
      <w:r w:rsidR="000F3527">
        <w:rPr>
          <w:rFonts w:ascii="Albertus Extra Bold" w:hAnsi="Albertus Extra Bold"/>
          <w:b/>
          <w:u w:val="single"/>
        </w:rPr>
        <w:t>1-31 (p. 539</w:t>
      </w:r>
      <w:r w:rsidR="00920267">
        <w:rPr>
          <w:rFonts w:ascii="Albertus Extra Bold" w:hAnsi="Albertus Extra Bold"/>
          <w:b/>
          <w:u w:val="single"/>
        </w:rPr>
        <w:t>, NIV</w:t>
      </w:r>
      <w:r w:rsidR="000F3527" w:rsidRPr="00884021">
        <w:rPr>
          <w:rFonts w:ascii="Albertus Extra Bold" w:hAnsi="Albertus Extra Bold"/>
          <w:b/>
          <w:u w:val="single"/>
        </w:rPr>
        <w:t>).</w:t>
      </w:r>
    </w:p>
    <w:p w14:paraId="25AC0442" w14:textId="77777777" w:rsidR="000F3527" w:rsidRDefault="000F3527" w:rsidP="00E838A7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33EC6368" w14:textId="1F0DF512" w:rsidR="000F3527" w:rsidRDefault="000F3527" w:rsidP="000F3527">
      <w:pPr>
        <w:pStyle w:val="ListParagraph"/>
        <w:ind w:left="0"/>
        <w:rPr>
          <w:color w:val="000000"/>
        </w:rPr>
      </w:pPr>
      <w:r>
        <w:rPr>
          <w:color w:val="000000"/>
        </w:rPr>
        <w:lastRenderedPageBreak/>
        <w:t>God the Father is omniscient, omni</w:t>
      </w:r>
      <w:r w:rsidR="00F216BE">
        <w:rPr>
          <w:color w:val="000000"/>
        </w:rPr>
        <w:t>potent and omnipresent, eternal,</w:t>
      </w:r>
      <w:r w:rsidR="00F85085">
        <w:rPr>
          <w:color w:val="000000"/>
        </w:rPr>
        <w:t xml:space="preserve"> </w:t>
      </w:r>
      <w:r>
        <w:rPr>
          <w:color w:val="000000"/>
        </w:rPr>
        <w:t>unchangin</w:t>
      </w:r>
      <w:r w:rsidR="00F216BE">
        <w:rPr>
          <w:color w:val="000000"/>
        </w:rPr>
        <w:t>g</w:t>
      </w:r>
      <w:r w:rsidR="00DF1B1E">
        <w:rPr>
          <w:color w:val="000000"/>
        </w:rPr>
        <w:t>.  Cooke explain</w:t>
      </w:r>
      <w:r>
        <w:rPr>
          <w:color w:val="000000"/>
        </w:rPr>
        <w:t xml:space="preserve">s, “He knows </w:t>
      </w:r>
      <w:r w:rsidRPr="00E576E6">
        <w:rPr>
          <w:i/>
          <w:color w:val="000000"/>
        </w:rPr>
        <w:t>everything</w:t>
      </w:r>
      <w:r>
        <w:rPr>
          <w:color w:val="000000"/>
        </w:rPr>
        <w:t xml:space="preserve"> ab</w:t>
      </w:r>
      <w:r w:rsidR="007F31DF">
        <w:rPr>
          <w:color w:val="000000"/>
        </w:rPr>
        <w:t xml:space="preserve">out us … seen the </w:t>
      </w:r>
      <w:r w:rsidR="007F31DF" w:rsidRPr="00E576E6">
        <w:rPr>
          <w:i/>
          <w:color w:val="000000"/>
        </w:rPr>
        <w:t>worst</w:t>
      </w:r>
      <w:r w:rsidR="007F31DF">
        <w:rPr>
          <w:color w:val="000000"/>
        </w:rPr>
        <w:t xml:space="preserve"> of us. …</w:t>
      </w:r>
      <w:r w:rsidR="00F85085">
        <w:rPr>
          <w:color w:val="000000"/>
        </w:rPr>
        <w:t xml:space="preserve"> loves being compassionate </w:t>
      </w:r>
      <w:r>
        <w:rPr>
          <w:color w:val="000000"/>
        </w:rPr>
        <w:t xml:space="preserve">… merciful, </w:t>
      </w:r>
      <w:r w:rsidR="008B060B">
        <w:rPr>
          <w:color w:val="000000"/>
        </w:rPr>
        <w:t>forgiving</w:t>
      </w:r>
      <w:r w:rsidR="005344A5">
        <w:rPr>
          <w:color w:val="000000"/>
        </w:rPr>
        <w:t>.</w:t>
      </w:r>
      <w:r>
        <w:rPr>
          <w:color w:val="000000"/>
        </w:rPr>
        <w:t>”</w:t>
      </w:r>
    </w:p>
    <w:p w14:paraId="0EAE4C06" w14:textId="77777777" w:rsidR="000F3527" w:rsidRDefault="000F3527" w:rsidP="00E838A7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55971C06" w14:textId="2547ECB5" w:rsidR="00C71733" w:rsidRDefault="00E838A7" w:rsidP="00E838A7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</w:t>
      </w:r>
      <w:r w:rsidR="00F43186">
        <w:rPr>
          <w:rFonts w:ascii="Albertus Extra Bold" w:hAnsi="Albertus Extra Bold"/>
          <w:color w:val="000000"/>
        </w:rPr>
        <w:t xml:space="preserve">  How has your view of God changed during your lifetime?</w:t>
      </w:r>
    </w:p>
    <w:p w14:paraId="767FC9DF" w14:textId="211AF337" w:rsidR="00E838A7" w:rsidRDefault="00E838A7" w:rsidP="00E838A7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 xml:space="preserve">  </w:t>
      </w:r>
    </w:p>
    <w:p w14:paraId="22E2E3A6" w14:textId="7F0780D2" w:rsidR="007E390E" w:rsidRPr="007E390E" w:rsidRDefault="007E390E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God the Son is Who He Says He is.</w:t>
      </w:r>
    </w:p>
    <w:p w14:paraId="754429B9" w14:textId="77777777" w:rsidR="007E390E" w:rsidRDefault="007E390E" w:rsidP="007E390E">
      <w:pPr>
        <w:rPr>
          <w:rFonts w:ascii="Lucida Grande" w:hAnsi="Lucida Grande"/>
          <w:color w:val="000000"/>
          <w:sz w:val="32"/>
          <w:szCs w:val="32"/>
        </w:rPr>
      </w:pPr>
    </w:p>
    <w:p w14:paraId="32939D57" w14:textId="1E92E7A3" w:rsidR="00D007A7" w:rsidRPr="00995561" w:rsidRDefault="008703C3" w:rsidP="007E390E">
      <w:pPr>
        <w:rPr>
          <w:i/>
          <w:color w:val="000000"/>
        </w:rPr>
      </w:pPr>
      <w:r>
        <w:rPr>
          <w:color w:val="000000"/>
        </w:rPr>
        <w:t>Jesus ha</w:t>
      </w:r>
      <w:r w:rsidR="009A4BC3">
        <w:rPr>
          <w:color w:val="000000"/>
        </w:rPr>
        <w:t>s some</w:t>
      </w:r>
      <w:r w:rsidR="00C71733">
        <w:rPr>
          <w:color w:val="000000"/>
        </w:rPr>
        <w:t xml:space="preserve"> penetrating questions </w:t>
      </w:r>
      <w:r>
        <w:rPr>
          <w:color w:val="000000"/>
        </w:rPr>
        <w:t>for</w:t>
      </w:r>
      <w:r w:rsidR="009A4BC3">
        <w:rPr>
          <w:color w:val="000000"/>
        </w:rPr>
        <w:t xml:space="preserve"> His disciples </w:t>
      </w:r>
      <w:r w:rsidR="009A4BC3" w:rsidRPr="008703C3">
        <w:rPr>
          <w:i/>
          <w:color w:val="000000"/>
        </w:rPr>
        <w:t>and</w:t>
      </w:r>
      <w:r>
        <w:rPr>
          <w:color w:val="000000"/>
        </w:rPr>
        <w:t xml:space="preserve"> for </w:t>
      </w:r>
      <w:r w:rsidRPr="00E576E6">
        <w:rPr>
          <w:i/>
          <w:color w:val="000000"/>
        </w:rPr>
        <w:t>us</w:t>
      </w:r>
      <w:r w:rsidR="00995561">
        <w:rPr>
          <w:color w:val="000000"/>
        </w:rPr>
        <w:t>.</w:t>
      </w:r>
      <w:r w:rsidR="00995561">
        <w:rPr>
          <w:i/>
          <w:color w:val="000000"/>
        </w:rPr>
        <w:t xml:space="preserve">  </w:t>
      </w:r>
      <w:r w:rsidR="006A5453">
        <w:rPr>
          <w:rFonts w:ascii="Albertus Extra Bold" w:hAnsi="Albertus Extra Bold"/>
          <w:color w:val="000000"/>
          <w:u w:val="single"/>
        </w:rPr>
        <w:t>Let’s read Matthew 16:13-17</w:t>
      </w:r>
      <w:r w:rsidR="00D007A7" w:rsidRPr="00D007A7">
        <w:rPr>
          <w:rFonts w:ascii="Albertus Extra Bold" w:hAnsi="Albertus Extra Bold"/>
          <w:color w:val="000000"/>
          <w:u w:val="single"/>
        </w:rPr>
        <w:t xml:space="preserve"> (p. 730).</w:t>
      </w:r>
    </w:p>
    <w:p w14:paraId="480D2335" w14:textId="77777777" w:rsidR="00995561" w:rsidRDefault="00995561" w:rsidP="007E390E">
      <w:pPr>
        <w:jc w:val="center"/>
        <w:rPr>
          <w:rFonts w:ascii="Lucida Grande" w:hAnsi="Lucida Grande"/>
          <w:color w:val="000000"/>
          <w:sz w:val="32"/>
          <w:szCs w:val="32"/>
        </w:rPr>
      </w:pPr>
    </w:p>
    <w:p w14:paraId="3B0C72BC" w14:textId="595744DC" w:rsidR="00995561" w:rsidRDefault="00995561" w:rsidP="00995561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</w:t>
      </w:r>
      <w:r w:rsidR="008703C3">
        <w:rPr>
          <w:rFonts w:ascii="Albertus Extra Bold" w:hAnsi="Albertus Extra Bold"/>
          <w:color w:val="000000"/>
        </w:rPr>
        <w:t xml:space="preserve"> How would </w:t>
      </w:r>
      <w:r w:rsidR="007025C3">
        <w:rPr>
          <w:rFonts w:ascii="Albertus Extra Bold" w:hAnsi="Albertus Extra Bold"/>
          <w:color w:val="000000"/>
        </w:rPr>
        <w:t>your family and friends</w:t>
      </w:r>
      <w:r w:rsidR="008703C3">
        <w:rPr>
          <w:rFonts w:ascii="Albertus Extra Bold" w:hAnsi="Albertus Extra Bold"/>
          <w:color w:val="000000"/>
        </w:rPr>
        <w:t xml:space="preserve"> answer</w:t>
      </w:r>
      <w:r w:rsidR="00C61587">
        <w:rPr>
          <w:rFonts w:ascii="Albertus Extra Bold" w:hAnsi="Albertus Extra Bold"/>
          <w:color w:val="000000"/>
        </w:rPr>
        <w:t xml:space="preserve"> those que</w:t>
      </w:r>
      <w:r w:rsidR="008703C3">
        <w:rPr>
          <w:rFonts w:ascii="Albertus Extra Bold" w:hAnsi="Albertus Extra Bold"/>
          <w:color w:val="000000"/>
        </w:rPr>
        <w:t xml:space="preserve">stions?  </w:t>
      </w:r>
    </w:p>
    <w:p w14:paraId="679A5EE6" w14:textId="77777777" w:rsidR="00995561" w:rsidRDefault="00995561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</w:p>
    <w:p w14:paraId="59F9716A" w14:textId="4B21A45E" w:rsidR="007E390E" w:rsidRDefault="007E390E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God the Holy Spirit is Who He Says He is.</w:t>
      </w:r>
    </w:p>
    <w:p w14:paraId="49BD9349" w14:textId="77777777" w:rsidR="00DF495C" w:rsidRDefault="00DF495C" w:rsidP="007E390E">
      <w:pPr>
        <w:rPr>
          <w:color w:val="000000"/>
        </w:rPr>
      </w:pPr>
    </w:p>
    <w:p w14:paraId="4991AD45" w14:textId="11545543" w:rsidR="00B77764" w:rsidRPr="0085003B" w:rsidRDefault="000908CE" w:rsidP="00B77764">
      <w:pPr>
        <w:rPr>
          <w:rFonts w:ascii="Albertus Extra Bold" w:hAnsi="Albertus Extra Bold"/>
          <w:color w:val="000000"/>
          <w:u w:val="single"/>
        </w:rPr>
      </w:pPr>
      <w:r>
        <w:rPr>
          <w:color w:val="000000"/>
        </w:rPr>
        <w:t>The Holy Spi</w:t>
      </w:r>
      <w:r w:rsidR="005A3ADA">
        <w:rPr>
          <w:color w:val="000000"/>
        </w:rPr>
        <w:t xml:space="preserve">rit takes all that we lack in our </w:t>
      </w:r>
      <w:r w:rsidR="005A3ADA" w:rsidRPr="00E576E6">
        <w:rPr>
          <w:i/>
          <w:color w:val="000000"/>
        </w:rPr>
        <w:t>weakness</w:t>
      </w:r>
      <w:r w:rsidR="005A3ADA">
        <w:rPr>
          <w:color w:val="000000"/>
        </w:rPr>
        <w:t>, adds all tha</w:t>
      </w:r>
      <w:r w:rsidR="00497F41">
        <w:rPr>
          <w:color w:val="000000"/>
        </w:rPr>
        <w:t>t Christ is, and activates Jesus’</w:t>
      </w:r>
      <w:r>
        <w:rPr>
          <w:color w:val="000000"/>
        </w:rPr>
        <w:t xml:space="preserve"> </w:t>
      </w:r>
      <w:r w:rsidRPr="00E576E6">
        <w:rPr>
          <w:i/>
          <w:color w:val="000000"/>
        </w:rPr>
        <w:t>power</w:t>
      </w:r>
      <w:r>
        <w:rPr>
          <w:color w:val="000000"/>
        </w:rPr>
        <w:t xml:space="preserve"> and </w:t>
      </w:r>
      <w:r w:rsidRPr="00E576E6">
        <w:rPr>
          <w:i/>
          <w:color w:val="000000"/>
        </w:rPr>
        <w:t>presence</w:t>
      </w:r>
      <w:r>
        <w:rPr>
          <w:color w:val="000000"/>
        </w:rPr>
        <w:t xml:space="preserve"> in us.</w:t>
      </w:r>
      <w:r w:rsidR="006F2E58">
        <w:rPr>
          <w:color w:val="000000"/>
        </w:rPr>
        <w:t xml:space="preserve"> (</w:t>
      </w:r>
      <w:r w:rsidR="000822D6">
        <w:rPr>
          <w:color w:val="000000"/>
        </w:rPr>
        <w:t xml:space="preserve">Galatians 5:22-23).  </w:t>
      </w:r>
      <w:r w:rsidR="00B77764">
        <w:rPr>
          <w:color w:val="000000"/>
        </w:rPr>
        <w:t xml:space="preserve"> </w:t>
      </w:r>
      <w:r w:rsidR="00B77764" w:rsidRPr="0085003B">
        <w:rPr>
          <w:rFonts w:ascii="Albertus Extra Bold" w:hAnsi="Albertus Extra Bold"/>
          <w:color w:val="000000"/>
          <w:u w:val="single"/>
        </w:rPr>
        <w:t>Let’s read Acts 1:1-11 (p. 810); Roman</w:t>
      </w:r>
      <w:r w:rsidR="002D2A28">
        <w:rPr>
          <w:rFonts w:ascii="Albertus Extra Bold" w:hAnsi="Albertus Extra Bold"/>
          <w:color w:val="000000"/>
          <w:u w:val="single"/>
        </w:rPr>
        <w:t>s</w:t>
      </w:r>
      <w:r w:rsidR="00B77764" w:rsidRPr="0085003B">
        <w:rPr>
          <w:rFonts w:ascii="Albertus Extra Bold" w:hAnsi="Albertus Extra Bold"/>
          <w:color w:val="000000"/>
          <w:u w:val="single"/>
        </w:rPr>
        <w:t xml:space="preserve"> 8:1-27 (p, 841).</w:t>
      </w:r>
    </w:p>
    <w:p w14:paraId="4BD062B9" w14:textId="1232FFF2" w:rsidR="007E390E" w:rsidRDefault="007E390E" w:rsidP="007E390E">
      <w:pPr>
        <w:rPr>
          <w:color w:val="000000"/>
        </w:rPr>
      </w:pPr>
      <w:r>
        <w:rPr>
          <w:color w:val="000000"/>
        </w:rPr>
        <w:t xml:space="preserve"> </w:t>
      </w:r>
    </w:p>
    <w:p w14:paraId="15A7D481" w14:textId="66865FD0" w:rsidR="00817422" w:rsidRDefault="00817422" w:rsidP="00817422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  Describe how you sense being connected with the Holy Spirit.</w:t>
      </w:r>
    </w:p>
    <w:p w14:paraId="7AF9BE03" w14:textId="77777777" w:rsidR="007E390E" w:rsidRDefault="007E390E" w:rsidP="007E390E">
      <w:pPr>
        <w:rPr>
          <w:color w:val="000000"/>
        </w:rPr>
      </w:pPr>
    </w:p>
    <w:p w14:paraId="78EF509B" w14:textId="3287B24D" w:rsidR="007E390E" w:rsidRPr="007E390E" w:rsidRDefault="00F00378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I am who God says I am.</w:t>
      </w:r>
    </w:p>
    <w:p w14:paraId="4EF1D815" w14:textId="77777777" w:rsidR="009B410F" w:rsidRDefault="009B410F" w:rsidP="009B410F">
      <w:pPr>
        <w:rPr>
          <w:color w:val="000000"/>
        </w:rPr>
      </w:pPr>
      <w:r>
        <w:rPr>
          <w:color w:val="000000"/>
        </w:rPr>
        <w:t xml:space="preserve"> </w:t>
      </w:r>
    </w:p>
    <w:p w14:paraId="32CD5C42" w14:textId="5A8D11D8" w:rsidR="00504DD2" w:rsidRPr="00D007A7" w:rsidRDefault="00F731D6" w:rsidP="00504DD2">
      <w:pPr>
        <w:rPr>
          <w:rFonts w:ascii="Albertus Extra Bold" w:hAnsi="Albertus Extra Bold"/>
          <w:color w:val="000000"/>
          <w:sz w:val="32"/>
          <w:szCs w:val="32"/>
          <w:u w:val="single"/>
        </w:rPr>
      </w:pPr>
      <w:r>
        <w:rPr>
          <w:color w:val="000000"/>
        </w:rPr>
        <w:t>Beth Moore insist</w:t>
      </w:r>
      <w:r w:rsidR="008E2F7A">
        <w:rPr>
          <w:color w:val="000000"/>
        </w:rPr>
        <w:t>s</w:t>
      </w:r>
      <w:r w:rsidR="0052253C">
        <w:rPr>
          <w:color w:val="000000"/>
        </w:rPr>
        <w:t xml:space="preserve">, “I cannot know the truth about myself until </w:t>
      </w:r>
      <w:r w:rsidR="005C3123">
        <w:rPr>
          <w:color w:val="000000"/>
        </w:rPr>
        <w:t>I know the truth of God’s Word.”</w:t>
      </w:r>
      <w:r w:rsidR="009A5D32">
        <w:rPr>
          <w:color w:val="000000"/>
        </w:rPr>
        <w:t xml:space="preserve"> </w:t>
      </w:r>
      <w:r w:rsidR="00FD4C28">
        <w:rPr>
          <w:color w:val="000000"/>
        </w:rPr>
        <w:t xml:space="preserve"> </w:t>
      </w:r>
      <w:r w:rsidR="00504DD2" w:rsidRPr="00D007A7">
        <w:rPr>
          <w:rFonts w:ascii="Albertus Extra Bold" w:hAnsi="Albertus Extra Bold"/>
          <w:color w:val="000000"/>
          <w:u w:val="single"/>
        </w:rPr>
        <w:t xml:space="preserve">Let’s read </w:t>
      </w:r>
      <w:r w:rsidR="00504DD2">
        <w:rPr>
          <w:rFonts w:ascii="Albertus Extra Bold" w:hAnsi="Albertus Extra Bold"/>
          <w:color w:val="000000"/>
          <w:u w:val="single"/>
        </w:rPr>
        <w:t>2 Corinthians 5:16-21 (p. 86</w:t>
      </w:r>
      <w:r w:rsidR="00504DD2" w:rsidRPr="00D007A7">
        <w:rPr>
          <w:rFonts w:ascii="Albertus Extra Bold" w:hAnsi="Albertus Extra Bold"/>
          <w:color w:val="000000"/>
          <w:u w:val="single"/>
        </w:rPr>
        <w:t>0)</w:t>
      </w:r>
      <w:r w:rsidR="00504DD2">
        <w:rPr>
          <w:rFonts w:ascii="Albertus Extra Bold" w:hAnsi="Albertus Extra Bold"/>
          <w:color w:val="000000"/>
          <w:u w:val="single"/>
        </w:rPr>
        <w:t>; Ephesians 1:1-</w:t>
      </w:r>
      <w:r w:rsidR="0040365C">
        <w:rPr>
          <w:rFonts w:ascii="Albertus Extra Bold" w:hAnsi="Albertus Extra Bold"/>
          <w:color w:val="000000"/>
          <w:u w:val="single"/>
        </w:rPr>
        <w:t>2</w:t>
      </w:r>
      <w:r w:rsidR="006A5453">
        <w:rPr>
          <w:rFonts w:ascii="Albertus Extra Bold" w:hAnsi="Albertus Extra Bold"/>
          <w:color w:val="000000"/>
          <w:u w:val="single"/>
        </w:rPr>
        <w:t>, 2:</w:t>
      </w:r>
      <w:r w:rsidR="0040365C">
        <w:rPr>
          <w:rFonts w:ascii="Albertus Extra Bold" w:hAnsi="Albertus Extra Bold"/>
          <w:color w:val="000000"/>
          <w:u w:val="single"/>
        </w:rPr>
        <w:t>1-</w:t>
      </w:r>
      <w:r w:rsidR="00504DD2">
        <w:rPr>
          <w:rFonts w:ascii="Albertus Extra Bold" w:hAnsi="Albertus Extra Bold"/>
          <w:color w:val="000000"/>
          <w:u w:val="single"/>
        </w:rPr>
        <w:t>22 (p. 869)</w:t>
      </w:r>
      <w:r w:rsidR="005C3123">
        <w:rPr>
          <w:rFonts w:ascii="Albertus Extra Bold" w:hAnsi="Albertus Extra Bold"/>
          <w:color w:val="000000"/>
          <w:u w:val="single"/>
        </w:rPr>
        <w:t>; Philippians 3:20-21 (p. 874)</w:t>
      </w:r>
      <w:r w:rsidR="00504DD2" w:rsidRPr="00D007A7">
        <w:rPr>
          <w:rFonts w:ascii="Albertus Extra Bold" w:hAnsi="Albertus Extra Bold"/>
          <w:color w:val="000000"/>
          <w:u w:val="single"/>
        </w:rPr>
        <w:t>.</w:t>
      </w:r>
    </w:p>
    <w:p w14:paraId="19502E19" w14:textId="1DC53D4C" w:rsidR="00F00378" w:rsidRDefault="00F00378" w:rsidP="009B410F">
      <w:pPr>
        <w:rPr>
          <w:rFonts w:ascii="Lucida Grande" w:hAnsi="Lucida Grande"/>
          <w:color w:val="000000"/>
          <w:sz w:val="32"/>
          <w:szCs w:val="32"/>
        </w:rPr>
      </w:pPr>
    </w:p>
    <w:p w14:paraId="27B9267A" w14:textId="0F62B4FB" w:rsidR="00087C26" w:rsidRPr="00504DD2" w:rsidRDefault="00504DD2" w:rsidP="00504DD2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  Why is it difficult to think of yourself as God does?</w:t>
      </w:r>
      <w:r w:rsidR="005C3123">
        <w:rPr>
          <w:rFonts w:ascii="Albertus Extra Bold" w:hAnsi="Albertus Extra Bold"/>
          <w:color w:val="000000"/>
        </w:rPr>
        <w:t xml:space="preserve"> </w:t>
      </w:r>
      <w:r w:rsidR="005C3123">
        <w:rPr>
          <w:color w:val="000000"/>
        </w:rPr>
        <w:t xml:space="preserve"> </w:t>
      </w:r>
    </w:p>
    <w:p w14:paraId="4F6CC68A" w14:textId="77777777" w:rsidR="00087C26" w:rsidRDefault="00087C26" w:rsidP="007E390E">
      <w:pPr>
        <w:rPr>
          <w:rFonts w:ascii="Lucida Grande" w:hAnsi="Lucida Grande"/>
          <w:color w:val="000000"/>
          <w:sz w:val="32"/>
          <w:szCs w:val="32"/>
        </w:rPr>
      </w:pPr>
    </w:p>
    <w:p w14:paraId="2B56C444" w14:textId="38DB358F" w:rsidR="007E390E" w:rsidRDefault="007E390E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God Will Do What He Says He Will Do.</w:t>
      </w:r>
    </w:p>
    <w:p w14:paraId="4D25757B" w14:textId="77777777" w:rsidR="00087C26" w:rsidRDefault="00087C26" w:rsidP="00C25D76">
      <w:pPr>
        <w:rPr>
          <w:color w:val="000000"/>
        </w:rPr>
      </w:pPr>
    </w:p>
    <w:p w14:paraId="502DF8FD" w14:textId="53B13166" w:rsidR="00C25D76" w:rsidRPr="00AB0313" w:rsidRDefault="009A521E" w:rsidP="00C25D76">
      <w:pPr>
        <w:rPr>
          <w:color w:val="000000"/>
        </w:rPr>
      </w:pPr>
      <w:r>
        <w:rPr>
          <w:color w:val="000000"/>
        </w:rPr>
        <w:t>Cooke explains</w:t>
      </w:r>
      <w:proofErr w:type="gramStart"/>
      <w:r>
        <w:rPr>
          <w:color w:val="000000"/>
        </w:rPr>
        <w:t xml:space="preserve">, </w:t>
      </w:r>
      <w:r w:rsidR="0078576F">
        <w:rPr>
          <w:color w:val="000000"/>
        </w:rPr>
        <w:t>”</w:t>
      </w:r>
      <w:r w:rsidR="00C5760A">
        <w:rPr>
          <w:color w:val="000000"/>
        </w:rPr>
        <w:t>God</w:t>
      </w:r>
      <w:proofErr w:type="gramEnd"/>
      <w:r w:rsidR="00BD41F2">
        <w:rPr>
          <w:color w:val="000000"/>
        </w:rPr>
        <w:t xml:space="preserve"> </w:t>
      </w:r>
      <w:r w:rsidR="00AA6C3E">
        <w:rPr>
          <w:color w:val="000000"/>
        </w:rPr>
        <w:t xml:space="preserve">will </w:t>
      </w:r>
      <w:r w:rsidR="005C3F9D">
        <w:rPr>
          <w:color w:val="000000"/>
        </w:rPr>
        <w:t xml:space="preserve">not reject </w:t>
      </w:r>
      <w:r w:rsidR="00441D78">
        <w:rPr>
          <w:color w:val="000000"/>
        </w:rPr>
        <w:t xml:space="preserve">(believers), even if we’re not perfect. </w:t>
      </w:r>
      <w:r w:rsidR="0078576F">
        <w:rPr>
          <w:color w:val="000000"/>
        </w:rPr>
        <w:t xml:space="preserve"> </w:t>
      </w:r>
      <w:r w:rsidR="00A96121">
        <w:rPr>
          <w:color w:val="000000"/>
        </w:rPr>
        <w:t xml:space="preserve">… </w:t>
      </w:r>
      <w:r w:rsidR="006B5F87">
        <w:rPr>
          <w:color w:val="000000"/>
        </w:rPr>
        <w:t xml:space="preserve">He </w:t>
      </w:r>
      <w:r w:rsidR="0078576F">
        <w:rPr>
          <w:color w:val="000000"/>
        </w:rPr>
        <w:t xml:space="preserve">just doesn’t know how to be otherwise.  </w:t>
      </w:r>
      <w:r w:rsidR="00A96121">
        <w:rPr>
          <w:color w:val="000000"/>
        </w:rPr>
        <w:t>…</w:t>
      </w:r>
      <w:r w:rsidR="0078576F">
        <w:rPr>
          <w:color w:val="000000"/>
        </w:rPr>
        <w:t xml:space="preserve"> we can be confident of who He is for us.”</w:t>
      </w:r>
      <w:r w:rsidR="00C25D76">
        <w:rPr>
          <w:color w:val="000000"/>
        </w:rPr>
        <w:t xml:space="preserve"> </w:t>
      </w:r>
      <w:r w:rsidR="00C25D76" w:rsidRPr="00D007A7">
        <w:rPr>
          <w:rFonts w:ascii="Albertus Extra Bold" w:hAnsi="Albertus Extra Bold"/>
          <w:color w:val="000000"/>
          <w:u w:val="single"/>
        </w:rPr>
        <w:t xml:space="preserve">Let’s read </w:t>
      </w:r>
      <w:r w:rsidR="00CF3025">
        <w:rPr>
          <w:rFonts w:ascii="Albertus Extra Bold" w:hAnsi="Albertus Extra Bold"/>
          <w:color w:val="000000"/>
          <w:u w:val="single"/>
        </w:rPr>
        <w:t>Luke 24:13-27</w:t>
      </w:r>
      <w:r w:rsidR="00BC18DB">
        <w:rPr>
          <w:rFonts w:ascii="Albertus Extra Bold" w:hAnsi="Albertus Extra Bold"/>
          <w:color w:val="000000"/>
          <w:u w:val="single"/>
        </w:rPr>
        <w:t xml:space="preserve"> (p. 787</w:t>
      </w:r>
      <w:r w:rsidR="00C25D76">
        <w:rPr>
          <w:rFonts w:ascii="Albertus Extra Bold" w:hAnsi="Albertus Extra Bold"/>
          <w:color w:val="000000"/>
          <w:u w:val="single"/>
        </w:rPr>
        <w:t>)</w:t>
      </w:r>
      <w:r w:rsidR="00C25D76" w:rsidRPr="00D007A7">
        <w:rPr>
          <w:rFonts w:ascii="Albertus Extra Bold" w:hAnsi="Albertus Extra Bold"/>
          <w:color w:val="000000"/>
          <w:u w:val="single"/>
        </w:rPr>
        <w:t>.</w:t>
      </w:r>
    </w:p>
    <w:p w14:paraId="680A82FA" w14:textId="74DE4127" w:rsidR="0078576F" w:rsidRDefault="00C25D76" w:rsidP="0078576F">
      <w:pPr>
        <w:rPr>
          <w:color w:val="000000"/>
        </w:rPr>
      </w:pPr>
      <w:r>
        <w:rPr>
          <w:color w:val="000000"/>
        </w:rPr>
        <w:t xml:space="preserve"> </w:t>
      </w:r>
      <w:r w:rsidR="0078576F">
        <w:rPr>
          <w:color w:val="000000"/>
        </w:rPr>
        <w:t xml:space="preserve"> </w:t>
      </w:r>
    </w:p>
    <w:p w14:paraId="072FAE3D" w14:textId="27D270BE" w:rsidR="009E331B" w:rsidRDefault="009E331B" w:rsidP="009E331B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</w:t>
      </w:r>
      <w:r w:rsidR="00942F5B">
        <w:rPr>
          <w:rFonts w:ascii="Albertus Extra Bold" w:hAnsi="Albertus Extra Bold"/>
          <w:color w:val="000000"/>
        </w:rPr>
        <w:tab/>
        <w:t>Describe how someone in your life loves you like this.</w:t>
      </w:r>
    </w:p>
    <w:p w14:paraId="47BF0BAC" w14:textId="77777777" w:rsidR="009E331B" w:rsidRDefault="009E331B" w:rsidP="007E390E">
      <w:pPr>
        <w:jc w:val="center"/>
        <w:rPr>
          <w:color w:val="000000"/>
        </w:rPr>
      </w:pPr>
    </w:p>
    <w:p w14:paraId="77A2A127" w14:textId="350D530C" w:rsidR="007E390E" w:rsidRPr="007E390E" w:rsidRDefault="007E390E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 xml:space="preserve">With God, I Can Deal </w:t>
      </w:r>
      <w:proofErr w:type="gramStart"/>
      <w:r>
        <w:rPr>
          <w:rFonts w:ascii="Capitals" w:hAnsi="Capitals"/>
          <w:b/>
          <w:color w:val="000000"/>
          <w:sz w:val="28"/>
          <w:szCs w:val="28"/>
        </w:rPr>
        <w:t>With</w:t>
      </w:r>
      <w:proofErr w:type="gramEnd"/>
      <w:r>
        <w:rPr>
          <w:rFonts w:ascii="Capitals" w:hAnsi="Capitals"/>
          <w:b/>
          <w:color w:val="000000"/>
          <w:sz w:val="28"/>
          <w:szCs w:val="28"/>
        </w:rPr>
        <w:t xml:space="preserve"> Anything.</w:t>
      </w:r>
    </w:p>
    <w:p w14:paraId="681227DC" w14:textId="77777777" w:rsidR="00B63522" w:rsidRDefault="00A70B63" w:rsidP="00F27DC8">
      <w:pPr>
        <w:rPr>
          <w:color w:val="000000"/>
        </w:rPr>
      </w:pPr>
      <w:r>
        <w:rPr>
          <w:color w:val="000000"/>
        </w:rPr>
        <w:t xml:space="preserve">  </w:t>
      </w:r>
    </w:p>
    <w:p w14:paraId="26CF5770" w14:textId="151E4F78" w:rsidR="00F27DC8" w:rsidRPr="00B63522" w:rsidRDefault="001C4F2B" w:rsidP="00F27DC8">
      <w:pPr>
        <w:rPr>
          <w:color w:val="000000"/>
        </w:rPr>
      </w:pPr>
      <w:r>
        <w:rPr>
          <w:color w:val="000000"/>
        </w:rPr>
        <w:t xml:space="preserve">When you’re squeezed hard, what’s in you comes out.  </w:t>
      </w:r>
      <w:r w:rsidR="005C3F9D">
        <w:rPr>
          <w:color w:val="000000"/>
        </w:rPr>
        <w:t xml:space="preserve">What gives you </w:t>
      </w:r>
      <w:r w:rsidR="00B63522">
        <w:rPr>
          <w:color w:val="000000"/>
        </w:rPr>
        <w:t>confidence to face</w:t>
      </w:r>
      <w:r>
        <w:rPr>
          <w:color w:val="000000"/>
        </w:rPr>
        <w:t xml:space="preserve"> life</w:t>
      </w:r>
      <w:r w:rsidR="00EF0398">
        <w:rPr>
          <w:color w:val="000000"/>
        </w:rPr>
        <w:t xml:space="preserve">? </w:t>
      </w:r>
      <w:r w:rsidR="008C4501">
        <w:rPr>
          <w:color w:val="000000"/>
        </w:rPr>
        <w:t xml:space="preserve"> </w:t>
      </w:r>
      <w:r w:rsidR="00F27DC8" w:rsidRPr="00D007A7">
        <w:rPr>
          <w:rFonts w:ascii="Albertus Extra Bold" w:hAnsi="Albertus Extra Bold"/>
          <w:color w:val="000000"/>
          <w:u w:val="single"/>
        </w:rPr>
        <w:t xml:space="preserve">Let’s read </w:t>
      </w:r>
      <w:r w:rsidR="00F27DC8">
        <w:rPr>
          <w:rFonts w:ascii="Albertus Extra Bold" w:hAnsi="Albertus Extra Bold"/>
          <w:color w:val="000000"/>
          <w:u w:val="single"/>
        </w:rPr>
        <w:t>Philippians 4:4-13 (p. 874)</w:t>
      </w:r>
      <w:r w:rsidR="00F27DC8" w:rsidRPr="00D007A7">
        <w:rPr>
          <w:rFonts w:ascii="Albertus Extra Bold" w:hAnsi="Albertus Extra Bold"/>
          <w:color w:val="000000"/>
          <w:u w:val="single"/>
        </w:rPr>
        <w:t>.</w:t>
      </w:r>
    </w:p>
    <w:p w14:paraId="2EFA24E9" w14:textId="77777777" w:rsidR="00BD3C6C" w:rsidRDefault="00BD3C6C" w:rsidP="007E390E">
      <w:pPr>
        <w:rPr>
          <w:color w:val="000000"/>
          <w:szCs w:val="24"/>
        </w:rPr>
      </w:pPr>
    </w:p>
    <w:p w14:paraId="4539715E" w14:textId="2A34EF46" w:rsidR="009E331B" w:rsidRDefault="009E331B" w:rsidP="009E331B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lastRenderedPageBreak/>
        <w:t>DISCUSS:</w:t>
      </w:r>
      <w:r w:rsidR="008C4501">
        <w:rPr>
          <w:rFonts w:ascii="Albertus Extra Bold" w:hAnsi="Albertus Extra Bold"/>
          <w:color w:val="000000"/>
        </w:rPr>
        <w:tab/>
      </w:r>
      <w:r w:rsidR="00CF6A75">
        <w:rPr>
          <w:rFonts w:ascii="Albertus Extra Bold" w:hAnsi="Albertus Extra Bold"/>
          <w:color w:val="000000"/>
        </w:rPr>
        <w:t>How has God proven to you that He is your Strength?</w:t>
      </w:r>
    </w:p>
    <w:p w14:paraId="7166BBD2" w14:textId="77777777" w:rsidR="00216AF7" w:rsidRPr="00216AF7" w:rsidRDefault="00216AF7" w:rsidP="007E390E">
      <w:pPr>
        <w:rPr>
          <w:color w:val="000000"/>
          <w:szCs w:val="24"/>
        </w:rPr>
      </w:pPr>
    </w:p>
    <w:p w14:paraId="437625D1" w14:textId="42393E59" w:rsidR="007E390E" w:rsidRPr="007E390E" w:rsidRDefault="009220EE" w:rsidP="007E390E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Eternal</w:t>
      </w:r>
      <w:r w:rsidR="00497F41">
        <w:rPr>
          <w:rFonts w:ascii="Capitals" w:hAnsi="Capitals"/>
          <w:b/>
          <w:color w:val="000000"/>
          <w:sz w:val="28"/>
          <w:szCs w:val="28"/>
        </w:rPr>
        <w:t xml:space="preserve"> Batteries Included</w:t>
      </w:r>
    </w:p>
    <w:p w14:paraId="3B7CC2AF" w14:textId="77777777" w:rsidR="00F43942" w:rsidRDefault="00F43942" w:rsidP="00F43942">
      <w:pPr>
        <w:rPr>
          <w:color w:val="000000"/>
        </w:rPr>
      </w:pPr>
      <w:r>
        <w:rPr>
          <w:color w:val="000000"/>
        </w:rPr>
        <w:t xml:space="preserve">  </w:t>
      </w:r>
    </w:p>
    <w:p w14:paraId="08FC9D91" w14:textId="54C40833" w:rsidR="00C87FF1" w:rsidRDefault="0055246A" w:rsidP="00CE2165">
      <w:pPr>
        <w:shd w:val="pct5" w:color="auto" w:fill="auto"/>
        <w:rPr>
          <w:color w:val="000000"/>
          <w:szCs w:val="24"/>
        </w:rPr>
      </w:pPr>
      <w:r>
        <w:rPr>
          <w:color w:val="000000"/>
          <w:szCs w:val="24"/>
        </w:rPr>
        <w:t>Paul, God’</w:t>
      </w:r>
      <w:r w:rsidR="00934829">
        <w:rPr>
          <w:color w:val="000000"/>
          <w:szCs w:val="24"/>
        </w:rPr>
        <w:t>s</w:t>
      </w:r>
      <w:r w:rsidR="008B44D1">
        <w:rPr>
          <w:color w:val="000000"/>
          <w:szCs w:val="24"/>
        </w:rPr>
        <w:t xml:space="preserve"> apostle</w:t>
      </w:r>
      <w:r w:rsidR="00C87FF1">
        <w:rPr>
          <w:color w:val="000000"/>
          <w:szCs w:val="24"/>
        </w:rPr>
        <w:t xml:space="preserve"> </w:t>
      </w:r>
      <w:r w:rsidR="008B44D1">
        <w:rPr>
          <w:color w:val="000000"/>
          <w:szCs w:val="24"/>
        </w:rPr>
        <w:t>for today</w:t>
      </w:r>
      <w:r w:rsidR="00180BAF">
        <w:rPr>
          <w:color w:val="000000"/>
          <w:szCs w:val="24"/>
        </w:rPr>
        <w:t>, writes, “</w:t>
      </w:r>
      <w:r w:rsidR="00C87FF1">
        <w:rPr>
          <w:color w:val="000000"/>
          <w:szCs w:val="24"/>
        </w:rPr>
        <w:t>Constantly k</w:t>
      </w:r>
      <w:r w:rsidR="00996C75">
        <w:rPr>
          <w:color w:val="000000"/>
          <w:szCs w:val="24"/>
        </w:rPr>
        <w:t>eep in mind Jesus Chris</w:t>
      </w:r>
      <w:r w:rsidR="000074BD">
        <w:rPr>
          <w:color w:val="000000"/>
          <w:szCs w:val="24"/>
        </w:rPr>
        <w:t>t</w:t>
      </w:r>
      <w:r w:rsidR="00676AF0">
        <w:rPr>
          <w:color w:val="000000"/>
          <w:szCs w:val="24"/>
        </w:rPr>
        <w:t xml:space="preserve"> </w:t>
      </w:r>
      <w:r w:rsidR="00C87FF1">
        <w:rPr>
          <w:color w:val="000000"/>
          <w:szCs w:val="24"/>
        </w:rPr>
        <w:t>risen from the</w:t>
      </w:r>
      <w:r w:rsidR="005C3F9D">
        <w:rPr>
          <w:color w:val="000000"/>
          <w:szCs w:val="24"/>
        </w:rPr>
        <w:t xml:space="preserve"> dead …</w:t>
      </w:r>
      <w:r w:rsidR="00D65F79">
        <w:rPr>
          <w:color w:val="000000"/>
          <w:szCs w:val="24"/>
        </w:rPr>
        <w:t xml:space="preserve"> according to</w:t>
      </w:r>
      <w:r w:rsidR="00D35B6F">
        <w:rPr>
          <w:color w:val="000000"/>
          <w:szCs w:val="24"/>
        </w:rPr>
        <w:t xml:space="preserve"> (the Gospel)</w:t>
      </w:r>
      <w:r w:rsidR="00C87FF1">
        <w:rPr>
          <w:color w:val="000000"/>
          <w:szCs w:val="24"/>
        </w:rPr>
        <w:t xml:space="preserve"> I preach” </w:t>
      </w:r>
      <w:r w:rsidR="00267381">
        <w:rPr>
          <w:color w:val="000000"/>
          <w:szCs w:val="24"/>
        </w:rPr>
        <w:t>(2 Timothy 2:7-8</w:t>
      </w:r>
      <w:r w:rsidR="00C87FF1">
        <w:rPr>
          <w:color w:val="000000"/>
          <w:szCs w:val="24"/>
        </w:rPr>
        <w:t>).</w:t>
      </w:r>
      <w:r>
        <w:rPr>
          <w:color w:val="000000"/>
          <w:szCs w:val="24"/>
        </w:rPr>
        <w:t xml:space="preserve">  </w:t>
      </w:r>
      <w:r w:rsidR="00C87FF1" w:rsidRPr="00C87FF1">
        <w:rPr>
          <w:rFonts w:ascii="Albertus Extra Bold" w:hAnsi="Albertus Extra Bold"/>
          <w:color w:val="000000"/>
          <w:szCs w:val="24"/>
          <w:u w:val="single"/>
        </w:rPr>
        <w:t>Let’s read Galatians 1:1-24 (p. 865).</w:t>
      </w:r>
    </w:p>
    <w:p w14:paraId="47222702" w14:textId="77777777" w:rsidR="00C87FF1" w:rsidRDefault="00C87FF1" w:rsidP="00CE2165">
      <w:pPr>
        <w:shd w:val="pct5" w:color="auto" w:fill="auto"/>
        <w:rPr>
          <w:rFonts w:ascii="Lucida Grande" w:hAnsi="Lucida Grande"/>
          <w:color w:val="000000"/>
          <w:sz w:val="32"/>
          <w:szCs w:val="32"/>
        </w:rPr>
      </w:pPr>
    </w:p>
    <w:p w14:paraId="64DDB3DD" w14:textId="43D79C24" w:rsidR="00497F41" w:rsidRDefault="00B3666F" w:rsidP="00CE2165">
      <w:pPr>
        <w:shd w:val="pct5" w:color="auto" w:fill="auto"/>
        <w:rPr>
          <w:color w:val="000000"/>
          <w:szCs w:val="24"/>
        </w:rPr>
      </w:pPr>
      <w:r>
        <w:rPr>
          <w:color w:val="000000"/>
          <w:szCs w:val="24"/>
        </w:rPr>
        <w:t>Jesus’</w:t>
      </w:r>
      <w:r w:rsidR="0058171E">
        <w:rPr>
          <w:color w:val="000000"/>
          <w:szCs w:val="24"/>
        </w:rPr>
        <w:t xml:space="preserve"> Gospel</w:t>
      </w:r>
      <w:r w:rsidR="00E576E6">
        <w:rPr>
          <w:color w:val="000000"/>
          <w:szCs w:val="24"/>
        </w:rPr>
        <w:t>, given</w:t>
      </w:r>
      <w:r w:rsidR="0084121B">
        <w:rPr>
          <w:color w:val="000000"/>
          <w:szCs w:val="24"/>
        </w:rPr>
        <w:t xml:space="preserve"> to Paul by the risen Christ, </w:t>
      </w:r>
      <w:r>
        <w:rPr>
          <w:color w:val="000000"/>
          <w:szCs w:val="24"/>
        </w:rPr>
        <w:t>offers</w:t>
      </w:r>
      <w:r w:rsidR="00180BAF">
        <w:rPr>
          <w:color w:val="000000"/>
          <w:szCs w:val="24"/>
        </w:rPr>
        <w:t xml:space="preserve"> </w:t>
      </w:r>
      <w:r w:rsidR="002B17CD">
        <w:rPr>
          <w:color w:val="000000"/>
          <w:szCs w:val="24"/>
        </w:rPr>
        <w:t>never</w:t>
      </w:r>
      <w:r w:rsidR="00FE13C0">
        <w:rPr>
          <w:color w:val="000000"/>
          <w:szCs w:val="24"/>
        </w:rPr>
        <w:t>-</w:t>
      </w:r>
      <w:r w:rsidR="002B17CD">
        <w:rPr>
          <w:color w:val="000000"/>
          <w:szCs w:val="24"/>
        </w:rPr>
        <w:t>end</w:t>
      </w:r>
      <w:r w:rsidR="00016527">
        <w:rPr>
          <w:color w:val="000000"/>
          <w:szCs w:val="24"/>
        </w:rPr>
        <w:t>ing</w:t>
      </w:r>
      <w:r w:rsidR="00E576E6">
        <w:rPr>
          <w:color w:val="000000"/>
          <w:szCs w:val="24"/>
        </w:rPr>
        <w:t xml:space="preserve"> life, </w:t>
      </w:r>
      <w:r w:rsidR="00180BAF" w:rsidRPr="00E576E6">
        <w:rPr>
          <w:i/>
          <w:color w:val="000000"/>
          <w:szCs w:val="24"/>
        </w:rPr>
        <w:t>never</w:t>
      </w:r>
      <w:r w:rsidR="00180BAF">
        <w:rPr>
          <w:color w:val="000000"/>
          <w:szCs w:val="24"/>
        </w:rPr>
        <w:t xml:space="preserve"> </w:t>
      </w:r>
      <w:r w:rsidR="00E576E6">
        <w:rPr>
          <w:color w:val="000000"/>
          <w:szCs w:val="24"/>
        </w:rPr>
        <w:t xml:space="preserve">to be </w:t>
      </w:r>
      <w:r w:rsidR="00E576E6" w:rsidRPr="00E576E6">
        <w:rPr>
          <w:i/>
          <w:color w:val="000000"/>
          <w:szCs w:val="24"/>
        </w:rPr>
        <w:t>taken</w:t>
      </w:r>
      <w:r w:rsidR="00E576E6">
        <w:rPr>
          <w:color w:val="000000"/>
          <w:szCs w:val="24"/>
        </w:rPr>
        <w:t xml:space="preserve"> </w:t>
      </w:r>
      <w:r w:rsidR="00E576E6" w:rsidRPr="00E576E6">
        <w:rPr>
          <w:i/>
          <w:color w:val="000000"/>
          <w:szCs w:val="24"/>
        </w:rPr>
        <w:t>from</w:t>
      </w:r>
      <w:r w:rsidR="002817A9">
        <w:rPr>
          <w:color w:val="000000"/>
          <w:szCs w:val="24"/>
        </w:rPr>
        <w:t xml:space="preserve"> or renounced </w:t>
      </w:r>
      <w:r w:rsidR="00E576E6" w:rsidRPr="00E576E6">
        <w:rPr>
          <w:i/>
          <w:color w:val="000000"/>
          <w:szCs w:val="24"/>
        </w:rPr>
        <w:t>by you</w:t>
      </w:r>
      <w:r w:rsidR="00E576E6">
        <w:rPr>
          <w:color w:val="000000"/>
          <w:szCs w:val="24"/>
        </w:rPr>
        <w:t xml:space="preserve"> (Romans 11:29)</w:t>
      </w:r>
      <w:r w:rsidR="005957C7">
        <w:rPr>
          <w:color w:val="000000"/>
          <w:szCs w:val="24"/>
        </w:rPr>
        <w:t>.</w:t>
      </w:r>
      <w:r w:rsidR="00C63653">
        <w:rPr>
          <w:color w:val="000000"/>
          <w:szCs w:val="24"/>
        </w:rPr>
        <w:t xml:space="preserve"> </w:t>
      </w:r>
      <w:r w:rsidR="00024619">
        <w:rPr>
          <w:color w:val="000000"/>
          <w:szCs w:val="24"/>
        </w:rPr>
        <w:t xml:space="preserve"> </w:t>
      </w:r>
      <w:r w:rsidR="00E576E6">
        <w:rPr>
          <w:rFonts w:ascii="Albertus Extra Bold" w:hAnsi="Albertus Extra Bold"/>
          <w:b/>
          <w:color w:val="000000"/>
          <w:szCs w:val="24"/>
        </w:rPr>
        <w:t xml:space="preserve">God has forgiven </w:t>
      </w:r>
      <w:r w:rsidR="00E576E6" w:rsidRPr="00E576E6">
        <w:rPr>
          <w:rFonts w:ascii="Albertus Extra Bold" w:hAnsi="Albertus Extra Bold"/>
          <w:b/>
          <w:i/>
          <w:color w:val="000000"/>
          <w:szCs w:val="24"/>
        </w:rPr>
        <w:t>ALL</w:t>
      </w:r>
      <w:r w:rsidR="00E576E6">
        <w:rPr>
          <w:rFonts w:ascii="Albertus Extra Bold" w:hAnsi="Albertus Extra Bold"/>
          <w:b/>
          <w:color w:val="000000"/>
          <w:szCs w:val="24"/>
        </w:rPr>
        <w:t xml:space="preserve"> </w:t>
      </w:r>
      <w:r w:rsidR="00180BAF" w:rsidRPr="00F70521">
        <w:rPr>
          <w:rFonts w:ascii="Albertus Extra Bold" w:hAnsi="Albertus Extra Bold"/>
          <w:b/>
          <w:color w:val="000000"/>
          <w:szCs w:val="24"/>
        </w:rPr>
        <w:t xml:space="preserve">your sins – past, present and </w:t>
      </w:r>
      <w:r w:rsidR="00180BAF" w:rsidRPr="00E576E6">
        <w:rPr>
          <w:rFonts w:ascii="Albertus Extra Bold" w:hAnsi="Albertus Extra Bold"/>
          <w:b/>
          <w:i/>
          <w:color w:val="000000"/>
          <w:szCs w:val="24"/>
        </w:rPr>
        <w:t>future</w:t>
      </w:r>
      <w:r w:rsidR="00180BAF" w:rsidRPr="00F70521">
        <w:rPr>
          <w:rFonts w:ascii="Albertus Extra Bold" w:hAnsi="Albertus Extra Bold"/>
          <w:b/>
          <w:color w:val="000000"/>
          <w:szCs w:val="24"/>
        </w:rPr>
        <w:t xml:space="preserve">.  </w:t>
      </w:r>
      <w:r w:rsidR="002817A9">
        <w:rPr>
          <w:color w:val="000000"/>
          <w:szCs w:val="24"/>
        </w:rPr>
        <w:t xml:space="preserve">A moral, </w:t>
      </w:r>
      <w:r w:rsidR="00047377">
        <w:rPr>
          <w:color w:val="000000"/>
          <w:szCs w:val="24"/>
        </w:rPr>
        <w:t>religious</w:t>
      </w:r>
      <w:r w:rsidR="002817A9">
        <w:rPr>
          <w:color w:val="000000"/>
          <w:szCs w:val="24"/>
        </w:rPr>
        <w:t xml:space="preserve"> life, penance, indulgences -- NO</w:t>
      </w:r>
      <w:r w:rsidR="00E576E6">
        <w:rPr>
          <w:color w:val="000000"/>
          <w:szCs w:val="24"/>
        </w:rPr>
        <w:t xml:space="preserve"> merit badges</w:t>
      </w:r>
      <w:r w:rsidR="002817A9">
        <w:rPr>
          <w:color w:val="000000"/>
          <w:szCs w:val="24"/>
        </w:rPr>
        <w:t xml:space="preserve"> can</w:t>
      </w:r>
      <w:r w:rsidR="00F70521">
        <w:rPr>
          <w:color w:val="000000"/>
          <w:szCs w:val="24"/>
        </w:rPr>
        <w:t xml:space="preserve"> save us</w:t>
      </w:r>
      <w:r w:rsidR="00FB02A0">
        <w:rPr>
          <w:color w:val="000000"/>
          <w:szCs w:val="24"/>
        </w:rPr>
        <w:t xml:space="preserve"> (Galatians 5:1)</w:t>
      </w:r>
      <w:r w:rsidR="00F70521">
        <w:rPr>
          <w:color w:val="000000"/>
          <w:szCs w:val="24"/>
        </w:rPr>
        <w:t xml:space="preserve">.  ONLY FAITH </w:t>
      </w:r>
      <w:r w:rsidR="001F2FBB">
        <w:rPr>
          <w:color w:val="000000"/>
        </w:rPr>
        <w:t>(Romans 3:21</w:t>
      </w:r>
      <w:r w:rsidR="00047377">
        <w:rPr>
          <w:color w:val="000000"/>
        </w:rPr>
        <w:t>-26)!</w:t>
      </w:r>
      <w:r w:rsidR="00CF2645">
        <w:rPr>
          <w:color w:val="000000"/>
        </w:rPr>
        <w:t xml:space="preserve"> </w:t>
      </w:r>
      <w:r w:rsidR="00AB3009">
        <w:rPr>
          <w:color w:val="000000"/>
          <w:szCs w:val="24"/>
        </w:rPr>
        <w:t xml:space="preserve"> W</w:t>
      </w:r>
      <w:r w:rsidR="005F5F65">
        <w:rPr>
          <w:color w:val="000000"/>
          <w:szCs w:val="24"/>
        </w:rPr>
        <w:t>e’v</w:t>
      </w:r>
      <w:r w:rsidR="00AB3009">
        <w:rPr>
          <w:color w:val="000000"/>
          <w:szCs w:val="24"/>
        </w:rPr>
        <w:t>e been F</w:t>
      </w:r>
      <w:r w:rsidR="00FB02A0">
        <w:rPr>
          <w:color w:val="000000"/>
          <w:szCs w:val="24"/>
        </w:rPr>
        <w:t>REED from legalism</w:t>
      </w:r>
      <w:r w:rsidR="00D76B05">
        <w:rPr>
          <w:color w:val="000000"/>
          <w:szCs w:val="24"/>
        </w:rPr>
        <w:t xml:space="preserve"> by</w:t>
      </w:r>
      <w:r w:rsidR="00E576E6">
        <w:rPr>
          <w:color w:val="000000"/>
          <w:szCs w:val="24"/>
        </w:rPr>
        <w:t xml:space="preserve"> the Gospel given to Paul</w:t>
      </w:r>
      <w:r w:rsidR="00FB02A0">
        <w:rPr>
          <w:color w:val="000000"/>
          <w:szCs w:val="24"/>
        </w:rPr>
        <w:t xml:space="preserve"> (2 Timothy 1:8-11).</w:t>
      </w:r>
    </w:p>
    <w:p w14:paraId="316091F0" w14:textId="77777777" w:rsidR="00FB02A0" w:rsidRDefault="00FB02A0" w:rsidP="00CE2165">
      <w:pPr>
        <w:shd w:val="pct5" w:color="auto" w:fill="auto"/>
        <w:rPr>
          <w:color w:val="000000"/>
          <w:szCs w:val="24"/>
        </w:rPr>
      </w:pPr>
    </w:p>
    <w:p w14:paraId="284A008D" w14:textId="4742D3EC" w:rsidR="00497F41" w:rsidRDefault="00FB02A0" w:rsidP="00CE2165">
      <w:pPr>
        <w:shd w:val="pct5" w:color="auto" w:fill="auto"/>
        <w:rPr>
          <w:color w:val="000000"/>
          <w:szCs w:val="24"/>
        </w:rPr>
      </w:pPr>
      <w:r>
        <w:rPr>
          <w:color w:val="000000"/>
          <w:szCs w:val="24"/>
        </w:rPr>
        <w:t>We cannot clean up our</w:t>
      </w:r>
      <w:r w:rsidR="00497F41">
        <w:rPr>
          <w:color w:val="000000"/>
          <w:szCs w:val="24"/>
        </w:rPr>
        <w:t xml:space="preserve"> old sinful natur</w:t>
      </w:r>
      <w:r w:rsidR="00861C73">
        <w:rPr>
          <w:color w:val="000000"/>
          <w:szCs w:val="24"/>
        </w:rPr>
        <w:t>e enough to satisfy G</w:t>
      </w:r>
      <w:r w:rsidR="00BF624C">
        <w:rPr>
          <w:color w:val="000000"/>
          <w:szCs w:val="24"/>
        </w:rPr>
        <w:t xml:space="preserve">od.  </w:t>
      </w:r>
      <w:proofErr w:type="gramStart"/>
      <w:r w:rsidR="00BF624C">
        <w:rPr>
          <w:color w:val="000000"/>
          <w:szCs w:val="24"/>
        </w:rPr>
        <w:t>So</w:t>
      </w:r>
      <w:proofErr w:type="gramEnd"/>
      <w:r w:rsidR="00BF624C">
        <w:rPr>
          <w:color w:val="000000"/>
          <w:szCs w:val="24"/>
        </w:rPr>
        <w:t xml:space="preserve"> Jesus took our sins on Him and gives us an all-new heart</w:t>
      </w:r>
      <w:r w:rsidR="00A737B4">
        <w:rPr>
          <w:color w:val="000000"/>
          <w:szCs w:val="24"/>
        </w:rPr>
        <w:t xml:space="preserve"> in whom He</w:t>
      </w:r>
      <w:r w:rsidR="00FB51B6">
        <w:rPr>
          <w:color w:val="000000"/>
          <w:szCs w:val="24"/>
        </w:rPr>
        <w:t xml:space="preserve"> resid</w:t>
      </w:r>
      <w:r w:rsidR="00BC1122">
        <w:rPr>
          <w:color w:val="000000"/>
          <w:szCs w:val="24"/>
        </w:rPr>
        <w:t xml:space="preserve">es by the </w:t>
      </w:r>
      <w:r w:rsidR="00A737B4">
        <w:rPr>
          <w:color w:val="000000"/>
          <w:szCs w:val="24"/>
        </w:rPr>
        <w:t>power of His</w:t>
      </w:r>
      <w:r w:rsidR="00497F41">
        <w:rPr>
          <w:color w:val="000000"/>
          <w:szCs w:val="24"/>
        </w:rPr>
        <w:t xml:space="preserve"> Holy Spirit</w:t>
      </w:r>
      <w:r w:rsidR="00BC1122">
        <w:rPr>
          <w:color w:val="000000"/>
          <w:szCs w:val="24"/>
        </w:rPr>
        <w:t xml:space="preserve"> (2 Corinthians 5:17)</w:t>
      </w:r>
      <w:r w:rsidR="00497F41">
        <w:rPr>
          <w:color w:val="000000"/>
          <w:szCs w:val="24"/>
        </w:rPr>
        <w:t>!</w:t>
      </w:r>
    </w:p>
    <w:p w14:paraId="2D24A3B7" w14:textId="77777777" w:rsidR="00501475" w:rsidRDefault="00501475" w:rsidP="00CE2165">
      <w:pPr>
        <w:shd w:val="pct5" w:color="auto" w:fill="auto"/>
      </w:pPr>
    </w:p>
    <w:p w14:paraId="46D3D4E3" w14:textId="038A5B43" w:rsidR="00C86DFD" w:rsidRDefault="00172045" w:rsidP="00CE2165">
      <w:pPr>
        <w:shd w:val="pct5" w:color="auto" w:fill="auto"/>
      </w:pPr>
      <w:r>
        <w:t xml:space="preserve">Paul urges us to soak in the words of Christ, teaching it, mentoring with it, singing it (Colossians 3:16).  </w:t>
      </w:r>
      <w:r w:rsidR="00FB51B6" w:rsidRPr="00C05AF9">
        <w:rPr>
          <w:rFonts w:ascii="Albertus Extra Bold" w:hAnsi="Albertus Extra Bold"/>
        </w:rPr>
        <w:t>Is</w:t>
      </w:r>
      <w:r w:rsidR="00016527" w:rsidRPr="00C05AF9">
        <w:rPr>
          <w:rFonts w:ascii="Albertus Extra Bold" w:hAnsi="Albertus Extra Bold"/>
        </w:rPr>
        <w:t xml:space="preserve"> </w:t>
      </w:r>
      <w:r w:rsidR="00816ED1" w:rsidRPr="00C05AF9">
        <w:rPr>
          <w:rFonts w:ascii="Albertus Extra Bold" w:hAnsi="Albertus Extra Bold"/>
        </w:rPr>
        <w:t>God’s Word</w:t>
      </w:r>
      <w:r w:rsidR="00FB51B6" w:rsidRPr="00C05AF9">
        <w:rPr>
          <w:rFonts w:ascii="Albertus Extra Bold" w:hAnsi="Albertus Extra Bold"/>
        </w:rPr>
        <w:t xml:space="preserve"> </w:t>
      </w:r>
      <w:r w:rsidR="00906438" w:rsidRPr="00C05AF9">
        <w:rPr>
          <w:rFonts w:ascii="Albertus Extra Bold" w:hAnsi="Albertus Extra Bold"/>
        </w:rPr>
        <w:t>activ</w:t>
      </w:r>
      <w:r w:rsidR="00016527" w:rsidRPr="00C05AF9">
        <w:rPr>
          <w:rFonts w:ascii="Albertus Extra Bold" w:hAnsi="Albertus Extra Bold"/>
        </w:rPr>
        <w:t>e and alive in you?</w:t>
      </w:r>
      <w:r w:rsidR="00C75A66" w:rsidRPr="00C05AF9">
        <w:rPr>
          <w:rFonts w:ascii="Albertus Extra Bold" w:hAnsi="Albertus Extra Bold"/>
        </w:rPr>
        <w:t xml:space="preserve"> </w:t>
      </w:r>
      <w:r w:rsidR="00C75A66">
        <w:t xml:space="preserve"> T</w:t>
      </w:r>
      <w:r w:rsidR="00906438">
        <w:t>he written Word,</w:t>
      </w:r>
      <w:r w:rsidR="00016527">
        <w:t xml:space="preserve"> yes.  B</w:t>
      </w:r>
      <w:r w:rsidR="00906438">
        <w:t xml:space="preserve">ut </w:t>
      </w:r>
      <w:proofErr w:type="gramStart"/>
      <w:r w:rsidR="00906438">
        <w:t>also</w:t>
      </w:r>
      <w:proofErr w:type="gramEnd"/>
      <w:r w:rsidR="00906438">
        <w:t xml:space="preserve"> Jesus,</w:t>
      </w:r>
      <w:r w:rsidR="00816ED1">
        <w:t xml:space="preserve"> the Living Word (John 1:1).</w:t>
      </w:r>
      <w:r w:rsidR="00FB51B6">
        <w:t xml:space="preserve"> </w:t>
      </w:r>
      <w:r w:rsidR="00F11F5B">
        <w:t xml:space="preserve"> Today, b</w:t>
      </w:r>
      <w:r w:rsidR="00FB51B6">
        <w:t>y faith</w:t>
      </w:r>
      <w:r w:rsidR="00C05AF9">
        <w:t>, for the asking,</w:t>
      </w:r>
      <w:r w:rsidR="00FB51B6">
        <w:t xml:space="preserve"> you can enjoy </w:t>
      </w:r>
      <w:r w:rsidR="00C05AF9">
        <w:rPr>
          <w:i/>
        </w:rPr>
        <w:t xml:space="preserve">ALL </w:t>
      </w:r>
      <w:r w:rsidR="00C05AF9">
        <w:t xml:space="preserve">the </w:t>
      </w:r>
      <w:r w:rsidR="00FB51B6">
        <w:t>privilege</w:t>
      </w:r>
      <w:r w:rsidR="00F11F5B">
        <w:t>s of membership in God’s family</w:t>
      </w:r>
      <w:r w:rsidR="00FB51B6">
        <w:t>!</w:t>
      </w:r>
    </w:p>
    <w:p w14:paraId="7466A49C" w14:textId="77777777" w:rsidR="00FB1567" w:rsidRDefault="00FB1567" w:rsidP="00C70BE3">
      <w:pPr>
        <w:rPr>
          <w:color w:val="000000"/>
        </w:rPr>
      </w:pPr>
    </w:p>
    <w:p w14:paraId="52F8CDCC" w14:textId="77777777" w:rsidR="00053E9B" w:rsidRDefault="00053E9B" w:rsidP="00C70BE3">
      <w:pPr>
        <w:rPr>
          <w:color w:val="000000"/>
        </w:rPr>
      </w:pPr>
    </w:p>
    <w:p w14:paraId="570F2721" w14:textId="496C189B" w:rsidR="00C70BE3" w:rsidRPr="000E1918" w:rsidRDefault="00C70BE3" w:rsidP="00053E9B">
      <w:r w:rsidRPr="000E1918">
        <w:rPr>
          <w:color w:val="000000"/>
        </w:rPr>
        <w:t>His Deal</w:t>
      </w:r>
    </w:p>
    <w:p w14:paraId="7B5D0237" w14:textId="741DB488" w:rsidR="00C70BE3" w:rsidRPr="000E1918" w:rsidRDefault="00C70BE3" w:rsidP="00053E9B">
      <w:pPr>
        <w:rPr>
          <w:color w:val="000000"/>
        </w:rPr>
      </w:pPr>
      <w:r>
        <w:rPr>
          <w:color w:val="000000"/>
        </w:rPr>
        <w:t>June 3 &amp; 17</w:t>
      </w:r>
      <w:r w:rsidRPr="000E1918">
        <w:rPr>
          <w:color w:val="000000"/>
        </w:rPr>
        <w:t>, 2014</w:t>
      </w:r>
    </w:p>
    <w:p w14:paraId="1A07BCDC" w14:textId="77777777" w:rsidR="00C70BE3" w:rsidRPr="000E1918" w:rsidRDefault="00C70BE3" w:rsidP="00053E9B">
      <w:pPr>
        <w:rPr>
          <w:color w:val="000000"/>
        </w:rPr>
      </w:pPr>
      <w:r w:rsidRPr="000E1918">
        <w:rPr>
          <w:color w:val="000000"/>
        </w:rPr>
        <w:t>www.HisDeal.org</w:t>
      </w:r>
    </w:p>
    <w:p w14:paraId="4F108FDE" w14:textId="77777777" w:rsidR="00053E9B" w:rsidRPr="000E1918" w:rsidRDefault="00053E9B" w:rsidP="00053E9B">
      <w:pPr>
        <w:rPr>
          <w:color w:val="000000"/>
        </w:rPr>
      </w:pPr>
      <w:r w:rsidRPr="000E1918">
        <w:rPr>
          <w:color w:val="000000"/>
        </w:rPr>
        <w:t>george@HisDeal.o</w:t>
      </w:r>
      <w:bookmarkStart w:id="0" w:name="_GoBack"/>
      <w:bookmarkEnd w:id="0"/>
      <w:r w:rsidRPr="000E1918">
        <w:rPr>
          <w:color w:val="000000"/>
        </w:rPr>
        <w:t>rg</w:t>
      </w:r>
    </w:p>
    <w:p w14:paraId="30B97D78" w14:textId="21D9A2DD" w:rsidR="00C70BE3" w:rsidRPr="00A63FF3" w:rsidRDefault="00C70BE3" w:rsidP="00053E9B">
      <w:r w:rsidRPr="000E1918">
        <w:t>Copyright © 201</w:t>
      </w:r>
      <w:r w:rsidR="00053E9B">
        <w:t>9</w:t>
      </w:r>
      <w:r w:rsidRPr="000E1918">
        <w:t>.  George Toles.  All Rights Reserved.</w:t>
      </w:r>
    </w:p>
    <w:sectPr w:rsidR="00C70BE3" w:rsidRPr="00A63FF3" w:rsidSect="00EC36E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43D2" w14:textId="77777777" w:rsidR="003A5783" w:rsidRDefault="003A5783">
      <w:r>
        <w:separator/>
      </w:r>
    </w:p>
  </w:endnote>
  <w:endnote w:type="continuationSeparator" w:id="0">
    <w:p w14:paraId="5B83BF17" w14:textId="77777777" w:rsidR="003A5783" w:rsidRDefault="003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6892" w14:textId="77777777" w:rsidR="005C3123" w:rsidRDefault="005C3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280ED" w14:textId="77777777" w:rsidR="005C3123" w:rsidRDefault="005C31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AB61" w14:textId="77777777" w:rsidR="005C3123" w:rsidRDefault="005C3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8D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5C6CCD" w14:textId="77777777" w:rsidR="005C3123" w:rsidRDefault="005C31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82D6" w14:textId="77777777" w:rsidR="003A5783" w:rsidRDefault="003A5783">
      <w:r>
        <w:separator/>
      </w:r>
    </w:p>
  </w:footnote>
  <w:footnote w:type="continuationSeparator" w:id="0">
    <w:p w14:paraId="57D625B0" w14:textId="77777777" w:rsidR="003A5783" w:rsidRDefault="003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CA52FA"/>
    <w:multiLevelType w:val="multilevel"/>
    <w:tmpl w:val="265AD4EE"/>
    <w:lvl w:ilvl="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E190A"/>
    <w:multiLevelType w:val="hybridMultilevel"/>
    <w:tmpl w:val="265AD4EE"/>
    <w:lvl w:ilvl="0" w:tplc="B742D1E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A7327"/>
    <w:multiLevelType w:val="hybridMultilevel"/>
    <w:tmpl w:val="E5ACAFBE"/>
    <w:lvl w:ilvl="0" w:tplc="DF94B3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A3FE0"/>
    <w:multiLevelType w:val="hybridMultilevel"/>
    <w:tmpl w:val="8EDE67E8"/>
    <w:lvl w:ilvl="0" w:tplc="24984FC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9127C"/>
    <w:multiLevelType w:val="hybridMultilevel"/>
    <w:tmpl w:val="81507A58"/>
    <w:lvl w:ilvl="0" w:tplc="C1404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75CF"/>
    <w:multiLevelType w:val="hybridMultilevel"/>
    <w:tmpl w:val="FCA00920"/>
    <w:lvl w:ilvl="0" w:tplc="5ABC6C7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12800"/>
    <w:multiLevelType w:val="hybridMultilevel"/>
    <w:tmpl w:val="5E72B7E8"/>
    <w:lvl w:ilvl="0" w:tplc="08F038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06DBF"/>
    <w:multiLevelType w:val="hybridMultilevel"/>
    <w:tmpl w:val="CE96F8E2"/>
    <w:lvl w:ilvl="0" w:tplc="4E0698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629BF"/>
    <w:multiLevelType w:val="multilevel"/>
    <w:tmpl w:val="71180BC0"/>
    <w:lvl w:ilvl="0">
      <w:start w:val="206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947"/>
      <w:numFmt w:val="decimal"/>
      <w:lvlText w:val="%1-%2"/>
      <w:lvlJc w:val="left"/>
      <w:pPr>
        <w:tabs>
          <w:tab w:val="num" w:pos="1335"/>
        </w:tabs>
        <w:ind w:left="1335" w:hanging="1380"/>
      </w:pPr>
      <w:rPr>
        <w:rFonts w:hint="default"/>
      </w:rPr>
    </w:lvl>
    <w:lvl w:ilvl="2">
      <w:start w:val="159"/>
      <w:numFmt w:val="decimalZero"/>
      <w:lvlText w:val="%1-%2-%3"/>
      <w:lvlJc w:val="left"/>
      <w:pPr>
        <w:tabs>
          <w:tab w:val="num" w:pos="1290"/>
        </w:tabs>
        <w:ind w:left="129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15"/>
        </w:tabs>
        <w:ind w:left="121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13" w15:restartNumberingAfterBreak="0">
    <w:nsid w:val="5D6C4F4A"/>
    <w:multiLevelType w:val="hybridMultilevel"/>
    <w:tmpl w:val="49E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7133A"/>
    <w:multiLevelType w:val="hybridMultilevel"/>
    <w:tmpl w:val="55867460"/>
    <w:lvl w:ilvl="0" w:tplc="BFFCAB70">
      <w:start w:val="2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55"/>
    <w:rsid w:val="00000725"/>
    <w:rsid w:val="0000304D"/>
    <w:rsid w:val="00006521"/>
    <w:rsid w:val="000074BD"/>
    <w:rsid w:val="00013D37"/>
    <w:rsid w:val="00014C5B"/>
    <w:rsid w:val="00016527"/>
    <w:rsid w:val="00024619"/>
    <w:rsid w:val="00027762"/>
    <w:rsid w:val="00032683"/>
    <w:rsid w:val="000443A6"/>
    <w:rsid w:val="00047377"/>
    <w:rsid w:val="00052BC4"/>
    <w:rsid w:val="00053E9B"/>
    <w:rsid w:val="0006093B"/>
    <w:rsid w:val="000634F8"/>
    <w:rsid w:val="00070438"/>
    <w:rsid w:val="00080391"/>
    <w:rsid w:val="000822D6"/>
    <w:rsid w:val="000845B7"/>
    <w:rsid w:val="00087C26"/>
    <w:rsid w:val="000908CE"/>
    <w:rsid w:val="00097209"/>
    <w:rsid w:val="000B22EA"/>
    <w:rsid w:val="000C730C"/>
    <w:rsid w:val="000E08A1"/>
    <w:rsid w:val="000E11E3"/>
    <w:rsid w:val="000E1E8F"/>
    <w:rsid w:val="000E3743"/>
    <w:rsid w:val="000F324B"/>
    <w:rsid w:val="000F3527"/>
    <w:rsid w:val="001030DA"/>
    <w:rsid w:val="001047FC"/>
    <w:rsid w:val="0013375F"/>
    <w:rsid w:val="001404B8"/>
    <w:rsid w:val="0014536B"/>
    <w:rsid w:val="001541E5"/>
    <w:rsid w:val="00156117"/>
    <w:rsid w:val="001579B0"/>
    <w:rsid w:val="001608BB"/>
    <w:rsid w:val="001615BE"/>
    <w:rsid w:val="00161AC8"/>
    <w:rsid w:val="001718AD"/>
    <w:rsid w:val="00172045"/>
    <w:rsid w:val="001737D2"/>
    <w:rsid w:val="00180BAF"/>
    <w:rsid w:val="00186877"/>
    <w:rsid w:val="00187AF9"/>
    <w:rsid w:val="00196ADA"/>
    <w:rsid w:val="00197E37"/>
    <w:rsid w:val="001A353A"/>
    <w:rsid w:val="001B1587"/>
    <w:rsid w:val="001B466B"/>
    <w:rsid w:val="001B4FBD"/>
    <w:rsid w:val="001C0BF8"/>
    <w:rsid w:val="001C4F2B"/>
    <w:rsid w:val="001C7154"/>
    <w:rsid w:val="001D1C6E"/>
    <w:rsid w:val="001D2689"/>
    <w:rsid w:val="001D5764"/>
    <w:rsid w:val="001D6718"/>
    <w:rsid w:val="001E222F"/>
    <w:rsid w:val="001E3BAC"/>
    <w:rsid w:val="001E4734"/>
    <w:rsid w:val="001F2FBB"/>
    <w:rsid w:val="00200EA4"/>
    <w:rsid w:val="00216AF7"/>
    <w:rsid w:val="0022144C"/>
    <w:rsid w:val="00240074"/>
    <w:rsid w:val="00246AD2"/>
    <w:rsid w:val="00262F84"/>
    <w:rsid w:val="002639B9"/>
    <w:rsid w:val="00267381"/>
    <w:rsid w:val="00274769"/>
    <w:rsid w:val="00274770"/>
    <w:rsid w:val="002777F1"/>
    <w:rsid w:val="002817A9"/>
    <w:rsid w:val="00283D84"/>
    <w:rsid w:val="002A34FD"/>
    <w:rsid w:val="002B17CD"/>
    <w:rsid w:val="002C0472"/>
    <w:rsid w:val="002C4598"/>
    <w:rsid w:val="002D2A28"/>
    <w:rsid w:val="002E3BE2"/>
    <w:rsid w:val="002E7246"/>
    <w:rsid w:val="002F3FB3"/>
    <w:rsid w:val="002F6D8D"/>
    <w:rsid w:val="00313E59"/>
    <w:rsid w:val="0031493E"/>
    <w:rsid w:val="00315577"/>
    <w:rsid w:val="003178C9"/>
    <w:rsid w:val="0031798B"/>
    <w:rsid w:val="0032554C"/>
    <w:rsid w:val="0032604C"/>
    <w:rsid w:val="00334A1D"/>
    <w:rsid w:val="003353D0"/>
    <w:rsid w:val="00336323"/>
    <w:rsid w:val="00342231"/>
    <w:rsid w:val="003517D9"/>
    <w:rsid w:val="0035474F"/>
    <w:rsid w:val="003577E3"/>
    <w:rsid w:val="00360595"/>
    <w:rsid w:val="00367B02"/>
    <w:rsid w:val="00371DFD"/>
    <w:rsid w:val="003A3BFB"/>
    <w:rsid w:val="003A5783"/>
    <w:rsid w:val="003A6222"/>
    <w:rsid w:val="003A6D40"/>
    <w:rsid w:val="003C0787"/>
    <w:rsid w:val="003C31C7"/>
    <w:rsid w:val="003E1EC8"/>
    <w:rsid w:val="003E3E87"/>
    <w:rsid w:val="003E4186"/>
    <w:rsid w:val="003E49EF"/>
    <w:rsid w:val="003E4E21"/>
    <w:rsid w:val="003F0AD3"/>
    <w:rsid w:val="003F17B1"/>
    <w:rsid w:val="003F421C"/>
    <w:rsid w:val="003F62A9"/>
    <w:rsid w:val="004012F5"/>
    <w:rsid w:val="0040365C"/>
    <w:rsid w:val="00416F77"/>
    <w:rsid w:val="0041700A"/>
    <w:rsid w:val="00427236"/>
    <w:rsid w:val="00436096"/>
    <w:rsid w:val="00441D78"/>
    <w:rsid w:val="00446963"/>
    <w:rsid w:val="00454010"/>
    <w:rsid w:val="00455CF8"/>
    <w:rsid w:val="00456025"/>
    <w:rsid w:val="00457552"/>
    <w:rsid w:val="0045764F"/>
    <w:rsid w:val="004606C2"/>
    <w:rsid w:val="00464CAD"/>
    <w:rsid w:val="0046606A"/>
    <w:rsid w:val="00484D0D"/>
    <w:rsid w:val="0049719B"/>
    <w:rsid w:val="00497F41"/>
    <w:rsid w:val="004A06C6"/>
    <w:rsid w:val="004A4F41"/>
    <w:rsid w:val="004B02AB"/>
    <w:rsid w:val="004B25A2"/>
    <w:rsid w:val="004C2636"/>
    <w:rsid w:val="004D5B65"/>
    <w:rsid w:val="004E17F2"/>
    <w:rsid w:val="004E1F3C"/>
    <w:rsid w:val="004E6A47"/>
    <w:rsid w:val="004F14E0"/>
    <w:rsid w:val="004F6B5F"/>
    <w:rsid w:val="004F73EB"/>
    <w:rsid w:val="0050002E"/>
    <w:rsid w:val="00501475"/>
    <w:rsid w:val="00504DD2"/>
    <w:rsid w:val="00516409"/>
    <w:rsid w:val="0052253C"/>
    <w:rsid w:val="00522E84"/>
    <w:rsid w:val="005248E3"/>
    <w:rsid w:val="00524ACB"/>
    <w:rsid w:val="005344A5"/>
    <w:rsid w:val="00540A62"/>
    <w:rsid w:val="00550DF2"/>
    <w:rsid w:val="0055246A"/>
    <w:rsid w:val="00554AD7"/>
    <w:rsid w:val="00557752"/>
    <w:rsid w:val="005578FF"/>
    <w:rsid w:val="00562D4F"/>
    <w:rsid w:val="00570979"/>
    <w:rsid w:val="0058171E"/>
    <w:rsid w:val="00595164"/>
    <w:rsid w:val="00595614"/>
    <w:rsid w:val="005957C7"/>
    <w:rsid w:val="005A1CA1"/>
    <w:rsid w:val="005A3267"/>
    <w:rsid w:val="005A3ADA"/>
    <w:rsid w:val="005A62E0"/>
    <w:rsid w:val="005B0E94"/>
    <w:rsid w:val="005B1963"/>
    <w:rsid w:val="005C3123"/>
    <w:rsid w:val="005C3F9D"/>
    <w:rsid w:val="005C4FB7"/>
    <w:rsid w:val="005C760D"/>
    <w:rsid w:val="005C7C72"/>
    <w:rsid w:val="005D225D"/>
    <w:rsid w:val="005D74AF"/>
    <w:rsid w:val="005F5F65"/>
    <w:rsid w:val="005F7D00"/>
    <w:rsid w:val="00601A74"/>
    <w:rsid w:val="00604C3B"/>
    <w:rsid w:val="00607B1E"/>
    <w:rsid w:val="00610F55"/>
    <w:rsid w:val="006276EB"/>
    <w:rsid w:val="0063428C"/>
    <w:rsid w:val="006347F8"/>
    <w:rsid w:val="00640678"/>
    <w:rsid w:val="00643BED"/>
    <w:rsid w:val="006445C1"/>
    <w:rsid w:val="0065228E"/>
    <w:rsid w:val="006547CE"/>
    <w:rsid w:val="006562FF"/>
    <w:rsid w:val="006649A1"/>
    <w:rsid w:val="00667275"/>
    <w:rsid w:val="00676AF0"/>
    <w:rsid w:val="00692220"/>
    <w:rsid w:val="006A0645"/>
    <w:rsid w:val="006A5453"/>
    <w:rsid w:val="006B14FD"/>
    <w:rsid w:val="006B5F87"/>
    <w:rsid w:val="006C5623"/>
    <w:rsid w:val="006D0E50"/>
    <w:rsid w:val="006D0F79"/>
    <w:rsid w:val="006D5168"/>
    <w:rsid w:val="006E1F6E"/>
    <w:rsid w:val="006F14F6"/>
    <w:rsid w:val="006F2E58"/>
    <w:rsid w:val="006F6A19"/>
    <w:rsid w:val="007025C3"/>
    <w:rsid w:val="00716D07"/>
    <w:rsid w:val="00722942"/>
    <w:rsid w:val="00747913"/>
    <w:rsid w:val="007504D7"/>
    <w:rsid w:val="00753790"/>
    <w:rsid w:val="007542AE"/>
    <w:rsid w:val="00776D8D"/>
    <w:rsid w:val="00784754"/>
    <w:rsid w:val="0078576F"/>
    <w:rsid w:val="00792A39"/>
    <w:rsid w:val="00794E39"/>
    <w:rsid w:val="00795DD5"/>
    <w:rsid w:val="007A1C4B"/>
    <w:rsid w:val="007A7F82"/>
    <w:rsid w:val="007B2076"/>
    <w:rsid w:val="007C17F1"/>
    <w:rsid w:val="007C21B3"/>
    <w:rsid w:val="007C6452"/>
    <w:rsid w:val="007C770E"/>
    <w:rsid w:val="007C79E9"/>
    <w:rsid w:val="007D635F"/>
    <w:rsid w:val="007E390E"/>
    <w:rsid w:val="007F2A58"/>
    <w:rsid w:val="007F31DF"/>
    <w:rsid w:val="008016B2"/>
    <w:rsid w:val="0080482B"/>
    <w:rsid w:val="00811EEF"/>
    <w:rsid w:val="00812305"/>
    <w:rsid w:val="008129B7"/>
    <w:rsid w:val="00813236"/>
    <w:rsid w:val="00813324"/>
    <w:rsid w:val="00816ED1"/>
    <w:rsid w:val="00817422"/>
    <w:rsid w:val="0083029A"/>
    <w:rsid w:val="00834AEE"/>
    <w:rsid w:val="0084121B"/>
    <w:rsid w:val="0085003B"/>
    <w:rsid w:val="00851414"/>
    <w:rsid w:val="00861C73"/>
    <w:rsid w:val="00865F5F"/>
    <w:rsid w:val="008703C3"/>
    <w:rsid w:val="0088370A"/>
    <w:rsid w:val="0088416B"/>
    <w:rsid w:val="008A2AD6"/>
    <w:rsid w:val="008B060B"/>
    <w:rsid w:val="008B0667"/>
    <w:rsid w:val="008B44D1"/>
    <w:rsid w:val="008B6B47"/>
    <w:rsid w:val="008C4501"/>
    <w:rsid w:val="008D1080"/>
    <w:rsid w:val="008D20D9"/>
    <w:rsid w:val="008D50C6"/>
    <w:rsid w:val="008E2F7A"/>
    <w:rsid w:val="008E4B78"/>
    <w:rsid w:val="008F32B6"/>
    <w:rsid w:val="0090245A"/>
    <w:rsid w:val="0090355A"/>
    <w:rsid w:val="00906438"/>
    <w:rsid w:val="009117A4"/>
    <w:rsid w:val="00920217"/>
    <w:rsid w:val="00920267"/>
    <w:rsid w:val="009220EE"/>
    <w:rsid w:val="00924BE9"/>
    <w:rsid w:val="00927370"/>
    <w:rsid w:val="00934829"/>
    <w:rsid w:val="0093643C"/>
    <w:rsid w:val="00942F5B"/>
    <w:rsid w:val="0094746B"/>
    <w:rsid w:val="009545E8"/>
    <w:rsid w:val="009563EC"/>
    <w:rsid w:val="00956B1A"/>
    <w:rsid w:val="00956FFB"/>
    <w:rsid w:val="00957C03"/>
    <w:rsid w:val="00960B34"/>
    <w:rsid w:val="009910C2"/>
    <w:rsid w:val="00994262"/>
    <w:rsid w:val="00995561"/>
    <w:rsid w:val="00996C75"/>
    <w:rsid w:val="009A3F06"/>
    <w:rsid w:val="009A47D2"/>
    <w:rsid w:val="009A4BC3"/>
    <w:rsid w:val="009A521E"/>
    <w:rsid w:val="009A5D32"/>
    <w:rsid w:val="009B0C88"/>
    <w:rsid w:val="009B410F"/>
    <w:rsid w:val="009B4C10"/>
    <w:rsid w:val="009C04E3"/>
    <w:rsid w:val="009C693F"/>
    <w:rsid w:val="009D574A"/>
    <w:rsid w:val="009E331B"/>
    <w:rsid w:val="009E460A"/>
    <w:rsid w:val="009E4F80"/>
    <w:rsid w:val="009F12A6"/>
    <w:rsid w:val="009F7DB2"/>
    <w:rsid w:val="00A020D1"/>
    <w:rsid w:val="00A0512B"/>
    <w:rsid w:val="00A366A3"/>
    <w:rsid w:val="00A3780B"/>
    <w:rsid w:val="00A42B74"/>
    <w:rsid w:val="00A44383"/>
    <w:rsid w:val="00A519A9"/>
    <w:rsid w:val="00A5204E"/>
    <w:rsid w:val="00A544CE"/>
    <w:rsid w:val="00A63FF3"/>
    <w:rsid w:val="00A70B63"/>
    <w:rsid w:val="00A737B4"/>
    <w:rsid w:val="00A747D2"/>
    <w:rsid w:val="00A81324"/>
    <w:rsid w:val="00A90699"/>
    <w:rsid w:val="00A910BA"/>
    <w:rsid w:val="00A96121"/>
    <w:rsid w:val="00AA1491"/>
    <w:rsid w:val="00AA6C3E"/>
    <w:rsid w:val="00AB0313"/>
    <w:rsid w:val="00AB0E8F"/>
    <w:rsid w:val="00AB3009"/>
    <w:rsid w:val="00AB42A4"/>
    <w:rsid w:val="00AB7149"/>
    <w:rsid w:val="00AC39A9"/>
    <w:rsid w:val="00AC627D"/>
    <w:rsid w:val="00AE1F46"/>
    <w:rsid w:val="00AE3432"/>
    <w:rsid w:val="00AE75F6"/>
    <w:rsid w:val="00AF2F76"/>
    <w:rsid w:val="00AF4630"/>
    <w:rsid w:val="00B0379E"/>
    <w:rsid w:val="00B05104"/>
    <w:rsid w:val="00B071A8"/>
    <w:rsid w:val="00B16655"/>
    <w:rsid w:val="00B1746E"/>
    <w:rsid w:val="00B218B0"/>
    <w:rsid w:val="00B349B3"/>
    <w:rsid w:val="00B3666F"/>
    <w:rsid w:val="00B36CE7"/>
    <w:rsid w:val="00B629EB"/>
    <w:rsid w:val="00B63522"/>
    <w:rsid w:val="00B64C11"/>
    <w:rsid w:val="00B731BB"/>
    <w:rsid w:val="00B7451F"/>
    <w:rsid w:val="00B74621"/>
    <w:rsid w:val="00B77764"/>
    <w:rsid w:val="00B84DA2"/>
    <w:rsid w:val="00B87356"/>
    <w:rsid w:val="00B929E0"/>
    <w:rsid w:val="00BA4E97"/>
    <w:rsid w:val="00BB1EC9"/>
    <w:rsid w:val="00BC0FFC"/>
    <w:rsid w:val="00BC1122"/>
    <w:rsid w:val="00BC18DB"/>
    <w:rsid w:val="00BD3C6C"/>
    <w:rsid w:val="00BD41F2"/>
    <w:rsid w:val="00BD44E0"/>
    <w:rsid w:val="00BD4924"/>
    <w:rsid w:val="00BD4E58"/>
    <w:rsid w:val="00BE1817"/>
    <w:rsid w:val="00BE5636"/>
    <w:rsid w:val="00BF4155"/>
    <w:rsid w:val="00BF4480"/>
    <w:rsid w:val="00BF624C"/>
    <w:rsid w:val="00BF7596"/>
    <w:rsid w:val="00C05AF9"/>
    <w:rsid w:val="00C16208"/>
    <w:rsid w:val="00C218B0"/>
    <w:rsid w:val="00C233F2"/>
    <w:rsid w:val="00C25D76"/>
    <w:rsid w:val="00C43EBC"/>
    <w:rsid w:val="00C5293E"/>
    <w:rsid w:val="00C568C7"/>
    <w:rsid w:val="00C5760A"/>
    <w:rsid w:val="00C61587"/>
    <w:rsid w:val="00C63653"/>
    <w:rsid w:val="00C66C7A"/>
    <w:rsid w:val="00C70BE3"/>
    <w:rsid w:val="00C71733"/>
    <w:rsid w:val="00C72C45"/>
    <w:rsid w:val="00C7441A"/>
    <w:rsid w:val="00C75A66"/>
    <w:rsid w:val="00C86DFD"/>
    <w:rsid w:val="00C87FF1"/>
    <w:rsid w:val="00C90F96"/>
    <w:rsid w:val="00C911FC"/>
    <w:rsid w:val="00C93E0E"/>
    <w:rsid w:val="00C9547E"/>
    <w:rsid w:val="00CA2CCC"/>
    <w:rsid w:val="00CB62A6"/>
    <w:rsid w:val="00CC74B2"/>
    <w:rsid w:val="00CE2165"/>
    <w:rsid w:val="00CE65F7"/>
    <w:rsid w:val="00CF2645"/>
    <w:rsid w:val="00CF3025"/>
    <w:rsid w:val="00CF6A75"/>
    <w:rsid w:val="00CF7FC6"/>
    <w:rsid w:val="00D007A7"/>
    <w:rsid w:val="00D10A1D"/>
    <w:rsid w:val="00D10C32"/>
    <w:rsid w:val="00D11350"/>
    <w:rsid w:val="00D27F62"/>
    <w:rsid w:val="00D3457F"/>
    <w:rsid w:val="00D35B6F"/>
    <w:rsid w:val="00D46517"/>
    <w:rsid w:val="00D52A02"/>
    <w:rsid w:val="00D574A7"/>
    <w:rsid w:val="00D61480"/>
    <w:rsid w:val="00D6429C"/>
    <w:rsid w:val="00D65F79"/>
    <w:rsid w:val="00D76B05"/>
    <w:rsid w:val="00D85A31"/>
    <w:rsid w:val="00D97600"/>
    <w:rsid w:val="00DB3B6D"/>
    <w:rsid w:val="00DB662C"/>
    <w:rsid w:val="00DB6B39"/>
    <w:rsid w:val="00DC6278"/>
    <w:rsid w:val="00DD078F"/>
    <w:rsid w:val="00DD2B10"/>
    <w:rsid w:val="00DD2FC7"/>
    <w:rsid w:val="00DD35EF"/>
    <w:rsid w:val="00DE2FFC"/>
    <w:rsid w:val="00DF1B1E"/>
    <w:rsid w:val="00DF495C"/>
    <w:rsid w:val="00E078EB"/>
    <w:rsid w:val="00E17DC2"/>
    <w:rsid w:val="00E31058"/>
    <w:rsid w:val="00E450EE"/>
    <w:rsid w:val="00E47B3E"/>
    <w:rsid w:val="00E540A3"/>
    <w:rsid w:val="00E54278"/>
    <w:rsid w:val="00E564BB"/>
    <w:rsid w:val="00E576E6"/>
    <w:rsid w:val="00E660E8"/>
    <w:rsid w:val="00E72CB5"/>
    <w:rsid w:val="00E76716"/>
    <w:rsid w:val="00E838A7"/>
    <w:rsid w:val="00E83925"/>
    <w:rsid w:val="00E83DD3"/>
    <w:rsid w:val="00E976B2"/>
    <w:rsid w:val="00EA0CF5"/>
    <w:rsid w:val="00EC04C6"/>
    <w:rsid w:val="00EC0D58"/>
    <w:rsid w:val="00EC36E3"/>
    <w:rsid w:val="00EC7418"/>
    <w:rsid w:val="00EF0398"/>
    <w:rsid w:val="00F00378"/>
    <w:rsid w:val="00F01C0D"/>
    <w:rsid w:val="00F02993"/>
    <w:rsid w:val="00F040DA"/>
    <w:rsid w:val="00F05FEB"/>
    <w:rsid w:val="00F11F5B"/>
    <w:rsid w:val="00F216BE"/>
    <w:rsid w:val="00F27DC8"/>
    <w:rsid w:val="00F303B1"/>
    <w:rsid w:val="00F3181E"/>
    <w:rsid w:val="00F31865"/>
    <w:rsid w:val="00F33380"/>
    <w:rsid w:val="00F43186"/>
    <w:rsid w:val="00F43942"/>
    <w:rsid w:val="00F44D95"/>
    <w:rsid w:val="00F61EAA"/>
    <w:rsid w:val="00F64492"/>
    <w:rsid w:val="00F70521"/>
    <w:rsid w:val="00F731D6"/>
    <w:rsid w:val="00F85085"/>
    <w:rsid w:val="00F866EB"/>
    <w:rsid w:val="00FA2A32"/>
    <w:rsid w:val="00FB02A0"/>
    <w:rsid w:val="00FB1567"/>
    <w:rsid w:val="00FB1809"/>
    <w:rsid w:val="00FB392B"/>
    <w:rsid w:val="00FB51B6"/>
    <w:rsid w:val="00FD4C28"/>
    <w:rsid w:val="00FD5717"/>
    <w:rsid w:val="00FE13C0"/>
    <w:rsid w:val="00FE658D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29CAB"/>
  <w15:docId w15:val="{AA7B21C0-1DE3-466B-8279-A597D147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jc w:val="center"/>
      <w:outlineLvl w:val="2"/>
    </w:pPr>
    <w:rPr>
      <w:rFonts w:ascii="Geneva" w:eastAsia="Times New Roman" w:hAnsi="Geneva"/>
      <w:b/>
      <w:i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</w:tabs>
      <w:ind w:left="-90"/>
      <w:jc w:val="center"/>
      <w:outlineLvl w:val="6"/>
    </w:pPr>
    <w:rPr>
      <w:rFonts w:ascii="Palatino" w:eastAsia="Times New Roman" w:hAnsi="Palatino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Lucida Grande" w:hAnsi="Lucida Grande"/>
      <w:color w:val="000000"/>
      <w:sz w:val="26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firstLine="720"/>
    </w:pPr>
    <w:rPr>
      <w:b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Title">
    <w:name w:val="Title"/>
    <w:basedOn w:val="Normal"/>
    <w:qFormat/>
    <w:pPr>
      <w:ind w:right="-1256"/>
      <w:jc w:val="center"/>
    </w:pPr>
    <w:rPr>
      <w:rFonts w:ascii="Palatino" w:eastAsia="Times New Roman" w:hAnsi="Palatino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19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2007 NORDY’S</vt:lpstr>
    </vt:vector>
  </TitlesOfParts>
  <Company>The Toles Company, Inc.</Company>
  <LinksUpToDate>false</LinksUpToDate>
  <CharactersWithSpaces>4491</CharactersWithSpaces>
  <SharedDoc>false</SharedDoc>
  <HLinks>
    <vt:vector size="174" baseType="variant">
      <vt:variant>
        <vt:i4>3670126</vt:i4>
      </vt:variant>
      <vt:variant>
        <vt:i4>84</vt:i4>
      </vt:variant>
      <vt:variant>
        <vt:i4>0</vt:i4>
      </vt:variant>
      <vt:variant>
        <vt:i4>5</vt:i4>
      </vt:variant>
      <vt:variant>
        <vt:lpwstr>http://www.NordysGroup.com</vt:lpwstr>
      </vt:variant>
      <vt:variant>
        <vt:lpwstr/>
      </vt:variant>
      <vt:variant>
        <vt:i4>3211360</vt:i4>
      </vt:variant>
      <vt:variant>
        <vt:i4>81</vt:i4>
      </vt:variant>
      <vt:variant>
        <vt:i4>0</vt:i4>
      </vt:variant>
      <vt:variant>
        <vt:i4>5</vt:i4>
      </vt:variant>
      <vt:variant>
        <vt:lpwstr>http://www.HisDeal.org</vt:lpwstr>
      </vt:variant>
      <vt:variant>
        <vt:lpwstr/>
      </vt:variant>
      <vt:variant>
        <vt:i4>3407940</vt:i4>
      </vt:variant>
      <vt:variant>
        <vt:i4>78</vt:i4>
      </vt:variant>
      <vt:variant>
        <vt:i4>0</vt:i4>
      </vt:variant>
      <vt:variant>
        <vt:i4>5</vt:i4>
      </vt:variant>
      <vt:variant>
        <vt:lpwstr>http://www.biblegateway.com/passage/?search=Philippians+4:13&amp;version=50</vt:lpwstr>
      </vt:variant>
      <vt:variant>
        <vt:lpwstr/>
      </vt:variant>
      <vt:variant>
        <vt:i4>5570612</vt:i4>
      </vt:variant>
      <vt:variant>
        <vt:i4>75</vt:i4>
      </vt:variant>
      <vt:variant>
        <vt:i4>0</vt:i4>
      </vt:variant>
      <vt:variant>
        <vt:i4>5</vt:i4>
      </vt:variant>
      <vt:variant>
        <vt:lpwstr>http://www.biblegateway.com/passage/?search=Ephesians+3:12&amp;version=49</vt:lpwstr>
      </vt:variant>
      <vt:variant>
        <vt:lpwstr/>
      </vt:variant>
      <vt:variant>
        <vt:i4>5701685</vt:i4>
      </vt:variant>
      <vt:variant>
        <vt:i4>72</vt:i4>
      </vt:variant>
      <vt:variant>
        <vt:i4>0</vt:i4>
      </vt:variant>
      <vt:variant>
        <vt:i4>5</vt:i4>
      </vt:variant>
      <vt:variant>
        <vt:lpwstr>http://www.biblegateway.com/passage/?search=Ephesians+2:10&amp;version=49</vt:lpwstr>
      </vt:variant>
      <vt:variant>
        <vt:lpwstr/>
      </vt:variant>
      <vt:variant>
        <vt:i4>720990</vt:i4>
      </vt:variant>
      <vt:variant>
        <vt:i4>69</vt:i4>
      </vt:variant>
      <vt:variant>
        <vt:i4>0</vt:i4>
      </vt:variant>
      <vt:variant>
        <vt:i4>5</vt:i4>
      </vt:variant>
      <vt:variant>
        <vt:lpwstr>http://www.biblegateway.com/passage/?search=Ephesians+2:6&amp;version=49</vt:lpwstr>
      </vt:variant>
      <vt:variant>
        <vt:lpwstr/>
      </vt:variant>
      <vt:variant>
        <vt:i4>4325401</vt:i4>
      </vt:variant>
      <vt:variant>
        <vt:i4>66</vt:i4>
      </vt:variant>
      <vt:variant>
        <vt:i4>0</vt:i4>
      </vt:variant>
      <vt:variant>
        <vt:i4>5</vt:i4>
      </vt:variant>
      <vt:variant>
        <vt:lpwstr>http://www.biblegateway.com/passage/?search=2+Corinthians+5:17-21&amp;version=49</vt:lpwstr>
      </vt:variant>
      <vt:variant>
        <vt:lpwstr/>
      </vt:variant>
      <vt:variant>
        <vt:i4>1900652</vt:i4>
      </vt:variant>
      <vt:variant>
        <vt:i4>63</vt:i4>
      </vt:variant>
      <vt:variant>
        <vt:i4>0</vt:i4>
      </vt:variant>
      <vt:variant>
        <vt:i4>5</vt:i4>
      </vt:variant>
      <vt:variant>
        <vt:lpwstr>http://www.biblegateway.com/passage/?search=1+Corinthians+3:16&amp;version=49</vt:lpwstr>
      </vt:variant>
      <vt:variant>
        <vt:lpwstr/>
      </vt:variant>
      <vt:variant>
        <vt:i4>5767287</vt:i4>
      </vt:variant>
      <vt:variant>
        <vt:i4>60</vt:i4>
      </vt:variant>
      <vt:variant>
        <vt:i4>0</vt:i4>
      </vt:variant>
      <vt:variant>
        <vt:i4>5</vt:i4>
      </vt:variant>
      <vt:variant>
        <vt:lpwstr>http://www.biblegateway.com/passage/?search=John+15:16&amp;version=49</vt:lpwstr>
      </vt:variant>
      <vt:variant>
        <vt:lpwstr/>
      </vt:variant>
      <vt:variant>
        <vt:i4>131103</vt:i4>
      </vt:variant>
      <vt:variant>
        <vt:i4>57</vt:i4>
      </vt:variant>
      <vt:variant>
        <vt:i4>0</vt:i4>
      </vt:variant>
      <vt:variant>
        <vt:i4>5</vt:i4>
      </vt:variant>
      <vt:variant>
        <vt:lpwstr>http://www.biblegateway.com/passage/?search=John+15:5&amp;version=49</vt:lpwstr>
      </vt:variant>
      <vt:variant>
        <vt:lpwstr/>
      </vt:variant>
      <vt:variant>
        <vt:i4>2490412</vt:i4>
      </vt:variant>
      <vt:variant>
        <vt:i4>54</vt:i4>
      </vt:variant>
      <vt:variant>
        <vt:i4>0</vt:i4>
      </vt:variant>
      <vt:variant>
        <vt:i4>5</vt:i4>
      </vt:variant>
      <vt:variant>
        <vt:lpwstr>http://www.biblegateway.com/passage/?search=1+John+5:18&amp;version=49</vt:lpwstr>
      </vt:variant>
      <vt:variant>
        <vt:lpwstr/>
      </vt:variant>
      <vt:variant>
        <vt:i4>6029334</vt:i4>
      </vt:variant>
      <vt:variant>
        <vt:i4>51</vt:i4>
      </vt:variant>
      <vt:variant>
        <vt:i4>0</vt:i4>
      </vt:variant>
      <vt:variant>
        <vt:i4>5</vt:i4>
      </vt:variant>
      <vt:variant>
        <vt:lpwstr>http://www.biblegateway.com/passage/?search=2+Timothy+1:7&amp;version=49</vt:lpwstr>
      </vt:variant>
      <vt:variant>
        <vt:lpwstr/>
      </vt:variant>
      <vt:variant>
        <vt:i4>3539017</vt:i4>
      </vt:variant>
      <vt:variant>
        <vt:i4>48</vt:i4>
      </vt:variant>
      <vt:variant>
        <vt:i4>0</vt:i4>
      </vt:variant>
      <vt:variant>
        <vt:i4>5</vt:i4>
      </vt:variant>
      <vt:variant>
        <vt:lpwstr>http://www.biblegateway.com/passage/?search=Philippians+3:20&amp;version=49</vt:lpwstr>
      </vt:variant>
      <vt:variant>
        <vt:lpwstr/>
      </vt:variant>
      <vt:variant>
        <vt:i4>6946851</vt:i4>
      </vt:variant>
      <vt:variant>
        <vt:i4>45</vt:i4>
      </vt:variant>
      <vt:variant>
        <vt:i4>0</vt:i4>
      </vt:variant>
      <vt:variant>
        <vt:i4>5</vt:i4>
      </vt:variant>
      <vt:variant>
        <vt:lpwstr>http://www.biblegateway.com/passage/?search=Philippians+1:6&amp;version=49</vt:lpwstr>
      </vt:variant>
      <vt:variant>
        <vt:lpwstr/>
      </vt:variant>
      <vt:variant>
        <vt:i4>3342365</vt:i4>
      </vt:variant>
      <vt:variant>
        <vt:i4>42</vt:i4>
      </vt:variant>
      <vt:variant>
        <vt:i4>0</vt:i4>
      </vt:variant>
      <vt:variant>
        <vt:i4>5</vt:i4>
      </vt:variant>
      <vt:variant>
        <vt:lpwstr>http://www.biblegateway.com/passage/?search=Colossians+3:1-4&amp;version=49</vt:lpwstr>
      </vt:variant>
      <vt:variant>
        <vt:lpwstr/>
      </vt:variant>
      <vt:variant>
        <vt:i4>4456477</vt:i4>
      </vt:variant>
      <vt:variant>
        <vt:i4>39</vt:i4>
      </vt:variant>
      <vt:variant>
        <vt:i4>0</vt:i4>
      </vt:variant>
      <vt:variant>
        <vt:i4>5</vt:i4>
      </vt:variant>
      <vt:variant>
        <vt:lpwstr>http://www.biblegateway.com/passage/?search=2+Corinthians+1:21-22&amp;version=49</vt:lpwstr>
      </vt:variant>
      <vt:variant>
        <vt:lpwstr/>
      </vt:variant>
      <vt:variant>
        <vt:i4>393272</vt:i4>
      </vt:variant>
      <vt:variant>
        <vt:i4>36</vt:i4>
      </vt:variant>
      <vt:variant>
        <vt:i4>0</vt:i4>
      </vt:variant>
      <vt:variant>
        <vt:i4>5</vt:i4>
      </vt:variant>
      <vt:variant>
        <vt:lpwstr>http://www.biblegateway.com/passage/?search=Romans+8:31-39&amp;version=49</vt:lpwstr>
      </vt:variant>
      <vt:variant>
        <vt:lpwstr/>
      </vt:variant>
      <vt:variant>
        <vt:i4>8323182</vt:i4>
      </vt:variant>
      <vt:variant>
        <vt:i4>33</vt:i4>
      </vt:variant>
      <vt:variant>
        <vt:i4>0</vt:i4>
      </vt:variant>
      <vt:variant>
        <vt:i4>5</vt:i4>
      </vt:variant>
      <vt:variant>
        <vt:lpwstr>http://www.biblegateway.com/passage/?search=Romans+8:28&amp;version=49</vt:lpwstr>
      </vt:variant>
      <vt:variant>
        <vt:lpwstr/>
      </vt:variant>
      <vt:variant>
        <vt:i4>2228247</vt:i4>
      </vt:variant>
      <vt:variant>
        <vt:i4>30</vt:i4>
      </vt:variant>
      <vt:variant>
        <vt:i4>0</vt:i4>
      </vt:variant>
      <vt:variant>
        <vt:i4>5</vt:i4>
      </vt:variant>
      <vt:variant>
        <vt:lpwstr>http://www.biblegateway.com/passage/?search=Romans+8:1-2&amp;version=49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http://www.biblegateway.com/passage/?search=Hebrews+4:14-16&amp;version=49</vt:lpwstr>
      </vt:variant>
      <vt:variant>
        <vt:lpwstr/>
      </vt:variant>
      <vt:variant>
        <vt:i4>5439553</vt:i4>
      </vt:variant>
      <vt:variant>
        <vt:i4>24</vt:i4>
      </vt:variant>
      <vt:variant>
        <vt:i4>0</vt:i4>
      </vt:variant>
      <vt:variant>
        <vt:i4>5</vt:i4>
      </vt:variant>
      <vt:variant>
        <vt:lpwstr>http://www.biblegateway.com/passage/?search=Colossians+2:9-10&amp;version=49</vt:lpwstr>
      </vt:variant>
      <vt:variant>
        <vt:lpwstr/>
      </vt:variant>
      <vt:variant>
        <vt:i4>1835058</vt:i4>
      </vt:variant>
      <vt:variant>
        <vt:i4>21</vt:i4>
      </vt:variant>
      <vt:variant>
        <vt:i4>0</vt:i4>
      </vt:variant>
      <vt:variant>
        <vt:i4>5</vt:i4>
      </vt:variant>
      <vt:variant>
        <vt:lpwstr>http://www.biblegateway.com/passage/?search=Colossians+1:13-14&amp;version=49</vt:lpwstr>
      </vt:variant>
      <vt:variant>
        <vt:lpwstr/>
      </vt:variant>
      <vt:variant>
        <vt:i4>2490464</vt:i4>
      </vt:variant>
      <vt:variant>
        <vt:i4>18</vt:i4>
      </vt:variant>
      <vt:variant>
        <vt:i4>0</vt:i4>
      </vt:variant>
      <vt:variant>
        <vt:i4>5</vt:i4>
      </vt:variant>
      <vt:variant>
        <vt:lpwstr>http://www.biblegateway.com/passage/?search=Ephesians+1:3-8&amp;version=49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http://www.biblegateway.com/passage/?search=1+Corinthians+12:27&amp;version=49</vt:lpwstr>
      </vt:variant>
      <vt:variant>
        <vt:lpwstr/>
      </vt:variant>
      <vt:variant>
        <vt:i4>4980760</vt:i4>
      </vt:variant>
      <vt:variant>
        <vt:i4>12</vt:i4>
      </vt:variant>
      <vt:variant>
        <vt:i4>0</vt:i4>
      </vt:variant>
      <vt:variant>
        <vt:i4>5</vt:i4>
      </vt:variant>
      <vt:variant>
        <vt:lpwstr>http://www.biblegateway.com/passage/?search=1+Corinthians+6:19-20&amp;version=49</vt:lpwstr>
      </vt:variant>
      <vt:variant>
        <vt:lpwstr/>
      </vt:variant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http://www.biblegateway.com/passage/?search=1+Corinthians+6:17&amp;version=49</vt:lpwstr>
      </vt:variant>
      <vt:variant>
        <vt:lpwstr/>
      </vt:variant>
      <vt:variant>
        <vt:i4>1900602</vt:i4>
      </vt:variant>
      <vt:variant>
        <vt:i4>6</vt:i4>
      </vt:variant>
      <vt:variant>
        <vt:i4>0</vt:i4>
      </vt:variant>
      <vt:variant>
        <vt:i4>5</vt:i4>
      </vt:variant>
      <vt:variant>
        <vt:lpwstr>http://www.biblegateway.com/passage/?search=Romans+5:1&amp;version=49</vt:lpwstr>
      </vt:variant>
      <vt:variant>
        <vt:lpwstr/>
      </vt:variant>
      <vt:variant>
        <vt:i4>6029439</vt:i4>
      </vt:variant>
      <vt:variant>
        <vt:i4>3</vt:i4>
      </vt:variant>
      <vt:variant>
        <vt:i4>0</vt:i4>
      </vt:variant>
      <vt:variant>
        <vt:i4>5</vt:i4>
      </vt:variant>
      <vt:variant>
        <vt:lpwstr>http://www.biblegateway.com/passage/?search=John+15:15&amp;version=31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http://www.biblegateway.com/passage/?search=John+1:12&amp;version=49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2007 NORDY’S</dc:title>
  <dc:subject/>
  <dc:creator>George Toles</dc:creator>
  <cp:keywords/>
  <dc:description/>
  <cp:lastModifiedBy>Walter Powers</cp:lastModifiedBy>
  <cp:revision>2</cp:revision>
  <cp:lastPrinted>2014-06-02T00:26:00Z</cp:lastPrinted>
  <dcterms:created xsi:type="dcterms:W3CDTF">2019-06-12T14:58:00Z</dcterms:created>
  <dcterms:modified xsi:type="dcterms:W3CDTF">2019-06-12T14:58:00Z</dcterms:modified>
</cp:coreProperties>
</file>