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69CE" w14:textId="77777777" w:rsidR="00A84B98" w:rsidRPr="00306971" w:rsidRDefault="00A84B98" w:rsidP="00A84B98">
      <w:pPr>
        <w:spacing w:line="320" w:lineRule="exact"/>
        <w:jc w:val="center"/>
        <w:outlineLvl w:val="0"/>
        <w:rPr>
          <w:rFonts w:ascii="Palatino" w:hAnsi="Palatino"/>
          <w:b/>
          <w:sz w:val="40"/>
          <w:szCs w:val="40"/>
        </w:rPr>
      </w:pPr>
      <w:r>
        <w:rPr>
          <w:rFonts w:ascii="Palatino" w:hAnsi="Palatino"/>
          <w:b/>
          <w:sz w:val="40"/>
          <w:szCs w:val="40"/>
        </w:rPr>
        <w:t>ROMANS 14</w:t>
      </w:r>
    </w:p>
    <w:p w14:paraId="178DE4CC" w14:textId="77777777" w:rsidR="00A84B98" w:rsidRPr="00306971" w:rsidRDefault="00A84B98" w:rsidP="00A84B98">
      <w:pPr>
        <w:spacing w:line="320" w:lineRule="exact"/>
        <w:jc w:val="center"/>
        <w:rPr>
          <w:rFonts w:ascii="Palatino" w:hAnsi="Palatino"/>
          <w:b/>
        </w:rPr>
      </w:pPr>
    </w:p>
    <w:p w14:paraId="398F1B3C" w14:textId="77777777" w:rsidR="00A84B98" w:rsidRPr="00306971" w:rsidRDefault="00CE3F1C" w:rsidP="00A84B98">
      <w:pPr>
        <w:tabs>
          <w:tab w:val="left" w:pos="1990"/>
          <w:tab w:val="center" w:pos="4320"/>
        </w:tabs>
        <w:spacing w:line="320" w:lineRule="exact"/>
        <w:jc w:val="center"/>
        <w:outlineLvl w:val="0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Meat ‘n’ Greet</w:t>
      </w:r>
    </w:p>
    <w:p w14:paraId="42149E52" w14:textId="77777777" w:rsidR="00A84B98" w:rsidRPr="00911F49" w:rsidRDefault="00A84B98" w:rsidP="00A84B98"/>
    <w:p w14:paraId="2C0A7B3E" w14:textId="77777777" w:rsidR="006D7474" w:rsidRPr="006D7474" w:rsidRDefault="00953154" w:rsidP="006D7474">
      <w:pPr>
        <w:keepNext/>
        <w:framePr w:dropCap="drop" w:lines="3" w:wrap="around" w:vAnchor="text" w:hAnchor="text"/>
        <w:spacing w:line="960" w:lineRule="exact"/>
        <w:rPr>
          <w:rFonts w:ascii="New York" w:eastAsia="Times New Roman" w:hAnsi="New York"/>
          <w:position w:val="-13"/>
          <w:sz w:val="105"/>
        </w:rPr>
      </w:pPr>
      <w:r>
        <w:rPr>
          <w:rFonts w:ascii="New York" w:eastAsia="Times New Roman" w:hAnsi="New York"/>
          <w:position w:val="-13"/>
          <w:sz w:val="105"/>
        </w:rPr>
        <w:t>A</w:t>
      </w:r>
    </w:p>
    <w:p w14:paraId="2926CFFE" w14:textId="77777777" w:rsidR="00D2729F" w:rsidRPr="00B61309" w:rsidRDefault="0099773E" w:rsidP="00D2729F">
      <w:pPr>
        <w:rPr>
          <w:rFonts w:ascii="New York" w:eastAsia="Times New Roman" w:hAnsi="New York"/>
        </w:rPr>
      </w:pPr>
      <w:r>
        <w:rPr>
          <w:rFonts w:ascii="New York" w:eastAsia="Times New Roman" w:hAnsi="New York"/>
        </w:rPr>
        <w:t xml:space="preserve"> </w:t>
      </w:r>
      <w:r w:rsidR="00D2729F" w:rsidRPr="00D2729F">
        <w:rPr>
          <w:rFonts w:ascii="New York" w:eastAsia="Times New Roman" w:hAnsi="New York"/>
        </w:rPr>
        <w:t xml:space="preserve">kid from Snake Belly, Texas lands a sales job at </w:t>
      </w:r>
      <w:proofErr w:type="spellStart"/>
      <w:r w:rsidR="00953154">
        <w:rPr>
          <w:rFonts w:ascii="New York" w:eastAsia="Times New Roman" w:hAnsi="New York"/>
        </w:rPr>
        <w:t>WalMart</w:t>
      </w:r>
      <w:proofErr w:type="spellEnd"/>
      <w:r w:rsidR="002915A8">
        <w:rPr>
          <w:rFonts w:ascii="New York" w:eastAsia="Times New Roman" w:hAnsi="New York"/>
        </w:rPr>
        <w:t>.  After Day One</w:t>
      </w:r>
      <w:r w:rsidR="00E71E17">
        <w:rPr>
          <w:rFonts w:ascii="New York" w:eastAsia="Times New Roman" w:hAnsi="New York"/>
        </w:rPr>
        <w:t xml:space="preserve"> his boss asks, "Well, son, h</w:t>
      </w:r>
      <w:r w:rsidR="00930073">
        <w:rPr>
          <w:rFonts w:ascii="New York" w:eastAsia="Times New Roman" w:hAnsi="New York"/>
        </w:rPr>
        <w:t xml:space="preserve">ow’d </w:t>
      </w:r>
      <w:proofErr w:type="spellStart"/>
      <w:r w:rsidR="00E71E17">
        <w:rPr>
          <w:rFonts w:ascii="New York" w:eastAsia="Times New Roman" w:hAnsi="New York"/>
        </w:rPr>
        <w:t>ya</w:t>
      </w:r>
      <w:proofErr w:type="spellEnd"/>
      <w:r w:rsidR="008C6AC2">
        <w:rPr>
          <w:rFonts w:ascii="New York" w:eastAsia="Times New Roman" w:hAnsi="New York"/>
        </w:rPr>
        <w:t xml:space="preserve"> </w:t>
      </w:r>
      <w:r w:rsidR="00930073">
        <w:rPr>
          <w:rFonts w:ascii="New York" w:eastAsia="Times New Roman" w:hAnsi="New York"/>
        </w:rPr>
        <w:t>do?" "I made one sale</w:t>
      </w:r>
      <w:r w:rsidR="00F222AF">
        <w:rPr>
          <w:rFonts w:ascii="New York" w:eastAsia="Times New Roman" w:hAnsi="New York"/>
        </w:rPr>
        <w:t>, sir.</w:t>
      </w:r>
      <w:r w:rsidR="008C6AC2">
        <w:rPr>
          <w:rFonts w:ascii="New York" w:eastAsia="Times New Roman" w:hAnsi="New York"/>
        </w:rPr>
        <w:t>”</w:t>
      </w:r>
      <w:r w:rsidR="00D2729F" w:rsidRPr="00D2729F">
        <w:rPr>
          <w:rFonts w:ascii="New York" w:eastAsia="Times New Roman" w:hAnsi="New York"/>
        </w:rPr>
        <w:t xml:space="preserve"> "Only one</w:t>
      </w:r>
      <w:r w:rsidR="00952577">
        <w:rPr>
          <w:rFonts w:ascii="New York" w:eastAsia="Times New Roman" w:hAnsi="New York"/>
        </w:rPr>
        <w:t>?  H</w:t>
      </w:r>
      <w:r w:rsidR="008C6AC2">
        <w:rPr>
          <w:rFonts w:ascii="New York" w:eastAsia="Times New Roman" w:hAnsi="New York"/>
        </w:rPr>
        <w:t>ow much</w:t>
      </w:r>
      <w:r w:rsidR="008B36F0">
        <w:rPr>
          <w:rFonts w:ascii="New York" w:eastAsia="Times New Roman" w:hAnsi="New York"/>
        </w:rPr>
        <w:t>?" "$4</w:t>
      </w:r>
      <w:r w:rsidR="00E107C8">
        <w:rPr>
          <w:rFonts w:ascii="New York" w:eastAsia="Times New Roman" w:hAnsi="New York"/>
        </w:rPr>
        <w:t>50,000," says the kid. “Don’t lie to me, boy!</w:t>
      </w:r>
      <w:r w:rsidR="00930073">
        <w:rPr>
          <w:rFonts w:ascii="New York" w:eastAsia="Times New Roman" w:hAnsi="New York"/>
        </w:rPr>
        <w:t xml:space="preserve">” </w:t>
      </w:r>
      <w:r w:rsidR="00E107C8">
        <w:rPr>
          <w:rFonts w:ascii="New York" w:eastAsia="Times New Roman" w:hAnsi="New York"/>
        </w:rPr>
        <w:t>"</w:t>
      </w:r>
      <w:proofErr w:type="spellStart"/>
      <w:r w:rsidR="00E107C8">
        <w:rPr>
          <w:rFonts w:ascii="New York" w:eastAsia="Times New Roman" w:hAnsi="New York"/>
        </w:rPr>
        <w:t>Naw</w:t>
      </w:r>
      <w:r w:rsidR="002915A8">
        <w:rPr>
          <w:rFonts w:ascii="New York" w:eastAsia="Times New Roman" w:hAnsi="New York"/>
        </w:rPr>
        <w:t>sir</w:t>
      </w:r>
      <w:proofErr w:type="spellEnd"/>
      <w:r w:rsidR="00EE1D79">
        <w:rPr>
          <w:rFonts w:ascii="New York" w:eastAsia="Times New Roman" w:hAnsi="New York"/>
        </w:rPr>
        <w:t>, I sold</w:t>
      </w:r>
      <w:r w:rsidR="00F222AF">
        <w:rPr>
          <w:rFonts w:ascii="New York" w:eastAsia="Times New Roman" w:hAnsi="New York"/>
        </w:rPr>
        <w:t xml:space="preserve"> him</w:t>
      </w:r>
      <w:r w:rsidR="002915A8">
        <w:rPr>
          <w:rFonts w:ascii="New York" w:eastAsia="Times New Roman" w:hAnsi="New York"/>
        </w:rPr>
        <w:t xml:space="preserve"> a tiny J-</w:t>
      </w:r>
      <w:r w:rsidR="008C6AC2">
        <w:rPr>
          <w:rFonts w:ascii="New York" w:eastAsia="Times New Roman" w:hAnsi="New York"/>
        </w:rPr>
        <w:t>hook</w:t>
      </w:r>
      <w:r w:rsidR="00930073">
        <w:rPr>
          <w:rFonts w:ascii="New York" w:eastAsia="Times New Roman" w:hAnsi="New York"/>
        </w:rPr>
        <w:t xml:space="preserve"> and</w:t>
      </w:r>
      <w:r w:rsidR="00F222AF">
        <w:rPr>
          <w:rFonts w:ascii="New York" w:eastAsia="Times New Roman" w:hAnsi="New York"/>
        </w:rPr>
        <w:t xml:space="preserve"> cheap </w:t>
      </w:r>
      <w:r w:rsidR="00E107C8">
        <w:rPr>
          <w:rFonts w:ascii="New York" w:eastAsia="Times New Roman" w:hAnsi="New York"/>
        </w:rPr>
        <w:t xml:space="preserve">fishing </w:t>
      </w:r>
      <w:r w:rsidR="00B61309">
        <w:rPr>
          <w:rFonts w:ascii="New York" w:eastAsia="Times New Roman" w:hAnsi="New York"/>
        </w:rPr>
        <w:t>line</w:t>
      </w:r>
      <w:r w:rsidR="008C6AC2">
        <w:rPr>
          <w:rFonts w:ascii="New York" w:eastAsia="Times New Roman" w:hAnsi="New York"/>
        </w:rPr>
        <w:t xml:space="preserve">, </w:t>
      </w:r>
      <w:r w:rsidR="00A841E2">
        <w:rPr>
          <w:rFonts w:ascii="New York" w:eastAsia="Times New Roman" w:hAnsi="New York"/>
        </w:rPr>
        <w:t xml:space="preserve">then </w:t>
      </w:r>
      <w:r w:rsidR="00F222AF">
        <w:rPr>
          <w:rFonts w:ascii="New York" w:eastAsia="Times New Roman" w:hAnsi="New York"/>
        </w:rPr>
        <w:t>a larger c</w:t>
      </w:r>
      <w:r w:rsidR="00F25790">
        <w:rPr>
          <w:rFonts w:ascii="New York" w:eastAsia="Times New Roman" w:hAnsi="New York"/>
        </w:rPr>
        <w:t>ircle</w:t>
      </w:r>
      <w:r w:rsidR="00535078">
        <w:rPr>
          <w:rFonts w:ascii="New York" w:eastAsia="Times New Roman" w:hAnsi="New York"/>
        </w:rPr>
        <w:t xml:space="preserve"> hook</w:t>
      </w:r>
      <w:r w:rsidR="00930073">
        <w:rPr>
          <w:rFonts w:ascii="New York" w:eastAsia="Times New Roman" w:hAnsi="New York"/>
        </w:rPr>
        <w:t xml:space="preserve"> and </w:t>
      </w:r>
      <w:r w:rsidR="00F222AF">
        <w:rPr>
          <w:rFonts w:ascii="New York" w:eastAsia="Times New Roman" w:hAnsi="New York"/>
        </w:rPr>
        <w:t xml:space="preserve">monofilament </w:t>
      </w:r>
      <w:r w:rsidR="009627B8">
        <w:rPr>
          <w:rFonts w:ascii="New York" w:eastAsia="Times New Roman" w:hAnsi="New York"/>
        </w:rPr>
        <w:t xml:space="preserve">line, then </w:t>
      </w:r>
      <w:r w:rsidR="00BE368C">
        <w:rPr>
          <w:rFonts w:ascii="New York" w:eastAsia="Times New Roman" w:hAnsi="New York"/>
        </w:rPr>
        <w:t xml:space="preserve">a </w:t>
      </w:r>
      <w:r w:rsidR="00535078">
        <w:rPr>
          <w:rFonts w:ascii="New York" w:eastAsia="Times New Roman" w:hAnsi="New York"/>
        </w:rPr>
        <w:t xml:space="preserve">big </w:t>
      </w:r>
      <w:r w:rsidR="00F222AF">
        <w:rPr>
          <w:rFonts w:ascii="New York" w:eastAsia="Times New Roman" w:hAnsi="New York"/>
        </w:rPr>
        <w:t xml:space="preserve">snapper </w:t>
      </w:r>
      <w:r w:rsidR="00535078">
        <w:rPr>
          <w:rFonts w:ascii="New York" w:eastAsia="Times New Roman" w:hAnsi="New York"/>
        </w:rPr>
        <w:t>hook</w:t>
      </w:r>
      <w:r w:rsidR="00E107C8">
        <w:rPr>
          <w:rFonts w:ascii="New York" w:eastAsia="Times New Roman" w:hAnsi="New York"/>
        </w:rPr>
        <w:t xml:space="preserve"> and that fanc</w:t>
      </w:r>
      <w:r w:rsidR="00930073">
        <w:rPr>
          <w:rFonts w:ascii="New York" w:eastAsia="Times New Roman" w:hAnsi="New York"/>
        </w:rPr>
        <w:t>y</w:t>
      </w:r>
      <w:r w:rsidR="00F222AF">
        <w:rPr>
          <w:rFonts w:ascii="New York" w:eastAsia="Times New Roman" w:hAnsi="New York"/>
        </w:rPr>
        <w:t xml:space="preserve"> braided </w:t>
      </w:r>
      <w:r w:rsidR="009627B8">
        <w:rPr>
          <w:rFonts w:ascii="New York" w:eastAsia="Times New Roman" w:hAnsi="New York"/>
        </w:rPr>
        <w:t>line</w:t>
      </w:r>
      <w:r w:rsidR="00535078">
        <w:rPr>
          <w:rFonts w:ascii="New York" w:eastAsia="Times New Roman" w:hAnsi="New York"/>
        </w:rPr>
        <w:t>. I ask</w:t>
      </w:r>
      <w:r w:rsidR="00EE1D79">
        <w:rPr>
          <w:rFonts w:ascii="New York" w:eastAsia="Times New Roman" w:hAnsi="New York"/>
        </w:rPr>
        <w:t>ed</w:t>
      </w:r>
      <w:r w:rsidR="00535078">
        <w:rPr>
          <w:rFonts w:ascii="New York" w:eastAsia="Times New Roman" w:hAnsi="New York"/>
        </w:rPr>
        <w:t xml:space="preserve"> </w:t>
      </w:r>
      <w:r w:rsidR="00B61309">
        <w:rPr>
          <w:rFonts w:ascii="New York" w:eastAsia="Times New Roman" w:hAnsi="New York"/>
        </w:rPr>
        <w:t xml:space="preserve">where he’s </w:t>
      </w:r>
      <w:proofErr w:type="spellStart"/>
      <w:r w:rsidR="00D2729F" w:rsidRPr="00D2729F">
        <w:rPr>
          <w:rFonts w:ascii="New York" w:eastAsia="Times New Roman" w:hAnsi="New York"/>
        </w:rPr>
        <w:t>fish</w:t>
      </w:r>
      <w:r w:rsidR="00B61309">
        <w:rPr>
          <w:rFonts w:ascii="New York" w:eastAsia="Times New Roman" w:hAnsi="New York"/>
        </w:rPr>
        <w:t>in</w:t>
      </w:r>
      <w:proofErr w:type="spellEnd"/>
      <w:r w:rsidR="00B61309">
        <w:rPr>
          <w:rFonts w:ascii="New York" w:eastAsia="Times New Roman" w:hAnsi="New York"/>
        </w:rPr>
        <w:t>’</w:t>
      </w:r>
      <w:r w:rsidR="00D2729F" w:rsidRPr="00D2729F">
        <w:rPr>
          <w:rFonts w:ascii="New York" w:eastAsia="Times New Roman" w:hAnsi="New York"/>
        </w:rPr>
        <w:t xml:space="preserve">.  Says, </w:t>
      </w:r>
      <w:r w:rsidR="00FF5065">
        <w:rPr>
          <w:rFonts w:ascii="New York" w:eastAsia="Times New Roman" w:hAnsi="New York"/>
        </w:rPr>
        <w:t>‘The Gulf.’</w:t>
      </w:r>
      <w:r w:rsidR="00535078">
        <w:rPr>
          <w:rFonts w:ascii="New York" w:eastAsia="Times New Roman" w:hAnsi="New York"/>
        </w:rPr>
        <w:t xml:space="preserve"> </w:t>
      </w:r>
      <w:r w:rsidR="00913F02">
        <w:rPr>
          <w:rFonts w:ascii="New York" w:eastAsia="Times New Roman" w:hAnsi="New York"/>
        </w:rPr>
        <w:t>“S</w:t>
      </w:r>
      <w:r w:rsidR="00EE1D79">
        <w:rPr>
          <w:rFonts w:ascii="New York" w:eastAsia="Times New Roman" w:hAnsi="New York"/>
        </w:rPr>
        <w:t>o I sold</w:t>
      </w:r>
      <w:r w:rsidR="00D2729F" w:rsidRPr="00D2729F">
        <w:rPr>
          <w:rFonts w:ascii="New York" w:eastAsia="Times New Roman" w:hAnsi="New York"/>
        </w:rPr>
        <w:t xml:space="preserve"> him a 37-foot</w:t>
      </w:r>
      <w:r w:rsidR="00930073">
        <w:rPr>
          <w:rFonts w:ascii="New York" w:eastAsia="Times New Roman" w:hAnsi="New York"/>
        </w:rPr>
        <w:t xml:space="preserve"> </w:t>
      </w:r>
      <w:r w:rsidR="00535078">
        <w:rPr>
          <w:rFonts w:ascii="New York" w:eastAsia="Times New Roman" w:hAnsi="New York"/>
        </w:rPr>
        <w:t>t</w:t>
      </w:r>
      <w:r w:rsidR="00B61309">
        <w:rPr>
          <w:rFonts w:ascii="New York" w:eastAsia="Times New Roman" w:hAnsi="New York"/>
        </w:rPr>
        <w:t>rawler. H</w:t>
      </w:r>
      <w:r w:rsidR="00EE1D79">
        <w:rPr>
          <w:rFonts w:ascii="New York" w:eastAsia="Times New Roman" w:hAnsi="New York"/>
        </w:rPr>
        <w:t>is VW</w:t>
      </w:r>
      <w:r w:rsidR="00EE5DBD">
        <w:rPr>
          <w:rFonts w:ascii="New York" w:eastAsia="Times New Roman" w:hAnsi="New York"/>
        </w:rPr>
        <w:t xml:space="preserve"> </w:t>
      </w:r>
      <w:proofErr w:type="spellStart"/>
      <w:r w:rsidR="00EE5DBD">
        <w:rPr>
          <w:rFonts w:ascii="New York" w:eastAsia="Times New Roman" w:hAnsi="New York"/>
        </w:rPr>
        <w:t>cai</w:t>
      </w:r>
      <w:r w:rsidR="00D2729F" w:rsidRPr="00D2729F">
        <w:rPr>
          <w:rFonts w:ascii="New York" w:eastAsia="Times New Roman" w:hAnsi="New York"/>
        </w:rPr>
        <w:t>n’t</w:t>
      </w:r>
      <w:proofErr w:type="spellEnd"/>
      <w:r w:rsidR="00D2729F" w:rsidRPr="00D2729F">
        <w:rPr>
          <w:rFonts w:ascii="New York" w:eastAsia="Times New Roman" w:hAnsi="New York"/>
        </w:rPr>
        <w:t xml:space="preserve"> pull it, so </w:t>
      </w:r>
      <w:r w:rsidR="00EE1D79">
        <w:rPr>
          <w:rFonts w:ascii="New York" w:eastAsia="Times New Roman" w:hAnsi="New York"/>
        </w:rPr>
        <w:t>I wro</w:t>
      </w:r>
      <w:r w:rsidR="00913F02">
        <w:rPr>
          <w:rFonts w:ascii="New York" w:eastAsia="Times New Roman" w:hAnsi="New York"/>
        </w:rPr>
        <w:t xml:space="preserve">te </w:t>
      </w:r>
      <w:r w:rsidR="00F65999">
        <w:rPr>
          <w:rFonts w:ascii="New York" w:eastAsia="Times New Roman" w:hAnsi="New York"/>
        </w:rPr>
        <w:t xml:space="preserve">up </w:t>
      </w:r>
      <w:r w:rsidR="00952BB2">
        <w:rPr>
          <w:rFonts w:ascii="New York" w:eastAsia="Times New Roman" w:hAnsi="New York"/>
        </w:rPr>
        <w:t>a</w:t>
      </w:r>
      <w:r w:rsidR="00E107C8">
        <w:rPr>
          <w:rFonts w:ascii="New York" w:eastAsia="Times New Roman" w:hAnsi="New York"/>
        </w:rPr>
        <w:t xml:space="preserve"> loaded</w:t>
      </w:r>
      <w:r w:rsidR="003953C9">
        <w:rPr>
          <w:rFonts w:ascii="New York" w:eastAsia="Times New Roman" w:hAnsi="New York"/>
        </w:rPr>
        <w:t xml:space="preserve"> Ram 1500</w:t>
      </w:r>
      <w:r w:rsidR="00D2729F" w:rsidRPr="00D2729F">
        <w:rPr>
          <w:rFonts w:ascii="New York" w:eastAsia="Times New Roman" w:hAnsi="New York"/>
        </w:rPr>
        <w:t>." His boss</w:t>
      </w:r>
      <w:r w:rsidR="00E107C8">
        <w:rPr>
          <w:rFonts w:ascii="New York" w:eastAsia="Times New Roman" w:hAnsi="New York"/>
        </w:rPr>
        <w:t xml:space="preserve"> is hyperventilating</w:t>
      </w:r>
      <w:r w:rsidR="002B68DE">
        <w:rPr>
          <w:rFonts w:ascii="New York" w:eastAsia="Times New Roman" w:hAnsi="New York"/>
        </w:rPr>
        <w:t xml:space="preserve">: </w:t>
      </w:r>
      <w:r w:rsidR="00930073">
        <w:rPr>
          <w:rFonts w:ascii="New York" w:eastAsia="Times New Roman" w:hAnsi="New York"/>
        </w:rPr>
        <w:t xml:space="preserve"> "And </w:t>
      </w:r>
      <w:r w:rsidR="00E107C8">
        <w:rPr>
          <w:rFonts w:ascii="New York" w:eastAsia="Times New Roman" w:hAnsi="New York"/>
        </w:rPr>
        <w:t xml:space="preserve">all </w:t>
      </w:r>
      <w:r w:rsidR="00930073">
        <w:rPr>
          <w:rFonts w:ascii="New York" w:eastAsia="Times New Roman" w:hAnsi="New York"/>
        </w:rPr>
        <w:t>he came in for</w:t>
      </w:r>
      <w:r w:rsidR="00302B7E">
        <w:rPr>
          <w:rFonts w:ascii="New York" w:eastAsia="Times New Roman" w:hAnsi="New York"/>
        </w:rPr>
        <w:t xml:space="preserve"> </w:t>
      </w:r>
      <w:r w:rsidR="00E107C8">
        <w:rPr>
          <w:rFonts w:ascii="New York" w:eastAsia="Times New Roman" w:hAnsi="New York"/>
        </w:rPr>
        <w:t xml:space="preserve">was </w:t>
      </w:r>
      <w:r w:rsidR="00302B7E">
        <w:rPr>
          <w:rFonts w:ascii="New York" w:eastAsia="Times New Roman" w:hAnsi="New York"/>
        </w:rPr>
        <w:t>a</w:t>
      </w:r>
      <w:r w:rsidR="000F024D">
        <w:rPr>
          <w:rFonts w:ascii="New York" w:eastAsia="Times New Roman" w:hAnsi="New York"/>
        </w:rPr>
        <w:t xml:space="preserve"> </w:t>
      </w:r>
      <w:r w:rsidR="00E71BCE">
        <w:rPr>
          <w:rFonts w:ascii="New York" w:eastAsia="Times New Roman" w:hAnsi="New York"/>
        </w:rPr>
        <w:t>fish hook?" "</w:t>
      </w:r>
      <w:proofErr w:type="spellStart"/>
      <w:r w:rsidR="00E71BCE">
        <w:rPr>
          <w:rFonts w:ascii="New York" w:eastAsia="Times New Roman" w:hAnsi="New York"/>
        </w:rPr>
        <w:t>Naw</w:t>
      </w:r>
      <w:r w:rsidR="00A841E2">
        <w:rPr>
          <w:rFonts w:ascii="New York" w:eastAsia="Times New Roman" w:hAnsi="New York"/>
        </w:rPr>
        <w:t>sir</w:t>
      </w:r>
      <w:proofErr w:type="spellEnd"/>
      <w:r w:rsidR="00A841E2">
        <w:rPr>
          <w:rFonts w:ascii="New York" w:eastAsia="Times New Roman" w:hAnsi="New York"/>
        </w:rPr>
        <w:t xml:space="preserve">, </w:t>
      </w:r>
      <w:r w:rsidR="00E107C8">
        <w:rPr>
          <w:rFonts w:ascii="New York" w:eastAsia="Times New Roman" w:hAnsi="New York"/>
        </w:rPr>
        <w:t xml:space="preserve">he come </w:t>
      </w:r>
      <w:r w:rsidR="00EE1D79">
        <w:rPr>
          <w:rFonts w:ascii="New York" w:eastAsia="Times New Roman" w:hAnsi="New York"/>
        </w:rPr>
        <w:t>to get</w:t>
      </w:r>
      <w:r w:rsidR="005F157F">
        <w:rPr>
          <w:rFonts w:ascii="New York" w:eastAsia="Times New Roman" w:hAnsi="New York"/>
        </w:rPr>
        <w:t xml:space="preserve"> a </w:t>
      </w:r>
      <w:r w:rsidR="00952BB2">
        <w:rPr>
          <w:rFonts w:ascii="New York" w:eastAsia="Times New Roman" w:hAnsi="New York"/>
        </w:rPr>
        <w:t>gif</w:t>
      </w:r>
      <w:r w:rsidR="00D2729F" w:rsidRPr="00D2729F">
        <w:rPr>
          <w:rFonts w:ascii="New York" w:eastAsia="Times New Roman" w:hAnsi="New York"/>
        </w:rPr>
        <w:t>t</w:t>
      </w:r>
      <w:r w:rsidR="00F95031">
        <w:rPr>
          <w:rFonts w:ascii="New York" w:eastAsia="Times New Roman" w:hAnsi="New York"/>
        </w:rPr>
        <w:t xml:space="preserve"> for his </w:t>
      </w:r>
      <w:r w:rsidR="00952BB2">
        <w:rPr>
          <w:rFonts w:ascii="New York" w:eastAsia="Times New Roman" w:hAnsi="New York"/>
        </w:rPr>
        <w:t xml:space="preserve">mother-in-law who’s </w:t>
      </w:r>
      <w:proofErr w:type="spellStart"/>
      <w:r w:rsidR="00952BB2">
        <w:rPr>
          <w:rFonts w:ascii="New York" w:eastAsia="Times New Roman" w:hAnsi="New York"/>
        </w:rPr>
        <w:t>stay</w:t>
      </w:r>
      <w:r w:rsidR="003953C9">
        <w:rPr>
          <w:rFonts w:ascii="New York" w:eastAsia="Times New Roman" w:hAnsi="New York"/>
        </w:rPr>
        <w:t>in</w:t>
      </w:r>
      <w:proofErr w:type="spellEnd"/>
      <w:r w:rsidR="003953C9">
        <w:rPr>
          <w:rFonts w:ascii="New York" w:eastAsia="Times New Roman" w:hAnsi="New York"/>
        </w:rPr>
        <w:t>’ over</w:t>
      </w:r>
      <w:r w:rsidR="00F95031">
        <w:rPr>
          <w:rFonts w:ascii="New York" w:eastAsia="Times New Roman" w:hAnsi="New York"/>
        </w:rPr>
        <w:t>, so I says</w:t>
      </w:r>
      <w:r w:rsidR="00CF4EA0">
        <w:rPr>
          <w:rFonts w:ascii="New York" w:eastAsia="Times New Roman" w:hAnsi="New York"/>
        </w:rPr>
        <w:t>, 'Sir, y</w:t>
      </w:r>
      <w:r w:rsidR="00952BB2">
        <w:rPr>
          <w:rFonts w:ascii="New York" w:eastAsia="Times New Roman" w:hAnsi="New York"/>
        </w:rPr>
        <w:t xml:space="preserve">our weekend's </w:t>
      </w:r>
      <w:r w:rsidR="00F222AF">
        <w:rPr>
          <w:rFonts w:ascii="New York" w:eastAsia="Times New Roman" w:hAnsi="New York"/>
        </w:rPr>
        <w:t xml:space="preserve">already </w:t>
      </w:r>
      <w:r w:rsidR="00953154">
        <w:rPr>
          <w:rFonts w:ascii="New York" w:eastAsia="Times New Roman" w:hAnsi="New York"/>
        </w:rPr>
        <w:t>shot;</w:t>
      </w:r>
      <w:r w:rsidR="00D2729F" w:rsidRPr="00D2729F">
        <w:rPr>
          <w:rFonts w:ascii="New York" w:eastAsia="Times New Roman" w:hAnsi="New York"/>
        </w:rPr>
        <w:t xml:space="preserve"> </w:t>
      </w:r>
      <w:r w:rsidR="00E107C8">
        <w:rPr>
          <w:rFonts w:ascii="New York" w:eastAsia="Times New Roman" w:hAnsi="New York"/>
        </w:rPr>
        <w:t xml:space="preserve">you </w:t>
      </w:r>
      <w:r w:rsidR="00D2729F" w:rsidRPr="00D2729F">
        <w:rPr>
          <w:rFonts w:ascii="New York" w:eastAsia="Times New Roman" w:hAnsi="New York"/>
        </w:rPr>
        <w:t xml:space="preserve">might as well go </w:t>
      </w:r>
      <w:proofErr w:type="spellStart"/>
      <w:r w:rsidR="00D2729F" w:rsidRPr="00D2729F">
        <w:rPr>
          <w:rFonts w:ascii="New York" w:eastAsia="Times New Roman" w:hAnsi="New York"/>
        </w:rPr>
        <w:t>fishin</w:t>
      </w:r>
      <w:proofErr w:type="spellEnd"/>
      <w:r w:rsidR="00D2729F" w:rsidRPr="00D2729F">
        <w:rPr>
          <w:rFonts w:ascii="New York" w:eastAsia="Times New Roman" w:hAnsi="New York"/>
        </w:rPr>
        <w:t>.'"</w:t>
      </w:r>
    </w:p>
    <w:p w14:paraId="51060E47" w14:textId="77777777" w:rsidR="00C463F3" w:rsidRPr="00777194" w:rsidRDefault="00C463F3" w:rsidP="00777194"/>
    <w:p w14:paraId="705E8CD0" w14:textId="77777777" w:rsidR="005001C2" w:rsidRPr="00C3003E" w:rsidRDefault="00FE48CF" w:rsidP="005001C2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Paul, that</w:t>
      </w:r>
      <w:r w:rsidR="000D50F5">
        <w:rPr>
          <w:rFonts w:ascii="New York" w:hAnsi="New York"/>
          <w:color w:val="000000"/>
        </w:rPr>
        <w:t xml:space="preserve"> fisher of men, has penned</w:t>
      </w:r>
      <w:r w:rsidR="00251B93">
        <w:rPr>
          <w:rFonts w:ascii="New York" w:hAnsi="New York"/>
          <w:color w:val="000000"/>
        </w:rPr>
        <w:t xml:space="preserve"> </w:t>
      </w:r>
      <w:r w:rsidR="00E478B1">
        <w:rPr>
          <w:rFonts w:ascii="New York" w:hAnsi="New York"/>
          <w:color w:val="000000"/>
        </w:rPr>
        <w:t>history</w:t>
      </w:r>
      <w:r w:rsidR="007C69A2">
        <w:rPr>
          <w:rFonts w:ascii="New York" w:hAnsi="New York"/>
          <w:color w:val="000000"/>
        </w:rPr>
        <w:t>’s</w:t>
      </w:r>
      <w:r w:rsidR="00A334F0">
        <w:rPr>
          <w:rFonts w:ascii="New York" w:hAnsi="New York"/>
          <w:color w:val="000000"/>
        </w:rPr>
        <w:t xml:space="preserve"> most influential letter</w:t>
      </w:r>
      <w:r w:rsidR="000D50F5">
        <w:rPr>
          <w:rFonts w:ascii="New York" w:hAnsi="New York"/>
          <w:color w:val="000000"/>
        </w:rPr>
        <w:t xml:space="preserve"> to Christ’s</w:t>
      </w:r>
      <w:r w:rsidR="00251B93">
        <w:rPr>
          <w:rFonts w:ascii="New York" w:hAnsi="New York"/>
          <w:color w:val="000000"/>
        </w:rPr>
        <w:t xml:space="preserve"> believers in Rome</w:t>
      </w:r>
      <w:r w:rsidR="00022964">
        <w:rPr>
          <w:rFonts w:ascii="New York" w:hAnsi="New York"/>
          <w:color w:val="000000"/>
        </w:rPr>
        <w:t xml:space="preserve">. </w:t>
      </w:r>
      <w:r w:rsidR="00C44431">
        <w:rPr>
          <w:rFonts w:ascii="New York" w:hAnsi="New York"/>
          <w:color w:val="000000"/>
        </w:rPr>
        <w:t xml:space="preserve"> </w:t>
      </w:r>
      <w:r w:rsidR="00456465">
        <w:rPr>
          <w:rFonts w:ascii="New York" w:hAnsi="New York"/>
          <w:color w:val="000000"/>
        </w:rPr>
        <w:t>Converted</w:t>
      </w:r>
      <w:r w:rsidR="00127308">
        <w:rPr>
          <w:rFonts w:ascii="New York" w:hAnsi="New York"/>
          <w:color w:val="000000"/>
        </w:rPr>
        <w:t xml:space="preserve">, </w:t>
      </w:r>
      <w:r w:rsidR="00C95FB6">
        <w:rPr>
          <w:rFonts w:ascii="New York" w:hAnsi="New York" w:cs="Helvetica"/>
          <w:color w:val="1A1718"/>
        </w:rPr>
        <w:t>temple-br</w:t>
      </w:r>
      <w:r w:rsidR="00127308">
        <w:rPr>
          <w:rFonts w:ascii="New York" w:hAnsi="New York" w:cs="Helvetica"/>
          <w:color w:val="1A1718"/>
        </w:rPr>
        <w:t>ed</w:t>
      </w:r>
      <w:r w:rsidR="00456465">
        <w:rPr>
          <w:rFonts w:ascii="New York" w:hAnsi="New York"/>
          <w:color w:val="000000"/>
        </w:rPr>
        <w:t xml:space="preserve"> </w:t>
      </w:r>
      <w:r w:rsidR="00205A4A" w:rsidRPr="00937349">
        <w:rPr>
          <w:rFonts w:ascii="New York" w:hAnsi="New York" w:cs="Helvetica"/>
          <w:color w:val="1A1718"/>
        </w:rPr>
        <w:t xml:space="preserve">Jews </w:t>
      </w:r>
      <w:r w:rsidR="00DB2C5D">
        <w:rPr>
          <w:rFonts w:ascii="New York" w:hAnsi="New York" w:cs="Helvetica"/>
          <w:color w:val="1A1718"/>
        </w:rPr>
        <w:t>alongside</w:t>
      </w:r>
      <w:r w:rsidR="00642112" w:rsidRPr="00937349">
        <w:rPr>
          <w:rFonts w:ascii="New York" w:hAnsi="New York" w:cs="Helvetica"/>
          <w:color w:val="1A1718"/>
        </w:rPr>
        <w:t xml:space="preserve"> </w:t>
      </w:r>
      <w:r w:rsidR="00C95FB6">
        <w:rPr>
          <w:rFonts w:ascii="New York" w:hAnsi="New York" w:cs="Helvetica"/>
          <w:color w:val="1A1718"/>
        </w:rPr>
        <w:t xml:space="preserve">formerly pagan </w:t>
      </w:r>
      <w:r w:rsidR="00642112" w:rsidRPr="00937349">
        <w:rPr>
          <w:rFonts w:ascii="New York" w:hAnsi="New York" w:cs="Helvetica"/>
          <w:color w:val="1A1718"/>
        </w:rPr>
        <w:t>Gentile</w:t>
      </w:r>
      <w:r w:rsidR="004D6751">
        <w:rPr>
          <w:rFonts w:ascii="New York" w:hAnsi="New York" w:cs="Helvetica"/>
          <w:color w:val="1A1718"/>
        </w:rPr>
        <w:t xml:space="preserve"> believer</w:t>
      </w:r>
      <w:r w:rsidR="00642112" w:rsidRPr="00937349">
        <w:rPr>
          <w:rFonts w:ascii="New York" w:hAnsi="New York" w:cs="Helvetica"/>
          <w:color w:val="1A1718"/>
        </w:rPr>
        <w:t>s</w:t>
      </w:r>
      <w:r w:rsidR="00F81796">
        <w:rPr>
          <w:rFonts w:ascii="New York" w:hAnsi="New York" w:cs="Helvetica"/>
          <w:color w:val="1A1718"/>
        </w:rPr>
        <w:t xml:space="preserve"> -- </w:t>
      </w:r>
      <w:r w:rsidR="004D6751">
        <w:rPr>
          <w:rFonts w:ascii="New York" w:hAnsi="New York" w:cs="Helvetica"/>
          <w:color w:val="1A1718"/>
        </w:rPr>
        <w:t>once polar opposites,</w:t>
      </w:r>
      <w:r w:rsidR="008E702F">
        <w:rPr>
          <w:rFonts w:ascii="New York" w:hAnsi="New York" w:cs="Helvetica"/>
          <w:color w:val="1A1718"/>
        </w:rPr>
        <w:t xml:space="preserve"> </w:t>
      </w:r>
      <w:r w:rsidR="00127308">
        <w:rPr>
          <w:rFonts w:ascii="New York" w:hAnsi="New York" w:cs="Helvetica"/>
          <w:color w:val="1A1718"/>
        </w:rPr>
        <w:t>now</w:t>
      </w:r>
      <w:r w:rsidR="004B70EF">
        <w:rPr>
          <w:rFonts w:ascii="New York" w:hAnsi="New York" w:cs="Helvetica"/>
          <w:color w:val="1A1718"/>
        </w:rPr>
        <w:t xml:space="preserve"> </w:t>
      </w:r>
      <w:r w:rsidR="004D6751">
        <w:rPr>
          <w:rFonts w:ascii="New York" w:hAnsi="New York" w:cs="Helvetica"/>
          <w:color w:val="1A1718"/>
        </w:rPr>
        <w:t xml:space="preserve">saved </w:t>
      </w:r>
      <w:r w:rsidR="00E40940">
        <w:rPr>
          <w:rFonts w:ascii="New York" w:hAnsi="New York" w:cs="Helvetica"/>
          <w:color w:val="1A1718"/>
        </w:rPr>
        <w:t>and</w:t>
      </w:r>
      <w:r w:rsidR="00F81796">
        <w:rPr>
          <w:rFonts w:ascii="New York" w:hAnsi="New York" w:cs="Helvetica"/>
          <w:color w:val="1A1718"/>
        </w:rPr>
        <w:t xml:space="preserve"> trying to do church together --</w:t>
      </w:r>
      <w:r w:rsidR="004D6751">
        <w:rPr>
          <w:rFonts w:ascii="New York" w:hAnsi="New York" w:cs="Helvetica"/>
          <w:color w:val="1A1718"/>
        </w:rPr>
        <w:t xml:space="preserve"> are</w:t>
      </w:r>
      <w:r w:rsidR="00127308">
        <w:rPr>
          <w:rFonts w:ascii="New York" w:hAnsi="New York" w:cs="Helvetica"/>
          <w:color w:val="1A1718"/>
        </w:rPr>
        <w:t xml:space="preserve"> </w:t>
      </w:r>
      <w:r w:rsidR="00733535">
        <w:rPr>
          <w:rFonts w:ascii="New York" w:hAnsi="New York" w:cs="Helvetica"/>
          <w:color w:val="1A1718"/>
        </w:rPr>
        <w:t>sparr</w:t>
      </w:r>
      <w:r w:rsidR="00B60AF3">
        <w:rPr>
          <w:rFonts w:ascii="New York" w:hAnsi="New York" w:cs="Helvetica"/>
          <w:color w:val="1A1718"/>
        </w:rPr>
        <w:t>ing</w:t>
      </w:r>
      <w:r w:rsidR="00FD4898">
        <w:rPr>
          <w:rFonts w:ascii="New York" w:hAnsi="New York" w:cs="Helvetica"/>
          <w:color w:val="1A1718"/>
        </w:rPr>
        <w:t xml:space="preserve"> over </w:t>
      </w:r>
      <w:r w:rsidR="004D6751">
        <w:rPr>
          <w:rFonts w:ascii="New York" w:hAnsi="New York" w:cs="Helvetica"/>
          <w:color w:val="1A1718"/>
        </w:rPr>
        <w:t>do’s and don’ts</w:t>
      </w:r>
      <w:r w:rsidR="0056678F" w:rsidRPr="00937349">
        <w:rPr>
          <w:rFonts w:ascii="New York" w:hAnsi="New York" w:cs="Helvetica"/>
          <w:color w:val="1A1718"/>
        </w:rPr>
        <w:t xml:space="preserve">. </w:t>
      </w:r>
      <w:r w:rsidR="00492A45">
        <w:rPr>
          <w:rFonts w:ascii="New York" w:hAnsi="New York" w:cs="Helvetica"/>
          <w:color w:val="1A1718"/>
        </w:rPr>
        <w:t xml:space="preserve"> </w:t>
      </w:r>
      <w:r w:rsidR="007C69A2">
        <w:rPr>
          <w:rFonts w:ascii="Albertus Extra Bold" w:hAnsi="Albertus Extra Bold"/>
          <w:b/>
          <w:color w:val="000000"/>
        </w:rPr>
        <w:t>Let’s</w:t>
      </w:r>
      <w:r w:rsidR="005001C2" w:rsidRPr="00C3003E">
        <w:rPr>
          <w:rFonts w:ascii="Albertus Extra Bold" w:hAnsi="Albertus Extra Bold"/>
          <w:b/>
          <w:color w:val="000000"/>
        </w:rPr>
        <w:t xml:space="preserve"> read Romans 14:1-23 (p. 845).</w:t>
      </w:r>
      <w:r w:rsidR="005001C2" w:rsidRPr="00C3003E">
        <w:rPr>
          <w:rFonts w:ascii="New York" w:hAnsi="New York"/>
          <w:color w:val="000000"/>
        </w:rPr>
        <w:t xml:space="preserve"> </w:t>
      </w:r>
    </w:p>
    <w:p w14:paraId="764CEB4A" w14:textId="77777777" w:rsidR="005001C2" w:rsidRPr="00911F49" w:rsidRDefault="005001C2" w:rsidP="005001C2"/>
    <w:p w14:paraId="7FEB6D17" w14:textId="77777777" w:rsidR="00CE3F1C" w:rsidRDefault="00CE3F1C" w:rsidP="005001C2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Veggie Tales</w:t>
      </w:r>
    </w:p>
    <w:p w14:paraId="05C50B43" w14:textId="77777777" w:rsidR="005001C2" w:rsidRPr="003160BA" w:rsidRDefault="005001C2" w:rsidP="005001C2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 w:rsidR="00055811">
        <w:rPr>
          <w:rFonts w:ascii="Palatino" w:hAnsi="Palatino"/>
          <w:b/>
          <w:sz w:val="32"/>
        </w:rPr>
        <w:t>14:1-8</w:t>
      </w:r>
    </w:p>
    <w:p w14:paraId="734DBF36" w14:textId="77777777" w:rsidR="00DD4764" w:rsidRPr="000A1D11" w:rsidRDefault="00DD4764" w:rsidP="000A1D11"/>
    <w:p w14:paraId="08AD6B77" w14:textId="77777777" w:rsidR="008B2BD7" w:rsidRPr="00202098" w:rsidRDefault="00F05A2B" w:rsidP="008B2BD7">
      <w:pPr>
        <w:rPr>
          <w:rFonts w:ascii="New York" w:hAnsi="New York" w:cs="Helvetica"/>
          <w:color w:val="1A1718"/>
        </w:rPr>
      </w:pPr>
      <w:r>
        <w:rPr>
          <w:rFonts w:ascii="New York" w:hAnsi="New York" w:cs="Helvetica"/>
          <w:color w:val="1A1718"/>
        </w:rPr>
        <w:t xml:space="preserve">The </w:t>
      </w:r>
      <w:r w:rsidR="000D50F5">
        <w:rPr>
          <w:rFonts w:ascii="New York" w:hAnsi="New York" w:cs="Helvetica"/>
          <w:color w:val="1A1718"/>
        </w:rPr>
        <w:t>“weak” are</w:t>
      </w:r>
      <w:r w:rsidR="008A5FF7">
        <w:rPr>
          <w:rFonts w:ascii="New York" w:hAnsi="New York" w:cs="Helvetica"/>
          <w:color w:val="1A1718"/>
        </w:rPr>
        <w:t xml:space="preserve"> </w:t>
      </w:r>
      <w:r w:rsidR="002F1928">
        <w:rPr>
          <w:rFonts w:ascii="New York" w:hAnsi="New York" w:cs="Helvetica"/>
          <w:color w:val="1A1718"/>
        </w:rPr>
        <w:t>new believers</w:t>
      </w:r>
      <w:r w:rsidR="000D50F5">
        <w:rPr>
          <w:rFonts w:ascii="New York" w:hAnsi="New York" w:cs="Helvetica"/>
          <w:color w:val="1A1718"/>
        </w:rPr>
        <w:t>, probably Jews,</w:t>
      </w:r>
      <w:r w:rsidR="002F1928">
        <w:rPr>
          <w:rFonts w:ascii="New York" w:hAnsi="New York" w:cs="Helvetica"/>
          <w:color w:val="1A1718"/>
        </w:rPr>
        <w:t xml:space="preserve"> who eat no</w:t>
      </w:r>
      <w:r w:rsidR="00440F46" w:rsidRPr="00B60AF3">
        <w:rPr>
          <w:rFonts w:ascii="New York" w:hAnsi="New York" w:cs="Helvetica"/>
          <w:color w:val="1A1718"/>
        </w:rPr>
        <w:t xml:space="preserve"> meat</w:t>
      </w:r>
      <w:r w:rsidR="00800E42">
        <w:rPr>
          <w:rFonts w:ascii="New York" w:hAnsi="New York" w:cs="Helvetica"/>
          <w:color w:val="1A1718"/>
        </w:rPr>
        <w:t>,</w:t>
      </w:r>
      <w:r w:rsidR="00593822">
        <w:rPr>
          <w:rFonts w:ascii="New York" w:hAnsi="New York" w:cs="Helvetica"/>
          <w:color w:val="1A1718"/>
        </w:rPr>
        <w:t xml:space="preserve"> </w:t>
      </w:r>
      <w:r w:rsidR="00B424E8">
        <w:rPr>
          <w:rFonts w:ascii="New York" w:hAnsi="New York" w:cs="Helvetica"/>
          <w:color w:val="1A1718"/>
        </w:rPr>
        <w:t>in case it had</w:t>
      </w:r>
      <w:r w:rsidR="0023077D">
        <w:rPr>
          <w:rFonts w:ascii="New York" w:hAnsi="New York" w:cs="Helvetica"/>
          <w:color w:val="1A1718"/>
        </w:rPr>
        <w:t xml:space="preserve"> been </w:t>
      </w:r>
      <w:r w:rsidR="00593822" w:rsidRPr="00B60AF3">
        <w:rPr>
          <w:rFonts w:ascii="New York" w:hAnsi="New York" w:cs="Helvetica"/>
          <w:color w:val="1A1718"/>
        </w:rPr>
        <w:t>offered to idols</w:t>
      </w:r>
      <w:r w:rsidR="00800E42">
        <w:rPr>
          <w:rFonts w:ascii="New York" w:hAnsi="New York" w:cs="Helvetica"/>
          <w:color w:val="1A1718"/>
        </w:rPr>
        <w:t>, making it</w:t>
      </w:r>
      <w:r w:rsidR="00985393">
        <w:rPr>
          <w:rFonts w:ascii="New York" w:hAnsi="New York" w:cs="Helvetica"/>
          <w:color w:val="1A1718"/>
        </w:rPr>
        <w:t xml:space="preserve"> </w:t>
      </w:r>
      <w:r w:rsidR="00800E42">
        <w:rPr>
          <w:rFonts w:ascii="New York" w:hAnsi="New York" w:cs="Helvetica"/>
          <w:color w:val="1A1718"/>
        </w:rPr>
        <w:t>“</w:t>
      </w:r>
      <w:r w:rsidR="000A3B8B">
        <w:rPr>
          <w:rFonts w:ascii="New York" w:hAnsi="New York" w:cs="Helvetica"/>
          <w:color w:val="1A1718"/>
        </w:rPr>
        <w:t>unclean</w:t>
      </w:r>
      <w:r w:rsidR="00800E42">
        <w:rPr>
          <w:rFonts w:ascii="New York" w:hAnsi="New York" w:cs="Helvetica"/>
          <w:color w:val="1A1718"/>
        </w:rPr>
        <w:t>”</w:t>
      </w:r>
      <w:r w:rsidR="000A3B8B">
        <w:rPr>
          <w:rFonts w:ascii="New York" w:hAnsi="New York" w:cs="Helvetica"/>
          <w:color w:val="1A1718"/>
        </w:rPr>
        <w:t xml:space="preserve"> under Jewish law</w:t>
      </w:r>
      <w:r w:rsidR="00BB1D04">
        <w:rPr>
          <w:rFonts w:ascii="New York" w:hAnsi="New York" w:cs="Helvetica"/>
          <w:color w:val="1A1718"/>
        </w:rPr>
        <w:t>.</w:t>
      </w:r>
      <w:r w:rsidR="00FB3E83" w:rsidRPr="00B60AF3">
        <w:rPr>
          <w:rFonts w:ascii="New York" w:hAnsi="New York" w:cs="Helvetica"/>
          <w:color w:val="1A1718"/>
        </w:rPr>
        <w:t xml:space="preserve">  </w:t>
      </w:r>
      <w:r w:rsidR="00110E30">
        <w:rPr>
          <w:rFonts w:ascii="New York" w:hAnsi="New York" w:cs="Helvetica"/>
          <w:color w:val="1A1718"/>
        </w:rPr>
        <w:t>T</w:t>
      </w:r>
      <w:r w:rsidR="00B424E8">
        <w:rPr>
          <w:rFonts w:ascii="New York" w:hAnsi="New York" w:cs="Helvetica"/>
          <w:color w:val="1A1718"/>
        </w:rPr>
        <w:t>hey’</w:t>
      </w:r>
      <w:r w:rsidR="00DE385A">
        <w:rPr>
          <w:rFonts w:ascii="New York" w:hAnsi="New York" w:cs="Helvetica"/>
          <w:color w:val="1A1718"/>
        </w:rPr>
        <w:t>re into</w:t>
      </w:r>
      <w:r w:rsidR="00225768">
        <w:rPr>
          <w:rFonts w:ascii="New York" w:hAnsi="New York" w:cs="Helvetica"/>
          <w:color w:val="1A1718"/>
        </w:rPr>
        <w:t xml:space="preserve"> </w:t>
      </w:r>
      <w:r w:rsidR="007F5C95">
        <w:rPr>
          <w:rFonts w:ascii="New York" w:hAnsi="New York" w:cs="Helvetica"/>
          <w:color w:val="1A1718"/>
        </w:rPr>
        <w:t>ritual</w:t>
      </w:r>
      <w:r w:rsidR="00B67BFD" w:rsidRPr="00937349">
        <w:rPr>
          <w:rFonts w:ascii="New York" w:hAnsi="New York" w:cs="Helvetica"/>
          <w:color w:val="1A1718"/>
        </w:rPr>
        <w:t>s</w:t>
      </w:r>
      <w:r w:rsidR="000A3B8B">
        <w:rPr>
          <w:rFonts w:ascii="New York" w:hAnsi="New York" w:cs="Helvetica"/>
          <w:color w:val="1A1718"/>
        </w:rPr>
        <w:t xml:space="preserve">, </w:t>
      </w:r>
      <w:r w:rsidR="000A3B8B" w:rsidRPr="00937349">
        <w:rPr>
          <w:rFonts w:ascii="New York" w:hAnsi="New York" w:cs="Helvetica"/>
          <w:color w:val="1A1718"/>
        </w:rPr>
        <w:t>circumcisio</w:t>
      </w:r>
      <w:r w:rsidR="000A3B8B">
        <w:rPr>
          <w:rFonts w:ascii="New York" w:hAnsi="New York" w:cs="Helvetica"/>
          <w:color w:val="1A1718"/>
        </w:rPr>
        <w:t xml:space="preserve">n, </w:t>
      </w:r>
      <w:r w:rsidR="00110E30" w:rsidRPr="00937349">
        <w:rPr>
          <w:rFonts w:ascii="New York" w:hAnsi="New York" w:cs="Helvetica"/>
          <w:color w:val="1A1718"/>
        </w:rPr>
        <w:t xml:space="preserve">dietary laws, special days, feasts, </w:t>
      </w:r>
      <w:r w:rsidR="00B424E8">
        <w:rPr>
          <w:rFonts w:ascii="New York" w:hAnsi="New York" w:cs="Helvetica"/>
          <w:color w:val="1A1718"/>
        </w:rPr>
        <w:t>etc</w:t>
      </w:r>
      <w:r w:rsidR="00110E30" w:rsidRPr="00937349">
        <w:rPr>
          <w:rFonts w:ascii="New York" w:hAnsi="New York" w:cs="Helvetica"/>
          <w:color w:val="1A1718"/>
        </w:rPr>
        <w:t xml:space="preserve">. </w:t>
      </w:r>
      <w:r w:rsidR="0023077D">
        <w:rPr>
          <w:rFonts w:ascii="New York" w:hAnsi="New York" w:cs="Helvetica"/>
          <w:color w:val="1A1718"/>
        </w:rPr>
        <w:t>T</w:t>
      </w:r>
      <w:r w:rsidR="00FB3E83" w:rsidRPr="00B60AF3">
        <w:rPr>
          <w:rFonts w:ascii="New York" w:hAnsi="New York" w:cs="Helvetica"/>
          <w:color w:val="1A1718"/>
        </w:rPr>
        <w:t>he “strong</w:t>
      </w:r>
      <w:r w:rsidR="0052019B">
        <w:rPr>
          <w:rFonts w:ascii="New York" w:hAnsi="New York" w:cs="Helvetica"/>
          <w:color w:val="1A1718"/>
        </w:rPr>
        <w:t xml:space="preserve">” </w:t>
      </w:r>
      <w:r w:rsidR="00225768">
        <w:rPr>
          <w:rFonts w:ascii="New York" w:hAnsi="New York" w:cs="Helvetica"/>
          <w:color w:val="1A1718"/>
        </w:rPr>
        <w:t>know</w:t>
      </w:r>
      <w:r w:rsidR="00D66BEE">
        <w:rPr>
          <w:rFonts w:ascii="New York" w:hAnsi="New York" w:cs="Helvetica"/>
          <w:color w:val="1A1718"/>
        </w:rPr>
        <w:t xml:space="preserve"> that </w:t>
      </w:r>
      <w:r w:rsidR="0061640A">
        <w:rPr>
          <w:rFonts w:ascii="New York" w:hAnsi="New York" w:cs="Helvetica"/>
          <w:color w:val="1A1718"/>
        </w:rPr>
        <w:t xml:space="preserve">food </w:t>
      </w:r>
      <w:r w:rsidR="00225768">
        <w:rPr>
          <w:rFonts w:ascii="New York" w:hAnsi="New York" w:cs="Helvetica"/>
          <w:color w:val="1A1718"/>
        </w:rPr>
        <w:t>isn’t what</w:t>
      </w:r>
      <w:r w:rsidR="0061640A">
        <w:rPr>
          <w:rFonts w:ascii="New York" w:hAnsi="New York" w:cs="Helvetica"/>
          <w:color w:val="1A1718"/>
        </w:rPr>
        <w:t xml:space="preserve"> d</w:t>
      </w:r>
      <w:r w:rsidR="00E032D2">
        <w:rPr>
          <w:rFonts w:ascii="New York" w:hAnsi="New York" w:cs="Helvetica"/>
          <w:color w:val="1A1718"/>
        </w:rPr>
        <w:t>efile</w:t>
      </w:r>
      <w:r w:rsidR="00225768">
        <w:rPr>
          <w:rFonts w:ascii="New York" w:hAnsi="New York" w:cs="Helvetica"/>
          <w:color w:val="1A1718"/>
        </w:rPr>
        <w:t>s</w:t>
      </w:r>
      <w:r w:rsidR="00933EAC">
        <w:rPr>
          <w:rFonts w:ascii="New York" w:hAnsi="New York" w:cs="Helvetica"/>
          <w:color w:val="1A1718"/>
        </w:rPr>
        <w:t xml:space="preserve"> us. </w:t>
      </w:r>
    </w:p>
    <w:p w14:paraId="000056A0" w14:textId="77777777" w:rsidR="008B2BD7" w:rsidRDefault="008B2BD7" w:rsidP="008B2BD7">
      <w:pPr>
        <w:rPr>
          <w:rFonts w:ascii="New York" w:hAnsi="New York"/>
          <w:color w:val="000000"/>
        </w:rPr>
      </w:pPr>
    </w:p>
    <w:p w14:paraId="2807F9EA" w14:textId="77777777" w:rsidR="00CF70DB" w:rsidRDefault="00736874" w:rsidP="001C2E3C">
      <w:pPr>
        <w:rPr>
          <w:rFonts w:ascii="New York" w:hAnsi="New York" w:cs="Helvetica"/>
          <w:color w:val="1A1718"/>
        </w:rPr>
      </w:pPr>
      <w:r>
        <w:rPr>
          <w:rFonts w:ascii="New York" w:hAnsi="New York" w:cs="Helvetica"/>
          <w:color w:val="1A1718"/>
        </w:rPr>
        <w:t xml:space="preserve">If </w:t>
      </w:r>
      <w:r w:rsidR="000A3B8B">
        <w:rPr>
          <w:rFonts w:ascii="New York" w:hAnsi="New York" w:cs="Helvetica"/>
          <w:color w:val="1A1718"/>
        </w:rPr>
        <w:t xml:space="preserve">our </w:t>
      </w:r>
      <w:r>
        <w:rPr>
          <w:rFonts w:ascii="New York" w:hAnsi="New York" w:cs="Helvetica"/>
          <w:color w:val="1A1718"/>
        </w:rPr>
        <w:t>having meat and wine would</w:t>
      </w:r>
      <w:r w:rsidR="00DB76FA">
        <w:rPr>
          <w:rFonts w:ascii="New York" w:hAnsi="New York" w:cs="Helvetica"/>
          <w:color w:val="1A1718"/>
        </w:rPr>
        <w:t xml:space="preserve"> tempt the weak</w:t>
      </w:r>
      <w:r w:rsidR="00DB76FA" w:rsidRPr="00B60AF3">
        <w:rPr>
          <w:rFonts w:ascii="New York" w:hAnsi="New York" w:cs="Helvetica"/>
          <w:color w:val="1A1718"/>
        </w:rPr>
        <w:t xml:space="preserve"> </w:t>
      </w:r>
      <w:r w:rsidR="00DB76FA">
        <w:rPr>
          <w:rFonts w:ascii="New York" w:hAnsi="New York" w:cs="Helvetica"/>
          <w:color w:val="1A1718"/>
        </w:rPr>
        <w:t>to</w:t>
      </w:r>
      <w:r w:rsidR="00DB76FA" w:rsidRPr="00B60AF3">
        <w:rPr>
          <w:rFonts w:ascii="New York" w:hAnsi="New York" w:cs="Helvetica"/>
          <w:color w:val="1A1718"/>
        </w:rPr>
        <w:t xml:space="preserve"> violate their convictions</w:t>
      </w:r>
      <w:r w:rsidR="00311219">
        <w:rPr>
          <w:rFonts w:ascii="New York" w:hAnsi="New York" w:cs="Helvetica"/>
          <w:color w:val="1A1718"/>
        </w:rPr>
        <w:t>, we</w:t>
      </w:r>
      <w:r w:rsidR="00F05A2B">
        <w:rPr>
          <w:rFonts w:ascii="New York" w:hAnsi="New York" w:cs="Helvetica"/>
          <w:color w:val="1A1718"/>
        </w:rPr>
        <w:t>’</w:t>
      </w:r>
      <w:r>
        <w:rPr>
          <w:rFonts w:ascii="New York" w:hAnsi="New York" w:cs="Helvetica"/>
          <w:color w:val="1A1718"/>
        </w:rPr>
        <w:t>re to refrain</w:t>
      </w:r>
      <w:r w:rsidR="000A3B8B">
        <w:rPr>
          <w:rFonts w:ascii="New York" w:hAnsi="New York" w:cs="Helvetica"/>
          <w:color w:val="1A1718"/>
        </w:rPr>
        <w:t>, and to not</w:t>
      </w:r>
      <w:r w:rsidR="009051D8" w:rsidRPr="00B60AF3">
        <w:rPr>
          <w:rFonts w:ascii="New York" w:hAnsi="New York" w:cs="Helvetica"/>
          <w:color w:val="1A1718"/>
        </w:rPr>
        <w:t xml:space="preserve"> </w:t>
      </w:r>
      <w:r w:rsidR="00397BBF">
        <w:rPr>
          <w:rFonts w:ascii="New York" w:hAnsi="New York" w:cs="Helvetica"/>
          <w:color w:val="1A1718"/>
        </w:rPr>
        <w:t>bicker</w:t>
      </w:r>
      <w:r w:rsidR="009C3693">
        <w:rPr>
          <w:rFonts w:ascii="New York" w:hAnsi="New York" w:cs="Helvetica"/>
          <w:color w:val="1A1718"/>
        </w:rPr>
        <w:t xml:space="preserve"> over the Sabbath being</w:t>
      </w:r>
      <w:r w:rsidR="00FB3E83" w:rsidRPr="00B60AF3">
        <w:rPr>
          <w:rFonts w:ascii="New York" w:hAnsi="New York" w:cs="Helvetica"/>
          <w:color w:val="1A1718"/>
        </w:rPr>
        <w:t xml:space="preserve"> Saturday or Sunday</w:t>
      </w:r>
      <w:r w:rsidR="00E0031F">
        <w:rPr>
          <w:rFonts w:ascii="New York" w:hAnsi="New York" w:cs="Helvetica"/>
          <w:color w:val="1A1718"/>
        </w:rPr>
        <w:t xml:space="preserve"> (</w:t>
      </w:r>
      <w:r w:rsidR="000A3B8B">
        <w:rPr>
          <w:rFonts w:ascii="Albertus Extra Bold" w:hAnsi="Albertus Extra Bold" w:cs="Helvetica"/>
          <w:color w:val="1A1718"/>
        </w:rPr>
        <w:t>Galatians 4:9</w:t>
      </w:r>
      <w:r w:rsidR="00E0031F" w:rsidRPr="001C2E3C">
        <w:rPr>
          <w:rFonts w:ascii="Albertus Extra Bold" w:hAnsi="Albertus Extra Bold" w:cs="Helvetica"/>
          <w:color w:val="1A1718"/>
        </w:rPr>
        <w:t>-</w:t>
      </w:r>
      <w:r w:rsidR="00E93808" w:rsidRPr="001C2E3C">
        <w:rPr>
          <w:rFonts w:ascii="Albertus Extra Bold" w:hAnsi="Albertus Extra Bold" w:cs="Helvetica"/>
          <w:color w:val="1A1718"/>
        </w:rPr>
        <w:t>11</w:t>
      </w:r>
      <w:r w:rsidR="00E93808" w:rsidRPr="00B60AF3">
        <w:rPr>
          <w:rFonts w:ascii="New York" w:hAnsi="New York" w:cs="Helvetica"/>
          <w:color w:val="1A1718"/>
        </w:rPr>
        <w:t>)</w:t>
      </w:r>
      <w:r w:rsidR="00FB3E83" w:rsidRPr="00B60AF3">
        <w:rPr>
          <w:rFonts w:ascii="New York" w:hAnsi="New York" w:cs="Helvetica"/>
          <w:color w:val="1A1718"/>
        </w:rPr>
        <w:t xml:space="preserve">. </w:t>
      </w:r>
      <w:r w:rsidR="00212846">
        <w:rPr>
          <w:rFonts w:ascii="New York" w:hAnsi="New York" w:cs="Helvetica"/>
          <w:color w:val="1A1718"/>
        </w:rPr>
        <w:t xml:space="preserve"> </w:t>
      </w:r>
      <w:r w:rsidR="006C29C4">
        <w:rPr>
          <w:rFonts w:ascii="New York" w:hAnsi="New York" w:cs="Helvetica"/>
          <w:color w:val="1A1718"/>
        </w:rPr>
        <w:t>Paul says</w:t>
      </w:r>
      <w:r w:rsidR="008A11C9" w:rsidRPr="00B60AF3">
        <w:rPr>
          <w:rFonts w:ascii="New York" w:hAnsi="New York" w:cs="Helvetica"/>
          <w:color w:val="1A1718"/>
        </w:rPr>
        <w:t xml:space="preserve"> </w:t>
      </w:r>
      <w:r w:rsidR="008A11C9" w:rsidRPr="00B60AF3">
        <w:rPr>
          <w:rFonts w:ascii="New York" w:hAnsi="New York" w:cs="Helvetica"/>
          <w:i/>
          <w:iCs/>
          <w:color w:val="1A1718"/>
        </w:rPr>
        <w:t>all things</w:t>
      </w:r>
      <w:r w:rsidR="00F05A2B">
        <w:rPr>
          <w:rFonts w:ascii="New York" w:hAnsi="New York" w:cs="Helvetica"/>
          <w:color w:val="1A1718"/>
        </w:rPr>
        <w:t xml:space="preserve"> are yours, even</w:t>
      </w:r>
      <w:r w:rsidR="00AE33F0">
        <w:rPr>
          <w:rFonts w:ascii="New York" w:hAnsi="New York" w:cs="Helvetica"/>
          <w:color w:val="1A1718"/>
        </w:rPr>
        <w:t xml:space="preserve"> food</w:t>
      </w:r>
      <w:r w:rsidR="001B56B7">
        <w:rPr>
          <w:rFonts w:ascii="New York" w:hAnsi="New York" w:cs="Helvetica"/>
          <w:color w:val="1A1718"/>
        </w:rPr>
        <w:t xml:space="preserve"> and drink</w:t>
      </w:r>
      <w:r w:rsidR="00F05A2B">
        <w:rPr>
          <w:rFonts w:ascii="New York" w:hAnsi="New York" w:cs="Helvetica"/>
          <w:color w:val="1A1718"/>
        </w:rPr>
        <w:t>,</w:t>
      </w:r>
      <w:r w:rsidR="00AE33F0">
        <w:rPr>
          <w:rFonts w:ascii="New York" w:hAnsi="New York" w:cs="Helvetica"/>
          <w:color w:val="1A1718"/>
        </w:rPr>
        <w:t xml:space="preserve"> </w:t>
      </w:r>
      <w:r w:rsidR="00311219">
        <w:rPr>
          <w:rFonts w:ascii="New York" w:hAnsi="New York" w:cs="Helvetica"/>
          <w:color w:val="1A1718"/>
        </w:rPr>
        <w:t>sinc</w:t>
      </w:r>
      <w:r w:rsidR="008A11C9" w:rsidRPr="00B60AF3">
        <w:rPr>
          <w:rFonts w:ascii="New York" w:hAnsi="New York" w:cs="Helvetica"/>
          <w:color w:val="1A1718"/>
        </w:rPr>
        <w:t>e you are Christ's and Christ is God's</w:t>
      </w:r>
      <w:r w:rsidR="008211C6">
        <w:rPr>
          <w:rFonts w:ascii="New York" w:hAnsi="New York" w:cs="Helvetica"/>
          <w:color w:val="1A1718"/>
        </w:rPr>
        <w:t xml:space="preserve"> (</w:t>
      </w:r>
      <w:r w:rsidR="000A3B8B">
        <w:rPr>
          <w:rFonts w:ascii="Albertus Extra Bold" w:hAnsi="Albertus Extra Bold" w:cs="Helvetica"/>
          <w:color w:val="1A1718"/>
        </w:rPr>
        <w:t>1 Corinthians 8:4</w:t>
      </w:r>
      <w:r w:rsidR="00EE7863">
        <w:rPr>
          <w:rFonts w:ascii="Albertus Extra Bold" w:hAnsi="Albertus Extra Bold" w:cs="Helvetica"/>
          <w:color w:val="1A1718"/>
        </w:rPr>
        <w:t>-13</w:t>
      </w:r>
      <w:r w:rsidR="00925AD3">
        <w:rPr>
          <w:rFonts w:ascii="New York" w:hAnsi="New York" w:cs="Helvetica"/>
          <w:color w:val="1A1718"/>
        </w:rPr>
        <w:t>).</w:t>
      </w:r>
      <w:r w:rsidR="00DE27F3">
        <w:rPr>
          <w:rFonts w:ascii="New York" w:hAnsi="New York" w:cs="Helvetica"/>
          <w:color w:val="1A1718"/>
        </w:rPr>
        <w:t xml:space="preserve">  God owns it all</w:t>
      </w:r>
      <w:r w:rsidR="007F4C49">
        <w:rPr>
          <w:rFonts w:ascii="New York" w:hAnsi="New York" w:cs="Helvetica"/>
          <w:color w:val="1A1718"/>
        </w:rPr>
        <w:t>,</w:t>
      </w:r>
      <w:r w:rsidR="001B56B7">
        <w:rPr>
          <w:rFonts w:ascii="New York" w:hAnsi="New York" w:cs="Helvetica"/>
          <w:color w:val="1A1718"/>
        </w:rPr>
        <w:t xml:space="preserve"> </w:t>
      </w:r>
      <w:r w:rsidR="008A5FF7">
        <w:rPr>
          <w:rFonts w:ascii="New York" w:hAnsi="New York" w:cs="Helvetica"/>
          <w:color w:val="1A1718"/>
        </w:rPr>
        <w:t xml:space="preserve">meatballs </w:t>
      </w:r>
      <w:r w:rsidR="001B56B7">
        <w:rPr>
          <w:rFonts w:ascii="New York" w:hAnsi="New York" w:cs="Helvetica"/>
          <w:color w:val="1A1718"/>
        </w:rPr>
        <w:t xml:space="preserve">to Mogen David; </w:t>
      </w:r>
      <w:r w:rsidR="001C2E3C">
        <w:rPr>
          <w:rFonts w:ascii="New York" w:hAnsi="New York" w:cs="Helvetica"/>
          <w:color w:val="1A1718"/>
        </w:rPr>
        <w:t>b</w:t>
      </w:r>
      <w:r w:rsidR="001B56B7">
        <w:rPr>
          <w:rFonts w:ascii="New York" w:hAnsi="New York" w:cs="Helvetica"/>
          <w:color w:val="1A1718"/>
        </w:rPr>
        <w:t>e sure</w:t>
      </w:r>
      <w:r w:rsidR="009304AB">
        <w:rPr>
          <w:rFonts w:ascii="New York" w:hAnsi="New York" w:cs="Helvetica"/>
          <w:color w:val="1A1718"/>
        </w:rPr>
        <w:t xml:space="preserve"> </w:t>
      </w:r>
      <w:r w:rsidR="001C2E3C">
        <w:rPr>
          <w:rFonts w:ascii="New York" w:hAnsi="New York" w:cs="Helvetica"/>
          <w:color w:val="1A1718"/>
        </w:rPr>
        <w:t>y</w:t>
      </w:r>
      <w:r w:rsidR="009304AB">
        <w:rPr>
          <w:rFonts w:ascii="New York" w:hAnsi="New York" w:cs="Helvetica"/>
          <w:color w:val="1A1718"/>
        </w:rPr>
        <w:t>our</w:t>
      </w:r>
      <w:r w:rsidR="00EB1C0C">
        <w:rPr>
          <w:rFonts w:ascii="New York" w:hAnsi="New York" w:cs="Helvetica"/>
          <w:color w:val="1A1718"/>
        </w:rPr>
        <w:t xml:space="preserve"> choices</w:t>
      </w:r>
      <w:r w:rsidR="00B11905">
        <w:rPr>
          <w:rFonts w:ascii="New York" w:hAnsi="New York" w:cs="Helvetica"/>
          <w:color w:val="1A1718"/>
        </w:rPr>
        <w:t xml:space="preserve"> </w:t>
      </w:r>
      <w:r w:rsidR="00EB1C0C">
        <w:rPr>
          <w:rFonts w:ascii="New York" w:hAnsi="New York" w:cs="Helvetica"/>
          <w:color w:val="1A1718"/>
        </w:rPr>
        <w:t>please</w:t>
      </w:r>
      <w:r w:rsidR="00B11905" w:rsidRPr="00B60AF3">
        <w:rPr>
          <w:rFonts w:ascii="New York" w:hAnsi="New York" w:cs="Helvetica"/>
          <w:color w:val="1A1718"/>
        </w:rPr>
        <w:t xml:space="preserve"> </w:t>
      </w:r>
      <w:r w:rsidR="00B11905">
        <w:rPr>
          <w:rFonts w:ascii="New York" w:hAnsi="New York" w:cs="Helvetica"/>
          <w:iCs/>
          <w:color w:val="1A1718"/>
        </w:rPr>
        <w:t>God</w:t>
      </w:r>
      <w:r w:rsidR="00B11905" w:rsidRPr="00B60AF3">
        <w:rPr>
          <w:rFonts w:ascii="New York" w:hAnsi="New York" w:cs="Helvetica"/>
          <w:color w:val="1A1718"/>
        </w:rPr>
        <w:t xml:space="preserve"> (</w:t>
      </w:r>
      <w:r w:rsidR="00B11905" w:rsidRPr="00133299">
        <w:rPr>
          <w:rFonts w:ascii="Albertus Extra Bold" w:hAnsi="Albertus Extra Bold"/>
          <w:color w:val="000000"/>
        </w:rPr>
        <w:t>Galatians 5:1</w:t>
      </w:r>
      <w:r w:rsidR="009C3693">
        <w:rPr>
          <w:rFonts w:ascii="Albertus Extra Bold" w:hAnsi="Albertus Extra Bold"/>
          <w:color w:val="000000"/>
        </w:rPr>
        <w:t>-</w:t>
      </w:r>
      <w:r w:rsidR="00133299" w:rsidRPr="00133299">
        <w:rPr>
          <w:rFonts w:ascii="Albertus Extra Bold" w:hAnsi="Albertus Extra Bold"/>
          <w:color w:val="000000"/>
        </w:rPr>
        <w:t>6</w:t>
      </w:r>
      <w:r w:rsidR="00311219">
        <w:rPr>
          <w:rFonts w:ascii="Albertus Extra Bold" w:hAnsi="Albertus Extra Bold"/>
          <w:color w:val="000000"/>
        </w:rPr>
        <w:t>,</w:t>
      </w:r>
      <w:r w:rsidR="009C3693">
        <w:rPr>
          <w:rFonts w:ascii="Albertus Extra Bold" w:hAnsi="Albertus Extra Bold"/>
          <w:color w:val="000000"/>
        </w:rPr>
        <w:t xml:space="preserve"> 13-15</w:t>
      </w:r>
      <w:r w:rsidR="00B11905" w:rsidRPr="00B60AF3">
        <w:rPr>
          <w:rFonts w:ascii="New York" w:hAnsi="New York" w:cs="Helvetica"/>
          <w:color w:val="1A1718"/>
        </w:rPr>
        <w:t>).</w:t>
      </w:r>
      <w:r w:rsidR="00B11905">
        <w:rPr>
          <w:rFonts w:ascii="New York" w:hAnsi="New York" w:cs="Helvetica"/>
          <w:color w:val="1A1718"/>
        </w:rPr>
        <w:t xml:space="preserve"> </w:t>
      </w:r>
    </w:p>
    <w:p w14:paraId="550B4BEB" w14:textId="77777777" w:rsidR="001B56B7" w:rsidRDefault="001B56B7" w:rsidP="001C2E3C">
      <w:pPr>
        <w:rPr>
          <w:rFonts w:ascii="New York" w:hAnsi="New York"/>
        </w:rPr>
      </w:pPr>
    </w:p>
    <w:p w14:paraId="2D6C49B1" w14:textId="77777777" w:rsidR="007976AD" w:rsidRDefault="009304AB" w:rsidP="001C2E3C">
      <w:pPr>
        <w:rPr>
          <w:rFonts w:ascii="New York" w:hAnsi="New York"/>
        </w:rPr>
      </w:pPr>
      <w:r>
        <w:rPr>
          <w:rFonts w:ascii="New York" w:hAnsi="New York"/>
        </w:rPr>
        <w:t>During their</w:t>
      </w:r>
      <w:r w:rsidR="00EB1C0C">
        <w:rPr>
          <w:rFonts w:ascii="New York" w:hAnsi="New York"/>
        </w:rPr>
        <w:t xml:space="preserve"> </w:t>
      </w:r>
      <w:r w:rsidR="009B01A6" w:rsidRPr="00E01237">
        <w:rPr>
          <w:rFonts w:ascii="New York" w:hAnsi="New York"/>
        </w:rPr>
        <w:t>transition</w:t>
      </w:r>
      <w:r w:rsidR="005E42E4" w:rsidRPr="00E01237">
        <w:rPr>
          <w:rFonts w:ascii="New York" w:hAnsi="New York"/>
        </w:rPr>
        <w:t xml:space="preserve"> fro</w:t>
      </w:r>
      <w:r w:rsidR="00B042A6">
        <w:rPr>
          <w:rFonts w:ascii="New York" w:hAnsi="New York"/>
        </w:rPr>
        <w:t xml:space="preserve">m </w:t>
      </w:r>
      <w:r>
        <w:rPr>
          <w:rFonts w:ascii="New York" w:hAnsi="New York"/>
        </w:rPr>
        <w:t>works</w:t>
      </w:r>
      <w:r w:rsidR="006703A1">
        <w:rPr>
          <w:rFonts w:ascii="New York" w:hAnsi="New York"/>
        </w:rPr>
        <w:t xml:space="preserve">-based </w:t>
      </w:r>
      <w:r w:rsidR="00FE48CF">
        <w:rPr>
          <w:rFonts w:ascii="New York" w:hAnsi="New York"/>
        </w:rPr>
        <w:t>spirituality</w:t>
      </w:r>
      <w:r w:rsidR="00B042A6">
        <w:rPr>
          <w:rFonts w:ascii="New York" w:hAnsi="New York"/>
        </w:rPr>
        <w:t xml:space="preserve"> </w:t>
      </w:r>
      <w:r w:rsidR="00AA378B">
        <w:rPr>
          <w:rFonts w:ascii="New York" w:hAnsi="New York"/>
        </w:rPr>
        <w:t xml:space="preserve">to </w:t>
      </w:r>
      <w:r w:rsidR="005E42E4" w:rsidRPr="00E01237">
        <w:rPr>
          <w:rFonts w:ascii="New York" w:hAnsi="New York"/>
        </w:rPr>
        <w:t>salvation-by-faith</w:t>
      </w:r>
      <w:r w:rsidR="00820CC4">
        <w:rPr>
          <w:rFonts w:ascii="New York" w:hAnsi="New York"/>
        </w:rPr>
        <w:t xml:space="preserve">-alone, </w:t>
      </w:r>
      <w:r w:rsidR="00A27C42">
        <w:rPr>
          <w:rFonts w:ascii="New York" w:hAnsi="New York"/>
        </w:rPr>
        <w:t>Jews and Gentiles we</w:t>
      </w:r>
      <w:r w:rsidR="00552250">
        <w:rPr>
          <w:rFonts w:ascii="New York" w:hAnsi="New York"/>
        </w:rPr>
        <w:t>re learning to not act ü</w:t>
      </w:r>
      <w:r w:rsidR="00944BA6">
        <w:rPr>
          <w:rFonts w:ascii="New York" w:hAnsi="New York"/>
        </w:rPr>
        <w:t>ber-holy</w:t>
      </w:r>
      <w:r w:rsidR="00A27C42">
        <w:rPr>
          <w:rFonts w:ascii="New York" w:hAnsi="New York"/>
        </w:rPr>
        <w:t xml:space="preserve">, </w:t>
      </w:r>
      <w:r w:rsidR="00352141">
        <w:rPr>
          <w:rFonts w:ascii="New York" w:hAnsi="New York"/>
        </w:rPr>
        <w:t xml:space="preserve">and </w:t>
      </w:r>
      <w:r w:rsidR="00A27C42">
        <w:rPr>
          <w:rFonts w:ascii="New York" w:hAnsi="New York"/>
        </w:rPr>
        <w:t xml:space="preserve">to not have a judgmental attitude, </w:t>
      </w:r>
      <w:r w:rsidR="00352141">
        <w:rPr>
          <w:rFonts w:ascii="New York" w:hAnsi="New York"/>
        </w:rPr>
        <w:t xml:space="preserve">but </w:t>
      </w:r>
      <w:r w:rsidR="00A27C42">
        <w:rPr>
          <w:rFonts w:ascii="New York" w:hAnsi="New York"/>
        </w:rPr>
        <w:t>to build each other up.</w:t>
      </w:r>
    </w:p>
    <w:p w14:paraId="2E53E48B" w14:textId="77777777" w:rsidR="00133299" w:rsidRPr="008441F6" w:rsidRDefault="00133299" w:rsidP="001C2E3C">
      <w:pPr>
        <w:rPr>
          <w:rFonts w:ascii="New York" w:hAnsi="New York" w:cs="Helvetica"/>
          <w:color w:val="1A1718"/>
        </w:rPr>
      </w:pPr>
    </w:p>
    <w:p w14:paraId="637368C8" w14:textId="77777777" w:rsidR="007976AD" w:rsidRPr="0035563B" w:rsidRDefault="007976AD" w:rsidP="0035563B">
      <w:pPr>
        <w:pStyle w:val="PlainText"/>
        <w:rPr>
          <w:rFonts w:ascii="Albertus Extra Bold" w:hAnsi="Albertus Extra Bold"/>
        </w:rPr>
      </w:pPr>
      <w:r w:rsidRPr="00EC03D9">
        <w:rPr>
          <w:rFonts w:ascii="Albertus Extra Bold" w:hAnsi="Albertus Extra Bold"/>
        </w:rPr>
        <w:t xml:space="preserve">DISCUSS: </w:t>
      </w:r>
      <w:r w:rsidRPr="00EC03D9">
        <w:rPr>
          <w:rFonts w:ascii="Albertus Extra Bold" w:hAnsi="Albertus Extra Bold"/>
        </w:rPr>
        <w:tab/>
      </w:r>
      <w:r w:rsidR="00371242">
        <w:rPr>
          <w:rFonts w:ascii="Albertus Extra Bold" w:hAnsi="Albertus Extra Bold"/>
        </w:rPr>
        <w:t>Why do some</w:t>
      </w:r>
      <w:r w:rsidR="00090524">
        <w:rPr>
          <w:rFonts w:ascii="Albertus Extra Bold" w:hAnsi="Albertus Extra Bold"/>
        </w:rPr>
        <w:t xml:space="preserve"> think that</w:t>
      </w:r>
      <w:r w:rsidR="002F3E22" w:rsidRPr="00EC03D9">
        <w:rPr>
          <w:rFonts w:ascii="Albertus Extra Bold" w:hAnsi="Albertus Extra Bold"/>
        </w:rPr>
        <w:t xml:space="preserve"> </w:t>
      </w:r>
      <w:r w:rsidR="00FD0026">
        <w:rPr>
          <w:rFonts w:ascii="Albertus Extra Bold" w:hAnsi="Albertus Extra Bold"/>
        </w:rPr>
        <w:t>God is more impressed when we</w:t>
      </w:r>
      <w:r w:rsidR="0046253A">
        <w:rPr>
          <w:rFonts w:ascii="Albertus Extra Bold" w:hAnsi="Albertus Extra Bold"/>
        </w:rPr>
        <w:t xml:space="preserve"> live by </w:t>
      </w:r>
      <w:r w:rsidR="00506709">
        <w:rPr>
          <w:rFonts w:ascii="Albertus Extra Bold" w:hAnsi="Albertus Extra Bold"/>
        </w:rPr>
        <w:t xml:space="preserve">do’s and </w:t>
      </w:r>
      <w:proofErr w:type="spellStart"/>
      <w:r w:rsidR="00506709">
        <w:rPr>
          <w:rFonts w:ascii="Albertus Extra Bold" w:hAnsi="Albertus Extra Bold"/>
        </w:rPr>
        <w:t>don’t’s</w:t>
      </w:r>
      <w:proofErr w:type="spellEnd"/>
      <w:r w:rsidR="00506709">
        <w:rPr>
          <w:rFonts w:ascii="Albertus Extra Bold" w:hAnsi="Albertus Extra Bold"/>
        </w:rPr>
        <w:t xml:space="preserve"> than by</w:t>
      </w:r>
      <w:r w:rsidR="009E6262" w:rsidRPr="00EC03D9">
        <w:rPr>
          <w:rFonts w:ascii="Albertus Extra Bold" w:hAnsi="Albertus Extra Bold"/>
        </w:rPr>
        <w:t xml:space="preserve"> </w:t>
      </w:r>
      <w:r w:rsidR="00DF7E85" w:rsidRPr="00EC03D9">
        <w:rPr>
          <w:rFonts w:ascii="Albertus Extra Bold" w:hAnsi="Albertus Extra Bold"/>
        </w:rPr>
        <w:t xml:space="preserve">living </w:t>
      </w:r>
      <w:r w:rsidR="009E6262" w:rsidRPr="00EC03D9">
        <w:rPr>
          <w:rFonts w:ascii="Albertus Extra Bold" w:hAnsi="Albertus Extra Bold"/>
        </w:rPr>
        <w:t>with total</w:t>
      </w:r>
      <w:r w:rsidR="00736874">
        <w:rPr>
          <w:rFonts w:ascii="Albertus Extra Bold" w:hAnsi="Albertus Extra Bold"/>
        </w:rPr>
        <w:t>, “mature”</w:t>
      </w:r>
      <w:r w:rsidR="009E6262" w:rsidRPr="00EC03D9">
        <w:rPr>
          <w:rFonts w:ascii="Albertus Extra Bold" w:hAnsi="Albertus Extra Bold"/>
        </w:rPr>
        <w:t xml:space="preserve"> freedom?</w:t>
      </w:r>
    </w:p>
    <w:p w14:paraId="5D87BB03" w14:textId="77777777" w:rsidR="00E81820" w:rsidRPr="00CC3CEB" w:rsidRDefault="00E81820" w:rsidP="00CC3CEB"/>
    <w:p w14:paraId="3B1E53AF" w14:textId="77777777" w:rsidR="007976AD" w:rsidRPr="00306971" w:rsidRDefault="00AB12DC" w:rsidP="007976AD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If You’ve Got It, </w:t>
      </w:r>
      <w:r w:rsidR="00F77D5C">
        <w:rPr>
          <w:rFonts w:ascii="Palatino" w:hAnsi="Palatino"/>
          <w:b/>
          <w:sz w:val="32"/>
        </w:rPr>
        <w:t>Flaunt It</w:t>
      </w:r>
      <w:r>
        <w:rPr>
          <w:rFonts w:ascii="Palatino" w:hAnsi="Palatino"/>
          <w:b/>
          <w:sz w:val="32"/>
        </w:rPr>
        <w:t xml:space="preserve"> Not</w:t>
      </w:r>
    </w:p>
    <w:p w14:paraId="157D2224" w14:textId="77777777" w:rsidR="007976AD" w:rsidRDefault="007976AD" w:rsidP="007976AD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>
        <w:rPr>
          <w:rFonts w:ascii="Palatino" w:hAnsi="Palatino"/>
          <w:b/>
          <w:sz w:val="32"/>
        </w:rPr>
        <w:t>14:9-18</w:t>
      </w:r>
    </w:p>
    <w:p w14:paraId="7C937014" w14:textId="77777777" w:rsidR="00443A06" w:rsidRPr="004D3C46" w:rsidRDefault="00443A06" w:rsidP="004D3C46"/>
    <w:p w14:paraId="3F3FA787" w14:textId="77777777" w:rsidR="006125D4" w:rsidRDefault="008E49E6" w:rsidP="006125D4">
      <w:pPr>
        <w:rPr>
          <w:rFonts w:ascii="New York" w:hAnsi="New York"/>
          <w:color w:val="000000"/>
        </w:rPr>
      </w:pPr>
      <w:r>
        <w:rPr>
          <w:rFonts w:ascii="New York" w:hAnsi="New York" w:cs="Helvetica"/>
          <w:color w:val="1A1718"/>
        </w:rPr>
        <w:lastRenderedPageBreak/>
        <w:t>Neither</w:t>
      </w:r>
      <w:r w:rsidR="006125D4" w:rsidRPr="00B60AF3">
        <w:rPr>
          <w:rFonts w:ascii="New York" w:hAnsi="New York" w:cs="Helvetica"/>
          <w:color w:val="1A1718"/>
        </w:rPr>
        <w:t xml:space="preserve"> weak</w:t>
      </w:r>
      <w:r>
        <w:rPr>
          <w:rFonts w:ascii="New York" w:hAnsi="New York" w:cs="Helvetica"/>
          <w:color w:val="1A1718"/>
        </w:rPr>
        <w:t xml:space="preserve"> nor strong should </w:t>
      </w:r>
      <w:r w:rsidR="00FD0026">
        <w:rPr>
          <w:rFonts w:ascii="New York" w:hAnsi="New York" w:cs="Helvetica"/>
          <w:color w:val="1A1718"/>
        </w:rPr>
        <w:t>brag about their disciplined performance</w:t>
      </w:r>
      <w:r w:rsidR="00A940A4">
        <w:rPr>
          <w:rFonts w:ascii="New York" w:hAnsi="New York" w:cs="Helvetica"/>
          <w:color w:val="1A1718"/>
        </w:rPr>
        <w:t xml:space="preserve"> or </w:t>
      </w:r>
      <w:r w:rsidR="006125D4" w:rsidRPr="00B60AF3">
        <w:rPr>
          <w:rFonts w:ascii="New York" w:hAnsi="New York" w:cs="Helvetica"/>
          <w:color w:val="1A1718"/>
        </w:rPr>
        <w:t xml:space="preserve">their freedom (Acts 10:15). </w:t>
      </w:r>
      <w:r w:rsidR="006125D4">
        <w:rPr>
          <w:rFonts w:ascii="New York" w:hAnsi="New York" w:cs="Helvetica"/>
          <w:color w:val="1A1718"/>
        </w:rPr>
        <w:t xml:space="preserve"> They’</w:t>
      </w:r>
      <w:r w:rsidR="00427730">
        <w:rPr>
          <w:rFonts w:ascii="New York" w:hAnsi="New York" w:cs="Helvetica"/>
          <w:color w:val="1A1718"/>
        </w:rPr>
        <w:t>re to cut slack for</w:t>
      </w:r>
      <w:r w:rsidR="00555522">
        <w:rPr>
          <w:rFonts w:ascii="New York" w:hAnsi="New York" w:cs="Helvetica"/>
          <w:color w:val="1A1718"/>
        </w:rPr>
        <w:t xml:space="preserve"> each </w:t>
      </w:r>
      <w:r w:rsidR="0055509D">
        <w:rPr>
          <w:rFonts w:ascii="New York" w:hAnsi="New York" w:cs="Helvetica"/>
          <w:color w:val="1A1718"/>
        </w:rPr>
        <w:t xml:space="preserve">other </w:t>
      </w:r>
      <w:r w:rsidR="006125D4" w:rsidRPr="00B60AF3">
        <w:rPr>
          <w:rFonts w:ascii="New York" w:hAnsi="New York" w:cs="Helvetica"/>
          <w:color w:val="1A1718"/>
        </w:rPr>
        <w:t>since</w:t>
      </w:r>
      <w:r w:rsidR="00D51BF9">
        <w:rPr>
          <w:rFonts w:ascii="New York" w:hAnsi="New York" w:cs="Helvetica"/>
          <w:color w:val="1A1718"/>
        </w:rPr>
        <w:t xml:space="preserve"> </w:t>
      </w:r>
      <w:r w:rsidR="00E81820">
        <w:rPr>
          <w:rFonts w:ascii="New York" w:hAnsi="New York" w:cs="Helvetica"/>
          <w:color w:val="1A1718"/>
        </w:rPr>
        <w:t xml:space="preserve">both are </w:t>
      </w:r>
      <w:r w:rsidR="006125D4" w:rsidRPr="00B60AF3">
        <w:rPr>
          <w:rFonts w:ascii="New York" w:hAnsi="New York" w:cs="Helvetica"/>
          <w:color w:val="1A1718"/>
        </w:rPr>
        <w:t>answerable only</w:t>
      </w:r>
      <w:r w:rsidR="00D51BF9">
        <w:rPr>
          <w:rFonts w:ascii="New York" w:hAnsi="New York" w:cs="Helvetica"/>
          <w:color w:val="1A1718"/>
        </w:rPr>
        <w:t xml:space="preserve"> to God</w:t>
      </w:r>
      <w:r w:rsidR="006125D4">
        <w:rPr>
          <w:rFonts w:ascii="New York" w:hAnsi="New York" w:cs="Helvetica"/>
          <w:color w:val="1A1718"/>
        </w:rPr>
        <w:t>, and He</w:t>
      </w:r>
      <w:r w:rsidR="00E81820">
        <w:rPr>
          <w:rFonts w:ascii="New York" w:hAnsi="New York"/>
        </w:rPr>
        <w:t xml:space="preserve"> ha</w:t>
      </w:r>
      <w:r w:rsidR="006125D4">
        <w:rPr>
          <w:rFonts w:ascii="New York" w:hAnsi="New York"/>
        </w:rPr>
        <w:t xml:space="preserve">s guaranteed </w:t>
      </w:r>
      <w:r w:rsidR="006125D4" w:rsidRPr="00B60AF3">
        <w:rPr>
          <w:rFonts w:ascii="New York" w:hAnsi="New York"/>
        </w:rPr>
        <w:t xml:space="preserve">an A+ </w:t>
      </w:r>
      <w:r w:rsidR="006125D4">
        <w:rPr>
          <w:rFonts w:ascii="New York" w:hAnsi="New York"/>
        </w:rPr>
        <w:t xml:space="preserve">to both </w:t>
      </w:r>
      <w:r w:rsidR="006125D4" w:rsidRPr="00B60AF3">
        <w:rPr>
          <w:rFonts w:ascii="New York" w:hAnsi="New York"/>
        </w:rPr>
        <w:t>at the final judgment (</w:t>
      </w:r>
      <w:r w:rsidR="006125D4" w:rsidRPr="009C3693">
        <w:rPr>
          <w:rFonts w:ascii="New York" w:hAnsi="New York"/>
        </w:rPr>
        <w:t>Romans 8:1</w:t>
      </w:r>
      <w:r w:rsidR="006125D4" w:rsidRPr="00B60AF3">
        <w:rPr>
          <w:rFonts w:ascii="New York" w:hAnsi="New York"/>
          <w:color w:val="000000"/>
        </w:rPr>
        <w:t>).</w:t>
      </w:r>
      <w:r w:rsidR="006125D4">
        <w:rPr>
          <w:rFonts w:ascii="New York" w:hAnsi="New York"/>
          <w:color w:val="000000"/>
        </w:rPr>
        <w:t xml:space="preserve"> </w:t>
      </w:r>
    </w:p>
    <w:p w14:paraId="080AAE0E" w14:textId="77777777" w:rsidR="006125D4" w:rsidRDefault="006125D4" w:rsidP="00BB584B">
      <w:pPr>
        <w:pStyle w:val="BodyText"/>
      </w:pPr>
    </w:p>
    <w:p w14:paraId="1CC3F18E" w14:textId="77777777" w:rsidR="004D3C46" w:rsidRDefault="00E81820" w:rsidP="006125D4">
      <w:pPr>
        <w:rPr>
          <w:rFonts w:ascii="New York" w:hAnsi="New York"/>
          <w:color w:val="000000"/>
        </w:rPr>
      </w:pPr>
      <w:r w:rsidRPr="00CF19AC">
        <w:rPr>
          <w:rFonts w:ascii="Albertus Extra Bold" w:hAnsi="Albertus Extra Bold"/>
          <w:color w:val="000000"/>
        </w:rPr>
        <w:t>Christ’s followers</w:t>
      </w:r>
      <w:r>
        <w:rPr>
          <w:rFonts w:ascii="New York" w:hAnsi="New York"/>
          <w:color w:val="000000"/>
        </w:rPr>
        <w:t xml:space="preserve"> </w:t>
      </w:r>
      <w:r w:rsidR="00533181">
        <w:rPr>
          <w:rFonts w:ascii="New York" w:hAnsi="New York"/>
          <w:color w:val="000000"/>
        </w:rPr>
        <w:t>will go before</w:t>
      </w:r>
      <w:r w:rsidR="006125D4">
        <w:rPr>
          <w:rFonts w:ascii="New York" w:hAnsi="New York"/>
          <w:color w:val="000000"/>
        </w:rPr>
        <w:t xml:space="preserve"> the Judgment S</w:t>
      </w:r>
      <w:r w:rsidR="00C371EF">
        <w:rPr>
          <w:rFonts w:ascii="New York" w:hAnsi="New York"/>
          <w:color w:val="000000"/>
        </w:rPr>
        <w:t>eat of Christ</w:t>
      </w:r>
      <w:r w:rsidR="00533181">
        <w:rPr>
          <w:rFonts w:ascii="New York" w:hAnsi="New York"/>
          <w:color w:val="000000"/>
        </w:rPr>
        <w:t xml:space="preserve"> where rewards for </w:t>
      </w:r>
      <w:r w:rsidR="00250FCE">
        <w:rPr>
          <w:rFonts w:ascii="New York" w:hAnsi="New York"/>
          <w:color w:val="000000"/>
        </w:rPr>
        <w:t xml:space="preserve">conduct in this life are </w:t>
      </w:r>
      <w:r w:rsidR="00F319CF">
        <w:rPr>
          <w:rFonts w:ascii="New York" w:hAnsi="New York"/>
          <w:color w:val="000000"/>
        </w:rPr>
        <w:t xml:space="preserve">given or withheld, but their salvation is </w:t>
      </w:r>
      <w:r w:rsidR="00F319CF" w:rsidRPr="00594FA4">
        <w:rPr>
          <w:rFonts w:ascii="Albertus Extra Bold" w:hAnsi="Albertus Extra Bold"/>
          <w:color w:val="000000"/>
        </w:rPr>
        <w:t>not</w:t>
      </w:r>
      <w:r w:rsidR="008C230F">
        <w:rPr>
          <w:rFonts w:ascii="New York" w:hAnsi="New York"/>
          <w:color w:val="000000"/>
        </w:rPr>
        <w:t xml:space="preserve"> in question</w:t>
      </w:r>
      <w:r w:rsidR="00C371EF">
        <w:rPr>
          <w:rFonts w:ascii="New York" w:hAnsi="New York"/>
          <w:color w:val="000000"/>
        </w:rPr>
        <w:t xml:space="preserve"> (</w:t>
      </w:r>
      <w:r w:rsidR="00A141B8">
        <w:rPr>
          <w:rFonts w:ascii="Albertus Extra Bold" w:hAnsi="Albertus Extra Bold"/>
          <w:color w:val="000000"/>
        </w:rPr>
        <w:t xml:space="preserve">1 Corinthians </w:t>
      </w:r>
      <w:r w:rsidR="000A3B8B">
        <w:rPr>
          <w:rFonts w:ascii="Albertus Extra Bold" w:hAnsi="Albertus Extra Bold"/>
          <w:color w:val="000000"/>
        </w:rPr>
        <w:t xml:space="preserve">3:10-15, </w:t>
      </w:r>
      <w:r w:rsidR="00C80A28" w:rsidRPr="007F5B01">
        <w:rPr>
          <w:rFonts w:ascii="Albertus Extra Bold" w:hAnsi="Albertus Extra Bold"/>
          <w:color w:val="000000"/>
        </w:rPr>
        <w:t>4:</w:t>
      </w:r>
      <w:r w:rsidR="00A141B8">
        <w:rPr>
          <w:rFonts w:ascii="Albertus Extra Bold" w:hAnsi="Albertus Extra Bold"/>
          <w:color w:val="000000"/>
        </w:rPr>
        <w:t>2-</w:t>
      </w:r>
      <w:r w:rsidR="004516E5" w:rsidRPr="007F5B01">
        <w:rPr>
          <w:rFonts w:ascii="Albertus Extra Bold" w:hAnsi="Albertus Extra Bold"/>
          <w:color w:val="000000"/>
        </w:rPr>
        <w:t>5</w:t>
      </w:r>
      <w:r w:rsidR="008C230F">
        <w:rPr>
          <w:rFonts w:ascii="Albertus Extra Bold" w:hAnsi="Albertus Extra Bold"/>
          <w:color w:val="000000"/>
        </w:rPr>
        <w:t>; Romans 8:35-39</w:t>
      </w:r>
      <w:r w:rsidR="008C230F">
        <w:rPr>
          <w:rFonts w:ascii="New York" w:hAnsi="New York"/>
          <w:color w:val="000000"/>
        </w:rPr>
        <w:t xml:space="preserve">).  </w:t>
      </w:r>
      <w:r w:rsidR="00CF19AC">
        <w:rPr>
          <w:rFonts w:ascii="Albertus Extra Bold" w:hAnsi="Albertus Extra Bold"/>
          <w:color w:val="000000"/>
        </w:rPr>
        <w:t>Christ’s rejecte</w:t>
      </w:r>
      <w:r w:rsidRPr="00CF19AC">
        <w:rPr>
          <w:rFonts w:ascii="Albertus Extra Bold" w:hAnsi="Albertus Extra Bold"/>
          <w:color w:val="000000"/>
        </w:rPr>
        <w:t>rs</w:t>
      </w:r>
      <w:r w:rsidR="00CF19AC">
        <w:rPr>
          <w:rFonts w:ascii="New York" w:hAnsi="New York"/>
          <w:color w:val="000000"/>
        </w:rPr>
        <w:t xml:space="preserve">, however, </w:t>
      </w:r>
      <w:r w:rsidR="006125D4">
        <w:rPr>
          <w:rFonts w:ascii="New York" w:hAnsi="New York"/>
          <w:color w:val="000000"/>
        </w:rPr>
        <w:t>face the Great White Throne Judgment</w:t>
      </w:r>
      <w:r w:rsidR="00E7508E">
        <w:rPr>
          <w:rFonts w:ascii="New York" w:hAnsi="New York"/>
          <w:color w:val="000000"/>
        </w:rPr>
        <w:t xml:space="preserve"> when those whose names are not in God’s Book of Life will be “</w:t>
      </w:r>
      <w:r w:rsidR="00986198">
        <w:rPr>
          <w:rFonts w:ascii="New York" w:hAnsi="New York"/>
          <w:color w:val="000000"/>
        </w:rPr>
        <w:t>cast into the lake of fire”</w:t>
      </w:r>
      <w:r w:rsidR="00CF19AC">
        <w:rPr>
          <w:rFonts w:ascii="New York" w:hAnsi="New York"/>
          <w:color w:val="000000"/>
        </w:rPr>
        <w:t xml:space="preserve"> </w:t>
      </w:r>
      <w:r w:rsidR="00CF19AC" w:rsidRPr="004B54B1">
        <w:rPr>
          <w:rFonts w:ascii="New York" w:hAnsi="New York"/>
          <w:i/>
          <w:color w:val="000000"/>
        </w:rPr>
        <w:t>forever</w:t>
      </w:r>
      <w:r w:rsidR="00E7508E">
        <w:rPr>
          <w:rFonts w:ascii="New York" w:hAnsi="New York"/>
          <w:color w:val="000000"/>
        </w:rPr>
        <w:t xml:space="preserve"> </w:t>
      </w:r>
      <w:r w:rsidR="006125D4">
        <w:rPr>
          <w:rFonts w:ascii="New York" w:hAnsi="New York"/>
          <w:color w:val="000000"/>
        </w:rPr>
        <w:t>(</w:t>
      </w:r>
      <w:r w:rsidR="006125D4" w:rsidRPr="00437C2E">
        <w:rPr>
          <w:rFonts w:ascii="Albertus Extra Bold" w:hAnsi="Albertus Extra Bold"/>
          <w:color w:val="000000"/>
        </w:rPr>
        <w:t>Revelation 20:</w:t>
      </w:r>
      <w:r w:rsidR="00F319CF" w:rsidRPr="00437C2E">
        <w:rPr>
          <w:rFonts w:ascii="Albertus Extra Bold" w:hAnsi="Albertus Extra Bold"/>
          <w:color w:val="000000"/>
        </w:rPr>
        <w:t>11-15</w:t>
      </w:r>
      <w:r w:rsidR="00F319CF">
        <w:rPr>
          <w:rFonts w:ascii="New York" w:hAnsi="New York"/>
          <w:color w:val="000000"/>
        </w:rPr>
        <w:t>).</w:t>
      </w:r>
      <w:r w:rsidR="00E7508E">
        <w:rPr>
          <w:rFonts w:ascii="New York" w:hAnsi="New York"/>
          <w:color w:val="000000"/>
        </w:rPr>
        <w:t xml:space="preserve"> </w:t>
      </w:r>
      <w:r w:rsidR="004C6C32">
        <w:rPr>
          <w:rFonts w:ascii="New York" w:hAnsi="New York"/>
          <w:color w:val="000000"/>
        </w:rPr>
        <w:t xml:space="preserve"> </w:t>
      </w:r>
    </w:p>
    <w:p w14:paraId="24169D58" w14:textId="77777777" w:rsidR="004D3C46" w:rsidRDefault="004D3C46" w:rsidP="006125D4">
      <w:pPr>
        <w:rPr>
          <w:rFonts w:ascii="New York" w:hAnsi="New York"/>
          <w:color w:val="000000"/>
        </w:rPr>
      </w:pPr>
    </w:p>
    <w:p w14:paraId="129EFAC2" w14:textId="77777777" w:rsidR="002A6353" w:rsidRDefault="004C6C32" w:rsidP="006125D4">
      <w:pPr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 xml:space="preserve">Henry Morris </w:t>
      </w:r>
      <w:r w:rsidR="009F407D">
        <w:rPr>
          <w:rFonts w:ascii="New York" w:hAnsi="New York"/>
          <w:color w:val="000000"/>
        </w:rPr>
        <w:t>says</w:t>
      </w:r>
      <w:r w:rsidR="00867959">
        <w:rPr>
          <w:rFonts w:ascii="New York" w:hAnsi="New York"/>
          <w:color w:val="000000"/>
        </w:rPr>
        <w:t xml:space="preserve"> God has</w:t>
      </w:r>
      <w:r>
        <w:rPr>
          <w:rFonts w:ascii="New York" w:hAnsi="New York"/>
          <w:color w:val="000000"/>
        </w:rPr>
        <w:t xml:space="preserve"> </w:t>
      </w:r>
      <w:r w:rsidR="00867959">
        <w:rPr>
          <w:rFonts w:ascii="New York" w:hAnsi="New York"/>
          <w:color w:val="000000"/>
        </w:rPr>
        <w:t>“</w:t>
      </w:r>
      <w:r>
        <w:rPr>
          <w:rFonts w:ascii="New York" w:hAnsi="New York"/>
          <w:color w:val="000000"/>
        </w:rPr>
        <w:t>revealed to us all the great events of the future throughout the remainder of the Church Age, the Tribulation, the Mill</w:t>
      </w:r>
      <w:r w:rsidR="009F407D">
        <w:rPr>
          <w:rFonts w:ascii="New York" w:hAnsi="New York"/>
          <w:color w:val="000000"/>
        </w:rPr>
        <w:t>ennium and the last judgment. T</w:t>
      </w:r>
      <w:r>
        <w:rPr>
          <w:rFonts w:ascii="New York" w:hAnsi="New York"/>
          <w:color w:val="000000"/>
        </w:rPr>
        <w:t>he new earth will come, and the new Jerusalem, and we have been given just a glimpse o</w:t>
      </w:r>
      <w:r w:rsidR="00867959">
        <w:rPr>
          <w:rFonts w:ascii="New York" w:hAnsi="New York"/>
          <w:color w:val="000000"/>
        </w:rPr>
        <w:t>f the glories of the ages to come.”</w:t>
      </w:r>
    </w:p>
    <w:p w14:paraId="7806AA62" w14:textId="77777777" w:rsidR="002A6353" w:rsidRDefault="002A6353" w:rsidP="006125D4">
      <w:pPr>
        <w:rPr>
          <w:rFonts w:ascii="New York" w:hAnsi="New York"/>
          <w:color w:val="000000"/>
        </w:rPr>
      </w:pPr>
    </w:p>
    <w:p w14:paraId="32C35D80" w14:textId="77777777" w:rsidR="005001C2" w:rsidRDefault="00B87512" w:rsidP="001F1C89">
      <w:pPr>
        <w:rPr>
          <w:rFonts w:ascii="New York" w:hAnsi="New York"/>
          <w:color w:val="000000"/>
        </w:rPr>
      </w:pPr>
      <w:r>
        <w:rPr>
          <w:rFonts w:ascii="New York" w:hAnsi="New York"/>
        </w:rPr>
        <w:t>Peter</w:t>
      </w:r>
      <w:r w:rsidR="002103CA">
        <w:rPr>
          <w:rFonts w:ascii="New York" w:hAnsi="New York"/>
        </w:rPr>
        <w:t xml:space="preserve"> is</w:t>
      </w:r>
      <w:r w:rsidR="006A669A">
        <w:rPr>
          <w:rFonts w:ascii="New York" w:hAnsi="New York"/>
        </w:rPr>
        <w:t xml:space="preserve"> warned</w:t>
      </w:r>
      <w:r w:rsidR="002103CA">
        <w:rPr>
          <w:rFonts w:ascii="New York" w:hAnsi="New York"/>
        </w:rPr>
        <w:t xml:space="preserve"> </w:t>
      </w:r>
      <w:r w:rsidR="00C92D8B">
        <w:rPr>
          <w:rFonts w:ascii="New York" w:hAnsi="New York"/>
        </w:rPr>
        <w:t>to not blacklist foods that</w:t>
      </w:r>
      <w:r w:rsidR="006A669A">
        <w:rPr>
          <w:rFonts w:ascii="New York" w:hAnsi="New York"/>
        </w:rPr>
        <w:t xml:space="preserve"> God</w:t>
      </w:r>
      <w:r w:rsidR="00C92D8B">
        <w:rPr>
          <w:rFonts w:ascii="New York" w:hAnsi="New York"/>
        </w:rPr>
        <w:t xml:space="preserve"> has</w:t>
      </w:r>
      <w:r w:rsidR="006A669A">
        <w:rPr>
          <w:rFonts w:ascii="New York" w:hAnsi="New York"/>
        </w:rPr>
        <w:t xml:space="preserve"> </w:t>
      </w:r>
      <w:r w:rsidR="001F1C89">
        <w:rPr>
          <w:rFonts w:ascii="New York" w:hAnsi="New York"/>
        </w:rPr>
        <w:t>OK’</w:t>
      </w:r>
      <w:r w:rsidR="00C92D8B">
        <w:rPr>
          <w:rFonts w:ascii="New York" w:hAnsi="New York"/>
        </w:rPr>
        <w:t>d</w:t>
      </w:r>
      <w:r w:rsidR="00EB0D7D">
        <w:rPr>
          <w:rFonts w:ascii="New York" w:hAnsi="New York"/>
          <w:color w:val="000000"/>
        </w:rPr>
        <w:t xml:space="preserve"> (Acts 10:9-13</w:t>
      </w:r>
      <w:r w:rsidR="002103CA">
        <w:rPr>
          <w:rFonts w:ascii="New York" w:hAnsi="New York"/>
          <w:color w:val="000000"/>
        </w:rPr>
        <w:t xml:space="preserve">; </w:t>
      </w:r>
      <w:r w:rsidR="00764B5B">
        <w:rPr>
          <w:rFonts w:ascii="Albertus Extra Bold" w:hAnsi="Albertus Extra Bold"/>
        </w:rPr>
        <w:t>Colossians 2:20</w:t>
      </w:r>
      <w:r w:rsidR="002E4007" w:rsidRPr="00A10B50">
        <w:rPr>
          <w:rFonts w:ascii="Albertus Extra Bold" w:hAnsi="Albertus Extra Bold"/>
        </w:rPr>
        <w:t>-2</w:t>
      </w:r>
      <w:r w:rsidR="000A3B8B">
        <w:rPr>
          <w:rFonts w:ascii="Albertus Extra Bold" w:hAnsi="Albertus Extra Bold"/>
        </w:rPr>
        <w:t>1</w:t>
      </w:r>
      <w:r w:rsidR="00487AF4">
        <w:rPr>
          <w:rFonts w:ascii="New York" w:hAnsi="New York"/>
        </w:rPr>
        <w:t>).</w:t>
      </w:r>
      <w:r w:rsidR="002E4007">
        <w:rPr>
          <w:rFonts w:ascii="New York" w:hAnsi="New York"/>
        </w:rPr>
        <w:t xml:space="preserve"> </w:t>
      </w:r>
      <w:r w:rsidR="001B38AA">
        <w:rPr>
          <w:rFonts w:ascii="New York" w:hAnsi="New York"/>
        </w:rPr>
        <w:t xml:space="preserve"> </w:t>
      </w:r>
      <w:r w:rsidR="00C44117">
        <w:rPr>
          <w:rFonts w:ascii="New York" w:hAnsi="New York"/>
          <w:color w:val="000000"/>
        </w:rPr>
        <w:t>When it comes to</w:t>
      </w:r>
      <w:r w:rsidR="004F73C1">
        <w:rPr>
          <w:rFonts w:ascii="New York" w:hAnsi="New York"/>
          <w:color w:val="000000"/>
        </w:rPr>
        <w:t xml:space="preserve"> thing</w:t>
      </w:r>
      <w:r w:rsidR="001F1C89">
        <w:rPr>
          <w:rFonts w:ascii="New York" w:hAnsi="New York"/>
          <w:color w:val="000000"/>
        </w:rPr>
        <w:t xml:space="preserve">s </w:t>
      </w:r>
      <w:r w:rsidR="006A669A">
        <w:rPr>
          <w:rFonts w:ascii="New York" w:hAnsi="New York"/>
        </w:rPr>
        <w:t>God neither requires</w:t>
      </w:r>
      <w:r w:rsidR="00EB0D7D">
        <w:rPr>
          <w:rFonts w:ascii="New York" w:hAnsi="New York"/>
        </w:rPr>
        <w:t xml:space="preserve"> nor ban</w:t>
      </w:r>
      <w:r w:rsidR="006A669A">
        <w:rPr>
          <w:rFonts w:ascii="New York" w:hAnsi="New York"/>
        </w:rPr>
        <w:t xml:space="preserve">s, </w:t>
      </w:r>
      <w:r w:rsidR="00C44117">
        <w:rPr>
          <w:rFonts w:ascii="New York" w:hAnsi="New York"/>
        </w:rPr>
        <w:t xml:space="preserve">forcing our convictions </w:t>
      </w:r>
      <w:r w:rsidR="001F1C89">
        <w:rPr>
          <w:rFonts w:ascii="New York" w:hAnsi="New York"/>
          <w:color w:val="000000"/>
        </w:rPr>
        <w:t>on others</w:t>
      </w:r>
      <w:r w:rsidR="002103CA">
        <w:rPr>
          <w:rFonts w:ascii="New York" w:hAnsi="New York"/>
          <w:color w:val="000000"/>
        </w:rPr>
        <w:t xml:space="preserve"> </w:t>
      </w:r>
      <w:r w:rsidR="001544D0">
        <w:rPr>
          <w:rFonts w:ascii="New York" w:hAnsi="New York"/>
          <w:color w:val="000000"/>
        </w:rPr>
        <w:t xml:space="preserve">could </w:t>
      </w:r>
      <w:r w:rsidR="001F1C89">
        <w:rPr>
          <w:rFonts w:ascii="New York" w:hAnsi="New York"/>
          <w:color w:val="000000"/>
        </w:rPr>
        <w:t>discourag</w:t>
      </w:r>
      <w:r w:rsidR="00EB0D7D">
        <w:rPr>
          <w:rFonts w:ascii="New York" w:hAnsi="New York"/>
          <w:color w:val="000000"/>
        </w:rPr>
        <w:t>e them from kn</w:t>
      </w:r>
      <w:r w:rsidR="00BD6D22">
        <w:rPr>
          <w:rFonts w:ascii="New York" w:hAnsi="New York"/>
          <w:color w:val="000000"/>
        </w:rPr>
        <w:t>ow</w:t>
      </w:r>
      <w:r w:rsidR="001F1C89">
        <w:rPr>
          <w:rFonts w:ascii="New York" w:hAnsi="New York"/>
          <w:color w:val="000000"/>
        </w:rPr>
        <w:t>ing Jesus</w:t>
      </w:r>
      <w:r w:rsidR="005001C2">
        <w:rPr>
          <w:rFonts w:ascii="New York" w:hAnsi="New York"/>
          <w:color w:val="000000"/>
        </w:rPr>
        <w:t>.</w:t>
      </w:r>
      <w:r w:rsidR="002233AB">
        <w:rPr>
          <w:rFonts w:ascii="New York" w:eastAsia="Times New Roman" w:hAnsi="New York"/>
        </w:rPr>
        <w:t xml:space="preserve"> </w:t>
      </w:r>
      <w:r w:rsidR="000A3B8B">
        <w:rPr>
          <w:rFonts w:ascii="New York" w:eastAsia="Times New Roman" w:hAnsi="New York"/>
        </w:rPr>
        <w:t>What can’t be compromised is the deity of Christ and the meaning of His death and resurrection</w:t>
      </w:r>
      <w:r w:rsidR="009F5BB7">
        <w:rPr>
          <w:rFonts w:ascii="New York" w:eastAsia="Times New Roman" w:hAnsi="New York"/>
        </w:rPr>
        <w:t xml:space="preserve"> (</w:t>
      </w:r>
      <w:r w:rsidR="009F5BB7" w:rsidRPr="009C3693">
        <w:rPr>
          <w:rFonts w:ascii="New York" w:eastAsia="Times New Roman" w:hAnsi="New York"/>
        </w:rPr>
        <w:t>J</w:t>
      </w:r>
      <w:r w:rsidR="009F5BB7" w:rsidRPr="009C3693">
        <w:rPr>
          <w:rFonts w:ascii="New York" w:hAnsi="New York"/>
          <w:color w:val="000000"/>
        </w:rPr>
        <w:t>ude 3,4,17-25</w:t>
      </w:r>
      <w:r w:rsidR="009F5BB7">
        <w:rPr>
          <w:rFonts w:ascii="New York" w:hAnsi="New York"/>
          <w:color w:val="000000"/>
        </w:rPr>
        <w:t>).</w:t>
      </w:r>
      <w:r w:rsidR="001F1C89">
        <w:rPr>
          <w:rFonts w:ascii="New York" w:hAnsi="New York"/>
          <w:color w:val="000000"/>
        </w:rPr>
        <w:t xml:space="preserve">  God’s </w:t>
      </w:r>
      <w:r w:rsidR="00EB0D7D">
        <w:rPr>
          <w:rFonts w:ascii="New York" w:hAnsi="New York"/>
          <w:color w:val="000000"/>
        </w:rPr>
        <w:t>goodness, not rigid</w:t>
      </w:r>
      <w:r w:rsidR="006532BB">
        <w:rPr>
          <w:rFonts w:ascii="New York" w:hAnsi="New York"/>
          <w:color w:val="000000"/>
        </w:rPr>
        <w:t xml:space="preserve">, do’s and </w:t>
      </w:r>
      <w:proofErr w:type="spellStart"/>
      <w:r w:rsidR="006532BB">
        <w:rPr>
          <w:rFonts w:ascii="New York" w:hAnsi="New York"/>
          <w:color w:val="000000"/>
        </w:rPr>
        <w:t>don’t</w:t>
      </w:r>
      <w:proofErr w:type="spellEnd"/>
      <w:r w:rsidR="00EB0D7D">
        <w:rPr>
          <w:rFonts w:ascii="New York" w:hAnsi="New York"/>
          <w:color w:val="000000"/>
        </w:rPr>
        <w:t xml:space="preserve"> lists,</w:t>
      </w:r>
      <w:r w:rsidR="006A669A">
        <w:rPr>
          <w:rFonts w:ascii="New York" w:hAnsi="New York"/>
          <w:color w:val="000000"/>
        </w:rPr>
        <w:t xml:space="preserve"> attract</w:t>
      </w:r>
      <w:r w:rsidR="001F1C89">
        <w:rPr>
          <w:rFonts w:ascii="New York" w:hAnsi="New York"/>
          <w:color w:val="000000"/>
        </w:rPr>
        <w:t xml:space="preserve">s us to Him </w:t>
      </w:r>
      <w:r w:rsidR="006532BB">
        <w:rPr>
          <w:rFonts w:ascii="New York" w:hAnsi="New York" w:cs="Helvetica"/>
          <w:color w:val="1A1718"/>
        </w:rPr>
        <w:t>(2 Timothy 2:22</w:t>
      </w:r>
      <w:r w:rsidR="001F1C89" w:rsidRPr="00915981">
        <w:rPr>
          <w:rFonts w:ascii="New York" w:hAnsi="New York" w:cs="Helvetica"/>
          <w:color w:val="1A1718"/>
        </w:rPr>
        <w:t xml:space="preserve">-26). </w:t>
      </w:r>
      <w:r w:rsidR="001F1C89">
        <w:rPr>
          <w:rFonts w:ascii="New York" w:hAnsi="New York" w:cs="Helvetica"/>
          <w:color w:val="1A1718"/>
        </w:rPr>
        <w:t xml:space="preserve"> </w:t>
      </w:r>
    </w:p>
    <w:p w14:paraId="0BE6C08F" w14:textId="77777777" w:rsidR="00B47D25" w:rsidRDefault="00B47D25" w:rsidP="005001C2">
      <w:pPr>
        <w:pStyle w:val="PlainText"/>
        <w:rPr>
          <w:rFonts w:ascii="New York" w:hAnsi="New York"/>
          <w:color w:val="000000"/>
        </w:rPr>
      </w:pPr>
    </w:p>
    <w:p w14:paraId="2E75E53F" w14:textId="77777777" w:rsidR="005001C2" w:rsidRPr="000F03B1" w:rsidRDefault="000859F3" w:rsidP="005001C2">
      <w:pPr>
        <w:pStyle w:val="PlainText"/>
        <w:rPr>
          <w:rFonts w:ascii="Albertus Extra Bold" w:eastAsia="Times New Roman" w:hAnsi="Albertus Extra Bold"/>
        </w:rPr>
      </w:pPr>
      <w:r w:rsidRPr="000F03B1">
        <w:rPr>
          <w:rFonts w:ascii="Albertus Extra Bold" w:eastAsia="Times New Roman" w:hAnsi="Albertus Extra Bold"/>
        </w:rPr>
        <w:t>DISCUSS</w:t>
      </w:r>
      <w:r w:rsidR="005001C2" w:rsidRPr="000F03B1">
        <w:rPr>
          <w:rFonts w:ascii="Albertus Extra Bold" w:eastAsia="Times New Roman" w:hAnsi="Albertus Extra Bold"/>
        </w:rPr>
        <w:t xml:space="preserve">: </w:t>
      </w:r>
      <w:r w:rsidR="00C41408" w:rsidRPr="000F03B1">
        <w:rPr>
          <w:rFonts w:ascii="Albertus Extra Bold" w:eastAsia="Times New Roman" w:hAnsi="Albertus Extra Bold"/>
        </w:rPr>
        <w:t>What would it take for you</w:t>
      </w:r>
      <w:r w:rsidR="009063B1" w:rsidRPr="000F03B1">
        <w:rPr>
          <w:rFonts w:ascii="Albertus Extra Bold" w:eastAsia="Times New Roman" w:hAnsi="Albertus Extra Bold"/>
        </w:rPr>
        <w:t xml:space="preserve"> t</w:t>
      </w:r>
      <w:r w:rsidR="00C41408" w:rsidRPr="000F03B1">
        <w:rPr>
          <w:rFonts w:ascii="Albertus Extra Bold" w:eastAsia="Times New Roman" w:hAnsi="Albertus Extra Bold"/>
        </w:rPr>
        <w:t>o</w:t>
      </w:r>
      <w:r w:rsidR="001544D0">
        <w:rPr>
          <w:rFonts w:ascii="Albertus Extra Bold" w:eastAsia="Times New Roman" w:hAnsi="Albertus Extra Bold"/>
        </w:rPr>
        <w:t xml:space="preserve"> surrender your rights </w:t>
      </w:r>
      <w:r w:rsidR="00E67F9F">
        <w:rPr>
          <w:rFonts w:ascii="Albertus Extra Bold" w:eastAsia="Times New Roman" w:hAnsi="Albertus Extra Bold"/>
        </w:rPr>
        <w:t>so that your fellow believers</w:t>
      </w:r>
      <w:r w:rsidR="00B87512" w:rsidRPr="000F03B1">
        <w:rPr>
          <w:rFonts w:ascii="Albertus Extra Bold" w:eastAsia="Times New Roman" w:hAnsi="Albertus Extra Bold"/>
        </w:rPr>
        <w:t xml:space="preserve"> may </w:t>
      </w:r>
      <w:r w:rsidR="005F1D05" w:rsidRPr="000F03B1">
        <w:rPr>
          <w:rFonts w:ascii="Albertus Extra Bold" w:eastAsia="Times New Roman" w:hAnsi="Albertus Extra Bold"/>
        </w:rPr>
        <w:t>exercise theirs</w:t>
      </w:r>
      <w:r w:rsidR="00D84D0F">
        <w:rPr>
          <w:rFonts w:ascii="Albertus Extra Bold" w:eastAsia="Times New Roman" w:hAnsi="Albertus Extra Bold"/>
        </w:rPr>
        <w:t xml:space="preserve"> free of intimidation</w:t>
      </w:r>
      <w:r w:rsidR="009063B1" w:rsidRPr="000F03B1">
        <w:rPr>
          <w:rFonts w:ascii="Albertus Extra Bold" w:eastAsia="Times New Roman" w:hAnsi="Albertus Extra Bold"/>
        </w:rPr>
        <w:t>?</w:t>
      </w:r>
    </w:p>
    <w:p w14:paraId="7BE87DAC" w14:textId="77777777" w:rsidR="00293607" w:rsidRDefault="00293607" w:rsidP="00293607">
      <w:pPr>
        <w:jc w:val="center"/>
        <w:rPr>
          <w:rFonts w:ascii="Palatino" w:hAnsi="Palatino"/>
          <w:b/>
          <w:sz w:val="32"/>
        </w:rPr>
      </w:pPr>
    </w:p>
    <w:p w14:paraId="212A1CE2" w14:textId="77777777" w:rsidR="00293607" w:rsidRPr="00306971" w:rsidRDefault="00293607" w:rsidP="00293607">
      <w:pPr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Bend, Don’t Break</w:t>
      </w:r>
    </w:p>
    <w:p w14:paraId="67A2C511" w14:textId="77777777" w:rsidR="00293607" w:rsidRPr="00306971" w:rsidRDefault="00293607" w:rsidP="00293607">
      <w:pPr>
        <w:jc w:val="center"/>
        <w:rPr>
          <w:rFonts w:ascii="Palatino" w:hAnsi="Palatino"/>
          <w:b/>
          <w:sz w:val="32"/>
        </w:rPr>
      </w:pPr>
      <w:r w:rsidRPr="00306971">
        <w:rPr>
          <w:rFonts w:ascii="Palatino" w:hAnsi="Palatino"/>
          <w:b/>
          <w:sz w:val="32"/>
        </w:rPr>
        <w:t xml:space="preserve">Romans </w:t>
      </w:r>
      <w:r>
        <w:rPr>
          <w:rFonts w:ascii="Palatino" w:hAnsi="Palatino"/>
          <w:b/>
          <w:sz w:val="32"/>
        </w:rPr>
        <w:t>14:19-23</w:t>
      </w:r>
    </w:p>
    <w:p w14:paraId="6A6F1B81" w14:textId="77777777" w:rsidR="001B4E0B" w:rsidRDefault="00D7285A" w:rsidP="00304A08">
      <w:pPr>
        <w:widowControl w:val="0"/>
        <w:autoSpaceDE w:val="0"/>
        <w:autoSpaceDN w:val="0"/>
        <w:adjustRightInd w:val="0"/>
        <w:spacing w:before="240"/>
        <w:rPr>
          <w:rFonts w:ascii="New York" w:hAnsi="New York"/>
        </w:rPr>
      </w:pPr>
      <w:r>
        <w:rPr>
          <w:rFonts w:ascii="New York" w:hAnsi="New York"/>
        </w:rPr>
        <w:t xml:space="preserve">“Everything is permissible, </w:t>
      </w:r>
      <w:r w:rsidR="00FA7929" w:rsidRPr="00F264E0">
        <w:rPr>
          <w:rFonts w:ascii="New York" w:hAnsi="New York"/>
        </w:rPr>
        <w:t>but not eve</w:t>
      </w:r>
      <w:r w:rsidR="00A12798" w:rsidRPr="00F264E0">
        <w:rPr>
          <w:rFonts w:ascii="New York" w:hAnsi="New York"/>
        </w:rPr>
        <w:t>rything is constructive</w:t>
      </w:r>
      <w:r w:rsidR="007E685C">
        <w:rPr>
          <w:rFonts w:ascii="New York" w:hAnsi="New York"/>
        </w:rPr>
        <w:t>.” N</w:t>
      </w:r>
      <w:r w:rsidR="00A12798" w:rsidRPr="00F264E0">
        <w:rPr>
          <w:rFonts w:ascii="New York" w:hAnsi="New York"/>
        </w:rPr>
        <w:t>othing is w</w:t>
      </w:r>
      <w:r w:rsidR="002A5004">
        <w:rPr>
          <w:rFonts w:ascii="New York" w:hAnsi="New York"/>
        </w:rPr>
        <w:t>orth causing someone</w:t>
      </w:r>
      <w:r w:rsidR="00F264E0">
        <w:rPr>
          <w:rFonts w:ascii="New York" w:hAnsi="New York"/>
        </w:rPr>
        <w:t xml:space="preserve"> to </w:t>
      </w:r>
      <w:r w:rsidR="000A3B8B">
        <w:rPr>
          <w:rFonts w:ascii="New York" w:hAnsi="New York"/>
        </w:rPr>
        <w:t>sin</w:t>
      </w:r>
      <w:r w:rsidR="007A7A39" w:rsidRPr="00F264E0">
        <w:rPr>
          <w:rFonts w:ascii="New York" w:hAnsi="New York"/>
        </w:rPr>
        <w:t xml:space="preserve"> (</w:t>
      </w:r>
      <w:r w:rsidR="000A3B8B" w:rsidRPr="00A141B8">
        <w:rPr>
          <w:rFonts w:ascii="Albertus Extra Bold" w:hAnsi="Albertus Extra Bold"/>
        </w:rPr>
        <w:t>Mark 7:1-</w:t>
      </w:r>
      <w:r w:rsidR="000A3B8B">
        <w:rPr>
          <w:rFonts w:ascii="Albertus Extra Bold" w:hAnsi="Albertus Extra Bold"/>
        </w:rPr>
        <w:t>8, 14-</w:t>
      </w:r>
      <w:r w:rsidR="000A3B8B" w:rsidRPr="00A141B8">
        <w:rPr>
          <w:rFonts w:ascii="Albertus Extra Bold" w:hAnsi="Albertus Extra Bold"/>
        </w:rPr>
        <w:t>23</w:t>
      </w:r>
      <w:r w:rsidR="000A3B8B">
        <w:rPr>
          <w:rFonts w:ascii="Albertus Extra Bold" w:hAnsi="Albertus Extra Bold"/>
        </w:rPr>
        <w:t xml:space="preserve">; </w:t>
      </w:r>
      <w:r w:rsidR="007A7A39" w:rsidRPr="006532BB">
        <w:rPr>
          <w:rFonts w:ascii="Albertus Extra Bold" w:hAnsi="Albertus Extra Bold"/>
        </w:rPr>
        <w:t>1 Corinthians</w:t>
      </w:r>
      <w:r w:rsidR="00FA7929" w:rsidRPr="006532BB">
        <w:rPr>
          <w:rFonts w:ascii="Albertus Extra Bold" w:hAnsi="Albertus Extra Bold"/>
        </w:rPr>
        <w:t xml:space="preserve"> </w:t>
      </w:r>
      <w:r w:rsidR="00AB06FB" w:rsidRPr="006532BB">
        <w:rPr>
          <w:rFonts w:ascii="Albertus Extra Bold" w:hAnsi="Albertus Extra Bold"/>
        </w:rPr>
        <w:t>6:12</w:t>
      </w:r>
      <w:r w:rsidR="00FA7929" w:rsidRPr="00F264E0">
        <w:rPr>
          <w:rFonts w:ascii="New York" w:hAnsi="New York"/>
        </w:rPr>
        <w:t>).</w:t>
      </w:r>
      <w:r w:rsidR="004631B8">
        <w:rPr>
          <w:rFonts w:ascii="New York" w:hAnsi="New York"/>
        </w:rPr>
        <w:t xml:space="preserve">  </w:t>
      </w:r>
      <w:r w:rsidR="00E36227">
        <w:rPr>
          <w:rFonts w:ascii="New York" w:hAnsi="New York"/>
        </w:rPr>
        <w:t>P</w:t>
      </w:r>
      <w:r w:rsidR="004631B8">
        <w:rPr>
          <w:rFonts w:ascii="New York" w:hAnsi="New York"/>
        </w:rPr>
        <w:t xml:space="preserve">rayerfully </w:t>
      </w:r>
      <w:r>
        <w:rPr>
          <w:rFonts w:ascii="New York" w:hAnsi="New York"/>
        </w:rPr>
        <w:t>determine how God</w:t>
      </w:r>
      <w:r w:rsidR="00F264E0">
        <w:rPr>
          <w:rFonts w:ascii="New York" w:hAnsi="New York"/>
        </w:rPr>
        <w:t xml:space="preserve"> </w:t>
      </w:r>
      <w:r w:rsidR="00E36227">
        <w:rPr>
          <w:rFonts w:ascii="New York" w:hAnsi="New York"/>
        </w:rPr>
        <w:t>wants you</w:t>
      </w:r>
      <w:r w:rsidR="00F264E0">
        <w:rPr>
          <w:rFonts w:ascii="New York" w:hAnsi="New York"/>
        </w:rPr>
        <w:t xml:space="preserve"> to live</w:t>
      </w:r>
      <w:r w:rsidR="0055057A">
        <w:rPr>
          <w:rFonts w:ascii="New York" w:hAnsi="New York"/>
        </w:rPr>
        <w:t xml:space="preserve">, then </w:t>
      </w:r>
      <w:r w:rsidR="0055057A">
        <w:rPr>
          <w:rFonts w:ascii="New York" w:hAnsi="New York"/>
          <w:i/>
        </w:rPr>
        <w:t>live</w:t>
      </w:r>
      <w:r w:rsidR="00E65B1A">
        <w:rPr>
          <w:rFonts w:ascii="New York" w:hAnsi="New York"/>
        </w:rPr>
        <w:t xml:space="preserve"> </w:t>
      </w:r>
      <w:r w:rsidR="008C7AE5">
        <w:rPr>
          <w:rFonts w:ascii="New York" w:hAnsi="New York"/>
        </w:rPr>
        <w:t xml:space="preserve">that way </w:t>
      </w:r>
      <w:r w:rsidR="00E65B1A">
        <w:rPr>
          <w:rFonts w:ascii="New York" w:hAnsi="New York"/>
        </w:rPr>
        <w:t>with</w:t>
      </w:r>
      <w:r w:rsidR="00BF34E0">
        <w:rPr>
          <w:rFonts w:ascii="New York" w:hAnsi="New York"/>
        </w:rPr>
        <w:t xml:space="preserve"> </w:t>
      </w:r>
      <w:r w:rsidR="008C7AE5">
        <w:rPr>
          <w:rFonts w:ascii="New York" w:hAnsi="New York"/>
        </w:rPr>
        <w:t xml:space="preserve">His </w:t>
      </w:r>
      <w:r w:rsidR="00E65B1A">
        <w:rPr>
          <w:rFonts w:ascii="New York" w:hAnsi="New York"/>
        </w:rPr>
        <w:t>peace and</w:t>
      </w:r>
      <w:r w:rsidR="00DD5DF7">
        <w:rPr>
          <w:rFonts w:ascii="New York" w:hAnsi="New York"/>
        </w:rPr>
        <w:t xml:space="preserve"> </w:t>
      </w:r>
      <w:r w:rsidR="008C7AE5">
        <w:rPr>
          <w:rFonts w:ascii="New York" w:hAnsi="New York"/>
        </w:rPr>
        <w:t xml:space="preserve">His </w:t>
      </w:r>
      <w:r w:rsidR="00DD5DF7">
        <w:rPr>
          <w:rFonts w:ascii="New York" w:hAnsi="New York"/>
        </w:rPr>
        <w:t>joy</w:t>
      </w:r>
      <w:r w:rsidR="00F264E0">
        <w:rPr>
          <w:rFonts w:ascii="New York" w:hAnsi="New York"/>
        </w:rPr>
        <w:t xml:space="preserve">. </w:t>
      </w:r>
    </w:p>
    <w:p w14:paraId="437F0725" w14:textId="77777777" w:rsidR="00A973F5" w:rsidRDefault="00A973F5" w:rsidP="00A973F5">
      <w:pPr>
        <w:pStyle w:val="PlainText"/>
      </w:pPr>
    </w:p>
    <w:p w14:paraId="7B41E3C4" w14:textId="77777777" w:rsidR="008F4BFB" w:rsidRDefault="00990B95" w:rsidP="000E4256">
      <w:pPr>
        <w:pStyle w:val="PlainText"/>
        <w:rPr>
          <w:rFonts w:ascii="Albertus Extra Bold" w:hAnsi="Albertus Extra Bold"/>
        </w:rPr>
      </w:pPr>
      <w:r w:rsidRPr="00A973F5">
        <w:rPr>
          <w:rFonts w:ascii="Albertus Extra Bold" w:hAnsi="Albertus Extra Bold"/>
        </w:rPr>
        <w:t>DISCUSS:</w:t>
      </w:r>
      <w:r w:rsidR="00FE6424" w:rsidRPr="00A973F5">
        <w:rPr>
          <w:rFonts w:ascii="Albertus Extra Bold" w:hAnsi="Albertus Extra Bold"/>
        </w:rPr>
        <w:t xml:space="preserve">  What </w:t>
      </w:r>
      <w:r w:rsidR="00677161">
        <w:rPr>
          <w:rFonts w:ascii="Albertus Extra Bold" w:hAnsi="Albertus Extra Bold"/>
        </w:rPr>
        <w:t>could a believer do that might prompt others to stumble?</w:t>
      </w:r>
    </w:p>
    <w:p w14:paraId="29CBC16D" w14:textId="77777777" w:rsidR="00677161" w:rsidRDefault="00677161" w:rsidP="000E4256">
      <w:pPr>
        <w:pStyle w:val="PlainText"/>
        <w:rPr>
          <w:rFonts w:ascii="New York" w:hAnsi="New York"/>
        </w:rPr>
      </w:pPr>
    </w:p>
    <w:p w14:paraId="08C849BE" w14:textId="77777777" w:rsidR="009333AB" w:rsidRPr="000E4256" w:rsidRDefault="00B15FA8" w:rsidP="000E4256">
      <w:pPr>
        <w:pStyle w:val="PlainText"/>
        <w:rPr>
          <w:rFonts w:ascii="Albertus Extra Bold" w:hAnsi="Albertus Extra Bold"/>
        </w:rPr>
      </w:pPr>
      <w:r>
        <w:rPr>
          <w:rFonts w:ascii="New York" w:hAnsi="New York"/>
        </w:rPr>
        <w:t>Majoring on minors shred</w:t>
      </w:r>
      <w:r w:rsidR="007E4BC3">
        <w:rPr>
          <w:rFonts w:ascii="New York" w:hAnsi="New York"/>
        </w:rPr>
        <w:t xml:space="preserve">s Christian </w:t>
      </w:r>
      <w:r w:rsidR="00D74721">
        <w:rPr>
          <w:rFonts w:ascii="New York" w:hAnsi="New York"/>
        </w:rPr>
        <w:t>unit</w:t>
      </w:r>
      <w:r w:rsidR="00293607">
        <w:rPr>
          <w:rFonts w:ascii="New York" w:hAnsi="New York"/>
        </w:rPr>
        <w:t>y</w:t>
      </w:r>
      <w:r w:rsidR="0038286A">
        <w:rPr>
          <w:rFonts w:ascii="New York" w:hAnsi="New York"/>
        </w:rPr>
        <w:t xml:space="preserve"> (</w:t>
      </w:r>
      <w:r w:rsidR="006532BB" w:rsidRPr="009C3693">
        <w:rPr>
          <w:rFonts w:ascii="New York" w:hAnsi="New York"/>
        </w:rPr>
        <w:t>Titus 1:10-16</w:t>
      </w:r>
      <w:r w:rsidR="007E4BC3">
        <w:rPr>
          <w:rFonts w:ascii="New York" w:hAnsi="New York"/>
        </w:rPr>
        <w:t xml:space="preserve">; </w:t>
      </w:r>
      <w:r w:rsidR="007E4BC3" w:rsidRPr="009C3693">
        <w:rPr>
          <w:rFonts w:ascii="New York" w:hAnsi="New York"/>
        </w:rPr>
        <w:t>Hebrews 11:6</w:t>
      </w:r>
      <w:r w:rsidR="007E4BC3">
        <w:rPr>
          <w:rFonts w:ascii="New York" w:hAnsi="New York"/>
        </w:rPr>
        <w:t xml:space="preserve">). </w:t>
      </w:r>
      <w:r w:rsidR="000E4256">
        <w:rPr>
          <w:rFonts w:ascii="New York" w:hAnsi="New York"/>
        </w:rPr>
        <w:t xml:space="preserve"> </w:t>
      </w:r>
      <w:r w:rsidR="009333AB">
        <w:rPr>
          <w:rFonts w:ascii="New York" w:eastAsia="Times New Roman" w:hAnsi="New York"/>
        </w:rPr>
        <w:t>God’s sacrificial love does</w:t>
      </w:r>
      <w:r w:rsidR="00742AFF">
        <w:rPr>
          <w:rFonts w:ascii="New York" w:eastAsia="Times New Roman" w:hAnsi="New York"/>
        </w:rPr>
        <w:t xml:space="preserve"> no harm, thus we should place </w:t>
      </w:r>
      <w:r w:rsidR="00E06E0A">
        <w:rPr>
          <w:rFonts w:ascii="New York" w:eastAsia="Times New Roman" w:hAnsi="New York"/>
        </w:rPr>
        <w:t xml:space="preserve">others </w:t>
      </w:r>
      <w:r w:rsidR="00742AFF">
        <w:rPr>
          <w:rFonts w:ascii="New York" w:eastAsia="Times New Roman" w:hAnsi="New York"/>
        </w:rPr>
        <w:t>ahead of us</w:t>
      </w:r>
      <w:r w:rsidR="008C7AE5">
        <w:rPr>
          <w:rFonts w:ascii="New York" w:eastAsia="Times New Roman" w:hAnsi="New York"/>
        </w:rPr>
        <w:t>, and avoid being</w:t>
      </w:r>
      <w:r w:rsidR="000E0C0D">
        <w:rPr>
          <w:rFonts w:ascii="New York" w:eastAsia="Times New Roman" w:hAnsi="New York"/>
        </w:rPr>
        <w:t xml:space="preserve"> a </w:t>
      </w:r>
      <w:r w:rsidR="005751DE">
        <w:rPr>
          <w:rFonts w:ascii="New York" w:eastAsia="Times New Roman" w:hAnsi="New York"/>
        </w:rPr>
        <w:t>bad influence</w:t>
      </w:r>
      <w:r w:rsidR="000E0C0D">
        <w:rPr>
          <w:rFonts w:ascii="New York" w:eastAsia="Times New Roman" w:hAnsi="New York"/>
        </w:rPr>
        <w:t xml:space="preserve"> to </w:t>
      </w:r>
      <w:r w:rsidR="00DA3E59">
        <w:rPr>
          <w:rFonts w:ascii="New York" w:eastAsia="Times New Roman" w:hAnsi="New York"/>
        </w:rPr>
        <w:t>those</w:t>
      </w:r>
      <w:r w:rsidR="00160844">
        <w:rPr>
          <w:rFonts w:ascii="New York" w:eastAsia="Times New Roman" w:hAnsi="New York"/>
        </w:rPr>
        <w:t xml:space="preserve"> </w:t>
      </w:r>
      <w:r w:rsidR="009333AB">
        <w:rPr>
          <w:rFonts w:ascii="New York" w:eastAsia="Times New Roman" w:hAnsi="New York"/>
        </w:rPr>
        <w:t>younger</w:t>
      </w:r>
      <w:r w:rsidR="00454502">
        <w:rPr>
          <w:rFonts w:ascii="New York" w:eastAsia="Times New Roman" w:hAnsi="New York"/>
        </w:rPr>
        <w:t xml:space="preserve"> (or “weaker”)</w:t>
      </w:r>
      <w:r w:rsidR="009333AB">
        <w:rPr>
          <w:rFonts w:ascii="New York" w:eastAsia="Times New Roman" w:hAnsi="New York"/>
        </w:rPr>
        <w:t xml:space="preserve"> in their faith.</w:t>
      </w:r>
      <w:r w:rsidR="00033722">
        <w:rPr>
          <w:rFonts w:ascii="New York" w:eastAsia="Times New Roman" w:hAnsi="New York"/>
        </w:rPr>
        <w:t xml:space="preserve">  So what’s Paul saying here?</w:t>
      </w:r>
    </w:p>
    <w:p w14:paraId="06C1BB05" w14:textId="77777777" w:rsidR="005751DE" w:rsidRDefault="005751DE" w:rsidP="005751DE">
      <w:pPr>
        <w:pStyle w:val="BodyText"/>
        <w:rPr>
          <w:szCs w:val="24"/>
        </w:rPr>
      </w:pPr>
    </w:p>
    <w:p w14:paraId="51305CBF" w14:textId="77777777" w:rsidR="005751DE" w:rsidRDefault="005751DE" w:rsidP="005751DE">
      <w:pPr>
        <w:pStyle w:val="BodyText"/>
        <w:rPr>
          <w:rFonts w:cs="Helvetica"/>
          <w:color w:val="1A1718"/>
          <w:szCs w:val="24"/>
        </w:rPr>
      </w:pPr>
      <w:r w:rsidRPr="00FE4044">
        <w:rPr>
          <w:szCs w:val="24"/>
        </w:rPr>
        <w:t xml:space="preserve">• </w:t>
      </w:r>
      <w:r>
        <w:rPr>
          <w:rFonts w:cs="Helvetica"/>
          <w:color w:val="1A1718"/>
          <w:szCs w:val="24"/>
        </w:rPr>
        <w:t>God forgave you, not based on performance or spiritual maturity.</w:t>
      </w:r>
    </w:p>
    <w:p w14:paraId="4762F27D" w14:textId="77777777" w:rsidR="005751DE" w:rsidRDefault="005751DE" w:rsidP="005751DE">
      <w:pPr>
        <w:pStyle w:val="BodyText"/>
        <w:rPr>
          <w:szCs w:val="24"/>
        </w:rPr>
      </w:pPr>
      <w:r w:rsidRPr="00FE4044">
        <w:rPr>
          <w:szCs w:val="24"/>
        </w:rPr>
        <w:t>• Be sure of your convictions</w:t>
      </w:r>
      <w:r>
        <w:rPr>
          <w:szCs w:val="24"/>
        </w:rPr>
        <w:t>; put others’ welfare above yours.</w:t>
      </w:r>
      <w:r w:rsidRPr="00FE4044">
        <w:rPr>
          <w:szCs w:val="24"/>
        </w:rPr>
        <w:t xml:space="preserve"> </w:t>
      </w:r>
    </w:p>
    <w:p w14:paraId="39FD7CDA" w14:textId="77777777" w:rsidR="00866EC1" w:rsidRPr="005751DE" w:rsidRDefault="00866EC1" w:rsidP="005751DE">
      <w:pPr>
        <w:pStyle w:val="BodyText"/>
        <w:rPr>
          <w:rStyle w:val="BodyTextChar"/>
          <w:szCs w:val="24"/>
        </w:rPr>
      </w:pPr>
      <w:r w:rsidRPr="00FE4044">
        <w:t>•</w:t>
      </w:r>
      <w:r w:rsidR="00F769CA">
        <w:rPr>
          <w:rFonts w:cs="Helvetica"/>
          <w:color w:val="1A1718"/>
        </w:rPr>
        <w:t xml:space="preserve"> Some</w:t>
      </w:r>
      <w:r w:rsidR="00E06E0A">
        <w:rPr>
          <w:rFonts w:cs="Helvetica"/>
          <w:color w:val="1A1718"/>
        </w:rPr>
        <w:t xml:space="preserve"> </w:t>
      </w:r>
      <w:r w:rsidR="00B36F5B" w:rsidRPr="00FE4044">
        <w:rPr>
          <w:rFonts w:cs="Helvetica"/>
          <w:color w:val="1A1718"/>
        </w:rPr>
        <w:t>non-</w:t>
      </w:r>
      <w:r w:rsidR="008C536C">
        <w:rPr>
          <w:rFonts w:cs="Helvetica"/>
          <w:color w:val="1A1718"/>
        </w:rPr>
        <w:t>essentials may be right for one but</w:t>
      </w:r>
      <w:r w:rsidR="00B87512">
        <w:rPr>
          <w:rFonts w:cs="Helvetica"/>
          <w:color w:val="1A1718"/>
        </w:rPr>
        <w:t xml:space="preserve"> wrong for an</w:t>
      </w:r>
      <w:r w:rsidR="00B36F5B" w:rsidRPr="00A81F98">
        <w:rPr>
          <w:rStyle w:val="BodyTextChar"/>
          <w:rFonts w:eastAsia="MS Mincho"/>
          <w:szCs w:val="24"/>
        </w:rPr>
        <w:t xml:space="preserve">other.  </w:t>
      </w:r>
    </w:p>
    <w:p w14:paraId="4CAB900F" w14:textId="77777777" w:rsidR="00195DDD" w:rsidRPr="00FE4044" w:rsidRDefault="00195DDD" w:rsidP="00085BE6">
      <w:pPr>
        <w:pStyle w:val="BodyText"/>
        <w:rPr>
          <w:rFonts w:cs="Helvetica"/>
          <w:color w:val="1A1718"/>
          <w:szCs w:val="24"/>
        </w:rPr>
      </w:pPr>
      <w:r>
        <w:rPr>
          <w:rFonts w:cs="Helvetica"/>
          <w:color w:val="1A1718"/>
          <w:szCs w:val="24"/>
        </w:rPr>
        <w:t xml:space="preserve">• </w:t>
      </w:r>
      <w:r>
        <w:t>“In essentials, unity; in non-essentials, liberty; in all things, love.”</w:t>
      </w:r>
    </w:p>
    <w:p w14:paraId="6CC2799F" w14:textId="77777777" w:rsidR="00085BE6" w:rsidRPr="00E06E0A" w:rsidRDefault="00085BE6" w:rsidP="00E06E0A"/>
    <w:p w14:paraId="7BC0B15C" w14:textId="77777777" w:rsidR="00591AB3" w:rsidRPr="004053D2" w:rsidRDefault="00591AB3" w:rsidP="004053D2">
      <w:pPr>
        <w:pStyle w:val="PlainText"/>
        <w:rPr>
          <w:rFonts w:ascii="Albertus Extra Bold" w:hAnsi="Albertus Extra Bold"/>
        </w:rPr>
      </w:pPr>
      <w:r w:rsidRPr="004053D2">
        <w:rPr>
          <w:rFonts w:ascii="Albertus Extra Bold" w:hAnsi="Albertus Extra Bold"/>
        </w:rPr>
        <w:t xml:space="preserve">DISCUSS:  </w:t>
      </w:r>
      <w:r w:rsidR="00BA0701" w:rsidRPr="004053D2">
        <w:rPr>
          <w:rFonts w:ascii="Albertus Extra Bold" w:hAnsi="Albertus Extra Bold"/>
        </w:rPr>
        <w:t>What are</w:t>
      </w:r>
      <w:r w:rsidR="00C92D8B">
        <w:rPr>
          <w:rFonts w:ascii="Albertus Extra Bold" w:hAnsi="Albertus Extra Bold"/>
        </w:rPr>
        <w:t xml:space="preserve"> some things God considers to be</w:t>
      </w:r>
      <w:r w:rsidRPr="004053D2">
        <w:rPr>
          <w:rFonts w:ascii="Albertus Extra Bold" w:hAnsi="Albertus Extra Bold"/>
        </w:rPr>
        <w:t xml:space="preserve"> “</w:t>
      </w:r>
      <w:r w:rsidR="00BA0701" w:rsidRPr="004053D2">
        <w:rPr>
          <w:rFonts w:ascii="Albertus Extra Bold" w:hAnsi="Albertus Extra Bold"/>
        </w:rPr>
        <w:t>essentials?</w:t>
      </w:r>
      <w:r w:rsidRPr="004053D2">
        <w:rPr>
          <w:rFonts w:ascii="Albertus Extra Bold" w:hAnsi="Albertus Extra Bold"/>
        </w:rPr>
        <w:t>”</w:t>
      </w:r>
    </w:p>
    <w:p w14:paraId="2A610624" w14:textId="77777777" w:rsidR="004053D2" w:rsidRDefault="004053D2" w:rsidP="004053D2">
      <w:pPr>
        <w:pStyle w:val="PlainText"/>
        <w:rPr>
          <w:rFonts w:ascii="Albertus Extra Bold" w:hAnsi="Albertus Extra Bold"/>
        </w:rPr>
      </w:pPr>
    </w:p>
    <w:p w14:paraId="67356652" w14:textId="77777777" w:rsidR="004053D2" w:rsidRDefault="003B5C89" w:rsidP="004053D2">
      <w:pPr>
        <w:pStyle w:val="PlainText"/>
        <w:rPr>
          <w:rFonts w:ascii="Albertus Extra Bold" w:hAnsi="Albertus Extra Bold"/>
        </w:rPr>
      </w:pPr>
      <w:r w:rsidRPr="004053D2">
        <w:rPr>
          <w:rFonts w:ascii="Albertus Extra Bold" w:hAnsi="Albertus Extra Bold"/>
        </w:rPr>
        <w:t xml:space="preserve">DISCUSS:  </w:t>
      </w:r>
      <w:r w:rsidR="00591AB3" w:rsidRPr="004053D2">
        <w:rPr>
          <w:rFonts w:ascii="Albertus Extra Bold" w:hAnsi="Albertus Extra Bold"/>
        </w:rPr>
        <w:t>If you’re to ac</w:t>
      </w:r>
      <w:r w:rsidR="00252F04">
        <w:rPr>
          <w:rFonts w:ascii="Albertus Extra Bold" w:hAnsi="Albertus Extra Bold"/>
        </w:rPr>
        <w:t>cept others without condemning, judging</w:t>
      </w:r>
      <w:r w:rsidR="008906C5">
        <w:rPr>
          <w:rFonts w:ascii="Albertus Extra Bold" w:hAnsi="Albertus Extra Bold"/>
        </w:rPr>
        <w:t xml:space="preserve"> or criticiz</w:t>
      </w:r>
      <w:r w:rsidR="00252F04">
        <w:rPr>
          <w:rFonts w:ascii="Albertus Extra Bold" w:hAnsi="Albertus Extra Bold"/>
        </w:rPr>
        <w:t>ing</w:t>
      </w:r>
      <w:r w:rsidR="00591AB3" w:rsidRPr="004053D2">
        <w:rPr>
          <w:rFonts w:ascii="Albertus Extra Bold" w:hAnsi="Albertus Extra Bold"/>
        </w:rPr>
        <w:t xml:space="preserve">, what </w:t>
      </w:r>
      <w:r w:rsidR="008906C5">
        <w:rPr>
          <w:rFonts w:ascii="Albertus Extra Bold" w:hAnsi="Albertus Extra Bold"/>
        </w:rPr>
        <w:t xml:space="preserve">if anything </w:t>
      </w:r>
      <w:r w:rsidR="00591AB3" w:rsidRPr="004053D2">
        <w:rPr>
          <w:rFonts w:ascii="Albertus Extra Bold" w:hAnsi="Albertus Extra Bold"/>
        </w:rPr>
        <w:t>must change within you?</w:t>
      </w:r>
    </w:p>
    <w:p w14:paraId="06A3506D" w14:textId="77777777" w:rsidR="00345DF0" w:rsidRPr="004053D2" w:rsidRDefault="00591AB3" w:rsidP="004053D2">
      <w:pPr>
        <w:pStyle w:val="PlainText"/>
        <w:rPr>
          <w:rFonts w:ascii="Albertus Extra Bold" w:hAnsi="Albertus Extra Bold"/>
        </w:rPr>
      </w:pPr>
      <w:r w:rsidRPr="004053D2">
        <w:rPr>
          <w:rFonts w:ascii="Albertus Extra Bold" w:hAnsi="Albertus Extra Bold"/>
        </w:rPr>
        <w:lastRenderedPageBreak/>
        <w:t xml:space="preserve">  </w:t>
      </w:r>
    </w:p>
    <w:p w14:paraId="42512A02" w14:textId="77777777" w:rsidR="00364EE5" w:rsidRPr="00A81F98" w:rsidRDefault="00C63792" w:rsidP="00003767">
      <w:pPr>
        <w:widowControl w:val="0"/>
        <w:shd w:val="pct15" w:color="auto" w:fill="auto"/>
        <w:autoSpaceDE w:val="0"/>
        <w:autoSpaceDN w:val="0"/>
        <w:adjustRightInd w:val="0"/>
        <w:spacing w:after="240"/>
        <w:rPr>
          <w:rStyle w:val="BodyTextChar"/>
          <w:rFonts w:eastAsia="MS Mincho"/>
        </w:rPr>
      </w:pPr>
      <w:r>
        <w:rPr>
          <w:rFonts w:ascii="New York" w:hAnsi="New York"/>
          <w:color w:val="000000"/>
        </w:rPr>
        <w:t>For</w:t>
      </w:r>
      <w:r w:rsidR="000A1D11" w:rsidRPr="000A1D11">
        <w:rPr>
          <w:rFonts w:ascii="New York" w:hAnsi="New York"/>
          <w:color w:val="000000"/>
        </w:rPr>
        <w:t xml:space="preserve"> 4,000 years </w:t>
      </w:r>
      <w:r w:rsidR="00454502">
        <w:rPr>
          <w:rFonts w:ascii="New York" w:hAnsi="New York"/>
          <w:color w:val="000000"/>
        </w:rPr>
        <w:t xml:space="preserve">-- </w:t>
      </w:r>
      <w:r w:rsidR="000A1D11" w:rsidRPr="000A1D11">
        <w:rPr>
          <w:rFonts w:ascii="New York" w:hAnsi="New York"/>
          <w:color w:val="000000"/>
        </w:rPr>
        <w:t>from Adam and Eve to the cross</w:t>
      </w:r>
      <w:r w:rsidR="00454502">
        <w:rPr>
          <w:rFonts w:ascii="New York" w:hAnsi="New York"/>
          <w:color w:val="000000"/>
        </w:rPr>
        <w:t xml:space="preserve"> --</w:t>
      </w:r>
      <w:r w:rsidR="000A1D11" w:rsidRPr="000A1D11">
        <w:rPr>
          <w:rFonts w:ascii="New York" w:hAnsi="New York"/>
          <w:color w:val="000000"/>
        </w:rPr>
        <w:t xml:space="preserve"> God offered </w:t>
      </w:r>
      <w:r w:rsidR="000A1D11" w:rsidRPr="000A1D11">
        <w:rPr>
          <w:rFonts w:ascii="New York" w:hAnsi="New York"/>
          <w:i/>
          <w:color w:val="000000"/>
        </w:rPr>
        <w:t>temporary</w:t>
      </w:r>
      <w:r w:rsidR="00E06E0A">
        <w:rPr>
          <w:rFonts w:ascii="New York" w:hAnsi="New York"/>
          <w:color w:val="000000"/>
        </w:rPr>
        <w:t xml:space="preserve"> </w:t>
      </w:r>
      <w:r w:rsidR="000A1D11" w:rsidRPr="000A1D11">
        <w:rPr>
          <w:rFonts w:ascii="New York" w:hAnsi="New York"/>
          <w:color w:val="000000"/>
        </w:rPr>
        <w:t xml:space="preserve">forgiveness of sin </w:t>
      </w:r>
      <w:r w:rsidR="00E06E0A">
        <w:rPr>
          <w:rFonts w:ascii="New York" w:hAnsi="New York"/>
          <w:color w:val="000000"/>
        </w:rPr>
        <w:t>via</w:t>
      </w:r>
      <w:r>
        <w:rPr>
          <w:rFonts w:ascii="New York" w:hAnsi="New York"/>
          <w:color w:val="000000"/>
        </w:rPr>
        <w:t xml:space="preserve"> animal and vegetable</w:t>
      </w:r>
      <w:r w:rsidR="000A1D11" w:rsidRPr="000A1D11">
        <w:rPr>
          <w:rFonts w:ascii="New York" w:hAnsi="New York"/>
          <w:color w:val="000000"/>
        </w:rPr>
        <w:t xml:space="preserve"> sacrifices. For </w:t>
      </w:r>
      <w:r w:rsidR="000A1D11" w:rsidRPr="000A1D11">
        <w:rPr>
          <w:rFonts w:ascii="New York" w:hAnsi="New York"/>
          <w:i/>
          <w:color w:val="000000"/>
        </w:rPr>
        <w:t xml:space="preserve">permanent </w:t>
      </w:r>
      <w:r w:rsidR="001F3623">
        <w:rPr>
          <w:rFonts w:ascii="New York" w:hAnsi="New York"/>
          <w:color w:val="000000"/>
        </w:rPr>
        <w:t xml:space="preserve">pardon only </w:t>
      </w:r>
      <w:r w:rsidR="000A1D11" w:rsidRPr="000A1D11">
        <w:rPr>
          <w:rFonts w:ascii="New York" w:hAnsi="New York"/>
          <w:color w:val="000000"/>
        </w:rPr>
        <w:t>a</w:t>
      </w:r>
      <w:r w:rsidR="000A1D11" w:rsidRPr="000A1D11">
        <w:rPr>
          <w:rFonts w:ascii="New York" w:hAnsi="New York"/>
          <w:i/>
          <w:color w:val="000000"/>
        </w:rPr>
        <w:t xml:space="preserve"> perfect </w:t>
      </w:r>
      <w:r w:rsidR="000A1D11" w:rsidRPr="001F3623">
        <w:rPr>
          <w:rFonts w:ascii="New York" w:hAnsi="New York"/>
          <w:color w:val="000000"/>
        </w:rPr>
        <w:t>sacrifice</w:t>
      </w:r>
      <w:r w:rsidR="001F3623">
        <w:rPr>
          <w:rFonts w:ascii="New York" w:hAnsi="New York"/>
          <w:color w:val="000000"/>
        </w:rPr>
        <w:t xml:space="preserve"> would do</w:t>
      </w:r>
      <w:r>
        <w:rPr>
          <w:rFonts w:ascii="New York" w:hAnsi="New York"/>
          <w:color w:val="000000"/>
        </w:rPr>
        <w:t>.</w:t>
      </w:r>
      <w:r w:rsidR="000A1D11" w:rsidRPr="000A1D11">
        <w:rPr>
          <w:rFonts w:ascii="New York" w:hAnsi="New York"/>
          <w:color w:val="000000"/>
        </w:rPr>
        <w:t xml:space="preserve">  </w:t>
      </w:r>
    </w:p>
    <w:p w14:paraId="3EC56259" w14:textId="77777777" w:rsidR="00853681" w:rsidRDefault="002B2725" w:rsidP="00003767">
      <w:pPr>
        <w:widowControl w:val="0"/>
        <w:shd w:val="pct15" w:color="auto" w:fill="auto"/>
        <w:autoSpaceDE w:val="0"/>
        <w:autoSpaceDN w:val="0"/>
        <w:adjustRightInd w:val="0"/>
        <w:spacing w:after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H</w:t>
      </w:r>
      <w:r w:rsidR="00364EE5">
        <w:rPr>
          <w:rFonts w:ascii="New York" w:hAnsi="New York"/>
          <w:color w:val="000000"/>
        </w:rPr>
        <w:t>ere’s the Gospel – don’t blink</w:t>
      </w:r>
      <w:r>
        <w:rPr>
          <w:rFonts w:ascii="New York" w:hAnsi="New York"/>
          <w:color w:val="000000"/>
        </w:rPr>
        <w:t>:</w:t>
      </w:r>
      <w:r w:rsidR="00364EE5">
        <w:rPr>
          <w:rFonts w:ascii="New York" w:hAnsi="New York"/>
          <w:color w:val="000000"/>
        </w:rPr>
        <w:t xml:space="preserve"> "God </w:t>
      </w:r>
      <w:r w:rsidR="008C7AE5">
        <w:rPr>
          <w:rFonts w:ascii="New York" w:hAnsi="New York"/>
          <w:color w:val="000000"/>
        </w:rPr>
        <w:t xml:space="preserve">has already </w:t>
      </w:r>
      <w:r w:rsidR="005001C2">
        <w:rPr>
          <w:rFonts w:ascii="New York" w:hAnsi="New York"/>
          <w:color w:val="000000"/>
        </w:rPr>
        <w:t>ma</w:t>
      </w:r>
      <w:r w:rsidR="004F6C46">
        <w:rPr>
          <w:rFonts w:ascii="New York" w:hAnsi="New York"/>
          <w:color w:val="000000"/>
        </w:rPr>
        <w:t>de peace with you</w:t>
      </w:r>
      <w:r>
        <w:rPr>
          <w:rFonts w:ascii="New York" w:hAnsi="New York"/>
          <w:color w:val="000000"/>
        </w:rPr>
        <w:t xml:space="preserve"> through Christ" </w:t>
      </w:r>
      <w:r w:rsidR="005001C2">
        <w:rPr>
          <w:rFonts w:ascii="New York" w:hAnsi="New York"/>
          <w:color w:val="000000"/>
        </w:rPr>
        <w:t>(</w:t>
      </w:r>
      <w:r w:rsidRPr="00D96A8A">
        <w:rPr>
          <w:rFonts w:ascii="Albertus Extra Bold" w:hAnsi="Albertus Extra Bold"/>
          <w:color w:val="000000"/>
        </w:rPr>
        <w:t>2 Corinthians 5:18</w:t>
      </w:r>
      <w:r w:rsidR="00D96A8A" w:rsidRPr="00D96A8A">
        <w:rPr>
          <w:rFonts w:ascii="Albertus Extra Bold" w:hAnsi="Albertus Extra Bold"/>
          <w:color w:val="000000"/>
        </w:rPr>
        <w:t>-21</w:t>
      </w:r>
      <w:r>
        <w:rPr>
          <w:rFonts w:ascii="New York" w:hAnsi="New York"/>
          <w:color w:val="000000"/>
        </w:rPr>
        <w:t>)!</w:t>
      </w:r>
      <w:r w:rsidR="00D248FD">
        <w:rPr>
          <w:rFonts w:ascii="New York" w:hAnsi="New York"/>
          <w:color w:val="000000"/>
        </w:rPr>
        <w:t xml:space="preserve">  </w:t>
      </w:r>
      <w:r w:rsidR="00D248FD" w:rsidRPr="00311C72">
        <w:rPr>
          <w:rFonts w:ascii="Albertus Extra Bold" w:hAnsi="Albertus Extra Bold"/>
          <w:color w:val="000000"/>
        </w:rPr>
        <w:t xml:space="preserve">God </w:t>
      </w:r>
      <w:r w:rsidR="00364EE5" w:rsidRPr="00311C72">
        <w:rPr>
          <w:rFonts w:ascii="Albertus Extra Bold" w:hAnsi="Albertus Extra Bold"/>
          <w:color w:val="000000"/>
        </w:rPr>
        <w:t>forgave every</w:t>
      </w:r>
      <w:r w:rsidR="004934C6" w:rsidRPr="00311C72">
        <w:rPr>
          <w:rFonts w:ascii="Albertus Extra Bold" w:hAnsi="Albertus Extra Bold"/>
          <w:color w:val="000000"/>
        </w:rPr>
        <w:t xml:space="preserve"> </w:t>
      </w:r>
      <w:r w:rsidR="005001C2" w:rsidRPr="00311C72">
        <w:rPr>
          <w:rFonts w:ascii="Albertus Extra Bold" w:hAnsi="Albertus Extra Bold"/>
          <w:color w:val="000000"/>
        </w:rPr>
        <w:t>s</w:t>
      </w:r>
      <w:r w:rsidR="004934C6" w:rsidRPr="00311C72">
        <w:rPr>
          <w:rFonts w:ascii="Albertus Extra Bold" w:hAnsi="Albertus Extra Bold"/>
          <w:color w:val="000000"/>
        </w:rPr>
        <w:t xml:space="preserve">in </w:t>
      </w:r>
      <w:r w:rsidR="003B0657" w:rsidRPr="00311C72">
        <w:rPr>
          <w:rFonts w:ascii="Albertus Extra Bold" w:hAnsi="Albertus Extra Bold"/>
          <w:color w:val="000000"/>
        </w:rPr>
        <w:t>separating</w:t>
      </w:r>
      <w:r w:rsidR="004F6C46" w:rsidRPr="00311C72">
        <w:rPr>
          <w:rFonts w:ascii="Albertus Extra Bold" w:hAnsi="Albertus Extra Bold"/>
          <w:color w:val="000000"/>
        </w:rPr>
        <w:t xml:space="preserve"> Him and you</w:t>
      </w:r>
      <w:r w:rsidR="00364EE5" w:rsidRPr="00311C72">
        <w:rPr>
          <w:rFonts w:ascii="Albertus Extra Bold" w:hAnsi="Albertus Extra Bold"/>
          <w:color w:val="000000"/>
        </w:rPr>
        <w:t xml:space="preserve"> – past, present and future</w:t>
      </w:r>
      <w:r w:rsidR="005001C2" w:rsidRPr="00311C72">
        <w:rPr>
          <w:rFonts w:ascii="Albertus Extra Bold" w:hAnsi="Albertus Extra Bold"/>
          <w:color w:val="000000"/>
        </w:rPr>
        <w:t>.</w:t>
      </w:r>
      <w:r w:rsidR="005001C2">
        <w:rPr>
          <w:rFonts w:ascii="New York" w:hAnsi="New York"/>
          <w:color w:val="000000"/>
        </w:rPr>
        <w:t xml:space="preserve">  </w:t>
      </w:r>
      <w:r w:rsidR="00364EE5">
        <w:rPr>
          <w:rFonts w:ascii="New York" w:hAnsi="New York"/>
          <w:color w:val="000000"/>
        </w:rPr>
        <w:t>T</w:t>
      </w:r>
      <w:r w:rsidR="004F6C46">
        <w:rPr>
          <w:rFonts w:ascii="New York" w:hAnsi="New York"/>
          <w:color w:val="000000"/>
        </w:rPr>
        <w:t>hanks to His love, grace and mercy,</w:t>
      </w:r>
      <w:r w:rsidR="00364EE5">
        <w:rPr>
          <w:rFonts w:ascii="New York" w:hAnsi="New York"/>
          <w:color w:val="000000"/>
        </w:rPr>
        <w:t xml:space="preserve"> God</w:t>
      </w:r>
      <w:r w:rsidR="005001C2">
        <w:rPr>
          <w:rFonts w:ascii="New York" w:hAnsi="New York"/>
          <w:color w:val="000000"/>
        </w:rPr>
        <w:t xml:space="preserve"> no longer hol</w:t>
      </w:r>
      <w:r w:rsidR="00CB14FE">
        <w:rPr>
          <w:rFonts w:ascii="New York" w:hAnsi="New York"/>
          <w:color w:val="000000"/>
        </w:rPr>
        <w:t>ds your sins against you because Christ</w:t>
      </w:r>
      <w:r w:rsidR="00364EE5">
        <w:rPr>
          <w:rFonts w:ascii="New York" w:hAnsi="New York"/>
          <w:color w:val="000000"/>
        </w:rPr>
        <w:t xml:space="preserve">, the </w:t>
      </w:r>
      <w:r w:rsidR="00364EE5">
        <w:rPr>
          <w:rFonts w:ascii="New York" w:hAnsi="New York"/>
          <w:i/>
          <w:color w:val="000000"/>
        </w:rPr>
        <w:t>only perfect Sacrifice</w:t>
      </w:r>
      <w:r w:rsidR="00364EE5">
        <w:rPr>
          <w:rFonts w:ascii="New York" w:hAnsi="New York"/>
          <w:color w:val="000000"/>
        </w:rPr>
        <w:t>,</w:t>
      </w:r>
      <w:r w:rsidR="004F6C46">
        <w:rPr>
          <w:rFonts w:ascii="New York" w:hAnsi="New York"/>
          <w:color w:val="000000"/>
        </w:rPr>
        <w:t xml:space="preserve"> </w:t>
      </w:r>
      <w:r w:rsidR="00364EE5">
        <w:rPr>
          <w:rFonts w:ascii="New York" w:hAnsi="New York"/>
          <w:color w:val="000000"/>
        </w:rPr>
        <w:t>went to the cross</w:t>
      </w:r>
      <w:r w:rsidR="004F6C46">
        <w:rPr>
          <w:rFonts w:ascii="New York" w:hAnsi="New York"/>
          <w:color w:val="000000"/>
        </w:rPr>
        <w:t xml:space="preserve"> for you</w:t>
      </w:r>
      <w:r w:rsidR="00B059EF">
        <w:rPr>
          <w:rFonts w:ascii="New York" w:hAnsi="New York"/>
          <w:color w:val="000000"/>
        </w:rPr>
        <w:t xml:space="preserve">.  </w:t>
      </w:r>
    </w:p>
    <w:p w14:paraId="355ABF15" w14:textId="77777777" w:rsidR="009C7610" w:rsidRDefault="00CB14FE" w:rsidP="00DE0444">
      <w:pPr>
        <w:widowControl w:val="0"/>
        <w:shd w:val="pct15" w:color="auto" w:fill="auto"/>
        <w:autoSpaceDE w:val="0"/>
        <w:autoSpaceDN w:val="0"/>
        <w:adjustRightInd w:val="0"/>
        <w:spacing w:after="240"/>
        <w:rPr>
          <w:rFonts w:ascii="New York" w:hAnsi="New York"/>
          <w:color w:val="000000"/>
        </w:rPr>
      </w:pPr>
      <w:r w:rsidRPr="00DF78A5">
        <w:rPr>
          <w:rFonts w:ascii="Albertus Extra Bold" w:hAnsi="Albertus Extra Bold"/>
          <w:color w:val="000000"/>
        </w:rPr>
        <w:t xml:space="preserve">To receive His </w:t>
      </w:r>
      <w:r w:rsidR="00853681" w:rsidRPr="00DF78A5">
        <w:rPr>
          <w:rFonts w:ascii="Albertus Extra Bold" w:hAnsi="Albertus Extra Bold"/>
          <w:color w:val="000000"/>
        </w:rPr>
        <w:t xml:space="preserve">total </w:t>
      </w:r>
      <w:r w:rsidR="00E36227">
        <w:rPr>
          <w:rFonts w:ascii="Albertus Extra Bold" w:hAnsi="Albertus Extra Bold"/>
          <w:color w:val="000000"/>
        </w:rPr>
        <w:t>forgiveness by faith,</w:t>
      </w:r>
      <w:r w:rsidRPr="00DF78A5">
        <w:rPr>
          <w:rFonts w:ascii="Albertus Extra Bold" w:hAnsi="Albertus Extra Bold"/>
          <w:color w:val="000000"/>
        </w:rPr>
        <w:t xml:space="preserve"> invite Him to be your Savi</w:t>
      </w:r>
      <w:r w:rsidR="00E06E0A" w:rsidRPr="00DF78A5">
        <w:rPr>
          <w:rFonts w:ascii="Albertus Extra Bold" w:hAnsi="Albertus Extra Bold"/>
          <w:color w:val="000000"/>
        </w:rPr>
        <w:t>or and Lord.</w:t>
      </w:r>
      <w:r w:rsidR="00E06E0A">
        <w:rPr>
          <w:rFonts w:ascii="New York" w:hAnsi="New York"/>
          <w:color w:val="000000"/>
        </w:rPr>
        <w:t xml:space="preserve">  Would</w:t>
      </w:r>
      <w:r w:rsidR="00A331AD">
        <w:rPr>
          <w:rFonts w:ascii="New York" w:hAnsi="New York"/>
          <w:color w:val="000000"/>
        </w:rPr>
        <w:t xml:space="preserve"> now</w:t>
      </w:r>
      <w:r w:rsidR="009C7610">
        <w:rPr>
          <w:rFonts w:ascii="New York" w:hAnsi="New York"/>
          <w:color w:val="000000"/>
        </w:rPr>
        <w:t xml:space="preserve"> be a good time for you to take care of that “essential</w:t>
      </w:r>
      <w:r>
        <w:rPr>
          <w:rFonts w:ascii="New York" w:hAnsi="New York"/>
          <w:color w:val="000000"/>
        </w:rPr>
        <w:t>?</w:t>
      </w:r>
      <w:r w:rsidR="009C7610">
        <w:rPr>
          <w:rFonts w:ascii="New York" w:hAnsi="New York"/>
          <w:color w:val="000000"/>
        </w:rPr>
        <w:t>”  We’ll wait a silent moment for you to do that.</w:t>
      </w:r>
    </w:p>
    <w:p w14:paraId="75615ECB" w14:textId="77777777" w:rsidR="004D4319" w:rsidRPr="00DE0444" w:rsidRDefault="00431B2B" w:rsidP="00431B2B">
      <w:pPr>
        <w:widowControl w:val="0"/>
        <w:autoSpaceDE w:val="0"/>
        <w:autoSpaceDN w:val="0"/>
        <w:adjustRightInd w:val="0"/>
        <w:spacing w:after="240"/>
        <w:rPr>
          <w:rFonts w:ascii="New York" w:hAnsi="New York"/>
          <w:color w:val="000000"/>
        </w:rPr>
      </w:pPr>
      <w:r>
        <w:rPr>
          <w:rFonts w:ascii="New York" w:hAnsi="New York"/>
          <w:color w:val="000000"/>
        </w:rPr>
        <w:t>An</w:t>
      </w:r>
      <w:r w:rsidR="008C536C">
        <w:rPr>
          <w:rFonts w:ascii="New York" w:hAnsi="New York"/>
          <w:color w:val="000000"/>
        </w:rPr>
        <w:t>d everybody said ……… “</w:t>
      </w:r>
      <w:r>
        <w:rPr>
          <w:rFonts w:ascii="New York" w:hAnsi="New York"/>
          <w:color w:val="000000"/>
        </w:rPr>
        <w:t>Jesus</w:t>
      </w:r>
      <w:r w:rsidR="008C536C">
        <w:rPr>
          <w:rFonts w:ascii="New York" w:hAnsi="New York"/>
          <w:color w:val="000000"/>
        </w:rPr>
        <w:t xml:space="preserve"> rocks</w:t>
      </w:r>
      <w:r w:rsidR="00AB0F77">
        <w:rPr>
          <w:rFonts w:ascii="New York" w:hAnsi="New York"/>
          <w:color w:val="000000"/>
        </w:rPr>
        <w:t>!”</w:t>
      </w:r>
    </w:p>
    <w:p w14:paraId="337E8D9B" w14:textId="77777777" w:rsidR="008B2838" w:rsidRDefault="008B2838" w:rsidP="007976AD">
      <w:pPr>
        <w:rPr>
          <w:rFonts w:ascii="Palatino" w:hAnsi="Palatino" w:cs="Arial"/>
          <w:color w:val="000000"/>
        </w:rPr>
      </w:pPr>
    </w:p>
    <w:p w14:paraId="190B3087" w14:textId="77777777" w:rsidR="008B2838" w:rsidRDefault="008B2838" w:rsidP="007976AD">
      <w:pPr>
        <w:rPr>
          <w:rFonts w:ascii="Palatino" w:hAnsi="Palatino" w:cs="Arial"/>
          <w:color w:val="000000"/>
        </w:rPr>
      </w:pPr>
    </w:p>
    <w:p w14:paraId="5D516DE1" w14:textId="77777777" w:rsidR="007976AD" w:rsidRDefault="007976AD" w:rsidP="007976AD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>His Deal</w:t>
      </w:r>
    </w:p>
    <w:p w14:paraId="17F12B7B" w14:textId="77777777" w:rsidR="007976AD" w:rsidRPr="00544150" w:rsidRDefault="006B401E" w:rsidP="007976AD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>February 5 &amp; 26, 2013</w:t>
      </w:r>
    </w:p>
    <w:p w14:paraId="1A1DBFE3" w14:textId="77777777" w:rsidR="007976AD" w:rsidRPr="00544150" w:rsidRDefault="007976AD" w:rsidP="007976AD">
      <w:pPr>
        <w:rPr>
          <w:rFonts w:ascii="Palatino" w:hAnsi="Palatino" w:cs="Arial"/>
          <w:color w:val="000000"/>
        </w:rPr>
      </w:pPr>
      <w:r w:rsidRPr="00544150">
        <w:rPr>
          <w:rFonts w:ascii="Palatino" w:hAnsi="Palatino" w:cs="Arial"/>
          <w:color w:val="000000"/>
        </w:rPr>
        <w:t>www.HisDeal.org</w:t>
      </w:r>
    </w:p>
    <w:p w14:paraId="65F1EA36" w14:textId="1FA93387" w:rsidR="004D0DE1" w:rsidRDefault="004D0DE1">
      <w:pPr>
        <w:rPr>
          <w:rFonts w:ascii="Palatino" w:hAnsi="Palatino" w:cs="Arial"/>
        </w:rPr>
      </w:pPr>
      <w:r>
        <w:rPr>
          <w:rFonts w:ascii="Palatino" w:hAnsi="Palatino" w:cs="Arial"/>
        </w:rPr>
        <w:t>george@HisDeal.org</w:t>
      </w:r>
    </w:p>
    <w:p w14:paraId="025735C5" w14:textId="310A3187" w:rsidR="00D74721" w:rsidRDefault="006B401E">
      <w:pPr>
        <w:rPr>
          <w:rFonts w:ascii="Palatino" w:hAnsi="Palatino" w:cs="Arial"/>
        </w:rPr>
      </w:pPr>
      <w:r>
        <w:rPr>
          <w:rFonts w:ascii="Palatino" w:hAnsi="Palatino" w:cs="Arial"/>
        </w:rPr>
        <w:t>Copyright © 201</w:t>
      </w:r>
      <w:r w:rsidR="004D0DE1">
        <w:rPr>
          <w:rFonts w:ascii="Palatino" w:hAnsi="Palatino" w:cs="Arial"/>
        </w:rPr>
        <w:t>9</w:t>
      </w:r>
      <w:r w:rsidR="007976AD" w:rsidRPr="00544150">
        <w:rPr>
          <w:rFonts w:ascii="Palatino" w:hAnsi="Palatino" w:cs="Arial"/>
        </w:rPr>
        <w:t>.  George Toles.  All Rights Reserved.</w:t>
      </w:r>
    </w:p>
    <w:p w14:paraId="531793AC" w14:textId="6F1AD12C" w:rsidR="004D0DE1" w:rsidRDefault="004D0DE1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br w:type="page"/>
      </w:r>
    </w:p>
    <w:p w14:paraId="66B672EC" w14:textId="4F3B737A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i/>
          <w:iCs/>
        </w:rPr>
      </w:pPr>
      <w:r>
        <w:rPr>
          <w:rFonts w:ascii="Verdana" w:hAnsi="Verdana" w:cs="Verdana"/>
          <w:b/>
          <w:bCs/>
          <w:u w:val="single"/>
        </w:rPr>
        <w:t>In Christ Alone</w:t>
      </w:r>
      <w:r>
        <w:rPr>
          <w:rFonts w:ascii="Verdana" w:hAnsi="Verdana" w:cs="Verdana"/>
        </w:rPr>
        <w:t>   ------</w:t>
      </w:r>
      <w:r w:rsidR="005D5ABE">
        <w:rPr>
          <w:rFonts w:ascii="Verdana" w:hAnsi="Verdana" w:cs="Verdana"/>
          <w:i/>
          <w:iCs/>
        </w:rPr>
        <w:t xml:space="preserve"> </w:t>
      </w:r>
      <w:r w:rsidR="00A15407">
        <w:rPr>
          <w:rFonts w:ascii="Verdana" w:hAnsi="Verdana" w:cs="Verdana"/>
          <w:i/>
          <w:iCs/>
        </w:rPr>
        <w:t>Newsboys, 3:07</w:t>
      </w:r>
    </w:p>
    <w:p w14:paraId="0063B5F6" w14:textId="77777777" w:rsidR="00EB09EA" w:rsidRDefault="003019B1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hyperlink r:id="rId8" w:history="1">
        <w:r w:rsidR="00EB09EA" w:rsidRPr="007B60F8">
          <w:rPr>
            <w:rStyle w:val="Hyperlink"/>
            <w:rFonts w:cs="Cambria"/>
          </w:rPr>
          <w:t>http://www.youtube.com/watch?v=v3qZfizknWw&amp;list=PL1980A88A7149287E</w:t>
        </w:r>
      </w:hyperlink>
    </w:p>
    <w:p w14:paraId="0C4849E7" w14:textId="77777777" w:rsidR="009D2F2D" w:rsidRDefault="009D2F2D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4C47EADA" w14:textId="36C9E8DC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In Christ alone my hope is found </w:t>
      </w:r>
    </w:p>
    <w:p w14:paraId="7E097D6E" w14:textId="7AF71C15" w:rsidR="002A0337" w:rsidRDefault="00601EC6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He is my Light, my Strength, my S</w:t>
      </w:r>
      <w:r w:rsidR="002A0337">
        <w:rPr>
          <w:rFonts w:cs="Cambria"/>
        </w:rPr>
        <w:t xml:space="preserve">ong </w:t>
      </w:r>
    </w:p>
    <w:p w14:paraId="4D1DEA7C" w14:textId="74FD3B80" w:rsidR="002A0337" w:rsidRDefault="008D54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This</w:t>
      </w:r>
      <w:r w:rsidR="00601EC6">
        <w:rPr>
          <w:rFonts w:cs="Cambria"/>
        </w:rPr>
        <w:t xml:space="preserve"> Cornerstone, this Solid G</w:t>
      </w:r>
      <w:r w:rsidR="002A0337">
        <w:rPr>
          <w:rFonts w:cs="Cambria"/>
        </w:rPr>
        <w:t xml:space="preserve">round </w:t>
      </w:r>
    </w:p>
    <w:p w14:paraId="0FB964E7" w14:textId="31E090AA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Firm through the fiercest drought and storm </w:t>
      </w:r>
    </w:p>
    <w:p w14:paraId="56609AD4" w14:textId="0F1AAAA5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What heights of love, what depths of peace </w:t>
      </w:r>
    </w:p>
    <w:p w14:paraId="53209799" w14:textId="77777777" w:rsidR="002A0337" w:rsidRDefault="005D5ABE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When</w:t>
      </w:r>
      <w:r w:rsidR="008D5437">
        <w:rPr>
          <w:rFonts w:cs="Cambria"/>
        </w:rPr>
        <w:t xml:space="preserve"> fears are stilled, when</w:t>
      </w:r>
      <w:r w:rsidR="002A0337">
        <w:rPr>
          <w:rFonts w:cs="Cambria"/>
        </w:rPr>
        <w:t xml:space="preserve"> strivings cease </w:t>
      </w:r>
    </w:p>
    <w:p w14:paraId="2464A798" w14:textId="0D112A1A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My Comforter, my All in All </w:t>
      </w:r>
    </w:p>
    <w:p w14:paraId="447E31FC" w14:textId="2AA268A6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Here in the love of Christ I stand </w:t>
      </w:r>
    </w:p>
    <w:p w14:paraId="38505A21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7D9E65B2" w14:textId="3395824B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In Christ alone, who took on flesh </w:t>
      </w:r>
    </w:p>
    <w:p w14:paraId="40B06955" w14:textId="6674E0B4" w:rsidR="002A0337" w:rsidRDefault="006C3F39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Fullness of God in helpless B</w:t>
      </w:r>
      <w:r w:rsidR="002A0337">
        <w:rPr>
          <w:rFonts w:cs="Cambria"/>
        </w:rPr>
        <w:t xml:space="preserve">abe </w:t>
      </w:r>
    </w:p>
    <w:p w14:paraId="4AC5AB88" w14:textId="2CDD4EBB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This gift of love and righteousness </w:t>
      </w:r>
    </w:p>
    <w:p w14:paraId="1C526F74" w14:textId="412220A5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Scorned by the ones He came to save </w:t>
      </w:r>
    </w:p>
    <w:p w14:paraId="218A6FF6" w14:textId="554B2312" w:rsidR="002A0337" w:rsidRDefault="00B2273F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proofErr w:type="spellStart"/>
      <w:r>
        <w:rPr>
          <w:rFonts w:cs="Cambria"/>
        </w:rPr>
        <w:t>‘Til</w:t>
      </w:r>
      <w:proofErr w:type="spellEnd"/>
      <w:r>
        <w:rPr>
          <w:rFonts w:cs="Cambria"/>
        </w:rPr>
        <w:t xml:space="preserve"> on tha</w:t>
      </w:r>
      <w:r w:rsidR="005D5ABE">
        <w:rPr>
          <w:rFonts w:cs="Cambria"/>
        </w:rPr>
        <w:t>t</w:t>
      </w:r>
      <w:r w:rsidR="00270FF7">
        <w:rPr>
          <w:rFonts w:cs="Cambria"/>
        </w:rPr>
        <w:t xml:space="preserve"> cross as</w:t>
      </w:r>
      <w:r w:rsidR="002A0337">
        <w:rPr>
          <w:rFonts w:cs="Cambria"/>
        </w:rPr>
        <w:t xml:space="preserve"> Jesus died </w:t>
      </w:r>
    </w:p>
    <w:p w14:paraId="56F5FA65" w14:textId="3E8D4E2B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The wrath of God was satisfied </w:t>
      </w:r>
    </w:p>
    <w:p w14:paraId="3593E037" w14:textId="4DFC9F49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For every sin on Him was laid </w:t>
      </w:r>
    </w:p>
    <w:p w14:paraId="050D6A90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Here in the death of Christ I live </w:t>
      </w:r>
    </w:p>
    <w:p w14:paraId="6EBDBBD9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7FDC741B" w14:textId="6F77A149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There in the ground His body lay </w:t>
      </w:r>
    </w:p>
    <w:p w14:paraId="475F2ED0" w14:textId="5B7371B1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Light of the world by darkness slain </w:t>
      </w:r>
    </w:p>
    <w:p w14:paraId="2993B6E8" w14:textId="76DD7D06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T</w:t>
      </w:r>
      <w:r w:rsidR="005D5ABE">
        <w:rPr>
          <w:rFonts w:cs="Cambria"/>
        </w:rPr>
        <w:t>hen bursting forth in glorious d</w:t>
      </w:r>
      <w:r>
        <w:rPr>
          <w:rFonts w:cs="Cambria"/>
        </w:rPr>
        <w:t xml:space="preserve">ay </w:t>
      </w:r>
    </w:p>
    <w:p w14:paraId="22DCB7DA" w14:textId="2A123456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Up from the grave He rose again </w:t>
      </w:r>
    </w:p>
    <w:p w14:paraId="0885EA4F" w14:textId="176E831D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And as He stands in victory </w:t>
      </w:r>
    </w:p>
    <w:p w14:paraId="147A9073" w14:textId="05A8A809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Sin’s curse has lost its grip on me </w:t>
      </w:r>
    </w:p>
    <w:p w14:paraId="3D0444A6" w14:textId="32431319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For I am His and He is mine </w:t>
      </w:r>
    </w:p>
    <w:p w14:paraId="67CA68F9" w14:textId="0E44C03F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Bought with the precious blood of Christ </w:t>
      </w:r>
    </w:p>
    <w:p w14:paraId="5B29FC09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74B6CE77" w14:textId="7E8FF6DE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No guilt in life, no fear in death </w:t>
      </w:r>
    </w:p>
    <w:p w14:paraId="241BAC55" w14:textId="73FE9583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This is the power of Christ in me </w:t>
      </w:r>
    </w:p>
    <w:p w14:paraId="54AF1185" w14:textId="08BAADF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From life’s first cry to final breath </w:t>
      </w:r>
    </w:p>
    <w:p w14:paraId="5B3FF095" w14:textId="54B9F316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Jesus commands my destiny </w:t>
      </w:r>
    </w:p>
    <w:p w14:paraId="3EFD7918" w14:textId="7CAF730C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No power of hell, no scheme of</w:t>
      </w:r>
      <w:r w:rsidR="008216AC">
        <w:rPr>
          <w:rFonts w:cs="Cambria"/>
        </w:rPr>
        <w:t xml:space="preserve"> </w:t>
      </w:r>
      <w:r>
        <w:rPr>
          <w:rFonts w:cs="Cambria"/>
        </w:rPr>
        <w:t xml:space="preserve">man </w:t>
      </w:r>
      <w:bookmarkStart w:id="0" w:name="_GoBack"/>
      <w:bookmarkEnd w:id="0"/>
    </w:p>
    <w:p w14:paraId="1D1B55F4" w14:textId="78B19203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Can ever pluck me from His hand </w:t>
      </w:r>
    </w:p>
    <w:p w14:paraId="3CBD2903" w14:textId="42956788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 xml:space="preserve">‘til He returns or calls me home </w:t>
      </w:r>
    </w:p>
    <w:p w14:paraId="3FDB3AD8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  <w:r>
        <w:rPr>
          <w:rFonts w:cs="Cambria"/>
        </w:rPr>
        <w:t>Here in the power of Christ I’ll stand</w:t>
      </w:r>
    </w:p>
    <w:p w14:paraId="586D59BE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7618AFBA" w14:textId="77777777" w:rsidR="002A0337" w:rsidRDefault="002A0337" w:rsidP="002A03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</w:rPr>
      </w:pPr>
    </w:p>
    <w:p w14:paraId="2C1A6D61" w14:textId="77777777" w:rsidR="002A0337" w:rsidRPr="00CB14FE" w:rsidRDefault="002A0337" w:rsidP="002A0337">
      <w:pPr>
        <w:rPr>
          <w:rFonts w:ascii="Palatino" w:hAnsi="Palatino" w:cs="Arial"/>
        </w:rPr>
      </w:pPr>
    </w:p>
    <w:sectPr w:rsidR="002A0337" w:rsidRPr="00CB14FE" w:rsidSect="002E7E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DCBD" w14:textId="77777777" w:rsidR="003019B1" w:rsidRDefault="003019B1" w:rsidP="007976AD">
      <w:r>
        <w:separator/>
      </w:r>
    </w:p>
  </w:endnote>
  <w:endnote w:type="continuationSeparator" w:id="0">
    <w:p w14:paraId="2918B330" w14:textId="77777777" w:rsidR="003019B1" w:rsidRDefault="003019B1" w:rsidP="0079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5592" w14:textId="77777777" w:rsidR="002B68DE" w:rsidRPr="00A81F98" w:rsidRDefault="002B68DE" w:rsidP="007C7733">
    <w:pPr>
      <w:pStyle w:val="Footer"/>
      <w:framePr w:wrap="around" w:vAnchor="text" w:hAnchor="margin" w:xAlign="right" w:y="1"/>
      <w:rPr>
        <w:rStyle w:val="PageNumber"/>
        <w:rFonts w:ascii="Cambria" w:eastAsia="MS Mincho" w:hAnsi="Cambria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AA805" w14:textId="77777777" w:rsidR="002B68DE" w:rsidRDefault="002B68DE" w:rsidP="002E7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0FD2" w14:textId="77777777" w:rsidR="002B68DE" w:rsidRPr="00A81F98" w:rsidRDefault="002B68DE" w:rsidP="007C7733">
    <w:pPr>
      <w:pStyle w:val="Footer"/>
      <w:framePr w:wrap="around" w:vAnchor="text" w:hAnchor="margin" w:xAlign="right" w:y="1"/>
      <w:rPr>
        <w:rStyle w:val="PageNumber"/>
        <w:rFonts w:ascii="Cambria" w:eastAsia="MS Mincho" w:hAnsi="Cambria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1F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E7CFD8" w14:textId="77777777" w:rsidR="002B68DE" w:rsidRDefault="002B68DE" w:rsidP="002E7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00C5" w14:textId="77777777" w:rsidR="003019B1" w:rsidRDefault="003019B1" w:rsidP="007976AD">
      <w:r>
        <w:separator/>
      </w:r>
    </w:p>
  </w:footnote>
  <w:footnote w:type="continuationSeparator" w:id="0">
    <w:p w14:paraId="58B3A937" w14:textId="77777777" w:rsidR="003019B1" w:rsidRDefault="003019B1" w:rsidP="0079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99D7AD4"/>
    <w:multiLevelType w:val="hybridMultilevel"/>
    <w:tmpl w:val="30A0F424"/>
    <w:lvl w:ilvl="0" w:tplc="90C61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PubVPasteboard_" w:val="10"/>
  </w:docVars>
  <w:rsids>
    <w:rsidRoot w:val="007976AD"/>
    <w:rsid w:val="00003767"/>
    <w:rsid w:val="00010DFB"/>
    <w:rsid w:val="000151B9"/>
    <w:rsid w:val="000156DD"/>
    <w:rsid w:val="00015E94"/>
    <w:rsid w:val="00022964"/>
    <w:rsid w:val="000231FA"/>
    <w:rsid w:val="00025113"/>
    <w:rsid w:val="00031E81"/>
    <w:rsid w:val="00033722"/>
    <w:rsid w:val="000402F1"/>
    <w:rsid w:val="00042889"/>
    <w:rsid w:val="00055665"/>
    <w:rsid w:val="00055811"/>
    <w:rsid w:val="0005613B"/>
    <w:rsid w:val="00056AC5"/>
    <w:rsid w:val="00057DF7"/>
    <w:rsid w:val="00060BFD"/>
    <w:rsid w:val="0006161C"/>
    <w:rsid w:val="00064218"/>
    <w:rsid w:val="0007137C"/>
    <w:rsid w:val="00082404"/>
    <w:rsid w:val="00085362"/>
    <w:rsid w:val="000859F3"/>
    <w:rsid w:val="00085BE6"/>
    <w:rsid w:val="00090524"/>
    <w:rsid w:val="000A1D11"/>
    <w:rsid w:val="000A335B"/>
    <w:rsid w:val="000A3B8B"/>
    <w:rsid w:val="000A6E36"/>
    <w:rsid w:val="000B006A"/>
    <w:rsid w:val="000B3AB6"/>
    <w:rsid w:val="000D1607"/>
    <w:rsid w:val="000D50F5"/>
    <w:rsid w:val="000E0C0D"/>
    <w:rsid w:val="000E114B"/>
    <w:rsid w:val="000E246C"/>
    <w:rsid w:val="000E4256"/>
    <w:rsid w:val="000F024D"/>
    <w:rsid w:val="000F03B1"/>
    <w:rsid w:val="001039FE"/>
    <w:rsid w:val="00110793"/>
    <w:rsid w:val="00110E30"/>
    <w:rsid w:val="00112634"/>
    <w:rsid w:val="00123F95"/>
    <w:rsid w:val="00127308"/>
    <w:rsid w:val="00133299"/>
    <w:rsid w:val="00141A0A"/>
    <w:rsid w:val="0014397D"/>
    <w:rsid w:val="001443B0"/>
    <w:rsid w:val="00152DAF"/>
    <w:rsid w:val="001544D0"/>
    <w:rsid w:val="00155BE4"/>
    <w:rsid w:val="00157C9F"/>
    <w:rsid w:val="00160844"/>
    <w:rsid w:val="001610BA"/>
    <w:rsid w:val="001667B7"/>
    <w:rsid w:val="00171CDC"/>
    <w:rsid w:val="00182258"/>
    <w:rsid w:val="00185954"/>
    <w:rsid w:val="00191031"/>
    <w:rsid w:val="00195DDD"/>
    <w:rsid w:val="00195EDE"/>
    <w:rsid w:val="001A38C6"/>
    <w:rsid w:val="001B38AA"/>
    <w:rsid w:val="001B4296"/>
    <w:rsid w:val="001B4E0B"/>
    <w:rsid w:val="001B56B7"/>
    <w:rsid w:val="001C097A"/>
    <w:rsid w:val="001C2E3C"/>
    <w:rsid w:val="001C3988"/>
    <w:rsid w:val="001E22E2"/>
    <w:rsid w:val="001E2FC9"/>
    <w:rsid w:val="001E461F"/>
    <w:rsid w:val="001E4A92"/>
    <w:rsid w:val="001F1C89"/>
    <w:rsid w:val="001F23BB"/>
    <w:rsid w:val="001F3623"/>
    <w:rsid w:val="00202098"/>
    <w:rsid w:val="00205A4A"/>
    <w:rsid w:val="002103CA"/>
    <w:rsid w:val="00211136"/>
    <w:rsid w:val="00212846"/>
    <w:rsid w:val="002150C7"/>
    <w:rsid w:val="0021517C"/>
    <w:rsid w:val="0021781C"/>
    <w:rsid w:val="00220574"/>
    <w:rsid w:val="0022248A"/>
    <w:rsid w:val="002228FB"/>
    <w:rsid w:val="002233AB"/>
    <w:rsid w:val="00225768"/>
    <w:rsid w:val="00225996"/>
    <w:rsid w:val="00226021"/>
    <w:rsid w:val="0023077D"/>
    <w:rsid w:val="002345C5"/>
    <w:rsid w:val="00241813"/>
    <w:rsid w:val="002434E3"/>
    <w:rsid w:val="00243CCE"/>
    <w:rsid w:val="00244DB7"/>
    <w:rsid w:val="00244F0B"/>
    <w:rsid w:val="00246E2D"/>
    <w:rsid w:val="00250FCE"/>
    <w:rsid w:val="002511AF"/>
    <w:rsid w:val="00251B93"/>
    <w:rsid w:val="00252093"/>
    <w:rsid w:val="00252F04"/>
    <w:rsid w:val="00253C1F"/>
    <w:rsid w:val="002572F7"/>
    <w:rsid w:val="00257743"/>
    <w:rsid w:val="002662FD"/>
    <w:rsid w:val="0026724B"/>
    <w:rsid w:val="00270FF7"/>
    <w:rsid w:val="00273855"/>
    <w:rsid w:val="00277FED"/>
    <w:rsid w:val="002851E9"/>
    <w:rsid w:val="002912D1"/>
    <w:rsid w:val="002915A8"/>
    <w:rsid w:val="00293607"/>
    <w:rsid w:val="00296E6C"/>
    <w:rsid w:val="002A0337"/>
    <w:rsid w:val="002A48F7"/>
    <w:rsid w:val="002A5004"/>
    <w:rsid w:val="002A6353"/>
    <w:rsid w:val="002A71AB"/>
    <w:rsid w:val="002B11BD"/>
    <w:rsid w:val="002B2725"/>
    <w:rsid w:val="002B2A13"/>
    <w:rsid w:val="002B68DE"/>
    <w:rsid w:val="002C4DA7"/>
    <w:rsid w:val="002C4DAC"/>
    <w:rsid w:val="002C75FF"/>
    <w:rsid w:val="002C7AED"/>
    <w:rsid w:val="002D206D"/>
    <w:rsid w:val="002D2571"/>
    <w:rsid w:val="002D3AFA"/>
    <w:rsid w:val="002E01AB"/>
    <w:rsid w:val="002E07FD"/>
    <w:rsid w:val="002E161F"/>
    <w:rsid w:val="002E2EBD"/>
    <w:rsid w:val="002E3EB1"/>
    <w:rsid w:val="002E4007"/>
    <w:rsid w:val="002E6E27"/>
    <w:rsid w:val="002E7E81"/>
    <w:rsid w:val="002F1928"/>
    <w:rsid w:val="002F3E22"/>
    <w:rsid w:val="002F657B"/>
    <w:rsid w:val="003019B1"/>
    <w:rsid w:val="00302A8A"/>
    <w:rsid w:val="00302B7E"/>
    <w:rsid w:val="00304A08"/>
    <w:rsid w:val="003075D1"/>
    <w:rsid w:val="00307AA9"/>
    <w:rsid w:val="00311219"/>
    <w:rsid w:val="00311C72"/>
    <w:rsid w:val="003153F1"/>
    <w:rsid w:val="00321CB6"/>
    <w:rsid w:val="00322128"/>
    <w:rsid w:val="00325AF0"/>
    <w:rsid w:val="003441FB"/>
    <w:rsid w:val="00344F2D"/>
    <w:rsid w:val="00345DF0"/>
    <w:rsid w:val="00352141"/>
    <w:rsid w:val="003550D8"/>
    <w:rsid w:val="0035563B"/>
    <w:rsid w:val="00360190"/>
    <w:rsid w:val="00364EE5"/>
    <w:rsid w:val="00365FD0"/>
    <w:rsid w:val="00371242"/>
    <w:rsid w:val="00380613"/>
    <w:rsid w:val="003814B9"/>
    <w:rsid w:val="0038286A"/>
    <w:rsid w:val="00386B9E"/>
    <w:rsid w:val="00391235"/>
    <w:rsid w:val="003953C9"/>
    <w:rsid w:val="00397BBF"/>
    <w:rsid w:val="003A4238"/>
    <w:rsid w:val="003A490D"/>
    <w:rsid w:val="003A54BB"/>
    <w:rsid w:val="003B0657"/>
    <w:rsid w:val="003B3FBE"/>
    <w:rsid w:val="003B5C89"/>
    <w:rsid w:val="003D0197"/>
    <w:rsid w:val="003D032C"/>
    <w:rsid w:val="003D43FD"/>
    <w:rsid w:val="003D5B96"/>
    <w:rsid w:val="003E5F0F"/>
    <w:rsid w:val="003E7020"/>
    <w:rsid w:val="003F1BC8"/>
    <w:rsid w:val="003F4B54"/>
    <w:rsid w:val="003F6632"/>
    <w:rsid w:val="003F6B2E"/>
    <w:rsid w:val="0040534C"/>
    <w:rsid w:val="004053D2"/>
    <w:rsid w:val="00406047"/>
    <w:rsid w:val="00407BFE"/>
    <w:rsid w:val="004105FD"/>
    <w:rsid w:val="004136E0"/>
    <w:rsid w:val="0042505A"/>
    <w:rsid w:val="00427730"/>
    <w:rsid w:val="00430EB1"/>
    <w:rsid w:val="00431140"/>
    <w:rsid w:val="00431B2B"/>
    <w:rsid w:val="004349F7"/>
    <w:rsid w:val="00434D8D"/>
    <w:rsid w:val="00437C2E"/>
    <w:rsid w:val="00440F46"/>
    <w:rsid w:val="0044178F"/>
    <w:rsid w:val="00443A06"/>
    <w:rsid w:val="00445464"/>
    <w:rsid w:val="004516E5"/>
    <w:rsid w:val="00454502"/>
    <w:rsid w:val="00456465"/>
    <w:rsid w:val="0046253A"/>
    <w:rsid w:val="004631B8"/>
    <w:rsid w:val="00470775"/>
    <w:rsid w:val="00470C80"/>
    <w:rsid w:val="00470F64"/>
    <w:rsid w:val="004819AB"/>
    <w:rsid w:val="00482BEA"/>
    <w:rsid w:val="00486025"/>
    <w:rsid w:val="004866CD"/>
    <w:rsid w:val="00487AF4"/>
    <w:rsid w:val="00492A45"/>
    <w:rsid w:val="004934C6"/>
    <w:rsid w:val="004967D9"/>
    <w:rsid w:val="004A12C2"/>
    <w:rsid w:val="004B2580"/>
    <w:rsid w:val="004B265D"/>
    <w:rsid w:val="004B3EEA"/>
    <w:rsid w:val="004B54B1"/>
    <w:rsid w:val="004B70EF"/>
    <w:rsid w:val="004C2E02"/>
    <w:rsid w:val="004C6C32"/>
    <w:rsid w:val="004C6D14"/>
    <w:rsid w:val="004C7065"/>
    <w:rsid w:val="004C778C"/>
    <w:rsid w:val="004D0DE1"/>
    <w:rsid w:val="004D2BA5"/>
    <w:rsid w:val="004D3C46"/>
    <w:rsid w:val="004D4319"/>
    <w:rsid w:val="004D6751"/>
    <w:rsid w:val="004E00BA"/>
    <w:rsid w:val="004F2F9C"/>
    <w:rsid w:val="004F6C46"/>
    <w:rsid w:val="004F73C1"/>
    <w:rsid w:val="005001C2"/>
    <w:rsid w:val="00501382"/>
    <w:rsid w:val="00504A27"/>
    <w:rsid w:val="00506709"/>
    <w:rsid w:val="00510432"/>
    <w:rsid w:val="00510E64"/>
    <w:rsid w:val="005143D7"/>
    <w:rsid w:val="0051717D"/>
    <w:rsid w:val="00517A8C"/>
    <w:rsid w:val="0052019B"/>
    <w:rsid w:val="005222A1"/>
    <w:rsid w:val="00533181"/>
    <w:rsid w:val="00535078"/>
    <w:rsid w:val="0054022D"/>
    <w:rsid w:val="00540D57"/>
    <w:rsid w:val="0054130F"/>
    <w:rsid w:val="00542ACB"/>
    <w:rsid w:val="005439D0"/>
    <w:rsid w:val="0055057A"/>
    <w:rsid w:val="00551B9A"/>
    <w:rsid w:val="00552250"/>
    <w:rsid w:val="0055509D"/>
    <w:rsid w:val="00555522"/>
    <w:rsid w:val="005569A5"/>
    <w:rsid w:val="00560C42"/>
    <w:rsid w:val="00561A56"/>
    <w:rsid w:val="005626E0"/>
    <w:rsid w:val="0056319E"/>
    <w:rsid w:val="00563C33"/>
    <w:rsid w:val="0056678F"/>
    <w:rsid w:val="00571686"/>
    <w:rsid w:val="00573CF1"/>
    <w:rsid w:val="00574801"/>
    <w:rsid w:val="005751DE"/>
    <w:rsid w:val="00583259"/>
    <w:rsid w:val="00585F96"/>
    <w:rsid w:val="00591AB3"/>
    <w:rsid w:val="00593822"/>
    <w:rsid w:val="00594FA4"/>
    <w:rsid w:val="005B0563"/>
    <w:rsid w:val="005B3A05"/>
    <w:rsid w:val="005B514F"/>
    <w:rsid w:val="005D29C0"/>
    <w:rsid w:val="005D5ABE"/>
    <w:rsid w:val="005D634B"/>
    <w:rsid w:val="005D6E98"/>
    <w:rsid w:val="005E42E4"/>
    <w:rsid w:val="005E4723"/>
    <w:rsid w:val="005F157F"/>
    <w:rsid w:val="005F1D05"/>
    <w:rsid w:val="005F5133"/>
    <w:rsid w:val="00601EC6"/>
    <w:rsid w:val="00602B02"/>
    <w:rsid w:val="00604275"/>
    <w:rsid w:val="00606BCD"/>
    <w:rsid w:val="006123F5"/>
    <w:rsid w:val="006125D4"/>
    <w:rsid w:val="0061640A"/>
    <w:rsid w:val="00622886"/>
    <w:rsid w:val="0062397D"/>
    <w:rsid w:val="00630DC6"/>
    <w:rsid w:val="00633976"/>
    <w:rsid w:val="0063408B"/>
    <w:rsid w:val="006352D4"/>
    <w:rsid w:val="006371E0"/>
    <w:rsid w:val="00642112"/>
    <w:rsid w:val="006445AD"/>
    <w:rsid w:val="00647F18"/>
    <w:rsid w:val="006532BB"/>
    <w:rsid w:val="006656FE"/>
    <w:rsid w:val="006703A1"/>
    <w:rsid w:val="00670764"/>
    <w:rsid w:val="00672A97"/>
    <w:rsid w:val="006741E1"/>
    <w:rsid w:val="0067665B"/>
    <w:rsid w:val="00677161"/>
    <w:rsid w:val="00680757"/>
    <w:rsid w:val="00682066"/>
    <w:rsid w:val="006855FA"/>
    <w:rsid w:val="00686A79"/>
    <w:rsid w:val="006A6606"/>
    <w:rsid w:val="006A669A"/>
    <w:rsid w:val="006B401E"/>
    <w:rsid w:val="006C259D"/>
    <w:rsid w:val="006C29C4"/>
    <w:rsid w:val="006C3F39"/>
    <w:rsid w:val="006C6D14"/>
    <w:rsid w:val="006C7379"/>
    <w:rsid w:val="006D206D"/>
    <w:rsid w:val="006D3553"/>
    <w:rsid w:val="006D3DD8"/>
    <w:rsid w:val="006D5C1E"/>
    <w:rsid w:val="006D7474"/>
    <w:rsid w:val="006F08D5"/>
    <w:rsid w:val="006F0EB2"/>
    <w:rsid w:val="006F3D45"/>
    <w:rsid w:val="006F4C5B"/>
    <w:rsid w:val="006F7B4B"/>
    <w:rsid w:val="007006D5"/>
    <w:rsid w:val="00703EE0"/>
    <w:rsid w:val="00712E3B"/>
    <w:rsid w:val="00726AF3"/>
    <w:rsid w:val="00727D3B"/>
    <w:rsid w:val="00733535"/>
    <w:rsid w:val="007345A3"/>
    <w:rsid w:val="00734F40"/>
    <w:rsid w:val="00736874"/>
    <w:rsid w:val="007370A3"/>
    <w:rsid w:val="00737323"/>
    <w:rsid w:val="00742AFF"/>
    <w:rsid w:val="00743E66"/>
    <w:rsid w:val="0074586C"/>
    <w:rsid w:val="0075261F"/>
    <w:rsid w:val="0075748E"/>
    <w:rsid w:val="0075783E"/>
    <w:rsid w:val="00760E80"/>
    <w:rsid w:val="00764B5B"/>
    <w:rsid w:val="0077324C"/>
    <w:rsid w:val="007740FF"/>
    <w:rsid w:val="00774A6B"/>
    <w:rsid w:val="00777194"/>
    <w:rsid w:val="00784A8B"/>
    <w:rsid w:val="0078594A"/>
    <w:rsid w:val="00787AF6"/>
    <w:rsid w:val="00787E8F"/>
    <w:rsid w:val="00791F03"/>
    <w:rsid w:val="007923DB"/>
    <w:rsid w:val="00794773"/>
    <w:rsid w:val="007976AD"/>
    <w:rsid w:val="007A7A39"/>
    <w:rsid w:val="007B0B84"/>
    <w:rsid w:val="007B140F"/>
    <w:rsid w:val="007B5F4A"/>
    <w:rsid w:val="007C129F"/>
    <w:rsid w:val="007C2B3B"/>
    <w:rsid w:val="007C4EBB"/>
    <w:rsid w:val="007C69A2"/>
    <w:rsid w:val="007C7218"/>
    <w:rsid w:val="007C7733"/>
    <w:rsid w:val="007D123F"/>
    <w:rsid w:val="007D2CE2"/>
    <w:rsid w:val="007D729C"/>
    <w:rsid w:val="007E31C5"/>
    <w:rsid w:val="007E443F"/>
    <w:rsid w:val="007E4BC3"/>
    <w:rsid w:val="007E4D45"/>
    <w:rsid w:val="007E685C"/>
    <w:rsid w:val="007F377D"/>
    <w:rsid w:val="007F4C49"/>
    <w:rsid w:val="007F5B01"/>
    <w:rsid w:val="007F5C95"/>
    <w:rsid w:val="00800E42"/>
    <w:rsid w:val="00810A17"/>
    <w:rsid w:val="00814D6E"/>
    <w:rsid w:val="0081500D"/>
    <w:rsid w:val="00820CC4"/>
    <w:rsid w:val="008211C6"/>
    <w:rsid w:val="008216AC"/>
    <w:rsid w:val="0082324F"/>
    <w:rsid w:val="00826167"/>
    <w:rsid w:val="008325F3"/>
    <w:rsid w:val="008441F6"/>
    <w:rsid w:val="008524D8"/>
    <w:rsid w:val="00852659"/>
    <w:rsid w:val="008533B6"/>
    <w:rsid w:val="00853681"/>
    <w:rsid w:val="008557C5"/>
    <w:rsid w:val="0085697C"/>
    <w:rsid w:val="0085755F"/>
    <w:rsid w:val="008607BF"/>
    <w:rsid w:val="0086600C"/>
    <w:rsid w:val="00866EC1"/>
    <w:rsid w:val="00867959"/>
    <w:rsid w:val="00880287"/>
    <w:rsid w:val="00884F82"/>
    <w:rsid w:val="008906C5"/>
    <w:rsid w:val="008A11C9"/>
    <w:rsid w:val="008A515B"/>
    <w:rsid w:val="008A5FF7"/>
    <w:rsid w:val="008B2838"/>
    <w:rsid w:val="008B2BD7"/>
    <w:rsid w:val="008B36F0"/>
    <w:rsid w:val="008C230F"/>
    <w:rsid w:val="008C34F1"/>
    <w:rsid w:val="008C47A7"/>
    <w:rsid w:val="008C536C"/>
    <w:rsid w:val="008C6AC2"/>
    <w:rsid w:val="008C7AE5"/>
    <w:rsid w:val="008D5437"/>
    <w:rsid w:val="008D5E1F"/>
    <w:rsid w:val="008E1934"/>
    <w:rsid w:val="008E1E0E"/>
    <w:rsid w:val="008E49E6"/>
    <w:rsid w:val="008E702F"/>
    <w:rsid w:val="008F0FA9"/>
    <w:rsid w:val="008F31C1"/>
    <w:rsid w:val="008F3DBE"/>
    <w:rsid w:val="008F4BFB"/>
    <w:rsid w:val="00901962"/>
    <w:rsid w:val="009051D8"/>
    <w:rsid w:val="009063B1"/>
    <w:rsid w:val="0091026C"/>
    <w:rsid w:val="00910D20"/>
    <w:rsid w:val="009113B9"/>
    <w:rsid w:val="0091276E"/>
    <w:rsid w:val="00913F02"/>
    <w:rsid w:val="00915981"/>
    <w:rsid w:val="00923BCE"/>
    <w:rsid w:val="0092509C"/>
    <w:rsid w:val="00925AD3"/>
    <w:rsid w:val="009279DD"/>
    <w:rsid w:val="00930073"/>
    <w:rsid w:val="009304AB"/>
    <w:rsid w:val="00930812"/>
    <w:rsid w:val="009333AB"/>
    <w:rsid w:val="00933D71"/>
    <w:rsid w:val="00933EAC"/>
    <w:rsid w:val="00937349"/>
    <w:rsid w:val="00944BA6"/>
    <w:rsid w:val="0094705B"/>
    <w:rsid w:val="00952577"/>
    <w:rsid w:val="00952BB2"/>
    <w:rsid w:val="00953154"/>
    <w:rsid w:val="00961CA9"/>
    <w:rsid w:val="009627B8"/>
    <w:rsid w:val="009779C8"/>
    <w:rsid w:val="00977B3F"/>
    <w:rsid w:val="00982CC4"/>
    <w:rsid w:val="00983779"/>
    <w:rsid w:val="00985393"/>
    <w:rsid w:val="00986198"/>
    <w:rsid w:val="00990B95"/>
    <w:rsid w:val="009919E3"/>
    <w:rsid w:val="0099773E"/>
    <w:rsid w:val="009A161B"/>
    <w:rsid w:val="009A2E82"/>
    <w:rsid w:val="009B01A6"/>
    <w:rsid w:val="009B13FE"/>
    <w:rsid w:val="009B2320"/>
    <w:rsid w:val="009C3693"/>
    <w:rsid w:val="009C4D5E"/>
    <w:rsid w:val="009C52D0"/>
    <w:rsid w:val="009C7610"/>
    <w:rsid w:val="009D011D"/>
    <w:rsid w:val="009D2579"/>
    <w:rsid w:val="009D2F2D"/>
    <w:rsid w:val="009E6262"/>
    <w:rsid w:val="009F08BD"/>
    <w:rsid w:val="009F0CC3"/>
    <w:rsid w:val="009F3179"/>
    <w:rsid w:val="009F407D"/>
    <w:rsid w:val="009F56BB"/>
    <w:rsid w:val="009F5B28"/>
    <w:rsid w:val="009F5BB7"/>
    <w:rsid w:val="00A01186"/>
    <w:rsid w:val="00A02571"/>
    <w:rsid w:val="00A02BF5"/>
    <w:rsid w:val="00A048BE"/>
    <w:rsid w:val="00A10B50"/>
    <w:rsid w:val="00A12798"/>
    <w:rsid w:val="00A141B8"/>
    <w:rsid w:val="00A14306"/>
    <w:rsid w:val="00A14AF8"/>
    <w:rsid w:val="00A15407"/>
    <w:rsid w:val="00A222B4"/>
    <w:rsid w:val="00A26252"/>
    <w:rsid w:val="00A27C42"/>
    <w:rsid w:val="00A3016F"/>
    <w:rsid w:val="00A331AD"/>
    <w:rsid w:val="00A334F0"/>
    <w:rsid w:val="00A36978"/>
    <w:rsid w:val="00A47246"/>
    <w:rsid w:val="00A472A5"/>
    <w:rsid w:val="00A5420D"/>
    <w:rsid w:val="00A56108"/>
    <w:rsid w:val="00A56C5D"/>
    <w:rsid w:val="00A56F75"/>
    <w:rsid w:val="00A62F64"/>
    <w:rsid w:val="00A74D2A"/>
    <w:rsid w:val="00A8098A"/>
    <w:rsid w:val="00A81F98"/>
    <w:rsid w:val="00A83E05"/>
    <w:rsid w:val="00A841E2"/>
    <w:rsid w:val="00A84B98"/>
    <w:rsid w:val="00A940A4"/>
    <w:rsid w:val="00A973F5"/>
    <w:rsid w:val="00AA3102"/>
    <w:rsid w:val="00AA378B"/>
    <w:rsid w:val="00AA70D0"/>
    <w:rsid w:val="00AB06FB"/>
    <w:rsid w:val="00AB0F77"/>
    <w:rsid w:val="00AB12DC"/>
    <w:rsid w:val="00AB27C7"/>
    <w:rsid w:val="00AC0848"/>
    <w:rsid w:val="00AC1ACF"/>
    <w:rsid w:val="00AC32A7"/>
    <w:rsid w:val="00AC48D3"/>
    <w:rsid w:val="00AC68E9"/>
    <w:rsid w:val="00AD2807"/>
    <w:rsid w:val="00AD66A9"/>
    <w:rsid w:val="00AE33F0"/>
    <w:rsid w:val="00AE6E73"/>
    <w:rsid w:val="00B01748"/>
    <w:rsid w:val="00B042A6"/>
    <w:rsid w:val="00B059EF"/>
    <w:rsid w:val="00B11905"/>
    <w:rsid w:val="00B11CED"/>
    <w:rsid w:val="00B13090"/>
    <w:rsid w:val="00B15FA8"/>
    <w:rsid w:val="00B2273F"/>
    <w:rsid w:val="00B244CF"/>
    <w:rsid w:val="00B253CA"/>
    <w:rsid w:val="00B26D3A"/>
    <w:rsid w:val="00B3452F"/>
    <w:rsid w:val="00B36F5B"/>
    <w:rsid w:val="00B416EA"/>
    <w:rsid w:val="00B424E8"/>
    <w:rsid w:val="00B47D25"/>
    <w:rsid w:val="00B50A4C"/>
    <w:rsid w:val="00B533C3"/>
    <w:rsid w:val="00B55E81"/>
    <w:rsid w:val="00B57786"/>
    <w:rsid w:val="00B60AF3"/>
    <w:rsid w:val="00B61309"/>
    <w:rsid w:val="00B63AB7"/>
    <w:rsid w:val="00B67BFD"/>
    <w:rsid w:val="00B70588"/>
    <w:rsid w:val="00B721E8"/>
    <w:rsid w:val="00B72B16"/>
    <w:rsid w:val="00B829B4"/>
    <w:rsid w:val="00B85718"/>
    <w:rsid w:val="00B87512"/>
    <w:rsid w:val="00BA0701"/>
    <w:rsid w:val="00BB1BFB"/>
    <w:rsid w:val="00BB1C45"/>
    <w:rsid w:val="00BB1D04"/>
    <w:rsid w:val="00BB584B"/>
    <w:rsid w:val="00BC1799"/>
    <w:rsid w:val="00BC18B3"/>
    <w:rsid w:val="00BD1D43"/>
    <w:rsid w:val="00BD6D22"/>
    <w:rsid w:val="00BE34B2"/>
    <w:rsid w:val="00BE368C"/>
    <w:rsid w:val="00BE48E7"/>
    <w:rsid w:val="00BF34E0"/>
    <w:rsid w:val="00BF512F"/>
    <w:rsid w:val="00C07037"/>
    <w:rsid w:val="00C10F78"/>
    <w:rsid w:val="00C137BB"/>
    <w:rsid w:val="00C20E6B"/>
    <w:rsid w:val="00C25E50"/>
    <w:rsid w:val="00C3003E"/>
    <w:rsid w:val="00C337B9"/>
    <w:rsid w:val="00C361A4"/>
    <w:rsid w:val="00C371EF"/>
    <w:rsid w:val="00C41408"/>
    <w:rsid w:val="00C44117"/>
    <w:rsid w:val="00C44431"/>
    <w:rsid w:val="00C463F3"/>
    <w:rsid w:val="00C52AB4"/>
    <w:rsid w:val="00C548B4"/>
    <w:rsid w:val="00C63792"/>
    <w:rsid w:val="00C65E71"/>
    <w:rsid w:val="00C71F54"/>
    <w:rsid w:val="00C7600D"/>
    <w:rsid w:val="00C77A7C"/>
    <w:rsid w:val="00C8094C"/>
    <w:rsid w:val="00C80A28"/>
    <w:rsid w:val="00C83CEF"/>
    <w:rsid w:val="00C927E5"/>
    <w:rsid w:val="00C92D8B"/>
    <w:rsid w:val="00C95540"/>
    <w:rsid w:val="00C95FB6"/>
    <w:rsid w:val="00CA3582"/>
    <w:rsid w:val="00CA5F1F"/>
    <w:rsid w:val="00CB14FE"/>
    <w:rsid w:val="00CC3CEB"/>
    <w:rsid w:val="00CC6E14"/>
    <w:rsid w:val="00CD6A71"/>
    <w:rsid w:val="00CE3F1C"/>
    <w:rsid w:val="00CE5EDB"/>
    <w:rsid w:val="00CE630B"/>
    <w:rsid w:val="00CE729D"/>
    <w:rsid w:val="00CF19AC"/>
    <w:rsid w:val="00CF21FF"/>
    <w:rsid w:val="00CF4EA0"/>
    <w:rsid w:val="00CF70DB"/>
    <w:rsid w:val="00CF7B5C"/>
    <w:rsid w:val="00D00846"/>
    <w:rsid w:val="00D028C1"/>
    <w:rsid w:val="00D10BC2"/>
    <w:rsid w:val="00D248FD"/>
    <w:rsid w:val="00D25C37"/>
    <w:rsid w:val="00D26175"/>
    <w:rsid w:val="00D2666A"/>
    <w:rsid w:val="00D2729F"/>
    <w:rsid w:val="00D31945"/>
    <w:rsid w:val="00D333B5"/>
    <w:rsid w:val="00D34DDD"/>
    <w:rsid w:val="00D351C2"/>
    <w:rsid w:val="00D40DF0"/>
    <w:rsid w:val="00D41823"/>
    <w:rsid w:val="00D4600C"/>
    <w:rsid w:val="00D471E2"/>
    <w:rsid w:val="00D478D9"/>
    <w:rsid w:val="00D47939"/>
    <w:rsid w:val="00D51BF9"/>
    <w:rsid w:val="00D5627B"/>
    <w:rsid w:val="00D61242"/>
    <w:rsid w:val="00D66BEE"/>
    <w:rsid w:val="00D66FD7"/>
    <w:rsid w:val="00D71016"/>
    <w:rsid w:val="00D7285A"/>
    <w:rsid w:val="00D74721"/>
    <w:rsid w:val="00D7476E"/>
    <w:rsid w:val="00D770DC"/>
    <w:rsid w:val="00D77AD7"/>
    <w:rsid w:val="00D84D0F"/>
    <w:rsid w:val="00D9386C"/>
    <w:rsid w:val="00D953FE"/>
    <w:rsid w:val="00D96A8A"/>
    <w:rsid w:val="00DA3037"/>
    <w:rsid w:val="00DA38A4"/>
    <w:rsid w:val="00DA3E59"/>
    <w:rsid w:val="00DA6CB6"/>
    <w:rsid w:val="00DB2C5D"/>
    <w:rsid w:val="00DB76FA"/>
    <w:rsid w:val="00DC00FE"/>
    <w:rsid w:val="00DC0AB5"/>
    <w:rsid w:val="00DC675C"/>
    <w:rsid w:val="00DD4764"/>
    <w:rsid w:val="00DD5382"/>
    <w:rsid w:val="00DD5DF7"/>
    <w:rsid w:val="00DE0444"/>
    <w:rsid w:val="00DE05D4"/>
    <w:rsid w:val="00DE15BA"/>
    <w:rsid w:val="00DE27F3"/>
    <w:rsid w:val="00DE385A"/>
    <w:rsid w:val="00DE3C00"/>
    <w:rsid w:val="00DE45ED"/>
    <w:rsid w:val="00DF0743"/>
    <w:rsid w:val="00DF155C"/>
    <w:rsid w:val="00DF1BB0"/>
    <w:rsid w:val="00DF22B1"/>
    <w:rsid w:val="00DF4465"/>
    <w:rsid w:val="00DF5AFF"/>
    <w:rsid w:val="00DF627C"/>
    <w:rsid w:val="00DF701A"/>
    <w:rsid w:val="00DF749B"/>
    <w:rsid w:val="00DF78A5"/>
    <w:rsid w:val="00DF7E85"/>
    <w:rsid w:val="00E0031F"/>
    <w:rsid w:val="00E01237"/>
    <w:rsid w:val="00E032D2"/>
    <w:rsid w:val="00E0465C"/>
    <w:rsid w:val="00E06E0A"/>
    <w:rsid w:val="00E107C8"/>
    <w:rsid w:val="00E10FDD"/>
    <w:rsid w:val="00E11099"/>
    <w:rsid w:val="00E30714"/>
    <w:rsid w:val="00E30ADC"/>
    <w:rsid w:val="00E36227"/>
    <w:rsid w:val="00E40940"/>
    <w:rsid w:val="00E41F9F"/>
    <w:rsid w:val="00E42420"/>
    <w:rsid w:val="00E452FC"/>
    <w:rsid w:val="00E478B1"/>
    <w:rsid w:val="00E5254A"/>
    <w:rsid w:val="00E55C93"/>
    <w:rsid w:val="00E60001"/>
    <w:rsid w:val="00E65B1A"/>
    <w:rsid w:val="00E65C9D"/>
    <w:rsid w:val="00E6609A"/>
    <w:rsid w:val="00E67ABF"/>
    <w:rsid w:val="00E67F9F"/>
    <w:rsid w:val="00E71BCE"/>
    <w:rsid w:val="00E71E17"/>
    <w:rsid w:val="00E7508E"/>
    <w:rsid w:val="00E76D07"/>
    <w:rsid w:val="00E776B6"/>
    <w:rsid w:val="00E81820"/>
    <w:rsid w:val="00E821C0"/>
    <w:rsid w:val="00E8235B"/>
    <w:rsid w:val="00E824A4"/>
    <w:rsid w:val="00E84748"/>
    <w:rsid w:val="00E868F2"/>
    <w:rsid w:val="00E90522"/>
    <w:rsid w:val="00E93808"/>
    <w:rsid w:val="00EA089C"/>
    <w:rsid w:val="00EA1D6F"/>
    <w:rsid w:val="00EA38A2"/>
    <w:rsid w:val="00EB05AD"/>
    <w:rsid w:val="00EB09EA"/>
    <w:rsid w:val="00EB0D7D"/>
    <w:rsid w:val="00EB1C0C"/>
    <w:rsid w:val="00EB6639"/>
    <w:rsid w:val="00EC03D9"/>
    <w:rsid w:val="00EC1446"/>
    <w:rsid w:val="00EC46CD"/>
    <w:rsid w:val="00ED45DC"/>
    <w:rsid w:val="00ED7C1C"/>
    <w:rsid w:val="00EE1D79"/>
    <w:rsid w:val="00EE5DBD"/>
    <w:rsid w:val="00EE6A3B"/>
    <w:rsid w:val="00EE7863"/>
    <w:rsid w:val="00EF0406"/>
    <w:rsid w:val="00EF07C8"/>
    <w:rsid w:val="00EF3F8E"/>
    <w:rsid w:val="00F0214A"/>
    <w:rsid w:val="00F05A2B"/>
    <w:rsid w:val="00F222AF"/>
    <w:rsid w:val="00F23220"/>
    <w:rsid w:val="00F238DE"/>
    <w:rsid w:val="00F25790"/>
    <w:rsid w:val="00F264E0"/>
    <w:rsid w:val="00F309BD"/>
    <w:rsid w:val="00F319CF"/>
    <w:rsid w:val="00F50A9F"/>
    <w:rsid w:val="00F52323"/>
    <w:rsid w:val="00F54695"/>
    <w:rsid w:val="00F5554D"/>
    <w:rsid w:val="00F65999"/>
    <w:rsid w:val="00F66C68"/>
    <w:rsid w:val="00F7010B"/>
    <w:rsid w:val="00F7379F"/>
    <w:rsid w:val="00F74869"/>
    <w:rsid w:val="00F769CA"/>
    <w:rsid w:val="00F77C88"/>
    <w:rsid w:val="00F77D5C"/>
    <w:rsid w:val="00F81796"/>
    <w:rsid w:val="00F8732F"/>
    <w:rsid w:val="00F87DCD"/>
    <w:rsid w:val="00F918DC"/>
    <w:rsid w:val="00F95031"/>
    <w:rsid w:val="00FA5B3D"/>
    <w:rsid w:val="00FA6955"/>
    <w:rsid w:val="00FA7929"/>
    <w:rsid w:val="00FB3E83"/>
    <w:rsid w:val="00FB7189"/>
    <w:rsid w:val="00FD0026"/>
    <w:rsid w:val="00FD180F"/>
    <w:rsid w:val="00FD2D03"/>
    <w:rsid w:val="00FD4898"/>
    <w:rsid w:val="00FD59AE"/>
    <w:rsid w:val="00FD6B8C"/>
    <w:rsid w:val="00FD7033"/>
    <w:rsid w:val="00FE4044"/>
    <w:rsid w:val="00FE48CF"/>
    <w:rsid w:val="00FE6424"/>
    <w:rsid w:val="00FF5065"/>
    <w:rsid w:val="00FF6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4D368"/>
  <w15:chartTrackingRefBased/>
  <w15:docId w15:val="{34F2398C-C853-4B93-98CE-920FEDD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01C2"/>
    <w:rPr>
      <w:rFonts w:ascii="New York" w:eastAsia="Times New Roman" w:hAnsi="New York"/>
      <w:color w:val="000000"/>
      <w:szCs w:val="20"/>
    </w:rPr>
  </w:style>
  <w:style w:type="character" w:customStyle="1" w:styleId="BodyTextChar">
    <w:name w:val="Body Text Char"/>
    <w:link w:val="BodyText"/>
    <w:rsid w:val="005001C2"/>
    <w:rPr>
      <w:rFonts w:ascii="New York" w:eastAsia="Times New Roman" w:hAnsi="New York" w:cs="Times New Roman"/>
      <w:color w:val="000000"/>
      <w:szCs w:val="20"/>
    </w:rPr>
  </w:style>
  <w:style w:type="paragraph" w:styleId="Footer">
    <w:name w:val="footer"/>
    <w:basedOn w:val="Normal"/>
    <w:link w:val="FooterChar"/>
    <w:rsid w:val="005001C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link w:val="Footer"/>
    <w:rsid w:val="005001C2"/>
    <w:rPr>
      <w:rFonts w:ascii="Times" w:eastAsia="Times" w:hAnsi="Times" w:cs="Times New Roman"/>
      <w:szCs w:val="20"/>
    </w:rPr>
  </w:style>
  <w:style w:type="paragraph" w:styleId="PlainText">
    <w:name w:val="Plain Text"/>
    <w:basedOn w:val="Normal"/>
    <w:link w:val="PlainTextChar"/>
    <w:rsid w:val="005001C2"/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5001C2"/>
    <w:rPr>
      <w:rFonts w:ascii="Courier" w:eastAsia="Times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869"/>
  </w:style>
  <w:style w:type="character" w:styleId="PageNumber">
    <w:name w:val="page number"/>
    <w:basedOn w:val="DefaultParagraphFont"/>
    <w:uiPriority w:val="99"/>
    <w:semiHidden/>
    <w:unhideWhenUsed/>
    <w:rsid w:val="002E7E81"/>
  </w:style>
  <w:style w:type="paragraph" w:styleId="ListParagraph">
    <w:name w:val="List Paragraph"/>
    <w:basedOn w:val="Normal"/>
    <w:uiPriority w:val="34"/>
    <w:qFormat/>
    <w:rsid w:val="000A1D11"/>
    <w:pPr>
      <w:ind w:left="720"/>
      <w:contextualSpacing/>
    </w:pPr>
  </w:style>
  <w:style w:type="character" w:styleId="Hyperlink">
    <w:name w:val="Hyperlink"/>
    <w:uiPriority w:val="99"/>
    <w:unhideWhenUsed/>
    <w:rsid w:val="00EB09E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D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3qZfizknWw&amp;list=PL1980A88A714928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6A7D5-CF69-43FF-9DD2-1EEA211F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Links>
    <vt:vector size="6" baseType="variant"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http://www.youtube.com/watch?v=v3qZfizknWw&amp;list=PL1980A88A7149287E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cp:lastModifiedBy>Walter Powers</cp:lastModifiedBy>
  <cp:revision>3</cp:revision>
  <cp:lastPrinted>2012-12-23T06:05:00Z</cp:lastPrinted>
  <dcterms:created xsi:type="dcterms:W3CDTF">2019-06-11T21:48:00Z</dcterms:created>
  <dcterms:modified xsi:type="dcterms:W3CDTF">2019-06-11T21:52:00Z</dcterms:modified>
</cp:coreProperties>
</file>