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AF5E" w14:textId="77777777" w:rsidR="00693978" w:rsidRPr="00F60BC6" w:rsidRDefault="00BF63D8" w:rsidP="00A604B0">
      <w:pPr>
        <w:spacing w:line="320" w:lineRule="exact"/>
        <w:jc w:val="center"/>
        <w:rPr>
          <w:rFonts w:ascii="Lucida Handwriting" w:hAnsi="Lucida Handwriting"/>
          <w:b/>
          <w:sz w:val="36"/>
          <w:szCs w:val="36"/>
        </w:rPr>
      </w:pPr>
      <w:r w:rsidRPr="00F60BC6">
        <w:rPr>
          <w:rFonts w:ascii="Lucida Handwriting" w:hAnsi="Lucida Handwriting"/>
          <w:b/>
          <w:sz w:val="36"/>
          <w:szCs w:val="36"/>
        </w:rPr>
        <w:t>ROMANS:  Chapters 5 &amp; 6</w:t>
      </w:r>
    </w:p>
    <w:p w14:paraId="538796EB" w14:textId="77777777" w:rsidR="00693978" w:rsidRDefault="00693978" w:rsidP="00693978">
      <w:pPr>
        <w:spacing w:line="320" w:lineRule="exact"/>
        <w:jc w:val="center"/>
        <w:rPr>
          <w:rFonts w:ascii="Geneva" w:hAnsi="Geneva"/>
        </w:rPr>
      </w:pPr>
    </w:p>
    <w:p w14:paraId="13B59342" w14:textId="77777777" w:rsidR="00693978" w:rsidRDefault="00B32220" w:rsidP="00693978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Life, A Grave Matter</w:t>
      </w:r>
    </w:p>
    <w:p w14:paraId="37DF154E" w14:textId="77777777" w:rsidR="00E474D7" w:rsidRDefault="00E474D7">
      <w:pPr>
        <w:rPr>
          <w:rFonts w:ascii="New York" w:hAnsi="New York"/>
          <w:color w:val="000000"/>
        </w:rPr>
      </w:pPr>
    </w:p>
    <w:p w14:paraId="0441325F" w14:textId="77777777" w:rsidR="00B929D5" w:rsidRDefault="00B929D5" w:rsidP="00AC5F49">
      <w:pPr>
        <w:spacing w:line="320" w:lineRule="exact"/>
        <w:rPr>
          <w:rFonts w:ascii="New York" w:hAnsi="New York"/>
          <w:b/>
          <w:i/>
          <w:sz w:val="32"/>
        </w:rPr>
      </w:pPr>
    </w:p>
    <w:p w14:paraId="5436229A" w14:textId="77777777" w:rsidR="00BF384A" w:rsidRPr="00BF384A" w:rsidRDefault="00BF384A" w:rsidP="00BF384A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3"/>
          <w:sz w:val="108"/>
        </w:rPr>
      </w:pPr>
      <w:r w:rsidRPr="00BF384A">
        <w:rPr>
          <w:rFonts w:ascii="New York" w:hAnsi="New York"/>
          <w:position w:val="-13"/>
          <w:sz w:val="108"/>
        </w:rPr>
        <w:t>I</w:t>
      </w:r>
    </w:p>
    <w:p w14:paraId="3BDA61B6" w14:textId="77777777" w:rsidR="00773DB4" w:rsidRPr="0019073B" w:rsidRDefault="00202F35" w:rsidP="0019073B">
      <w:pPr>
        <w:rPr>
          <w:rFonts w:ascii="New York" w:hAnsi="New York"/>
        </w:rPr>
      </w:pPr>
      <w:r>
        <w:rPr>
          <w:rFonts w:ascii="New York" w:hAnsi="New York"/>
        </w:rPr>
        <w:t>t</w:t>
      </w:r>
      <w:r w:rsidR="001A06DA">
        <w:rPr>
          <w:rFonts w:ascii="New York" w:hAnsi="New York"/>
        </w:rPr>
        <w:t>’</w:t>
      </w:r>
      <w:r w:rsidR="00CC1FC5">
        <w:rPr>
          <w:rFonts w:ascii="New York" w:hAnsi="New York"/>
        </w:rPr>
        <w:t xml:space="preserve">s the pastor’s </w:t>
      </w:r>
      <w:r w:rsidR="00CC4581">
        <w:rPr>
          <w:rFonts w:ascii="New York" w:hAnsi="New York"/>
        </w:rPr>
        <w:t>last</w:t>
      </w:r>
      <w:r w:rsidR="00344B39">
        <w:rPr>
          <w:rFonts w:ascii="New York" w:hAnsi="New York"/>
        </w:rPr>
        <w:t xml:space="preserve"> sermon</w:t>
      </w:r>
      <w:r w:rsidR="001A06DA">
        <w:rPr>
          <w:rFonts w:ascii="New York" w:hAnsi="New York"/>
        </w:rPr>
        <w:t>. As he’</w:t>
      </w:r>
      <w:r w:rsidR="00773DB4" w:rsidRPr="0019073B">
        <w:rPr>
          <w:rFonts w:ascii="New York" w:hAnsi="New York"/>
        </w:rPr>
        <w:t>s saying far</w:t>
      </w:r>
      <w:r w:rsidR="00344B39">
        <w:rPr>
          <w:rFonts w:ascii="New York" w:hAnsi="New York"/>
        </w:rPr>
        <w:t>ewell at the door</w:t>
      </w:r>
      <w:r w:rsidR="00CC1FC5">
        <w:rPr>
          <w:rFonts w:ascii="New York" w:hAnsi="New York"/>
        </w:rPr>
        <w:t>,</w:t>
      </w:r>
      <w:r w:rsidR="00773DB4" w:rsidRPr="0019073B">
        <w:rPr>
          <w:rFonts w:ascii="New York" w:hAnsi="New York"/>
        </w:rPr>
        <w:t xml:space="preserve"> an elde</w:t>
      </w:r>
      <w:r w:rsidR="00CC1FC5">
        <w:rPr>
          <w:rFonts w:ascii="New York" w:hAnsi="New York"/>
        </w:rPr>
        <w:t xml:space="preserve">rly lady </w:t>
      </w:r>
      <w:r w:rsidR="00EC4ED8">
        <w:rPr>
          <w:rFonts w:ascii="New York" w:hAnsi="New York"/>
        </w:rPr>
        <w:t>whispers</w:t>
      </w:r>
      <w:r w:rsidR="00BF384A">
        <w:rPr>
          <w:rFonts w:ascii="New York" w:hAnsi="New York"/>
        </w:rPr>
        <w:t>,</w:t>
      </w:r>
      <w:r w:rsidR="00773DB4" w:rsidRPr="0019073B">
        <w:rPr>
          <w:rFonts w:ascii="New York" w:hAnsi="New York"/>
        </w:rPr>
        <w:t xml:space="preserve"> "Your successor won't</w:t>
      </w:r>
      <w:r w:rsidR="00CC1FC5">
        <w:rPr>
          <w:rFonts w:ascii="New York" w:hAnsi="New York"/>
        </w:rPr>
        <w:t xml:space="preserve"> be as g</w:t>
      </w:r>
      <w:r w:rsidR="00344B39">
        <w:rPr>
          <w:rFonts w:ascii="New York" w:hAnsi="New York"/>
        </w:rPr>
        <w:t xml:space="preserve">ood as you." "Oh, </w:t>
      </w:r>
      <w:r w:rsidR="00BF384A">
        <w:rPr>
          <w:rFonts w:ascii="New York" w:hAnsi="New York"/>
        </w:rPr>
        <w:t>not true</w:t>
      </w:r>
      <w:r w:rsidR="00CC1FC5">
        <w:rPr>
          <w:rFonts w:ascii="New York" w:hAnsi="New York"/>
        </w:rPr>
        <w:t>,”</w:t>
      </w:r>
      <w:r w:rsidR="00B6539A">
        <w:rPr>
          <w:rFonts w:ascii="New York" w:hAnsi="New York"/>
        </w:rPr>
        <w:t xml:space="preserve"> he smiles</w:t>
      </w:r>
      <w:r w:rsidR="00CC1FC5">
        <w:rPr>
          <w:rFonts w:ascii="New York" w:hAnsi="New York"/>
        </w:rPr>
        <w:t xml:space="preserve">.  </w:t>
      </w:r>
      <w:r w:rsidR="001A06DA">
        <w:rPr>
          <w:rFonts w:ascii="New York" w:hAnsi="New York"/>
        </w:rPr>
        <w:t>"Sonny,” she says</w:t>
      </w:r>
      <w:r w:rsidR="00773DB4" w:rsidRPr="0019073B">
        <w:rPr>
          <w:rFonts w:ascii="New York" w:hAnsi="New York"/>
        </w:rPr>
        <w:t xml:space="preserve">, </w:t>
      </w:r>
      <w:r w:rsidR="00344B39">
        <w:rPr>
          <w:rFonts w:ascii="New York" w:hAnsi="New York"/>
        </w:rPr>
        <w:t>"We’ve had</w:t>
      </w:r>
      <w:r w:rsidR="00BF384A">
        <w:rPr>
          <w:rFonts w:ascii="New York" w:hAnsi="New York"/>
        </w:rPr>
        <w:t xml:space="preserve"> five </w:t>
      </w:r>
      <w:r w:rsidR="00F55639">
        <w:rPr>
          <w:rFonts w:ascii="New York" w:hAnsi="New York"/>
        </w:rPr>
        <w:t>preach</w:t>
      </w:r>
      <w:r w:rsidR="00BF384A">
        <w:rPr>
          <w:rFonts w:ascii="New York" w:hAnsi="New York"/>
        </w:rPr>
        <w:t xml:space="preserve">ers, and each </w:t>
      </w:r>
      <w:r w:rsidR="001A06DA">
        <w:rPr>
          <w:rFonts w:ascii="New York" w:hAnsi="New York"/>
        </w:rPr>
        <w:t>has been worse</w:t>
      </w:r>
      <w:r w:rsidR="00EC4ED8">
        <w:rPr>
          <w:rFonts w:ascii="New York" w:hAnsi="New York"/>
        </w:rPr>
        <w:t xml:space="preserve"> than the one before</w:t>
      </w:r>
      <w:r w:rsidR="00773DB4" w:rsidRPr="0019073B">
        <w:rPr>
          <w:rFonts w:ascii="New York" w:hAnsi="New York"/>
        </w:rPr>
        <w:t>."</w:t>
      </w:r>
    </w:p>
    <w:p w14:paraId="43E34EF2" w14:textId="77777777" w:rsidR="0019073B" w:rsidRDefault="0019073B" w:rsidP="00E6597C">
      <w:pPr>
        <w:rPr>
          <w:rFonts w:ascii="New York" w:hAnsi="New York"/>
        </w:rPr>
      </w:pPr>
    </w:p>
    <w:p w14:paraId="02586CDD" w14:textId="77777777" w:rsidR="00E6597C" w:rsidRPr="0019073B" w:rsidRDefault="00F55639" w:rsidP="00E6597C">
      <w:pPr>
        <w:rPr>
          <w:rFonts w:ascii="New York" w:hAnsi="New York"/>
        </w:rPr>
      </w:pPr>
      <w:r>
        <w:rPr>
          <w:rFonts w:ascii="New York" w:hAnsi="New York"/>
        </w:rPr>
        <w:t>Did she</w:t>
      </w:r>
      <w:r w:rsidR="00344B39">
        <w:rPr>
          <w:rFonts w:ascii="New York" w:hAnsi="New York"/>
        </w:rPr>
        <w:t xml:space="preserve"> </w:t>
      </w:r>
      <w:r>
        <w:rPr>
          <w:rFonts w:ascii="New York" w:hAnsi="New York"/>
        </w:rPr>
        <w:t>really say that</w:t>
      </w:r>
      <w:r w:rsidR="00A24B15">
        <w:rPr>
          <w:rFonts w:ascii="New York" w:hAnsi="New York"/>
        </w:rPr>
        <w:t xml:space="preserve">?  </w:t>
      </w:r>
      <w:r w:rsidR="002D7C07">
        <w:rPr>
          <w:rFonts w:ascii="New York" w:hAnsi="New York"/>
        </w:rPr>
        <w:t xml:space="preserve">As </w:t>
      </w:r>
      <w:r w:rsidR="00F1715E">
        <w:rPr>
          <w:rFonts w:ascii="New York" w:hAnsi="New York"/>
        </w:rPr>
        <w:t>Snopes</w:t>
      </w:r>
      <w:r w:rsidR="00A24B15">
        <w:rPr>
          <w:rFonts w:ascii="New York" w:hAnsi="New York"/>
        </w:rPr>
        <w:t xml:space="preserve"> </w:t>
      </w:r>
      <w:r w:rsidR="00F1715E">
        <w:rPr>
          <w:rFonts w:ascii="New York" w:hAnsi="New York"/>
        </w:rPr>
        <w:t>disclaims</w:t>
      </w:r>
      <w:r w:rsidR="002D7C07">
        <w:rPr>
          <w:rFonts w:ascii="New York" w:hAnsi="New York"/>
        </w:rPr>
        <w:t>,</w:t>
      </w:r>
      <w:r w:rsidR="00BE0E9D">
        <w:rPr>
          <w:rFonts w:ascii="New York" w:hAnsi="New York"/>
        </w:rPr>
        <w:t xml:space="preserve"> </w:t>
      </w:r>
      <w:r w:rsidR="00BF384A">
        <w:rPr>
          <w:rFonts w:ascii="New York" w:hAnsi="New York"/>
        </w:rPr>
        <w:t>“</w:t>
      </w:r>
      <w:r w:rsidR="00E6597C" w:rsidRPr="0019073B">
        <w:rPr>
          <w:rFonts w:ascii="New York" w:hAnsi="New York"/>
        </w:rPr>
        <w:t>The difficult thing with quotes on the internet is ver</w:t>
      </w:r>
      <w:r w:rsidR="00BF384A">
        <w:rPr>
          <w:rFonts w:ascii="New York" w:hAnsi="New York"/>
        </w:rPr>
        <w:t>ifying them</w:t>
      </w:r>
      <w:r w:rsidR="00A24B15">
        <w:rPr>
          <w:rFonts w:ascii="New York" w:hAnsi="New York"/>
        </w:rPr>
        <w:t>.</w:t>
      </w:r>
      <w:r w:rsidR="00E6597C" w:rsidRPr="0019073B">
        <w:rPr>
          <w:rFonts w:ascii="New York" w:hAnsi="New York"/>
        </w:rPr>
        <w:t xml:space="preserve"> - Abraham Lincoln</w:t>
      </w:r>
      <w:r w:rsidR="00BF384A">
        <w:rPr>
          <w:rFonts w:ascii="New York" w:hAnsi="New York"/>
        </w:rPr>
        <w:t>”</w:t>
      </w:r>
    </w:p>
    <w:p w14:paraId="155510B0" w14:textId="77777777" w:rsidR="00B07CE1" w:rsidRPr="0019073B" w:rsidRDefault="00B07CE1">
      <w:pPr>
        <w:rPr>
          <w:rFonts w:ascii="New York" w:hAnsi="New York"/>
        </w:rPr>
      </w:pPr>
    </w:p>
    <w:p w14:paraId="7B6DDE78" w14:textId="77777777" w:rsidR="001E6785" w:rsidRDefault="00780F2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What </w:t>
      </w:r>
      <w:r w:rsidRPr="00891F38">
        <w:rPr>
          <w:rFonts w:ascii="New York" w:hAnsi="New York"/>
          <w:i/>
          <w:color w:val="000000"/>
        </w:rPr>
        <w:t>is</w:t>
      </w:r>
      <w:r>
        <w:rPr>
          <w:rFonts w:ascii="New York" w:hAnsi="New York"/>
          <w:color w:val="000000"/>
        </w:rPr>
        <w:t xml:space="preserve"> verifiable is that most Bible scholars agree that </w:t>
      </w:r>
      <w:r w:rsidR="00E474D7">
        <w:rPr>
          <w:rFonts w:ascii="New York" w:hAnsi="New York"/>
          <w:color w:val="000000"/>
        </w:rPr>
        <w:t xml:space="preserve">Romans is </w:t>
      </w:r>
      <w:r w:rsidR="00E474D7" w:rsidRPr="00030E3E">
        <w:rPr>
          <w:rFonts w:ascii="New York" w:hAnsi="New York"/>
          <w:i/>
          <w:color w:val="000000"/>
          <w:u w:val="single"/>
        </w:rPr>
        <w:t>the</w:t>
      </w:r>
      <w:r w:rsidR="00D52CA8">
        <w:rPr>
          <w:rFonts w:ascii="New York" w:hAnsi="New York"/>
          <w:color w:val="000000"/>
        </w:rPr>
        <w:t xml:space="preserve"> "How </w:t>
      </w:r>
      <w:proofErr w:type="gramStart"/>
      <w:r w:rsidR="00D52CA8">
        <w:rPr>
          <w:rFonts w:ascii="New York" w:hAnsi="New York"/>
          <w:color w:val="000000"/>
        </w:rPr>
        <w:t>To</w:t>
      </w:r>
      <w:proofErr w:type="gramEnd"/>
      <w:r w:rsidR="00D52CA8">
        <w:rPr>
          <w:rFonts w:ascii="New York" w:hAnsi="New York"/>
          <w:color w:val="000000"/>
        </w:rPr>
        <w:t xml:space="preserve"> Know God and Really </w:t>
      </w:r>
      <w:r w:rsidR="00E310CF">
        <w:rPr>
          <w:rFonts w:ascii="New York" w:hAnsi="New York"/>
          <w:color w:val="000000"/>
        </w:rPr>
        <w:t>Live" tutorial</w:t>
      </w:r>
      <w:r w:rsidR="00344B39">
        <w:rPr>
          <w:rFonts w:ascii="New York" w:hAnsi="New York"/>
          <w:color w:val="000000"/>
        </w:rPr>
        <w:t xml:space="preserve"> which hel</w:t>
      </w:r>
      <w:r w:rsidR="00357EAD">
        <w:rPr>
          <w:rFonts w:ascii="New York" w:hAnsi="New York"/>
          <w:color w:val="000000"/>
        </w:rPr>
        <w:t>ps us better understand the entir</w:t>
      </w:r>
      <w:r w:rsidR="00344B39">
        <w:rPr>
          <w:rFonts w:ascii="New York" w:hAnsi="New York"/>
          <w:color w:val="000000"/>
        </w:rPr>
        <w:t>e Bible.</w:t>
      </w:r>
      <w:r w:rsidR="00CE34B0">
        <w:rPr>
          <w:rFonts w:ascii="New York" w:hAnsi="New York"/>
          <w:color w:val="000000"/>
        </w:rPr>
        <w:t xml:space="preserve"> </w:t>
      </w:r>
      <w:r w:rsidR="00344B39">
        <w:rPr>
          <w:rFonts w:ascii="New York" w:hAnsi="New York"/>
          <w:color w:val="000000"/>
        </w:rPr>
        <w:t xml:space="preserve">It was </w:t>
      </w:r>
      <w:r w:rsidR="00CE34B0">
        <w:rPr>
          <w:rFonts w:ascii="New York" w:hAnsi="New York"/>
          <w:color w:val="000000"/>
        </w:rPr>
        <w:t>penned in A</w:t>
      </w:r>
      <w:r w:rsidR="00E310CF">
        <w:rPr>
          <w:rFonts w:ascii="New York" w:hAnsi="New York"/>
          <w:color w:val="000000"/>
        </w:rPr>
        <w:t>.</w:t>
      </w:r>
      <w:r w:rsidR="00CE34B0">
        <w:rPr>
          <w:rFonts w:ascii="New York" w:hAnsi="New York"/>
          <w:color w:val="000000"/>
        </w:rPr>
        <w:t>D</w:t>
      </w:r>
      <w:r w:rsidR="00E310CF">
        <w:rPr>
          <w:rFonts w:ascii="New York" w:hAnsi="New York"/>
          <w:color w:val="000000"/>
        </w:rPr>
        <w:t>.</w:t>
      </w:r>
      <w:r w:rsidR="00CE34B0">
        <w:rPr>
          <w:rFonts w:ascii="New York" w:hAnsi="New York"/>
          <w:color w:val="000000"/>
        </w:rPr>
        <w:t xml:space="preserve"> 57</w:t>
      </w:r>
      <w:r w:rsidR="00E474D7">
        <w:rPr>
          <w:rFonts w:ascii="New York" w:hAnsi="New York"/>
          <w:color w:val="000000"/>
        </w:rPr>
        <w:t xml:space="preserve"> by Paul </w:t>
      </w:r>
      <w:r w:rsidR="00B929D5">
        <w:rPr>
          <w:rFonts w:ascii="New York" w:hAnsi="New York"/>
          <w:color w:val="000000"/>
        </w:rPr>
        <w:t>–</w:t>
      </w:r>
      <w:r w:rsidR="00E474D7">
        <w:rPr>
          <w:rFonts w:ascii="New York" w:hAnsi="New York"/>
          <w:color w:val="000000"/>
        </w:rPr>
        <w:t xml:space="preserve"> </w:t>
      </w:r>
      <w:r w:rsidR="00B929D5">
        <w:rPr>
          <w:rFonts w:ascii="New York" w:hAnsi="New York"/>
          <w:color w:val="000000"/>
        </w:rPr>
        <w:t>God’s first</w:t>
      </w:r>
      <w:r w:rsidR="00E474D7">
        <w:rPr>
          <w:rFonts w:ascii="New York" w:hAnsi="New York"/>
          <w:color w:val="000000"/>
        </w:rPr>
        <w:t xml:space="preserve"> </w:t>
      </w:r>
      <w:r w:rsidR="00C9682B">
        <w:rPr>
          <w:rFonts w:ascii="New York" w:hAnsi="New York"/>
          <w:color w:val="000000"/>
        </w:rPr>
        <w:t>envoy</w:t>
      </w:r>
      <w:r w:rsidR="00D52CA8">
        <w:rPr>
          <w:rFonts w:ascii="New York" w:hAnsi="New York"/>
          <w:color w:val="000000"/>
        </w:rPr>
        <w:t xml:space="preserve"> to Gentiles, Jewish scholar, Roman citizen</w:t>
      </w:r>
      <w:r w:rsidR="00E474D7">
        <w:rPr>
          <w:rFonts w:ascii="New York" w:hAnsi="New York"/>
          <w:color w:val="000000"/>
        </w:rPr>
        <w:t xml:space="preserve"> and</w:t>
      </w:r>
      <w:r w:rsidR="005E7D2A">
        <w:rPr>
          <w:rFonts w:ascii="New York" w:hAnsi="New York"/>
          <w:color w:val="000000"/>
        </w:rPr>
        <w:t xml:space="preserve"> </w:t>
      </w:r>
      <w:r w:rsidR="00FA71BA">
        <w:rPr>
          <w:rFonts w:ascii="New York" w:hAnsi="New York"/>
          <w:color w:val="000000"/>
        </w:rPr>
        <w:t>alpha male</w:t>
      </w:r>
      <w:r w:rsidR="00C9682B">
        <w:rPr>
          <w:rFonts w:ascii="New York" w:hAnsi="New York"/>
          <w:color w:val="000000"/>
        </w:rPr>
        <w:t xml:space="preserve"> of</w:t>
      </w:r>
      <w:r w:rsidR="00E474D7">
        <w:rPr>
          <w:rFonts w:ascii="New York" w:hAnsi="New York"/>
          <w:color w:val="000000"/>
        </w:rPr>
        <w:t xml:space="preserve"> </w:t>
      </w:r>
      <w:r w:rsidR="00441601">
        <w:rPr>
          <w:rFonts w:ascii="New York" w:hAnsi="New York"/>
          <w:color w:val="000000"/>
        </w:rPr>
        <w:t>religio</w:t>
      </w:r>
      <w:r w:rsidR="00C9682B">
        <w:rPr>
          <w:rFonts w:ascii="New York" w:hAnsi="New York"/>
          <w:color w:val="000000"/>
        </w:rPr>
        <w:t>n’s coup against</w:t>
      </w:r>
      <w:r w:rsidR="00E474D7">
        <w:rPr>
          <w:rFonts w:ascii="New York" w:hAnsi="New York"/>
          <w:color w:val="000000"/>
        </w:rPr>
        <w:t xml:space="preserve"> Christ (1 Timothy 1:15).  </w:t>
      </w:r>
    </w:p>
    <w:p w14:paraId="40FC8AB8" w14:textId="77777777" w:rsidR="001E6785" w:rsidRDefault="001E6785">
      <w:pPr>
        <w:rPr>
          <w:rFonts w:ascii="New York" w:hAnsi="New York"/>
          <w:color w:val="000000"/>
        </w:rPr>
      </w:pPr>
    </w:p>
    <w:p w14:paraId="336288B1" w14:textId="77777777" w:rsidR="00E474D7" w:rsidRPr="00411F6F" w:rsidRDefault="00AC5F49" w:rsidP="00411F6F">
      <w:pPr>
        <w:spacing w:line="320" w:lineRule="exact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A quarter century after Jesus left earth, </w:t>
      </w:r>
      <w:r w:rsidR="00D52CA8">
        <w:rPr>
          <w:rFonts w:ascii="New York" w:hAnsi="New York"/>
          <w:color w:val="000000"/>
        </w:rPr>
        <w:t xml:space="preserve">Paul </w:t>
      </w:r>
      <w:r w:rsidR="00A35CBE">
        <w:rPr>
          <w:rFonts w:ascii="New York" w:hAnsi="New York"/>
          <w:color w:val="000000"/>
        </w:rPr>
        <w:t>sends this</w:t>
      </w:r>
      <w:r w:rsidR="00357EAD">
        <w:rPr>
          <w:rFonts w:ascii="New York" w:hAnsi="New York"/>
          <w:color w:val="000000"/>
        </w:rPr>
        <w:t xml:space="preserve"> sea-change</w:t>
      </w:r>
      <w:r w:rsidR="00A35CBE">
        <w:rPr>
          <w:rFonts w:ascii="New York" w:hAnsi="New York"/>
          <w:color w:val="000000"/>
        </w:rPr>
        <w:t xml:space="preserve"> letter</w:t>
      </w:r>
      <w:r w:rsidR="003A17E1">
        <w:rPr>
          <w:rFonts w:ascii="New York" w:hAnsi="New York"/>
          <w:color w:val="000000"/>
        </w:rPr>
        <w:t xml:space="preserve"> to</w:t>
      </w:r>
      <w:r w:rsidR="00D52CA8">
        <w:rPr>
          <w:rFonts w:ascii="New York" w:hAnsi="New York"/>
          <w:color w:val="000000"/>
        </w:rPr>
        <w:t xml:space="preserve"> </w:t>
      </w:r>
      <w:r w:rsidR="00EC46E6">
        <w:rPr>
          <w:rFonts w:ascii="New York" w:hAnsi="New York"/>
          <w:color w:val="000000"/>
        </w:rPr>
        <w:t>Jewish and Gentile Christ-followers</w:t>
      </w:r>
      <w:r w:rsidR="00BD7F24">
        <w:rPr>
          <w:rFonts w:ascii="New York" w:hAnsi="New York"/>
          <w:color w:val="000000"/>
        </w:rPr>
        <w:t xml:space="preserve"> </w:t>
      </w:r>
      <w:r w:rsidR="002520C1">
        <w:rPr>
          <w:rFonts w:ascii="New York" w:hAnsi="New York"/>
          <w:color w:val="000000"/>
        </w:rPr>
        <w:t>in Caesar’s capital</w:t>
      </w:r>
      <w:r w:rsidR="00B00D30">
        <w:rPr>
          <w:rFonts w:ascii="New York" w:hAnsi="New York"/>
          <w:color w:val="000000"/>
        </w:rPr>
        <w:t>.  They</w:t>
      </w:r>
      <w:r w:rsidR="00BF63D8">
        <w:rPr>
          <w:rFonts w:ascii="New York" w:hAnsi="New York"/>
          <w:color w:val="000000"/>
        </w:rPr>
        <w:t xml:space="preserve"> had </w:t>
      </w:r>
      <w:r w:rsidR="00EC46E6">
        <w:rPr>
          <w:rFonts w:ascii="New York" w:hAnsi="New York"/>
        </w:rPr>
        <w:t xml:space="preserve">only the Old Testament, so </w:t>
      </w:r>
      <w:r w:rsidR="00BF63D8">
        <w:rPr>
          <w:rFonts w:ascii="New York" w:hAnsi="New York"/>
        </w:rPr>
        <w:t>Paul e</w:t>
      </w:r>
      <w:r w:rsidR="00BD7F24">
        <w:rPr>
          <w:rFonts w:ascii="New York" w:hAnsi="New York"/>
        </w:rPr>
        <w:t>xplain</w:t>
      </w:r>
      <w:r w:rsidR="00344B39">
        <w:rPr>
          <w:rFonts w:ascii="New York" w:hAnsi="New York"/>
        </w:rPr>
        <w:t xml:space="preserve">s the essentials of </w:t>
      </w:r>
      <w:r w:rsidR="00A04F33">
        <w:rPr>
          <w:rFonts w:ascii="New York" w:hAnsi="New York"/>
        </w:rPr>
        <w:t>this new, by-faith-</w:t>
      </w:r>
      <w:r w:rsidR="00247A7D">
        <w:rPr>
          <w:rFonts w:ascii="New York" w:hAnsi="New York"/>
        </w:rPr>
        <w:t>only way of</w:t>
      </w:r>
      <w:r w:rsidR="00BD7F24">
        <w:rPr>
          <w:rFonts w:ascii="New York" w:hAnsi="New York"/>
        </w:rPr>
        <w:t xml:space="preserve"> getting</w:t>
      </w:r>
      <w:r w:rsidR="00BF63D8">
        <w:rPr>
          <w:rFonts w:ascii="New York" w:hAnsi="New York"/>
        </w:rPr>
        <w:t xml:space="preserve"> right with God.</w:t>
      </w:r>
      <w:r w:rsidR="00247A7D">
        <w:rPr>
          <w:rFonts w:ascii="New York" w:hAnsi="New York"/>
        </w:rPr>
        <w:t xml:space="preserve"> In</w:t>
      </w:r>
      <w:r w:rsidR="00344B39">
        <w:rPr>
          <w:rFonts w:ascii="New York" w:hAnsi="New York"/>
        </w:rPr>
        <w:t xml:space="preserve"> the diatribe writing styl</w:t>
      </w:r>
      <w:r w:rsidR="00247A7D">
        <w:rPr>
          <w:rFonts w:ascii="New York" w:hAnsi="New York"/>
        </w:rPr>
        <w:t xml:space="preserve">e, Paul anticipates </w:t>
      </w:r>
      <w:r w:rsidR="00E75041">
        <w:rPr>
          <w:rFonts w:ascii="New York" w:hAnsi="New York"/>
        </w:rPr>
        <w:t>the</w:t>
      </w:r>
      <w:r w:rsidR="005E7D2A">
        <w:rPr>
          <w:rFonts w:ascii="New York" w:hAnsi="New York"/>
        </w:rPr>
        <w:t xml:space="preserve"> readers’</w:t>
      </w:r>
      <w:r w:rsidR="00A04F33">
        <w:rPr>
          <w:rFonts w:ascii="New York" w:hAnsi="New York"/>
        </w:rPr>
        <w:t xml:space="preserve"> </w:t>
      </w:r>
      <w:r w:rsidR="00344B39">
        <w:rPr>
          <w:rFonts w:ascii="New York" w:hAnsi="New York"/>
        </w:rPr>
        <w:t>que</w:t>
      </w:r>
      <w:r w:rsidR="00C67203">
        <w:rPr>
          <w:rFonts w:ascii="New York" w:hAnsi="New York"/>
        </w:rPr>
        <w:t xml:space="preserve">stions </w:t>
      </w:r>
      <w:r w:rsidR="00A04F33">
        <w:rPr>
          <w:rFonts w:ascii="New York" w:hAnsi="New York"/>
        </w:rPr>
        <w:t xml:space="preserve">that </w:t>
      </w:r>
      <w:r w:rsidR="005E7D2A">
        <w:rPr>
          <w:rFonts w:ascii="New York" w:hAnsi="New York"/>
        </w:rPr>
        <w:t>this news will arouse</w:t>
      </w:r>
      <w:r w:rsidR="00344B39">
        <w:rPr>
          <w:rFonts w:ascii="New York" w:hAnsi="New York"/>
        </w:rPr>
        <w:t>.</w:t>
      </w:r>
      <w:r w:rsidR="00BF63D8">
        <w:rPr>
          <w:rFonts w:ascii="New York" w:hAnsi="New York"/>
        </w:rPr>
        <w:t xml:space="preserve">  </w:t>
      </w:r>
      <w:r w:rsidR="00EC46E6">
        <w:rPr>
          <w:rFonts w:ascii="Albertus Extra Bold" w:hAnsi="Albertus Extra Bold"/>
          <w:b/>
          <w:color w:val="000000"/>
          <w:u w:val="single"/>
        </w:rPr>
        <w:t>Let's read</w:t>
      </w:r>
      <w:r w:rsidR="00E474D7" w:rsidRPr="00EE451B">
        <w:rPr>
          <w:rFonts w:ascii="Albertus Extra Bold" w:hAnsi="Albertus Extra Bold"/>
          <w:b/>
          <w:color w:val="000000"/>
          <w:u w:val="single"/>
        </w:rPr>
        <w:t xml:space="preserve"> Romans </w:t>
      </w:r>
      <w:r w:rsidR="0066374D">
        <w:rPr>
          <w:rFonts w:ascii="Albertus Extra Bold" w:hAnsi="Albertus Extra Bold"/>
          <w:b/>
          <w:color w:val="000000"/>
          <w:u w:val="single"/>
        </w:rPr>
        <w:t>3:21-</w:t>
      </w:r>
      <w:r w:rsidR="00BD7F24">
        <w:rPr>
          <w:rFonts w:ascii="Albertus Extra Bold" w:hAnsi="Albertus Extra Bold"/>
          <w:b/>
          <w:color w:val="000000"/>
          <w:u w:val="single"/>
        </w:rPr>
        <w:t>31</w:t>
      </w:r>
      <w:r w:rsidR="00460473">
        <w:rPr>
          <w:rFonts w:ascii="Albertus Extra Bold" w:hAnsi="Albertus Extra Bold"/>
          <w:b/>
          <w:color w:val="000000"/>
          <w:u w:val="single"/>
        </w:rPr>
        <w:t xml:space="preserve"> (p. 838</w:t>
      </w:r>
      <w:r w:rsidR="0066374D">
        <w:rPr>
          <w:rFonts w:ascii="Albertus Extra Bold" w:hAnsi="Albertus Extra Bold"/>
          <w:b/>
          <w:color w:val="000000"/>
          <w:u w:val="single"/>
        </w:rPr>
        <w:t>, NIV</w:t>
      </w:r>
      <w:r w:rsidR="00E474D7" w:rsidRPr="00EE451B">
        <w:rPr>
          <w:rFonts w:ascii="Albertus Extra Bold" w:hAnsi="Albertus Extra Bold"/>
          <w:b/>
          <w:color w:val="000000"/>
          <w:u w:val="single"/>
        </w:rPr>
        <w:t xml:space="preserve">). </w:t>
      </w:r>
    </w:p>
    <w:p w14:paraId="6622AB97" w14:textId="77777777" w:rsidR="00E474D7" w:rsidRDefault="00E474D7">
      <w:pPr>
        <w:spacing w:line="320" w:lineRule="exact"/>
        <w:rPr>
          <w:rFonts w:ascii="New York" w:hAnsi="New York"/>
        </w:rPr>
      </w:pPr>
    </w:p>
    <w:p w14:paraId="5B1DB006" w14:textId="77777777" w:rsidR="00147890" w:rsidRPr="00031346" w:rsidRDefault="00031346" w:rsidP="00031346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F</w:t>
      </w:r>
      <w:r w:rsidR="00147890">
        <w:rPr>
          <w:rFonts w:ascii="New York" w:hAnsi="New York"/>
          <w:color w:val="000000"/>
        </w:rPr>
        <w:t>aith i</w:t>
      </w:r>
      <w:r>
        <w:rPr>
          <w:rFonts w:ascii="New York" w:hAnsi="New York"/>
          <w:color w:val="000000"/>
        </w:rPr>
        <w:t>gnores impossibilitie</w:t>
      </w:r>
      <w:r w:rsidR="000709F7">
        <w:rPr>
          <w:rFonts w:ascii="New York" w:hAnsi="New York"/>
          <w:color w:val="000000"/>
        </w:rPr>
        <w:t xml:space="preserve">s, </w:t>
      </w:r>
      <w:r w:rsidR="00E92A07">
        <w:rPr>
          <w:rFonts w:ascii="New York" w:hAnsi="New York"/>
          <w:color w:val="000000"/>
        </w:rPr>
        <w:t xml:space="preserve">being </w:t>
      </w:r>
      <w:r w:rsidR="000709F7">
        <w:rPr>
          <w:rFonts w:ascii="New York" w:hAnsi="New York"/>
          <w:color w:val="000000"/>
        </w:rPr>
        <w:t xml:space="preserve">confident in </w:t>
      </w:r>
      <w:r w:rsidR="00E92A07">
        <w:rPr>
          <w:rFonts w:ascii="New York" w:hAnsi="New York"/>
          <w:color w:val="000000"/>
        </w:rPr>
        <w:t>the object of its trust</w:t>
      </w:r>
      <w:r w:rsidR="00361D93">
        <w:rPr>
          <w:rFonts w:ascii="New York" w:hAnsi="New York"/>
          <w:color w:val="000000"/>
        </w:rPr>
        <w:t xml:space="preserve">.  Because Abraham </w:t>
      </w:r>
      <w:r w:rsidR="00361D93" w:rsidRPr="003F1741">
        <w:rPr>
          <w:rFonts w:ascii="New York" w:hAnsi="New York"/>
          <w:i/>
          <w:color w:val="000000"/>
        </w:rPr>
        <w:t>believed</w:t>
      </w:r>
      <w:r w:rsidR="00361D93">
        <w:rPr>
          <w:rFonts w:ascii="New York" w:hAnsi="New York"/>
          <w:color w:val="000000"/>
        </w:rPr>
        <w:t xml:space="preserve"> God</w:t>
      </w:r>
      <w:r w:rsidR="0095768A">
        <w:rPr>
          <w:rFonts w:ascii="New York" w:hAnsi="New York"/>
          <w:color w:val="000000"/>
        </w:rPr>
        <w:t>, the Jews were given</w:t>
      </w:r>
      <w:r w:rsidR="00B92D73">
        <w:rPr>
          <w:rFonts w:ascii="New York" w:hAnsi="New York"/>
          <w:color w:val="000000"/>
        </w:rPr>
        <w:t xml:space="preserve"> their own land, and h</w:t>
      </w:r>
      <w:r>
        <w:rPr>
          <w:rFonts w:ascii="New York" w:hAnsi="New York"/>
          <w:color w:val="000000"/>
        </w:rPr>
        <w:t>is</w:t>
      </w:r>
      <w:r w:rsidR="006145AB">
        <w:rPr>
          <w:rFonts w:ascii="New York" w:hAnsi="New York"/>
          <w:color w:val="000000"/>
        </w:rPr>
        <w:t xml:space="preserve"> 95-year-old wife Sarah delivered</w:t>
      </w:r>
      <w:r>
        <w:rPr>
          <w:rFonts w:ascii="New York" w:hAnsi="New York"/>
          <w:color w:val="000000"/>
        </w:rPr>
        <w:t xml:space="preserve"> their son</w:t>
      </w:r>
      <w:r w:rsidR="00147890">
        <w:rPr>
          <w:rFonts w:ascii="New York" w:hAnsi="New York"/>
          <w:color w:val="000000"/>
        </w:rPr>
        <w:t xml:space="preserve"> Isaac (Genesis 21:1-7).</w:t>
      </w:r>
      <w:r>
        <w:rPr>
          <w:rFonts w:ascii="New York" w:hAnsi="New York"/>
          <w:color w:val="000000"/>
        </w:rPr>
        <w:t xml:space="preserve">  </w:t>
      </w:r>
      <w:r w:rsidR="0095768A">
        <w:rPr>
          <w:rFonts w:ascii="Albertus Extra Bold" w:hAnsi="Albertus Extra Bold"/>
          <w:b/>
          <w:szCs w:val="24"/>
          <w:u w:val="single"/>
        </w:rPr>
        <w:t>Now</w:t>
      </w:r>
      <w:r w:rsidR="00147890">
        <w:rPr>
          <w:rFonts w:ascii="Albertus Extra Bold" w:hAnsi="Albertus Extra Bold"/>
          <w:b/>
          <w:szCs w:val="24"/>
          <w:u w:val="single"/>
        </w:rPr>
        <w:t xml:space="preserve"> l</w:t>
      </w:r>
      <w:r w:rsidR="00147890" w:rsidRPr="00831322">
        <w:rPr>
          <w:rFonts w:ascii="Albertus Extra Bold" w:hAnsi="Albertus Extra Bold"/>
          <w:b/>
          <w:szCs w:val="24"/>
          <w:u w:val="single"/>
        </w:rPr>
        <w:t>et's read Romans 5:1-21 (</w:t>
      </w:r>
      <w:r w:rsidR="00147890">
        <w:rPr>
          <w:rFonts w:ascii="Albertus Extra Bold" w:hAnsi="Albertus Extra Bold"/>
          <w:b/>
          <w:szCs w:val="24"/>
          <w:u w:val="single"/>
        </w:rPr>
        <w:t>p. 326, Msg</w:t>
      </w:r>
      <w:r w:rsidR="00147890" w:rsidRPr="00831322">
        <w:rPr>
          <w:rFonts w:ascii="Albertus Extra Bold" w:hAnsi="Albertus Extra Bold"/>
          <w:b/>
          <w:szCs w:val="24"/>
          <w:u w:val="single"/>
        </w:rPr>
        <w:t>).</w:t>
      </w:r>
    </w:p>
    <w:p w14:paraId="1CF6ACCD" w14:textId="77777777" w:rsidR="00147890" w:rsidRDefault="00147890" w:rsidP="00147890">
      <w:pPr>
        <w:spacing w:line="320" w:lineRule="exact"/>
        <w:ind w:left="-90"/>
        <w:rPr>
          <w:rFonts w:ascii="New York" w:hAnsi="New York"/>
        </w:rPr>
      </w:pPr>
    </w:p>
    <w:p w14:paraId="3E4FE70D" w14:textId="77777777" w:rsidR="00147890" w:rsidRDefault="00A07709" w:rsidP="00147890">
      <w:pPr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Cross Purposes</w:t>
      </w:r>
    </w:p>
    <w:p w14:paraId="1A5FA881" w14:textId="77777777" w:rsidR="00147890" w:rsidRDefault="00147890" w:rsidP="00147890">
      <w:pPr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5:1-11</w:t>
      </w:r>
    </w:p>
    <w:p w14:paraId="62D01AFA" w14:textId="77777777" w:rsidR="00147890" w:rsidRDefault="00147890" w:rsidP="00147890">
      <w:pPr>
        <w:spacing w:line="320" w:lineRule="exact"/>
        <w:rPr>
          <w:rFonts w:ascii="New York" w:hAnsi="New York"/>
        </w:rPr>
      </w:pPr>
    </w:p>
    <w:p w14:paraId="64A7D8E9" w14:textId="77777777" w:rsidR="005957FD" w:rsidRDefault="00344B39" w:rsidP="0014789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No lo</w:t>
      </w:r>
      <w:r w:rsidR="00C37DD9">
        <w:rPr>
          <w:rFonts w:ascii="New York" w:hAnsi="New York"/>
        </w:rPr>
        <w:t xml:space="preserve">nger at war with God, the believer </w:t>
      </w:r>
      <w:r w:rsidR="00153AAC">
        <w:rPr>
          <w:rFonts w:ascii="New York" w:hAnsi="New York"/>
        </w:rPr>
        <w:t>is at</w:t>
      </w:r>
      <w:r w:rsidR="00C37DD9">
        <w:rPr>
          <w:rFonts w:ascii="New York" w:hAnsi="New York"/>
        </w:rPr>
        <w:t xml:space="preserve"> peace</w:t>
      </w:r>
      <w:r w:rsidR="003F1741">
        <w:rPr>
          <w:rFonts w:ascii="New York" w:hAnsi="New York"/>
        </w:rPr>
        <w:t>,</w:t>
      </w:r>
      <w:r w:rsidR="00C37DD9">
        <w:rPr>
          <w:rFonts w:ascii="New York" w:hAnsi="New York"/>
        </w:rPr>
        <w:t xml:space="preserve"> </w:t>
      </w:r>
      <w:r w:rsidR="00147890">
        <w:rPr>
          <w:rFonts w:ascii="New York" w:hAnsi="New York"/>
        </w:rPr>
        <w:t xml:space="preserve">even </w:t>
      </w:r>
      <w:r w:rsidR="003F1741">
        <w:rPr>
          <w:rFonts w:ascii="New York" w:hAnsi="New York"/>
        </w:rPr>
        <w:t>in suffering (2 Corinthians 4:7</w:t>
      </w:r>
      <w:r w:rsidR="00147890">
        <w:rPr>
          <w:rFonts w:ascii="New York" w:hAnsi="New York"/>
        </w:rPr>
        <w:t xml:space="preserve">-18, 6:3-10; 12:7-10).  </w:t>
      </w:r>
      <w:r w:rsidR="003B3831">
        <w:rPr>
          <w:rFonts w:ascii="New York" w:hAnsi="New York"/>
        </w:rPr>
        <w:t>Tough times</w:t>
      </w:r>
      <w:r w:rsidR="003F1741">
        <w:rPr>
          <w:rFonts w:ascii="New York" w:hAnsi="New York"/>
        </w:rPr>
        <w:t xml:space="preserve"> build</w:t>
      </w:r>
      <w:r w:rsidR="00564DAD">
        <w:rPr>
          <w:rFonts w:ascii="New York" w:hAnsi="New York"/>
        </w:rPr>
        <w:t xml:space="preserve"> </w:t>
      </w:r>
      <w:r w:rsidR="00147890">
        <w:rPr>
          <w:rFonts w:ascii="New York" w:hAnsi="New York"/>
        </w:rPr>
        <w:t>patienc</w:t>
      </w:r>
      <w:r w:rsidR="00564DAD">
        <w:rPr>
          <w:rFonts w:ascii="New York" w:hAnsi="New York"/>
        </w:rPr>
        <w:t>e, character</w:t>
      </w:r>
      <w:r w:rsidR="00114D95">
        <w:rPr>
          <w:rFonts w:ascii="New York" w:hAnsi="New York"/>
        </w:rPr>
        <w:t xml:space="preserve"> and </w:t>
      </w:r>
      <w:r w:rsidR="00810C8C">
        <w:rPr>
          <w:rFonts w:ascii="New York" w:hAnsi="New York"/>
        </w:rPr>
        <w:t xml:space="preserve">the </w:t>
      </w:r>
      <w:r w:rsidR="00114D95">
        <w:rPr>
          <w:rFonts w:ascii="New York" w:hAnsi="New York"/>
        </w:rPr>
        <w:t xml:space="preserve">certainty that </w:t>
      </w:r>
      <w:r w:rsidR="00CC6423">
        <w:rPr>
          <w:rFonts w:ascii="New York" w:hAnsi="New York"/>
        </w:rPr>
        <w:t>Christ’s followers</w:t>
      </w:r>
      <w:r w:rsidR="00147890">
        <w:rPr>
          <w:rFonts w:ascii="New York" w:hAnsi="New York"/>
        </w:rPr>
        <w:t xml:space="preserve"> wi</w:t>
      </w:r>
      <w:r w:rsidR="00E33233">
        <w:rPr>
          <w:rFonts w:ascii="New York" w:hAnsi="New York"/>
        </w:rPr>
        <w:t xml:space="preserve">ll </w:t>
      </w:r>
      <w:r w:rsidR="0074580E">
        <w:rPr>
          <w:rFonts w:ascii="New York" w:hAnsi="New York"/>
        </w:rPr>
        <w:t xml:space="preserve">not face God’s wrath or </w:t>
      </w:r>
      <w:r w:rsidR="0042315E">
        <w:rPr>
          <w:rFonts w:ascii="New York" w:hAnsi="New York"/>
        </w:rPr>
        <w:t xml:space="preserve">His </w:t>
      </w:r>
      <w:r w:rsidR="00E33233">
        <w:rPr>
          <w:rFonts w:ascii="New York" w:hAnsi="New York"/>
        </w:rPr>
        <w:t>judgment</w:t>
      </w:r>
      <w:r w:rsidR="0042315E">
        <w:rPr>
          <w:rFonts w:ascii="New York" w:hAnsi="New York"/>
        </w:rPr>
        <w:t xml:space="preserve"> for sin</w:t>
      </w:r>
      <w:r w:rsidR="00E33233">
        <w:rPr>
          <w:rFonts w:ascii="New York" w:hAnsi="New York"/>
        </w:rPr>
        <w:t xml:space="preserve"> (</w:t>
      </w:r>
      <w:r w:rsidR="00147890">
        <w:rPr>
          <w:rFonts w:ascii="New York" w:hAnsi="New York"/>
        </w:rPr>
        <w:t>1 Thessalonians 4:13-18</w:t>
      </w:r>
      <w:r w:rsidR="003B3831">
        <w:rPr>
          <w:rFonts w:ascii="New York" w:hAnsi="New York"/>
        </w:rPr>
        <w:t>, 5:9-11</w:t>
      </w:r>
      <w:r w:rsidR="005957FD">
        <w:rPr>
          <w:rFonts w:ascii="New York" w:hAnsi="New York"/>
        </w:rPr>
        <w:t xml:space="preserve">; </w:t>
      </w:r>
    </w:p>
    <w:p w14:paraId="163958A9" w14:textId="77777777" w:rsidR="00147890" w:rsidRDefault="005957FD" w:rsidP="0014789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2 Thes</w:t>
      </w:r>
      <w:r w:rsidR="00B1190E">
        <w:rPr>
          <w:rFonts w:ascii="New York" w:hAnsi="New York"/>
        </w:rPr>
        <w:t>salonians 2:6-8</w:t>
      </w:r>
      <w:r w:rsidR="00147890">
        <w:rPr>
          <w:rFonts w:ascii="New York" w:hAnsi="New York"/>
        </w:rPr>
        <w:t xml:space="preserve">).  </w:t>
      </w:r>
    </w:p>
    <w:p w14:paraId="310B0218" w14:textId="77777777" w:rsidR="00147890" w:rsidRDefault="00147890" w:rsidP="00147890">
      <w:pPr>
        <w:spacing w:line="320" w:lineRule="exact"/>
        <w:rPr>
          <w:rFonts w:ascii="New York" w:hAnsi="New York"/>
        </w:rPr>
      </w:pPr>
    </w:p>
    <w:p w14:paraId="0E5C1D20" w14:textId="77777777" w:rsidR="00147890" w:rsidRDefault="008D5CAB" w:rsidP="0014789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Is Paul daft saying</w:t>
      </w:r>
      <w:r w:rsidR="00E26E9B">
        <w:rPr>
          <w:rFonts w:ascii="New York" w:hAnsi="New York"/>
        </w:rPr>
        <w:t>, “Rejoice in suffering?”</w:t>
      </w:r>
      <w:r w:rsidR="00147890">
        <w:rPr>
          <w:rFonts w:ascii="New York" w:hAnsi="New York"/>
        </w:rPr>
        <w:t xml:space="preserve">  </w:t>
      </w:r>
      <w:r w:rsidR="00E26E9B">
        <w:rPr>
          <w:rFonts w:ascii="New York" w:hAnsi="New York"/>
        </w:rPr>
        <w:t xml:space="preserve">Quoting </w:t>
      </w:r>
      <w:r w:rsidR="00147890">
        <w:rPr>
          <w:rFonts w:ascii="New York" w:hAnsi="New York"/>
        </w:rPr>
        <w:t xml:space="preserve">Michelangelo, "As the chips fall, the image emerges."  We </w:t>
      </w:r>
      <w:r w:rsidR="0040620F">
        <w:rPr>
          <w:rFonts w:ascii="New York" w:hAnsi="New York"/>
        </w:rPr>
        <w:t>must</w:t>
      </w:r>
      <w:r w:rsidR="00E26E9B">
        <w:rPr>
          <w:rFonts w:ascii="New York" w:hAnsi="New York"/>
        </w:rPr>
        <w:t xml:space="preserve"> </w:t>
      </w:r>
      <w:r w:rsidR="00147890">
        <w:rPr>
          <w:rFonts w:ascii="New York" w:hAnsi="New York"/>
        </w:rPr>
        <w:t xml:space="preserve">focus not </w:t>
      </w:r>
      <w:r w:rsidR="0040620F">
        <w:rPr>
          <w:rFonts w:ascii="New York" w:hAnsi="New York"/>
        </w:rPr>
        <w:t xml:space="preserve">on </w:t>
      </w:r>
      <w:r w:rsidR="00E26E9B">
        <w:rPr>
          <w:rFonts w:ascii="New York" w:hAnsi="New York"/>
        </w:rPr>
        <w:t>what’s being chipped away</w:t>
      </w:r>
      <w:r w:rsidR="00147890">
        <w:rPr>
          <w:rFonts w:ascii="New York" w:hAnsi="New York"/>
        </w:rPr>
        <w:t>, but on the Christ-like image</w:t>
      </w:r>
      <w:r>
        <w:rPr>
          <w:rFonts w:ascii="New York" w:hAnsi="New York"/>
        </w:rPr>
        <w:t xml:space="preserve"> of us that</w:t>
      </w:r>
      <w:r w:rsidR="00E26E9B">
        <w:rPr>
          <w:rFonts w:ascii="New York" w:hAnsi="New York"/>
        </w:rPr>
        <w:t xml:space="preserve"> God is sculpting. </w:t>
      </w:r>
      <w:r w:rsidR="00F27D19">
        <w:rPr>
          <w:rFonts w:ascii="New York" w:hAnsi="New York"/>
        </w:rPr>
        <w:t xml:space="preserve"> </w:t>
      </w:r>
      <w:r w:rsidR="00E26E9B">
        <w:rPr>
          <w:rFonts w:ascii="New York" w:hAnsi="New York"/>
        </w:rPr>
        <w:t>Maturity</w:t>
      </w:r>
      <w:r w:rsidR="00147890">
        <w:rPr>
          <w:rFonts w:ascii="New York" w:hAnsi="New York"/>
        </w:rPr>
        <w:t xml:space="preserve"> emerges from pain</w:t>
      </w:r>
      <w:r w:rsidR="0040620F">
        <w:rPr>
          <w:rFonts w:ascii="New York" w:hAnsi="New York"/>
        </w:rPr>
        <w:t xml:space="preserve"> inflicted by life’s</w:t>
      </w:r>
      <w:r w:rsidR="00F67D6C">
        <w:rPr>
          <w:rFonts w:ascii="New York" w:hAnsi="New York"/>
        </w:rPr>
        <w:t xml:space="preserve"> chisel</w:t>
      </w:r>
      <w:r w:rsidR="0040620F">
        <w:rPr>
          <w:rFonts w:ascii="New York" w:hAnsi="New York"/>
        </w:rPr>
        <w:t>s</w:t>
      </w:r>
      <w:r w:rsidR="00F67D6C">
        <w:rPr>
          <w:rFonts w:ascii="New York" w:hAnsi="New York"/>
        </w:rPr>
        <w:t xml:space="preserve">.  </w:t>
      </w:r>
    </w:p>
    <w:p w14:paraId="7ED61642" w14:textId="77777777" w:rsidR="001660DF" w:rsidRDefault="001660DF" w:rsidP="001660DF"/>
    <w:p w14:paraId="7620E6AC" w14:textId="77777777" w:rsidR="001660DF" w:rsidRPr="001660DF" w:rsidRDefault="001660DF" w:rsidP="001660DF">
      <w:pPr>
        <w:spacing w:line="320" w:lineRule="exact"/>
        <w:ind w:left="-90"/>
        <w:rPr>
          <w:rFonts w:ascii="Albertus Extra Bold" w:hAnsi="Albertus Extra Bold"/>
          <w:u w:val="single"/>
        </w:rPr>
      </w:pPr>
      <w:r w:rsidRPr="001660DF">
        <w:rPr>
          <w:rFonts w:ascii="Albertus Extra Bold" w:hAnsi="Albertus Extra Bold"/>
          <w:u w:val="single"/>
        </w:rPr>
        <w:lastRenderedPageBreak/>
        <w:t xml:space="preserve">DISCUSS:  Describe </w:t>
      </w:r>
      <w:r>
        <w:rPr>
          <w:rFonts w:ascii="Albertus Extra Bold" w:hAnsi="Albertus Extra Bold"/>
          <w:u w:val="single"/>
        </w:rPr>
        <w:t xml:space="preserve">one lesson you’ve learned </w:t>
      </w:r>
      <w:r w:rsidRPr="001660DF">
        <w:rPr>
          <w:rFonts w:ascii="Albertus Extra Bold" w:hAnsi="Albertus Extra Bold"/>
          <w:u w:val="single"/>
        </w:rPr>
        <w:t xml:space="preserve">through a hardship. </w:t>
      </w:r>
    </w:p>
    <w:p w14:paraId="673E48B2" w14:textId="77777777" w:rsidR="001660DF" w:rsidRDefault="001660DF" w:rsidP="00147890">
      <w:pPr>
        <w:spacing w:line="320" w:lineRule="exact"/>
        <w:rPr>
          <w:rFonts w:ascii="New York" w:hAnsi="New York"/>
        </w:rPr>
      </w:pPr>
    </w:p>
    <w:p w14:paraId="5B77CA60" w14:textId="77777777" w:rsidR="00F67D6C" w:rsidRDefault="00E26E9B" w:rsidP="00147890">
      <w:pPr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If you</w:t>
      </w:r>
      <w:r w:rsidR="00C02289">
        <w:rPr>
          <w:rFonts w:ascii="New York" w:hAnsi="New York"/>
        </w:rPr>
        <w:t xml:space="preserve"> </w:t>
      </w:r>
      <w:r w:rsidR="00F72F89">
        <w:rPr>
          <w:rFonts w:ascii="New York" w:hAnsi="New York"/>
        </w:rPr>
        <w:t xml:space="preserve">ever </w:t>
      </w:r>
      <w:r w:rsidR="00B8132A">
        <w:rPr>
          <w:rFonts w:ascii="New York" w:hAnsi="New York"/>
        </w:rPr>
        <w:t xml:space="preserve">doubt </w:t>
      </w:r>
      <w:r w:rsidR="00F72F89">
        <w:rPr>
          <w:rFonts w:ascii="New York" w:hAnsi="New York"/>
        </w:rPr>
        <w:t xml:space="preserve">that </w:t>
      </w:r>
      <w:r w:rsidR="00F67D6C">
        <w:rPr>
          <w:rFonts w:ascii="New York" w:hAnsi="New York"/>
        </w:rPr>
        <w:t>God loves</w:t>
      </w:r>
      <w:r w:rsidR="00C02289">
        <w:rPr>
          <w:rFonts w:ascii="New York" w:hAnsi="New York"/>
        </w:rPr>
        <w:t xml:space="preserve"> you, </w:t>
      </w:r>
      <w:r w:rsidR="00F27D19">
        <w:rPr>
          <w:rFonts w:ascii="New York" w:hAnsi="New York"/>
        </w:rPr>
        <w:t>just look at</w:t>
      </w:r>
      <w:r w:rsidR="00F72F89">
        <w:rPr>
          <w:rFonts w:ascii="New York" w:hAnsi="New York"/>
        </w:rPr>
        <w:t xml:space="preserve"> the cross.  Long before you were born</w:t>
      </w:r>
      <w:r w:rsidR="00F67D6C">
        <w:rPr>
          <w:rFonts w:ascii="New York" w:hAnsi="New York"/>
        </w:rPr>
        <w:t>, God proved t</w:t>
      </w:r>
      <w:r w:rsidR="00C02289">
        <w:rPr>
          <w:rFonts w:ascii="New York" w:hAnsi="New York"/>
        </w:rPr>
        <w:t>hat “Jesus loves me</w:t>
      </w:r>
      <w:r w:rsidR="00F67D6C">
        <w:rPr>
          <w:rFonts w:ascii="New York" w:hAnsi="New York"/>
        </w:rPr>
        <w:t>” is not merely a Sunday Sc</w:t>
      </w:r>
      <w:r w:rsidR="00D06C62">
        <w:rPr>
          <w:rFonts w:ascii="New York" w:hAnsi="New York"/>
        </w:rPr>
        <w:t>hool tune.  It wa</w:t>
      </w:r>
      <w:r w:rsidR="000977AE">
        <w:rPr>
          <w:rFonts w:ascii="New York" w:hAnsi="New York"/>
        </w:rPr>
        <w:t>s His</w:t>
      </w:r>
      <w:r w:rsidR="00C02289">
        <w:rPr>
          <w:rFonts w:ascii="New York" w:hAnsi="New York"/>
        </w:rPr>
        <w:t xml:space="preserve"> </w:t>
      </w:r>
      <w:r w:rsidR="00F67D6C">
        <w:rPr>
          <w:rFonts w:ascii="New York" w:hAnsi="New York"/>
        </w:rPr>
        <w:t xml:space="preserve">act of </w:t>
      </w:r>
      <w:r w:rsidR="00C02289">
        <w:rPr>
          <w:rFonts w:ascii="New York" w:hAnsi="New York"/>
        </w:rPr>
        <w:t>ultimate love for you</w:t>
      </w:r>
      <w:r w:rsidR="00F67D6C">
        <w:rPr>
          <w:rFonts w:ascii="New York" w:hAnsi="New York"/>
        </w:rPr>
        <w:t>.</w:t>
      </w:r>
    </w:p>
    <w:p w14:paraId="1D9BAC6E" w14:textId="77777777" w:rsidR="00807556" w:rsidRDefault="00807556" w:rsidP="00147890">
      <w:pPr>
        <w:spacing w:line="320" w:lineRule="exact"/>
        <w:rPr>
          <w:rFonts w:ascii="New York" w:hAnsi="New York"/>
        </w:rPr>
      </w:pPr>
    </w:p>
    <w:p w14:paraId="7832AC7C" w14:textId="77777777" w:rsidR="00147890" w:rsidRDefault="00CE1EB0" w:rsidP="00C1160D">
      <w:pPr>
        <w:shd w:val="pct15" w:color="auto" w:fill="auto"/>
        <w:spacing w:line="320" w:lineRule="exact"/>
        <w:rPr>
          <w:rFonts w:ascii="New York" w:hAnsi="New York"/>
        </w:rPr>
      </w:pPr>
      <w:r>
        <w:rPr>
          <w:rFonts w:ascii="New York" w:hAnsi="New York"/>
        </w:rPr>
        <w:t>Instead of</w:t>
      </w:r>
      <w:r w:rsidR="009F0178">
        <w:rPr>
          <w:rFonts w:ascii="New York" w:hAnsi="New York"/>
        </w:rPr>
        <w:t xml:space="preserve"> saying,</w:t>
      </w:r>
      <w:r>
        <w:rPr>
          <w:rFonts w:ascii="New York" w:hAnsi="New York"/>
        </w:rPr>
        <w:t xml:space="preserve"> “I </w:t>
      </w:r>
      <w:r w:rsidRPr="00C27FBF">
        <w:rPr>
          <w:rFonts w:ascii="New York" w:hAnsi="New York"/>
          <w:i/>
        </w:rPr>
        <w:t>hope</w:t>
      </w:r>
      <w:r>
        <w:rPr>
          <w:rFonts w:ascii="New York" w:hAnsi="New York"/>
        </w:rPr>
        <w:t xml:space="preserve"> I’ll go to heaven,” by a</w:t>
      </w:r>
      <w:r w:rsidR="008D5760">
        <w:rPr>
          <w:rFonts w:ascii="New York" w:hAnsi="New York"/>
        </w:rPr>
        <w:t>nchor</w:t>
      </w:r>
      <w:r w:rsidR="007F05DD">
        <w:rPr>
          <w:rFonts w:ascii="New York" w:hAnsi="New York"/>
        </w:rPr>
        <w:t>ing your life in Jesus you can</w:t>
      </w:r>
      <w:r>
        <w:rPr>
          <w:rFonts w:ascii="New York" w:hAnsi="New York"/>
        </w:rPr>
        <w:t xml:space="preserve"> have peace </w:t>
      </w:r>
      <w:r w:rsidR="00BD4074">
        <w:rPr>
          <w:rFonts w:ascii="New York" w:hAnsi="New York"/>
        </w:rPr>
        <w:t>since</w:t>
      </w:r>
      <w:r w:rsidR="00807556">
        <w:rPr>
          <w:rFonts w:ascii="New York" w:hAnsi="New York"/>
        </w:rPr>
        <w:t xml:space="preserve"> God no longer holds</w:t>
      </w:r>
      <w:r w:rsidR="009F0178">
        <w:rPr>
          <w:rFonts w:ascii="New York" w:hAnsi="New York"/>
        </w:rPr>
        <w:t xml:space="preserve"> your sin against you because</w:t>
      </w:r>
      <w:r>
        <w:rPr>
          <w:rFonts w:ascii="New York" w:hAnsi="New York"/>
        </w:rPr>
        <w:t xml:space="preserve"> </w:t>
      </w:r>
      <w:r w:rsidR="00F72F89">
        <w:rPr>
          <w:rFonts w:ascii="New York" w:hAnsi="New York"/>
        </w:rPr>
        <w:t>He</w:t>
      </w:r>
      <w:r w:rsidR="00BD4074">
        <w:rPr>
          <w:rFonts w:ascii="New York" w:hAnsi="New York"/>
        </w:rPr>
        <w:t xml:space="preserve"> sees </w:t>
      </w:r>
      <w:r w:rsidR="00807556">
        <w:rPr>
          <w:rFonts w:ascii="New York" w:hAnsi="New York"/>
        </w:rPr>
        <w:t>you</w:t>
      </w:r>
      <w:r w:rsidR="005D11B3">
        <w:rPr>
          <w:rFonts w:ascii="New York" w:hAnsi="New York"/>
        </w:rPr>
        <w:t xml:space="preserve"> as being</w:t>
      </w:r>
      <w:r w:rsidR="00807556">
        <w:rPr>
          <w:rFonts w:ascii="New York" w:hAnsi="New York"/>
        </w:rPr>
        <w:t xml:space="preserve"> </w:t>
      </w:r>
      <w:r>
        <w:rPr>
          <w:rFonts w:ascii="New York" w:hAnsi="New York"/>
        </w:rPr>
        <w:t xml:space="preserve">“in Christ” </w:t>
      </w:r>
      <w:r w:rsidR="00807556">
        <w:rPr>
          <w:rFonts w:ascii="New York" w:hAnsi="New York"/>
        </w:rPr>
        <w:t>(Colossians 3:</w:t>
      </w:r>
      <w:r w:rsidR="00F72F89">
        <w:rPr>
          <w:rFonts w:ascii="New York" w:hAnsi="New York"/>
        </w:rPr>
        <w:t>1-</w:t>
      </w:r>
      <w:r w:rsidR="00807556">
        <w:rPr>
          <w:rFonts w:ascii="New York" w:hAnsi="New York"/>
        </w:rPr>
        <w:t>3</w:t>
      </w:r>
      <w:r w:rsidR="00F72F89">
        <w:rPr>
          <w:rFonts w:ascii="New York" w:hAnsi="New York"/>
        </w:rPr>
        <w:t>; Ephesians 2:3-7</w:t>
      </w:r>
      <w:r w:rsidR="00807556">
        <w:rPr>
          <w:rFonts w:ascii="New York" w:hAnsi="New York"/>
        </w:rPr>
        <w:t xml:space="preserve">)!  </w:t>
      </w:r>
    </w:p>
    <w:p w14:paraId="4B0FF78C" w14:textId="77777777" w:rsidR="00147890" w:rsidRDefault="00147890" w:rsidP="00147890">
      <w:pPr>
        <w:spacing w:line="320" w:lineRule="exact"/>
        <w:rPr>
          <w:rFonts w:ascii="Albertus Extra Bold" w:hAnsi="Albertus Extra Bold"/>
        </w:rPr>
      </w:pPr>
    </w:p>
    <w:p w14:paraId="3E98A248" w14:textId="77777777" w:rsidR="00B47476" w:rsidRPr="00C023DD" w:rsidRDefault="00C023DD" w:rsidP="00B47476">
      <w:pPr>
        <w:spacing w:line="320" w:lineRule="exact"/>
        <w:ind w:left="-90"/>
        <w:rPr>
          <w:rFonts w:ascii="Albertus Extra Bold" w:hAnsi="Albertus Extra Bold"/>
          <w:sz w:val="22"/>
          <w:szCs w:val="22"/>
          <w:u w:val="single"/>
        </w:rPr>
      </w:pPr>
      <w:r w:rsidRPr="00C023DD">
        <w:rPr>
          <w:rFonts w:ascii="Albertus Extra Bold" w:hAnsi="Albertus Extra Bold"/>
          <w:sz w:val="22"/>
          <w:szCs w:val="22"/>
          <w:u w:val="single"/>
        </w:rPr>
        <w:t xml:space="preserve">DISCUSS: </w:t>
      </w:r>
      <w:r w:rsidR="001A12EF">
        <w:rPr>
          <w:rFonts w:ascii="Albertus Extra Bold" w:hAnsi="Albertus Extra Bold"/>
          <w:sz w:val="22"/>
          <w:szCs w:val="22"/>
          <w:u w:val="single"/>
        </w:rPr>
        <w:t>Wha</w:t>
      </w:r>
      <w:r w:rsidR="002E1070">
        <w:rPr>
          <w:rFonts w:ascii="Albertus Extra Bold" w:hAnsi="Albertus Extra Bold"/>
          <w:sz w:val="22"/>
          <w:szCs w:val="22"/>
          <w:u w:val="single"/>
        </w:rPr>
        <w:t>t does your life announce</w:t>
      </w:r>
      <w:r w:rsidR="001A12EF">
        <w:rPr>
          <w:rFonts w:ascii="Albertus Extra Bold" w:hAnsi="Albertus Extra Bold"/>
          <w:sz w:val="22"/>
          <w:szCs w:val="22"/>
          <w:u w:val="single"/>
        </w:rPr>
        <w:t xml:space="preserve"> </w:t>
      </w:r>
      <w:r w:rsidR="00B47476" w:rsidRPr="00C023DD">
        <w:rPr>
          <w:rFonts w:ascii="Albertus Extra Bold" w:hAnsi="Albertus Extra Bold"/>
          <w:sz w:val="22"/>
          <w:szCs w:val="22"/>
          <w:u w:val="single"/>
        </w:rPr>
        <w:t xml:space="preserve">about God? What do you want it to say? </w:t>
      </w:r>
    </w:p>
    <w:p w14:paraId="009677A1" w14:textId="77777777" w:rsidR="00B47476" w:rsidRPr="00FC7132" w:rsidRDefault="00B47476" w:rsidP="00147890">
      <w:pPr>
        <w:spacing w:line="320" w:lineRule="exact"/>
        <w:rPr>
          <w:rFonts w:ascii="Albertus Extra Bold" w:hAnsi="Albertus Extra Bold"/>
        </w:rPr>
      </w:pPr>
    </w:p>
    <w:p w14:paraId="27781C4E" w14:textId="77777777" w:rsidR="00147890" w:rsidRDefault="00147890" w:rsidP="00147890">
      <w:pPr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Dying to Live</w:t>
      </w:r>
    </w:p>
    <w:p w14:paraId="45E29462" w14:textId="77777777" w:rsidR="00147890" w:rsidRDefault="00147890" w:rsidP="00147890">
      <w:pPr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5:12-21</w:t>
      </w:r>
    </w:p>
    <w:p w14:paraId="206353D9" w14:textId="77777777" w:rsidR="00147890" w:rsidRDefault="00147890" w:rsidP="00147890">
      <w:pPr>
        <w:spacing w:line="320" w:lineRule="exact"/>
        <w:ind w:left="-90"/>
        <w:rPr>
          <w:rFonts w:ascii="New York" w:hAnsi="New York"/>
          <w:sz w:val="32"/>
        </w:rPr>
      </w:pPr>
    </w:p>
    <w:p w14:paraId="1D947EB5" w14:textId="77777777" w:rsidR="00147890" w:rsidRPr="00B475AA" w:rsidRDefault="00BA3507" w:rsidP="00147890">
      <w:pPr>
        <w:widowControl w:val="0"/>
        <w:autoSpaceDE w:val="0"/>
        <w:autoSpaceDN w:val="0"/>
        <w:adjustRightInd w:val="0"/>
        <w:spacing w:after="320"/>
        <w:rPr>
          <w:rFonts w:ascii="New York" w:hAnsi="New York"/>
        </w:rPr>
      </w:pPr>
      <w:r>
        <w:rPr>
          <w:rFonts w:ascii="New York" w:hAnsi="New York"/>
        </w:rPr>
        <w:t>The Chaos t</w:t>
      </w:r>
      <w:r w:rsidR="00147890">
        <w:rPr>
          <w:rFonts w:ascii="New York" w:hAnsi="New York"/>
        </w:rPr>
        <w:t>heory says upstrea</w:t>
      </w:r>
      <w:r>
        <w:rPr>
          <w:rFonts w:ascii="New York" w:hAnsi="New York"/>
        </w:rPr>
        <w:t xml:space="preserve">m actions affect </w:t>
      </w:r>
      <w:r w:rsidR="00147890">
        <w:rPr>
          <w:rFonts w:ascii="New York" w:hAnsi="New York"/>
        </w:rPr>
        <w:t>thing</w:t>
      </w:r>
      <w:r>
        <w:rPr>
          <w:rFonts w:ascii="New York" w:hAnsi="New York"/>
        </w:rPr>
        <w:t>s</w:t>
      </w:r>
      <w:r w:rsidR="00147890">
        <w:rPr>
          <w:rFonts w:ascii="New York" w:hAnsi="New York"/>
        </w:rPr>
        <w:t xml:space="preserve"> downst</w:t>
      </w:r>
      <w:r w:rsidR="00B475AA">
        <w:rPr>
          <w:rFonts w:ascii="New York" w:hAnsi="New York"/>
        </w:rPr>
        <w:t>ream.  Adam’s and Jesus’</w:t>
      </w:r>
      <w:r w:rsidR="00147890">
        <w:rPr>
          <w:rFonts w:ascii="New York" w:hAnsi="New York"/>
        </w:rPr>
        <w:t xml:space="preserve"> actions </w:t>
      </w:r>
      <w:r w:rsidR="005D0EB0">
        <w:rPr>
          <w:rFonts w:ascii="New York" w:hAnsi="New York"/>
        </w:rPr>
        <w:t>touch</w:t>
      </w:r>
      <w:r w:rsidR="00B475AA">
        <w:rPr>
          <w:rFonts w:ascii="New York" w:hAnsi="New York"/>
        </w:rPr>
        <w:t xml:space="preserve"> every human</w:t>
      </w:r>
      <w:r w:rsidR="00147890">
        <w:rPr>
          <w:rFonts w:ascii="New York" w:hAnsi="New York"/>
        </w:rPr>
        <w:t xml:space="preserve">. </w:t>
      </w:r>
      <w:r w:rsidR="00B475AA">
        <w:rPr>
          <w:rFonts w:ascii="New York" w:hAnsi="New York" w:cs="New York"/>
          <w:szCs w:val="24"/>
        </w:rPr>
        <w:t>God instruct</w:t>
      </w:r>
      <w:r w:rsidR="00147890">
        <w:rPr>
          <w:rFonts w:ascii="New York" w:hAnsi="New York" w:cs="New York"/>
          <w:szCs w:val="24"/>
        </w:rPr>
        <w:t>ed Adam to avoid the Tree of the Knowledge of Good and Evil (G</w:t>
      </w:r>
      <w:r>
        <w:rPr>
          <w:rFonts w:ascii="New York" w:hAnsi="New York" w:cs="New York"/>
          <w:szCs w:val="24"/>
        </w:rPr>
        <w:t>enesis 2:15-17</w:t>
      </w:r>
      <w:r w:rsidR="006037E7">
        <w:rPr>
          <w:rFonts w:ascii="New York" w:hAnsi="New York" w:cs="New York"/>
          <w:szCs w:val="24"/>
        </w:rPr>
        <w:t>; 3:6</w:t>
      </w:r>
      <w:r>
        <w:rPr>
          <w:rFonts w:ascii="New York" w:hAnsi="New York" w:cs="New York"/>
          <w:szCs w:val="24"/>
        </w:rPr>
        <w:t>). But</w:t>
      </w:r>
      <w:r w:rsidR="004807EC">
        <w:rPr>
          <w:rFonts w:ascii="New York" w:hAnsi="New York" w:cs="New York"/>
          <w:szCs w:val="24"/>
        </w:rPr>
        <w:t>, on behalf of our entire species,</w:t>
      </w:r>
      <w:r>
        <w:rPr>
          <w:rFonts w:ascii="New York" w:hAnsi="New York" w:cs="New York"/>
          <w:szCs w:val="24"/>
        </w:rPr>
        <w:t xml:space="preserve"> </w:t>
      </w:r>
      <w:r w:rsidR="00147890">
        <w:rPr>
          <w:rFonts w:ascii="New York" w:hAnsi="New York" w:cs="New York"/>
          <w:szCs w:val="24"/>
        </w:rPr>
        <w:t xml:space="preserve">Adam </w:t>
      </w:r>
      <w:r w:rsidR="00802278">
        <w:rPr>
          <w:rFonts w:ascii="New York" w:hAnsi="New York" w:cs="New York"/>
          <w:szCs w:val="24"/>
        </w:rPr>
        <w:t>chose to live his way</w:t>
      </w:r>
      <w:r w:rsidR="00147890">
        <w:rPr>
          <w:rFonts w:ascii="New York" w:hAnsi="New York" w:cs="New York"/>
          <w:szCs w:val="24"/>
        </w:rPr>
        <w:t xml:space="preserve">.  </w:t>
      </w:r>
      <w:r w:rsidR="004807EC">
        <w:rPr>
          <w:rFonts w:ascii="New York" w:hAnsi="New York"/>
        </w:rPr>
        <w:t>His sin</w:t>
      </w:r>
      <w:r w:rsidR="001877AB">
        <w:rPr>
          <w:rFonts w:ascii="New York" w:hAnsi="New York"/>
        </w:rPr>
        <w:t xml:space="preserve"> bequeathed to </w:t>
      </w:r>
      <w:r w:rsidR="004807EC">
        <w:rPr>
          <w:rFonts w:ascii="New York" w:hAnsi="New York"/>
        </w:rPr>
        <w:t>us</w:t>
      </w:r>
      <w:r w:rsidR="005D0EB0">
        <w:rPr>
          <w:rFonts w:ascii="New York" w:hAnsi="New York"/>
        </w:rPr>
        <w:t xml:space="preserve"> both</w:t>
      </w:r>
      <w:r w:rsidR="004807EC">
        <w:rPr>
          <w:rFonts w:ascii="New York" w:hAnsi="New York"/>
        </w:rPr>
        <w:t xml:space="preserve"> physical and spiritual</w:t>
      </w:r>
      <w:r w:rsidR="00B475AA">
        <w:rPr>
          <w:rFonts w:ascii="New York" w:hAnsi="New York"/>
        </w:rPr>
        <w:t xml:space="preserve"> death</w:t>
      </w:r>
      <w:r w:rsidR="00147890" w:rsidRPr="008E6E0E">
        <w:rPr>
          <w:rFonts w:ascii="New York" w:hAnsi="New York"/>
        </w:rPr>
        <w:t>.</w:t>
      </w:r>
    </w:p>
    <w:p w14:paraId="64CD952E" w14:textId="77777777" w:rsidR="00147890" w:rsidRDefault="00147890" w:rsidP="001566B9">
      <w:pPr>
        <w:widowControl w:val="0"/>
        <w:shd w:val="pct15" w:color="auto" w:fill="auto"/>
        <w:autoSpaceDE w:val="0"/>
        <w:autoSpaceDN w:val="0"/>
        <w:adjustRightInd w:val="0"/>
        <w:spacing w:after="320"/>
      </w:pPr>
      <w:r w:rsidRPr="006E30F7">
        <w:rPr>
          <w:rFonts w:ascii="Albertus Extra Bold" w:hAnsi="Albertus Extra Bold" w:cs="New York"/>
          <w:szCs w:val="24"/>
        </w:rPr>
        <w:t>But Jesus</w:t>
      </w:r>
      <w:r>
        <w:rPr>
          <w:rFonts w:ascii="New York" w:hAnsi="New York" w:cs="New York"/>
          <w:szCs w:val="24"/>
        </w:rPr>
        <w:t xml:space="preserve"> chose to obey</w:t>
      </w:r>
      <w:r w:rsidR="000A161D">
        <w:rPr>
          <w:rFonts w:ascii="New York" w:hAnsi="New York" w:cs="New York"/>
          <w:szCs w:val="24"/>
        </w:rPr>
        <w:t xml:space="preserve"> His Father and go to the cross</w:t>
      </w:r>
      <w:r w:rsidR="00802278">
        <w:rPr>
          <w:rFonts w:ascii="New York" w:hAnsi="New York" w:cs="New York"/>
          <w:szCs w:val="24"/>
        </w:rPr>
        <w:t xml:space="preserve"> </w:t>
      </w:r>
      <w:r>
        <w:rPr>
          <w:rFonts w:ascii="New York" w:hAnsi="New York" w:cs="New York"/>
          <w:szCs w:val="24"/>
        </w:rPr>
        <w:t xml:space="preserve">(Luke 22:42; John 1:29). </w:t>
      </w:r>
      <w:r w:rsidR="00F519FC">
        <w:rPr>
          <w:rFonts w:ascii="New York" w:hAnsi="New York" w:cs="New York"/>
          <w:szCs w:val="24"/>
        </w:rPr>
        <w:t xml:space="preserve">There </w:t>
      </w:r>
      <w:r>
        <w:rPr>
          <w:rFonts w:ascii="New York" w:hAnsi="New York"/>
        </w:rPr>
        <w:t xml:space="preserve">God dealt justly with </w:t>
      </w:r>
      <w:r w:rsidRPr="006903C7">
        <w:rPr>
          <w:rFonts w:ascii="New York" w:hAnsi="New York"/>
          <w:i/>
        </w:rPr>
        <w:t>all</w:t>
      </w:r>
      <w:r w:rsidR="00127B05">
        <w:rPr>
          <w:rFonts w:ascii="New York" w:hAnsi="New York"/>
        </w:rPr>
        <w:t xml:space="preserve"> sin </w:t>
      </w:r>
      <w:r w:rsidR="00830F7C">
        <w:rPr>
          <w:rFonts w:ascii="New York" w:hAnsi="New York"/>
        </w:rPr>
        <w:t>by</w:t>
      </w:r>
      <w:r w:rsidR="00780231">
        <w:rPr>
          <w:rFonts w:ascii="New York" w:hAnsi="New York"/>
        </w:rPr>
        <w:t xml:space="preserve"> credi</w:t>
      </w:r>
      <w:r>
        <w:rPr>
          <w:rFonts w:ascii="New York" w:hAnsi="New York"/>
        </w:rPr>
        <w:t xml:space="preserve">ting </w:t>
      </w:r>
      <w:r w:rsidR="00780231">
        <w:rPr>
          <w:rFonts w:ascii="New York" w:hAnsi="New York"/>
        </w:rPr>
        <w:t xml:space="preserve">you and me with </w:t>
      </w:r>
      <w:r>
        <w:rPr>
          <w:rFonts w:ascii="New York" w:hAnsi="New York"/>
        </w:rPr>
        <w:t>His Son’s substitutionary sacrifice</w:t>
      </w:r>
      <w:r w:rsidR="000A161D">
        <w:rPr>
          <w:rFonts w:ascii="New York" w:hAnsi="New York"/>
        </w:rPr>
        <w:t xml:space="preserve"> for our sins</w:t>
      </w:r>
      <w:r>
        <w:rPr>
          <w:rFonts w:ascii="New York" w:hAnsi="New York"/>
        </w:rPr>
        <w:t xml:space="preserve"> (Isaiah 53:11-12; Mark 10:45). </w:t>
      </w:r>
      <w:r w:rsidR="000A161D">
        <w:rPr>
          <w:rFonts w:ascii="New York" w:hAnsi="New York"/>
        </w:rPr>
        <w:t>Without the cross</w:t>
      </w:r>
      <w:r w:rsidR="00222475">
        <w:rPr>
          <w:rFonts w:ascii="New York" w:hAnsi="New York"/>
          <w:color w:val="000000"/>
        </w:rPr>
        <w:t>, we’d</w:t>
      </w:r>
      <w:r w:rsidR="000B13BB">
        <w:rPr>
          <w:rFonts w:ascii="New York" w:hAnsi="New York"/>
          <w:color w:val="000000"/>
        </w:rPr>
        <w:t xml:space="preserve"> fry</w:t>
      </w:r>
      <w:r w:rsidR="00802278">
        <w:rPr>
          <w:rFonts w:ascii="New York" w:hAnsi="New York"/>
          <w:color w:val="000000"/>
        </w:rPr>
        <w:t xml:space="preserve"> forever</w:t>
      </w:r>
      <w:r>
        <w:rPr>
          <w:rFonts w:ascii="New York" w:hAnsi="New York"/>
          <w:color w:val="000000"/>
        </w:rPr>
        <w:t xml:space="preserve"> (John 3:36).</w:t>
      </w:r>
      <w:r w:rsidRPr="007E5A8B">
        <w:t xml:space="preserve"> </w:t>
      </w:r>
    </w:p>
    <w:p w14:paraId="3DE10517" w14:textId="77777777" w:rsidR="007E5A8B" w:rsidRPr="00035FE4" w:rsidRDefault="007E5A8B" w:rsidP="007E5A8B">
      <w:pPr>
        <w:spacing w:line="320" w:lineRule="exact"/>
        <w:rPr>
          <w:rFonts w:ascii="Albertus Extra Bold" w:hAnsi="Albertus Extra Bold"/>
        </w:rPr>
      </w:pPr>
      <w:r w:rsidRPr="00035FE4">
        <w:rPr>
          <w:rFonts w:ascii="Albertus Extra Bold" w:hAnsi="Albertus Extra Bold"/>
          <w:b/>
          <w:u w:val="single"/>
        </w:rPr>
        <w:t xml:space="preserve">DISCUSS: </w:t>
      </w:r>
      <w:r w:rsidR="00A75996">
        <w:rPr>
          <w:rFonts w:ascii="Albertus Extra Bold" w:hAnsi="Albertus Extra Bold"/>
          <w:b/>
          <w:u w:val="single"/>
        </w:rPr>
        <w:t xml:space="preserve"> Why</w:t>
      </w:r>
      <w:r w:rsidR="00905E09">
        <w:rPr>
          <w:rFonts w:ascii="Albertus Extra Bold" w:hAnsi="Albertus Extra Bold"/>
          <w:b/>
          <w:u w:val="single"/>
        </w:rPr>
        <w:t xml:space="preserve"> are we reluctant to think of</w:t>
      </w:r>
      <w:r w:rsidRPr="00035FE4">
        <w:rPr>
          <w:rFonts w:ascii="Albertus Extra Bold" w:hAnsi="Albertus Extra Bold"/>
          <w:b/>
          <w:u w:val="single"/>
        </w:rPr>
        <w:t xml:space="preserve"> life after death?</w:t>
      </w:r>
    </w:p>
    <w:p w14:paraId="7C8D1519" w14:textId="77777777" w:rsidR="007E5A8B" w:rsidRDefault="007E5A8B" w:rsidP="007E5A8B"/>
    <w:p w14:paraId="4B6F66CE" w14:textId="77777777" w:rsidR="00147890" w:rsidRPr="00BE2128" w:rsidRDefault="005B7793" w:rsidP="00E26E9B">
      <w:pPr>
        <w:widowControl w:val="0"/>
        <w:autoSpaceDE w:val="0"/>
        <w:autoSpaceDN w:val="0"/>
        <w:adjustRightInd w:val="0"/>
        <w:spacing w:after="320"/>
        <w:rPr>
          <w:rFonts w:ascii="Albertus Extra Bold" w:hAnsi="Albertus Extra Bold"/>
          <w:b/>
          <w:color w:val="000000"/>
          <w:u w:val="single"/>
        </w:rPr>
      </w:pPr>
      <w:r>
        <w:rPr>
          <w:rFonts w:ascii="New York" w:hAnsi="New York"/>
        </w:rPr>
        <w:t>If you</w:t>
      </w:r>
      <w:r w:rsidR="001566B9">
        <w:rPr>
          <w:rFonts w:ascii="New York" w:hAnsi="New York"/>
        </w:rPr>
        <w:t xml:space="preserve"> opt</w:t>
      </w:r>
      <w:r w:rsidR="007E5A8B" w:rsidRPr="007E5A8B">
        <w:rPr>
          <w:rFonts w:ascii="New York" w:hAnsi="New York"/>
        </w:rPr>
        <w:t xml:space="preserve"> to live a religi</w:t>
      </w:r>
      <w:r>
        <w:rPr>
          <w:rFonts w:ascii="New York" w:hAnsi="New York"/>
        </w:rPr>
        <w:t>ous rules-driven life</w:t>
      </w:r>
      <w:r w:rsidR="001566B9">
        <w:rPr>
          <w:rFonts w:ascii="New York" w:hAnsi="New York"/>
        </w:rPr>
        <w:t xml:space="preserve"> to earn God’s approval</w:t>
      </w:r>
      <w:r>
        <w:rPr>
          <w:rFonts w:ascii="New York" w:hAnsi="New York"/>
        </w:rPr>
        <w:t>, you</w:t>
      </w:r>
      <w:r w:rsidR="001566B9">
        <w:rPr>
          <w:rFonts w:ascii="New York" w:hAnsi="New York"/>
        </w:rPr>
        <w:t>’re stuck</w:t>
      </w:r>
      <w:r w:rsidR="00BF4006">
        <w:rPr>
          <w:rFonts w:ascii="New York" w:hAnsi="New York"/>
        </w:rPr>
        <w:t xml:space="preserve"> </w:t>
      </w:r>
      <w:r w:rsidR="002C7217">
        <w:rPr>
          <w:rFonts w:ascii="New York" w:hAnsi="New York"/>
        </w:rPr>
        <w:t>trying to meet</w:t>
      </w:r>
      <w:r w:rsidR="00BF4006">
        <w:rPr>
          <w:rFonts w:ascii="New York" w:hAnsi="New York"/>
        </w:rPr>
        <w:t xml:space="preserve"> </w:t>
      </w:r>
      <w:r>
        <w:rPr>
          <w:rFonts w:ascii="New York" w:hAnsi="New York"/>
        </w:rPr>
        <w:t>God’</w:t>
      </w:r>
      <w:r w:rsidR="00181F6F">
        <w:rPr>
          <w:rFonts w:ascii="New York" w:hAnsi="New York"/>
        </w:rPr>
        <w:t>s standard</w:t>
      </w:r>
      <w:r w:rsidR="00BF4006">
        <w:rPr>
          <w:rFonts w:ascii="New York" w:hAnsi="New York"/>
        </w:rPr>
        <w:t xml:space="preserve"> of perfection.  Y</w:t>
      </w:r>
      <w:r w:rsidR="007E5A8B" w:rsidRPr="007E5A8B">
        <w:rPr>
          <w:rFonts w:ascii="New York" w:hAnsi="New York"/>
        </w:rPr>
        <w:t xml:space="preserve">our </w:t>
      </w:r>
      <w:r w:rsidR="00BF4006">
        <w:rPr>
          <w:rFonts w:ascii="New York" w:hAnsi="New York"/>
        </w:rPr>
        <w:t xml:space="preserve">inevitable </w:t>
      </w:r>
      <w:r w:rsidR="007E5A8B" w:rsidRPr="007E5A8B">
        <w:rPr>
          <w:rFonts w:ascii="New York" w:hAnsi="New York"/>
        </w:rPr>
        <w:t xml:space="preserve">failure </w:t>
      </w:r>
      <w:r w:rsidR="00842DA4">
        <w:rPr>
          <w:rFonts w:ascii="New York" w:hAnsi="New York"/>
        </w:rPr>
        <w:t>gag</w:t>
      </w:r>
      <w:r w:rsidR="00BF4006">
        <w:rPr>
          <w:rFonts w:ascii="New York" w:hAnsi="New York"/>
        </w:rPr>
        <w:t>s you with guilt and more sin.</w:t>
      </w:r>
      <w:r w:rsidR="007E5A8B" w:rsidRPr="007E5A8B">
        <w:rPr>
          <w:rFonts w:ascii="New York" w:hAnsi="New York"/>
        </w:rPr>
        <w:t xml:space="preserve">  </w:t>
      </w:r>
      <w:r w:rsidR="007E5A8B" w:rsidRPr="00E26E9B">
        <w:rPr>
          <w:rFonts w:ascii="Albertus Extra Bold" w:hAnsi="Albertus Extra Bold"/>
        </w:rPr>
        <w:t>But God’s</w:t>
      </w:r>
      <w:r>
        <w:rPr>
          <w:rFonts w:ascii="New York" w:hAnsi="New York"/>
        </w:rPr>
        <w:t xml:space="preserve"> grace is, as the </w:t>
      </w:r>
      <w:r w:rsidR="004F66FA">
        <w:rPr>
          <w:rFonts w:ascii="New York" w:hAnsi="New York"/>
        </w:rPr>
        <w:t xml:space="preserve">old </w:t>
      </w:r>
      <w:r w:rsidR="007744FD">
        <w:rPr>
          <w:rFonts w:ascii="New York" w:hAnsi="New York"/>
        </w:rPr>
        <w:t>hymn goe</w:t>
      </w:r>
      <w:r w:rsidR="007E5A8B" w:rsidRPr="007E5A8B">
        <w:rPr>
          <w:rFonts w:ascii="New York" w:hAnsi="New York"/>
        </w:rPr>
        <w:t>s, “greater than ALL</w:t>
      </w:r>
      <w:r w:rsidR="007744FD">
        <w:rPr>
          <w:rFonts w:ascii="New York" w:hAnsi="New York"/>
        </w:rPr>
        <w:t xml:space="preserve"> our sin.” </w:t>
      </w:r>
      <w:r w:rsidR="00BE2128">
        <w:rPr>
          <w:rFonts w:ascii="New York" w:hAnsi="New York"/>
        </w:rPr>
        <w:t>Whoa, i</w:t>
      </w:r>
      <w:r w:rsidR="00230031">
        <w:rPr>
          <w:rFonts w:ascii="New York" w:hAnsi="New York"/>
        </w:rPr>
        <w:t>s tha</w:t>
      </w:r>
      <w:r w:rsidR="002C337F">
        <w:rPr>
          <w:rFonts w:ascii="New York" w:hAnsi="New York"/>
        </w:rPr>
        <w:t xml:space="preserve">t </w:t>
      </w:r>
      <w:r w:rsidR="002C337F" w:rsidRPr="00BE2128">
        <w:rPr>
          <w:rFonts w:ascii="New York" w:hAnsi="New York"/>
          <w:i/>
        </w:rPr>
        <w:t>too</w:t>
      </w:r>
      <w:r w:rsidR="002C337F">
        <w:rPr>
          <w:rFonts w:ascii="New York" w:hAnsi="New York"/>
        </w:rPr>
        <w:t xml:space="preserve"> </w:t>
      </w:r>
      <w:r w:rsidR="002C337F" w:rsidRPr="00BE2128">
        <w:rPr>
          <w:rFonts w:ascii="New York" w:hAnsi="New York"/>
          <w:i/>
        </w:rPr>
        <w:t>much</w:t>
      </w:r>
      <w:r w:rsidR="002C337F">
        <w:rPr>
          <w:rFonts w:ascii="New York" w:hAnsi="New York"/>
        </w:rPr>
        <w:t xml:space="preserve"> freedom?  </w:t>
      </w:r>
      <w:r w:rsidR="002C337F">
        <w:rPr>
          <w:rFonts w:ascii="Albertus Extra Bold" w:hAnsi="Albertus Extra Bold"/>
          <w:b/>
          <w:color w:val="000000"/>
          <w:u w:val="single"/>
        </w:rPr>
        <w:t>Let’s</w:t>
      </w:r>
      <w:r w:rsidR="001061BA" w:rsidRPr="00EE451B">
        <w:rPr>
          <w:rFonts w:ascii="Albertus Extra Bold" w:hAnsi="Albertus Extra Bold"/>
          <w:b/>
          <w:color w:val="000000"/>
          <w:u w:val="single"/>
        </w:rPr>
        <w:t xml:space="preserve"> read Romans 6:1-23 (p. 840</w:t>
      </w:r>
      <w:r w:rsidR="001061BA">
        <w:rPr>
          <w:rFonts w:ascii="Albertus Extra Bold" w:hAnsi="Albertus Extra Bold"/>
          <w:b/>
          <w:color w:val="000000"/>
          <w:u w:val="single"/>
        </w:rPr>
        <w:t>, NIV</w:t>
      </w:r>
      <w:r w:rsidR="00BE2128">
        <w:rPr>
          <w:rFonts w:ascii="Albertus Extra Bold" w:hAnsi="Albertus Extra Bold"/>
          <w:b/>
          <w:color w:val="000000"/>
          <w:u w:val="single"/>
        </w:rPr>
        <w:t>).</w:t>
      </w:r>
    </w:p>
    <w:p w14:paraId="0BC7B718" w14:textId="77777777" w:rsidR="00E474D7" w:rsidRDefault="00317081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Necessary Ending</w:t>
      </w:r>
    </w:p>
    <w:p w14:paraId="07C7C76C" w14:textId="77777777" w:rsidR="00E474D7" w:rsidRDefault="00756A44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6:1-14</w:t>
      </w:r>
    </w:p>
    <w:p w14:paraId="163A3A73" w14:textId="77777777" w:rsidR="009D113B" w:rsidRDefault="009D113B">
      <w:pPr>
        <w:spacing w:line="320" w:lineRule="exact"/>
        <w:jc w:val="center"/>
        <w:rPr>
          <w:rFonts w:ascii="New York" w:hAnsi="New York"/>
          <w:b/>
          <w:i/>
          <w:sz w:val="32"/>
        </w:rPr>
      </w:pPr>
    </w:p>
    <w:p w14:paraId="52E11ACE" w14:textId="77777777" w:rsidR="00C10EB6" w:rsidRPr="00BF0851" w:rsidRDefault="00102352" w:rsidP="00BF0851">
      <w:pPr>
        <w:shd w:val="pct15" w:color="auto" w:fill="auto"/>
        <w:rPr>
          <w:rFonts w:ascii="New York" w:hAnsi="New York"/>
          <w:color w:val="000000"/>
        </w:rPr>
      </w:pPr>
      <w:r w:rsidRPr="00BF0851">
        <w:rPr>
          <w:rFonts w:ascii="New York" w:hAnsi="New York"/>
          <w:color w:val="000000"/>
        </w:rPr>
        <w:t>Does God’s</w:t>
      </w:r>
      <w:r w:rsidR="00C10EB6" w:rsidRPr="00BF0851">
        <w:rPr>
          <w:rFonts w:ascii="New York" w:hAnsi="New York"/>
          <w:color w:val="000000"/>
        </w:rPr>
        <w:t xml:space="preserve"> </w:t>
      </w:r>
      <w:r w:rsidR="000A4C3C" w:rsidRPr="00BF0851">
        <w:rPr>
          <w:rFonts w:ascii="New York" w:hAnsi="New York"/>
          <w:color w:val="000000"/>
        </w:rPr>
        <w:t>inexhaustible</w:t>
      </w:r>
      <w:r w:rsidR="00443B87" w:rsidRPr="00BF0851">
        <w:rPr>
          <w:rFonts w:ascii="New York" w:hAnsi="New York"/>
          <w:color w:val="000000"/>
        </w:rPr>
        <w:t xml:space="preserve"> </w:t>
      </w:r>
      <w:r w:rsidR="000A4C3C" w:rsidRPr="00BF0851">
        <w:rPr>
          <w:rFonts w:ascii="New York" w:hAnsi="New York"/>
          <w:color w:val="000000"/>
        </w:rPr>
        <w:t>grace encourage</w:t>
      </w:r>
      <w:r w:rsidR="00296123" w:rsidRPr="00BF0851">
        <w:rPr>
          <w:rFonts w:ascii="New York" w:hAnsi="New York"/>
          <w:color w:val="000000"/>
        </w:rPr>
        <w:t xml:space="preserve"> us</w:t>
      </w:r>
      <w:r w:rsidR="006D40FE" w:rsidRPr="00BF0851">
        <w:rPr>
          <w:rFonts w:ascii="New York" w:hAnsi="New York"/>
          <w:color w:val="000000"/>
        </w:rPr>
        <w:t xml:space="preserve"> to test our </w:t>
      </w:r>
      <w:r w:rsidR="00C10EB6" w:rsidRPr="00BF0851">
        <w:rPr>
          <w:rFonts w:ascii="New York" w:hAnsi="New York"/>
          <w:color w:val="000000"/>
        </w:rPr>
        <w:t>freedom as believers whose sins -- past, present and future – God has total</w:t>
      </w:r>
      <w:r w:rsidRPr="00BF0851">
        <w:rPr>
          <w:rFonts w:ascii="New York" w:hAnsi="New York"/>
          <w:color w:val="000000"/>
        </w:rPr>
        <w:t xml:space="preserve">ly forgiven and </w:t>
      </w:r>
      <w:r w:rsidR="00A477E9" w:rsidRPr="00BF0851">
        <w:rPr>
          <w:rFonts w:ascii="New York" w:hAnsi="New York"/>
          <w:color w:val="000000"/>
        </w:rPr>
        <w:t>forgotten</w:t>
      </w:r>
      <w:r w:rsidRPr="00BF0851">
        <w:rPr>
          <w:rFonts w:ascii="New York" w:hAnsi="New York"/>
          <w:color w:val="000000"/>
        </w:rPr>
        <w:t xml:space="preserve"> (Romans 4:7-8)</w:t>
      </w:r>
      <w:r w:rsidR="00A477E9" w:rsidRPr="00BF0851">
        <w:rPr>
          <w:rFonts w:ascii="New York" w:hAnsi="New York"/>
          <w:color w:val="000000"/>
        </w:rPr>
        <w:t>?</w:t>
      </w:r>
      <w:r w:rsidR="00D40FA4" w:rsidRPr="00BF0851">
        <w:rPr>
          <w:rFonts w:ascii="New York" w:hAnsi="New York"/>
          <w:color w:val="000000"/>
        </w:rPr>
        <w:t xml:space="preserve">  If so, w</w:t>
      </w:r>
      <w:r w:rsidR="00C10EB6" w:rsidRPr="00BF0851">
        <w:rPr>
          <w:rFonts w:ascii="New York" w:hAnsi="New York"/>
          <w:color w:val="000000"/>
        </w:rPr>
        <w:t xml:space="preserve">hy not </w:t>
      </w:r>
      <w:r w:rsidR="00BE2128">
        <w:rPr>
          <w:rFonts w:ascii="New York" w:hAnsi="New York"/>
          <w:color w:val="000000"/>
        </w:rPr>
        <w:t>O.D. on sin</w:t>
      </w:r>
      <w:r w:rsidR="00C10EB6" w:rsidRPr="00BF0851">
        <w:rPr>
          <w:rFonts w:ascii="New York" w:hAnsi="New York"/>
          <w:color w:val="000000"/>
        </w:rPr>
        <w:t xml:space="preserve"> so God can download</w:t>
      </w:r>
      <w:r w:rsidR="00BE2128">
        <w:rPr>
          <w:rFonts w:ascii="New York" w:hAnsi="New York"/>
          <w:color w:val="000000"/>
        </w:rPr>
        <w:t xml:space="preserve"> even</w:t>
      </w:r>
      <w:r w:rsidR="00C10EB6" w:rsidRPr="00BF0851">
        <w:rPr>
          <w:rFonts w:ascii="New York" w:hAnsi="New York"/>
          <w:color w:val="000000"/>
        </w:rPr>
        <w:t xml:space="preserve"> </w:t>
      </w:r>
      <w:r w:rsidR="00C10EB6" w:rsidRPr="00BF0851">
        <w:rPr>
          <w:rFonts w:ascii="New York" w:hAnsi="New York"/>
          <w:i/>
          <w:color w:val="000000"/>
        </w:rPr>
        <w:t>more</w:t>
      </w:r>
      <w:r w:rsidR="00D40FA4" w:rsidRPr="00BF0851">
        <w:rPr>
          <w:rFonts w:ascii="New York" w:hAnsi="New York"/>
          <w:color w:val="000000"/>
        </w:rPr>
        <w:t xml:space="preserve"> grace?</w:t>
      </w:r>
      <w:r w:rsidR="00790DA4" w:rsidRPr="00BF0851">
        <w:rPr>
          <w:rFonts w:ascii="New York" w:hAnsi="New York"/>
          <w:color w:val="000000"/>
        </w:rPr>
        <w:t xml:space="preserve">  Paul snap</w:t>
      </w:r>
      <w:r w:rsidR="00236A2A" w:rsidRPr="00BF0851">
        <w:rPr>
          <w:rFonts w:ascii="New York" w:hAnsi="New York"/>
          <w:color w:val="000000"/>
        </w:rPr>
        <w:t>s, “</w:t>
      </w:r>
      <w:proofErr w:type="spellStart"/>
      <w:r w:rsidR="00236A2A" w:rsidRPr="00BF0851">
        <w:rPr>
          <w:rFonts w:ascii="New York" w:hAnsi="New York"/>
          <w:color w:val="000000"/>
        </w:rPr>
        <w:t>Fogeddabow</w:t>
      </w:r>
      <w:r w:rsidR="000A4C3C" w:rsidRPr="00BF0851">
        <w:rPr>
          <w:rFonts w:ascii="New York" w:hAnsi="New York"/>
          <w:color w:val="000000"/>
        </w:rPr>
        <w:t>dit</w:t>
      </w:r>
      <w:proofErr w:type="spellEnd"/>
      <w:r w:rsidR="00C10EB6" w:rsidRPr="00BF0851">
        <w:rPr>
          <w:rFonts w:ascii="New York" w:hAnsi="New York"/>
          <w:color w:val="000000"/>
        </w:rPr>
        <w:t>”</w:t>
      </w:r>
      <w:r w:rsidR="00BA11F1" w:rsidRPr="00BF0851">
        <w:rPr>
          <w:rFonts w:ascii="New York" w:hAnsi="New York"/>
          <w:color w:val="000000"/>
        </w:rPr>
        <w:t xml:space="preserve"> (1 Corinthians 10:23-23)!</w:t>
      </w:r>
      <w:r w:rsidR="00C10EB6" w:rsidRPr="00BF0851">
        <w:rPr>
          <w:rFonts w:ascii="New York" w:hAnsi="New York"/>
          <w:color w:val="000000"/>
        </w:rPr>
        <w:t xml:space="preserve"> This always pops up when God's</w:t>
      </w:r>
      <w:r w:rsidR="004E4977" w:rsidRPr="00BF0851">
        <w:rPr>
          <w:rFonts w:ascii="New York" w:hAnsi="New York"/>
          <w:color w:val="000000"/>
        </w:rPr>
        <w:t xml:space="preserve"> grace is fully presented!  It</w:t>
      </w:r>
      <w:r w:rsidR="002959B6" w:rsidRPr="00BF0851">
        <w:rPr>
          <w:rFonts w:ascii="New York" w:hAnsi="New York"/>
          <w:color w:val="000000"/>
        </w:rPr>
        <w:t xml:space="preserve"> feels</w:t>
      </w:r>
      <w:r w:rsidR="003E2C81" w:rsidRPr="00BF0851">
        <w:rPr>
          <w:rFonts w:ascii="New York" w:hAnsi="New York"/>
          <w:color w:val="000000"/>
        </w:rPr>
        <w:t xml:space="preserve"> like </w:t>
      </w:r>
      <w:r w:rsidR="00934D5E" w:rsidRPr="00BF0851">
        <w:rPr>
          <w:rFonts w:ascii="New York" w:hAnsi="New York"/>
          <w:color w:val="000000"/>
        </w:rPr>
        <w:t xml:space="preserve">God </w:t>
      </w:r>
      <w:r w:rsidR="00B1361A">
        <w:rPr>
          <w:rFonts w:ascii="New York" w:hAnsi="New York"/>
          <w:color w:val="000000"/>
        </w:rPr>
        <w:t>gave us His MasterC</w:t>
      </w:r>
      <w:r w:rsidR="00F9467A">
        <w:rPr>
          <w:rFonts w:ascii="New York" w:hAnsi="New York"/>
          <w:color w:val="000000"/>
        </w:rPr>
        <w:t>ard</w:t>
      </w:r>
      <w:r w:rsidR="00BA11F1" w:rsidRPr="00BF0851">
        <w:rPr>
          <w:rFonts w:ascii="New York" w:hAnsi="New York"/>
          <w:color w:val="000000"/>
        </w:rPr>
        <w:t>!</w:t>
      </w:r>
    </w:p>
    <w:p w14:paraId="20CE2030" w14:textId="77777777" w:rsidR="00045E96" w:rsidRPr="00045E96" w:rsidRDefault="00045E96" w:rsidP="00045E96">
      <w:pPr>
        <w:rPr>
          <w:rFonts w:ascii="New York" w:hAnsi="New York"/>
          <w:color w:val="000000"/>
        </w:rPr>
      </w:pPr>
    </w:p>
    <w:p w14:paraId="1EB592A1" w14:textId="77777777" w:rsidR="00035FE4" w:rsidRPr="0036184C" w:rsidRDefault="002F3751" w:rsidP="00BF0851">
      <w:pPr>
        <w:widowControl w:val="0"/>
        <w:shd w:val="pct15" w:color="auto" w:fill="auto"/>
        <w:autoSpaceDE w:val="0"/>
        <w:autoSpaceDN w:val="0"/>
        <w:adjustRightInd w:val="0"/>
        <w:spacing w:after="320"/>
        <w:rPr>
          <w:rFonts w:ascii="New York" w:hAnsi="New York" w:cs="Arial"/>
          <w:szCs w:val="24"/>
        </w:rPr>
      </w:pPr>
      <w:r>
        <w:rPr>
          <w:rFonts w:ascii="New York" w:hAnsi="New York" w:cs="Arial"/>
          <w:szCs w:val="24"/>
        </w:rPr>
        <w:t>Today we walk</w:t>
      </w:r>
      <w:r w:rsidR="00035FE4">
        <w:rPr>
          <w:rFonts w:ascii="New York" w:hAnsi="New York" w:cs="Arial"/>
          <w:szCs w:val="24"/>
        </w:rPr>
        <w:t xml:space="preserve"> on the shoulders of Pres. Lincoln</w:t>
      </w:r>
      <w:r w:rsidR="0086108E">
        <w:rPr>
          <w:rFonts w:ascii="New York" w:hAnsi="New York" w:cs="Arial"/>
          <w:szCs w:val="24"/>
        </w:rPr>
        <w:t>, Dr. King and other giant</w:t>
      </w:r>
      <w:r w:rsidR="00035FE4">
        <w:rPr>
          <w:rFonts w:ascii="New York" w:hAnsi="New York" w:cs="Arial"/>
          <w:szCs w:val="24"/>
        </w:rPr>
        <w:t xml:space="preserve">s who </w:t>
      </w:r>
      <w:r w:rsidR="0086108E">
        <w:rPr>
          <w:rFonts w:ascii="New York" w:hAnsi="New York" w:cs="Arial"/>
          <w:szCs w:val="24"/>
        </w:rPr>
        <w:t>engineered reform to heal our</w:t>
      </w:r>
      <w:r>
        <w:rPr>
          <w:rFonts w:ascii="New York" w:hAnsi="New York" w:cs="Arial"/>
          <w:szCs w:val="24"/>
        </w:rPr>
        <w:t xml:space="preserve"> land</w:t>
      </w:r>
      <w:r w:rsidR="00035FE4">
        <w:rPr>
          <w:rFonts w:ascii="New York" w:hAnsi="New York" w:cs="Arial"/>
          <w:szCs w:val="24"/>
        </w:rPr>
        <w:t xml:space="preserve">.  </w:t>
      </w:r>
      <w:r>
        <w:rPr>
          <w:rFonts w:ascii="New York" w:hAnsi="New York"/>
          <w:color w:val="000000"/>
        </w:rPr>
        <w:t>Even so</w:t>
      </w:r>
      <w:r w:rsidR="000A4C3C">
        <w:rPr>
          <w:rFonts w:ascii="New York" w:hAnsi="New York"/>
          <w:color w:val="000000"/>
        </w:rPr>
        <w:t>, the believer’s old sinful nature</w:t>
      </w:r>
      <w:r w:rsidR="00035FE4">
        <w:rPr>
          <w:rFonts w:ascii="New York" w:hAnsi="New York"/>
          <w:color w:val="000000"/>
        </w:rPr>
        <w:t xml:space="preserve"> died </w:t>
      </w:r>
      <w:r w:rsidR="00C10E95">
        <w:rPr>
          <w:rFonts w:ascii="New York" w:hAnsi="New York"/>
          <w:color w:val="000000"/>
        </w:rPr>
        <w:t xml:space="preserve">with </w:t>
      </w:r>
      <w:r w:rsidR="00C10E95">
        <w:rPr>
          <w:rFonts w:ascii="New York" w:hAnsi="New York"/>
          <w:color w:val="000000"/>
        </w:rPr>
        <w:lastRenderedPageBreak/>
        <w:t>Christ when God’s sinless Lamb</w:t>
      </w:r>
      <w:r w:rsidR="00035FE4">
        <w:rPr>
          <w:rFonts w:ascii="New York" w:hAnsi="New York"/>
          <w:color w:val="000000"/>
        </w:rPr>
        <w:t xml:space="preserve"> took our sins to the cross and burie</w:t>
      </w:r>
      <w:r w:rsidR="00E019E9">
        <w:rPr>
          <w:rFonts w:ascii="New York" w:hAnsi="New York"/>
          <w:color w:val="000000"/>
        </w:rPr>
        <w:t>d them for good</w:t>
      </w:r>
      <w:r w:rsidR="00C10E95">
        <w:rPr>
          <w:rFonts w:ascii="New York" w:hAnsi="New York"/>
          <w:color w:val="000000"/>
        </w:rPr>
        <w:t>!  Emancip</w:t>
      </w:r>
      <w:r w:rsidR="009771FC">
        <w:rPr>
          <w:rFonts w:ascii="New York" w:hAnsi="New York"/>
          <w:color w:val="000000"/>
        </w:rPr>
        <w:t>ated from bein</w:t>
      </w:r>
      <w:r w:rsidR="00C10E95">
        <w:rPr>
          <w:rFonts w:ascii="New York" w:hAnsi="New York"/>
          <w:color w:val="000000"/>
        </w:rPr>
        <w:t>g slaves to sin, by faith alone we</w:t>
      </w:r>
      <w:r w:rsidR="009771FC">
        <w:rPr>
          <w:rFonts w:ascii="New York" w:hAnsi="New York"/>
          <w:color w:val="000000"/>
        </w:rPr>
        <w:t xml:space="preserve"> ri</w:t>
      </w:r>
      <w:r w:rsidR="00035FE4">
        <w:rPr>
          <w:rFonts w:ascii="New York" w:hAnsi="New York"/>
          <w:color w:val="000000"/>
        </w:rPr>
        <w:t>se to new life</w:t>
      </w:r>
      <w:r w:rsidR="009771FC">
        <w:rPr>
          <w:rFonts w:ascii="New York" w:hAnsi="New York"/>
          <w:i/>
          <w:color w:val="000000"/>
        </w:rPr>
        <w:t xml:space="preserve"> in</w:t>
      </w:r>
      <w:r w:rsidR="009771FC">
        <w:rPr>
          <w:rFonts w:ascii="New York" w:hAnsi="New York"/>
          <w:color w:val="000000"/>
        </w:rPr>
        <w:t xml:space="preserve"> Christ</w:t>
      </w:r>
      <w:r w:rsidR="00601958">
        <w:rPr>
          <w:rFonts w:ascii="New York" w:hAnsi="New York"/>
          <w:color w:val="000000"/>
        </w:rPr>
        <w:t>, free to love and serve God</w:t>
      </w:r>
      <w:r w:rsidR="00E91A8A">
        <w:rPr>
          <w:rFonts w:ascii="New York" w:hAnsi="New York"/>
          <w:color w:val="000000"/>
        </w:rPr>
        <w:t xml:space="preserve"> </w:t>
      </w:r>
      <w:r w:rsidR="00035FE4">
        <w:rPr>
          <w:rFonts w:ascii="New York" w:hAnsi="New York"/>
          <w:color w:val="000000"/>
        </w:rPr>
        <w:t>(</w:t>
      </w:r>
      <w:r w:rsidR="00E019E9">
        <w:rPr>
          <w:rFonts w:ascii="New York" w:hAnsi="New York"/>
          <w:color w:val="000000"/>
        </w:rPr>
        <w:t>Hebrews 10:11-24</w:t>
      </w:r>
      <w:r w:rsidR="00035FE4">
        <w:rPr>
          <w:rFonts w:ascii="New York" w:hAnsi="New York"/>
          <w:color w:val="000000"/>
        </w:rPr>
        <w:t xml:space="preserve">). </w:t>
      </w:r>
    </w:p>
    <w:p w14:paraId="36C6DF04" w14:textId="77777777" w:rsidR="006C518B" w:rsidRDefault="008D0A62" w:rsidP="00373D30">
      <w:pPr>
        <w:widowControl w:val="0"/>
        <w:autoSpaceDE w:val="0"/>
        <w:autoSpaceDN w:val="0"/>
        <w:adjustRightInd w:val="0"/>
        <w:spacing w:after="320"/>
        <w:rPr>
          <w:rFonts w:ascii="New York" w:hAnsi="New York" w:cs="Arial"/>
          <w:szCs w:val="24"/>
        </w:rPr>
      </w:pPr>
      <w:r>
        <w:rPr>
          <w:rFonts w:ascii="New York" w:hAnsi="New York" w:cs="Arial"/>
          <w:szCs w:val="24"/>
        </w:rPr>
        <w:t xml:space="preserve">We </w:t>
      </w:r>
      <w:r w:rsidR="00670943">
        <w:rPr>
          <w:rFonts w:ascii="New York" w:hAnsi="New York" w:cs="Arial"/>
          <w:szCs w:val="24"/>
        </w:rPr>
        <w:t xml:space="preserve">are </w:t>
      </w:r>
      <w:r w:rsidR="005C74BB">
        <w:rPr>
          <w:rFonts w:ascii="New York" w:hAnsi="New York" w:cs="Arial"/>
          <w:szCs w:val="24"/>
        </w:rPr>
        <w:t xml:space="preserve">spirit, soul and body.  </w:t>
      </w:r>
      <w:r w:rsidR="009B7B84">
        <w:rPr>
          <w:rFonts w:ascii="New York" w:hAnsi="New York" w:cs="Arial"/>
          <w:szCs w:val="24"/>
        </w:rPr>
        <w:t>W</w:t>
      </w:r>
      <w:r w:rsidR="00651C11">
        <w:rPr>
          <w:rFonts w:ascii="New York" w:hAnsi="New York" w:cs="Arial"/>
          <w:szCs w:val="24"/>
        </w:rPr>
        <w:t>hen you</w:t>
      </w:r>
      <w:r w:rsidR="009B7B84">
        <w:rPr>
          <w:rFonts w:ascii="New York" w:hAnsi="New York" w:cs="Arial"/>
          <w:szCs w:val="24"/>
        </w:rPr>
        <w:t xml:space="preserve"> give Christ the wheel, </w:t>
      </w:r>
      <w:r w:rsidR="009D113B">
        <w:rPr>
          <w:rFonts w:ascii="New York" w:hAnsi="New York" w:cs="Arial"/>
          <w:szCs w:val="24"/>
        </w:rPr>
        <w:t xml:space="preserve">God’s Holy Spirit </w:t>
      </w:r>
      <w:r w:rsidR="000139EC">
        <w:rPr>
          <w:rFonts w:ascii="New York" w:hAnsi="New York" w:cs="Arial"/>
          <w:szCs w:val="24"/>
        </w:rPr>
        <w:t>moves in to inhabit</w:t>
      </w:r>
      <w:r w:rsidR="009D113B">
        <w:rPr>
          <w:rFonts w:ascii="New York" w:hAnsi="New York" w:cs="Arial"/>
          <w:szCs w:val="24"/>
        </w:rPr>
        <w:t xml:space="preserve"> </w:t>
      </w:r>
      <w:r w:rsidR="00651C11">
        <w:rPr>
          <w:rFonts w:ascii="New York" w:hAnsi="New York" w:cs="Arial"/>
          <w:szCs w:val="24"/>
        </w:rPr>
        <w:t>y</w:t>
      </w:r>
      <w:r w:rsidR="009D113B">
        <w:rPr>
          <w:rFonts w:ascii="New York" w:hAnsi="New York" w:cs="Arial"/>
          <w:szCs w:val="24"/>
        </w:rPr>
        <w:t>our spir</w:t>
      </w:r>
      <w:r>
        <w:rPr>
          <w:rFonts w:ascii="New York" w:hAnsi="New York" w:cs="Arial"/>
          <w:szCs w:val="24"/>
        </w:rPr>
        <w:t>it.  Still</w:t>
      </w:r>
      <w:r w:rsidR="000139EC">
        <w:rPr>
          <w:rFonts w:ascii="New York" w:hAnsi="New York" w:cs="Arial"/>
          <w:szCs w:val="24"/>
        </w:rPr>
        <w:t xml:space="preserve">, </w:t>
      </w:r>
      <w:r w:rsidR="00651C11">
        <w:rPr>
          <w:rFonts w:ascii="New York" w:hAnsi="New York" w:cs="Arial"/>
          <w:szCs w:val="24"/>
        </w:rPr>
        <w:t>y</w:t>
      </w:r>
      <w:r w:rsidR="000139EC">
        <w:rPr>
          <w:rFonts w:ascii="New York" w:hAnsi="New York" w:cs="Arial"/>
          <w:szCs w:val="24"/>
        </w:rPr>
        <w:t>o</w:t>
      </w:r>
      <w:r w:rsidR="00857535">
        <w:rPr>
          <w:rFonts w:ascii="New York" w:hAnsi="New York" w:cs="Arial"/>
          <w:szCs w:val="24"/>
        </w:rPr>
        <w:t>ur soul (</w:t>
      </w:r>
      <w:r w:rsidR="009D113B">
        <w:rPr>
          <w:rFonts w:ascii="New York" w:hAnsi="New York" w:cs="Arial"/>
          <w:szCs w:val="24"/>
        </w:rPr>
        <w:t xml:space="preserve">emotions, mind and will) and </w:t>
      </w:r>
      <w:r w:rsidR="00646783">
        <w:rPr>
          <w:rFonts w:ascii="New York" w:hAnsi="New York" w:cs="Arial"/>
          <w:szCs w:val="24"/>
        </w:rPr>
        <w:t>y</w:t>
      </w:r>
      <w:r w:rsidR="009D113B">
        <w:rPr>
          <w:rFonts w:ascii="New York" w:hAnsi="New York" w:cs="Arial"/>
          <w:szCs w:val="24"/>
        </w:rPr>
        <w:t>our bod</w:t>
      </w:r>
      <w:r w:rsidR="00672919">
        <w:rPr>
          <w:rFonts w:ascii="New York" w:hAnsi="New York" w:cs="Arial"/>
          <w:szCs w:val="24"/>
        </w:rPr>
        <w:t xml:space="preserve">y </w:t>
      </w:r>
      <w:r w:rsidR="005A3C81">
        <w:rPr>
          <w:rFonts w:ascii="New York" w:hAnsi="New York" w:cs="Arial"/>
          <w:szCs w:val="24"/>
        </w:rPr>
        <w:t>keep struggling with</w:t>
      </w:r>
      <w:r w:rsidR="00C34503">
        <w:rPr>
          <w:rFonts w:ascii="New York" w:hAnsi="New York" w:cs="Arial"/>
          <w:szCs w:val="24"/>
        </w:rPr>
        <w:t xml:space="preserve"> sin </w:t>
      </w:r>
      <w:r w:rsidR="00672919">
        <w:rPr>
          <w:rFonts w:ascii="New York" w:hAnsi="New York" w:cs="Arial"/>
          <w:szCs w:val="24"/>
        </w:rPr>
        <w:t>because sinning is</w:t>
      </w:r>
      <w:r w:rsidR="00E427D6">
        <w:rPr>
          <w:rFonts w:ascii="New York" w:hAnsi="New York" w:cs="Arial"/>
          <w:szCs w:val="24"/>
        </w:rPr>
        <w:t xml:space="preserve"> their habit</w:t>
      </w:r>
      <w:r w:rsidR="003C1CBC">
        <w:rPr>
          <w:rFonts w:ascii="New York" w:hAnsi="New York" w:cs="Arial"/>
          <w:szCs w:val="24"/>
        </w:rPr>
        <w:t xml:space="preserve"> (Romans 7:14-20</w:t>
      </w:r>
      <w:r w:rsidR="00646783">
        <w:rPr>
          <w:rFonts w:ascii="New York" w:hAnsi="New York" w:cs="Arial"/>
          <w:szCs w:val="24"/>
        </w:rPr>
        <w:t>)</w:t>
      </w:r>
      <w:r w:rsidR="006145AB">
        <w:rPr>
          <w:rFonts w:ascii="New York" w:hAnsi="New York" w:cs="Arial"/>
          <w:szCs w:val="24"/>
        </w:rPr>
        <w:t>.  How do you bust up this logjam</w:t>
      </w:r>
      <w:r w:rsidR="00E427D6">
        <w:rPr>
          <w:rFonts w:ascii="New York" w:hAnsi="New York" w:cs="Arial"/>
          <w:szCs w:val="24"/>
        </w:rPr>
        <w:t>?  T</w:t>
      </w:r>
      <w:r w:rsidR="009D113B">
        <w:rPr>
          <w:rFonts w:ascii="New York" w:hAnsi="New York" w:cs="Arial"/>
          <w:szCs w:val="24"/>
        </w:rPr>
        <w:t>h</w:t>
      </w:r>
      <w:r w:rsidR="00651C11">
        <w:rPr>
          <w:rFonts w:ascii="New York" w:hAnsi="New York" w:cs="Arial"/>
          <w:szCs w:val="24"/>
        </w:rPr>
        <w:t>e more time you</w:t>
      </w:r>
      <w:r w:rsidR="00670943">
        <w:rPr>
          <w:rFonts w:ascii="New York" w:hAnsi="New York" w:cs="Arial"/>
          <w:szCs w:val="24"/>
        </w:rPr>
        <w:t xml:space="preserve"> spend with Christ (</w:t>
      </w:r>
      <w:r w:rsidR="009D113B">
        <w:rPr>
          <w:rFonts w:ascii="New York" w:hAnsi="New York" w:cs="Arial"/>
          <w:szCs w:val="24"/>
        </w:rPr>
        <w:t xml:space="preserve">in </w:t>
      </w:r>
      <w:r w:rsidR="006145AB">
        <w:rPr>
          <w:rFonts w:ascii="New York" w:hAnsi="New York" w:cs="Arial"/>
          <w:szCs w:val="24"/>
        </w:rPr>
        <w:t>y</w:t>
      </w:r>
      <w:r w:rsidR="009D113B">
        <w:rPr>
          <w:rFonts w:ascii="New York" w:hAnsi="New York" w:cs="Arial"/>
          <w:szCs w:val="24"/>
        </w:rPr>
        <w:t>our spirit), the m</w:t>
      </w:r>
      <w:r w:rsidR="00B47439">
        <w:rPr>
          <w:rFonts w:ascii="New York" w:hAnsi="New York" w:cs="Arial"/>
          <w:szCs w:val="24"/>
        </w:rPr>
        <w:t>ore</w:t>
      </w:r>
      <w:r w:rsidR="00651C11">
        <w:rPr>
          <w:rFonts w:ascii="New York" w:hAnsi="New York" w:cs="Arial"/>
          <w:szCs w:val="24"/>
        </w:rPr>
        <w:t xml:space="preserve"> </w:t>
      </w:r>
      <w:r w:rsidR="006145AB">
        <w:rPr>
          <w:rFonts w:ascii="New York" w:hAnsi="New York" w:cs="Arial"/>
          <w:szCs w:val="24"/>
        </w:rPr>
        <w:t xml:space="preserve">you begin to think and act like Him </w:t>
      </w:r>
      <w:r w:rsidR="00672919">
        <w:rPr>
          <w:rFonts w:ascii="New York" w:hAnsi="New York" w:cs="Arial"/>
          <w:szCs w:val="24"/>
        </w:rPr>
        <w:t>(Romans 8:29)</w:t>
      </w:r>
      <w:r w:rsidR="00B47439">
        <w:rPr>
          <w:rFonts w:ascii="New York" w:hAnsi="New York" w:cs="Arial"/>
          <w:szCs w:val="24"/>
        </w:rPr>
        <w:t>.</w:t>
      </w:r>
      <w:r w:rsidR="00EB2306">
        <w:rPr>
          <w:rFonts w:ascii="New York" w:hAnsi="New York" w:cs="Arial"/>
          <w:szCs w:val="24"/>
        </w:rPr>
        <w:t xml:space="preserve">  </w:t>
      </w:r>
    </w:p>
    <w:p w14:paraId="06665C98" w14:textId="77777777" w:rsidR="00E474D7" w:rsidRPr="00A65A06" w:rsidRDefault="009F454F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Believers are transformed when they</w:t>
      </w:r>
      <w:r w:rsidR="00E474D7" w:rsidRPr="00A65A06">
        <w:rPr>
          <w:rFonts w:ascii="New York" w:hAnsi="New York"/>
          <w:color w:val="000000"/>
        </w:rPr>
        <w:t xml:space="preserve"> see themselves as God does:  </w:t>
      </w:r>
      <w:r w:rsidR="00A65A06">
        <w:rPr>
          <w:rFonts w:ascii="New York" w:hAnsi="New York"/>
          <w:i/>
          <w:color w:val="000000"/>
        </w:rPr>
        <w:t>PERFECT, BLAMELESS</w:t>
      </w:r>
      <w:r w:rsidR="00E474D7" w:rsidRPr="00A65A06">
        <w:rPr>
          <w:rFonts w:ascii="New York" w:hAnsi="New York"/>
          <w:color w:val="000000"/>
        </w:rPr>
        <w:t xml:space="preserve">, </w:t>
      </w:r>
      <w:r w:rsidR="00E474D7" w:rsidRPr="00A65A06">
        <w:rPr>
          <w:rFonts w:ascii="New York" w:hAnsi="New York"/>
          <w:i/>
          <w:color w:val="000000"/>
        </w:rPr>
        <w:t>IN CHRIST</w:t>
      </w:r>
      <w:r w:rsidR="003C1CBC">
        <w:rPr>
          <w:rFonts w:ascii="New York" w:hAnsi="New York"/>
          <w:color w:val="000000"/>
        </w:rPr>
        <w:t xml:space="preserve"> (Ephesians 4:20-2</w:t>
      </w:r>
      <w:r w:rsidR="00E474D7" w:rsidRPr="00A65A06">
        <w:rPr>
          <w:rFonts w:ascii="New York" w:hAnsi="New York"/>
          <w:color w:val="000000"/>
        </w:rPr>
        <w:t xml:space="preserve">4)!  </w:t>
      </w:r>
      <w:r w:rsidR="00622FB6">
        <w:rPr>
          <w:rFonts w:ascii="New York" w:hAnsi="New York"/>
          <w:color w:val="000000"/>
        </w:rPr>
        <w:t>Dead to sin’s control</w:t>
      </w:r>
      <w:r w:rsidR="00787B47">
        <w:rPr>
          <w:rFonts w:ascii="New York" w:hAnsi="New York"/>
          <w:color w:val="000000"/>
        </w:rPr>
        <w:t xml:space="preserve">, </w:t>
      </w:r>
      <w:r w:rsidR="005F671D" w:rsidRPr="00A65A06">
        <w:rPr>
          <w:rFonts w:ascii="New York" w:hAnsi="New York"/>
          <w:color w:val="000000"/>
        </w:rPr>
        <w:t>and a</w:t>
      </w:r>
      <w:r w:rsidR="00DF0FA9" w:rsidRPr="00A65A06">
        <w:rPr>
          <w:rFonts w:ascii="New York" w:hAnsi="New York"/>
          <w:color w:val="000000"/>
        </w:rPr>
        <w:t>liv</w:t>
      </w:r>
      <w:r>
        <w:rPr>
          <w:rFonts w:ascii="New York" w:hAnsi="New York"/>
          <w:color w:val="000000"/>
        </w:rPr>
        <w:t xml:space="preserve">e with </w:t>
      </w:r>
      <w:r w:rsidR="00DA7983">
        <w:rPr>
          <w:rFonts w:ascii="New York" w:hAnsi="New York"/>
          <w:color w:val="000000"/>
        </w:rPr>
        <w:t>Christ</w:t>
      </w:r>
      <w:r w:rsidR="00787B47">
        <w:rPr>
          <w:rFonts w:ascii="New York" w:hAnsi="New York"/>
          <w:color w:val="000000"/>
        </w:rPr>
        <w:t xml:space="preserve"> </w:t>
      </w:r>
      <w:r w:rsidR="00735130" w:rsidRPr="00A65A06">
        <w:rPr>
          <w:rFonts w:ascii="New York" w:hAnsi="New York"/>
          <w:color w:val="000000"/>
        </w:rPr>
        <w:t>for</w:t>
      </w:r>
      <w:r w:rsidR="003C1CBC">
        <w:rPr>
          <w:rFonts w:ascii="New York" w:hAnsi="New York"/>
          <w:color w:val="000000"/>
        </w:rPr>
        <w:t xml:space="preserve"> always</w:t>
      </w:r>
      <w:r w:rsidR="00A32274" w:rsidRPr="00A65A06">
        <w:rPr>
          <w:rFonts w:ascii="New York" w:hAnsi="New York"/>
          <w:color w:val="000000"/>
        </w:rPr>
        <w:t>.</w:t>
      </w:r>
    </w:p>
    <w:p w14:paraId="1FFAF947" w14:textId="77777777" w:rsidR="0066374D" w:rsidRDefault="0066374D">
      <w:pPr>
        <w:rPr>
          <w:rFonts w:ascii="New York" w:hAnsi="New York"/>
          <w:color w:val="000000"/>
        </w:rPr>
      </w:pPr>
    </w:p>
    <w:p w14:paraId="7A39EC43" w14:textId="77777777" w:rsidR="00674A3D" w:rsidRDefault="0087045B" w:rsidP="00674A3D">
      <w:pPr>
        <w:rPr>
          <w:rFonts w:ascii="New York" w:hAnsi="New York"/>
          <w:color w:val="000000"/>
        </w:rPr>
      </w:pPr>
      <w:r w:rsidRPr="005F7A40">
        <w:rPr>
          <w:rFonts w:ascii="New York" w:hAnsi="New York"/>
          <w:color w:val="000000"/>
        </w:rPr>
        <w:t xml:space="preserve">Your </w:t>
      </w:r>
      <w:r w:rsidR="00C65879">
        <w:rPr>
          <w:rFonts w:ascii="New York" w:hAnsi="New York"/>
          <w:color w:val="000000"/>
        </w:rPr>
        <w:t>sinful nature</w:t>
      </w:r>
      <w:r w:rsidR="000E40A7">
        <w:rPr>
          <w:rFonts w:ascii="New York" w:hAnsi="New York"/>
          <w:color w:val="000000"/>
        </w:rPr>
        <w:t xml:space="preserve"> had to die since sin</w:t>
      </w:r>
      <w:r w:rsidR="0066374D">
        <w:rPr>
          <w:rFonts w:ascii="New York" w:hAnsi="New York"/>
          <w:color w:val="000000"/>
        </w:rPr>
        <w:t xml:space="preserve"> can’t </w:t>
      </w:r>
      <w:r w:rsidR="001A6E81">
        <w:rPr>
          <w:rFonts w:ascii="New York" w:hAnsi="New York"/>
          <w:color w:val="000000"/>
        </w:rPr>
        <w:t>co</w:t>
      </w:r>
      <w:r w:rsidR="00843F30">
        <w:rPr>
          <w:rFonts w:ascii="New York" w:hAnsi="New York"/>
          <w:color w:val="000000"/>
        </w:rPr>
        <w:t>habit</w:t>
      </w:r>
      <w:r w:rsidR="00413440">
        <w:rPr>
          <w:rFonts w:ascii="New York" w:hAnsi="New York"/>
          <w:color w:val="000000"/>
        </w:rPr>
        <w:t xml:space="preserve"> or time-share</w:t>
      </w:r>
      <w:r w:rsidR="00915ED4">
        <w:rPr>
          <w:rFonts w:ascii="New York" w:hAnsi="New York"/>
          <w:color w:val="000000"/>
        </w:rPr>
        <w:t xml:space="preserve"> your</w:t>
      </w:r>
      <w:r w:rsidR="00674A3D">
        <w:rPr>
          <w:rFonts w:ascii="New York" w:hAnsi="New York"/>
          <w:color w:val="000000"/>
        </w:rPr>
        <w:t xml:space="preserve"> spirit </w:t>
      </w:r>
      <w:r w:rsidR="0066374D">
        <w:rPr>
          <w:rFonts w:ascii="New York" w:hAnsi="New York"/>
          <w:color w:val="000000"/>
        </w:rPr>
        <w:t xml:space="preserve">with </w:t>
      </w:r>
      <w:r w:rsidR="000E40A7">
        <w:rPr>
          <w:rFonts w:ascii="New York" w:hAnsi="New York"/>
          <w:color w:val="000000"/>
        </w:rPr>
        <w:t>“Christ in you</w:t>
      </w:r>
      <w:r>
        <w:rPr>
          <w:rFonts w:ascii="New York" w:hAnsi="New York"/>
          <w:color w:val="000000"/>
        </w:rPr>
        <w:t>”</w:t>
      </w:r>
      <w:r w:rsidR="00D548C6">
        <w:rPr>
          <w:rFonts w:ascii="New York" w:hAnsi="New York"/>
          <w:color w:val="000000"/>
        </w:rPr>
        <w:t xml:space="preserve"> (Colossians 2:6-10</w:t>
      </w:r>
      <w:r w:rsidR="00332636">
        <w:rPr>
          <w:rFonts w:ascii="New York" w:hAnsi="New York"/>
          <w:color w:val="000000"/>
        </w:rPr>
        <w:t>).</w:t>
      </w:r>
      <w:r w:rsidR="007E389C">
        <w:rPr>
          <w:rFonts w:ascii="New York" w:hAnsi="New York"/>
          <w:color w:val="000000"/>
        </w:rPr>
        <w:t xml:space="preserve">  Each</w:t>
      </w:r>
      <w:r w:rsidR="003B1F62">
        <w:rPr>
          <w:rFonts w:ascii="New York" w:hAnsi="New York"/>
          <w:color w:val="000000"/>
        </w:rPr>
        <w:t xml:space="preserve"> </w:t>
      </w:r>
      <w:r w:rsidR="00413440">
        <w:rPr>
          <w:rFonts w:ascii="New York" w:hAnsi="New York"/>
          <w:color w:val="000000"/>
        </w:rPr>
        <w:t>believer is in</w:t>
      </w:r>
      <w:r w:rsidR="00674A3D">
        <w:rPr>
          <w:rFonts w:ascii="New York" w:hAnsi="New York"/>
          <w:color w:val="000000"/>
        </w:rPr>
        <w:t xml:space="preserve"> “the Body of Ch</w:t>
      </w:r>
      <w:r w:rsidR="007E389C">
        <w:rPr>
          <w:rFonts w:ascii="New York" w:hAnsi="New York"/>
          <w:color w:val="000000"/>
        </w:rPr>
        <w:t>rist,” “</w:t>
      </w:r>
      <w:r w:rsidR="008E6607">
        <w:rPr>
          <w:rFonts w:ascii="New York" w:hAnsi="New York"/>
          <w:color w:val="000000"/>
        </w:rPr>
        <w:t>baptized</w:t>
      </w:r>
      <w:r w:rsidR="007E389C">
        <w:rPr>
          <w:rFonts w:ascii="New York" w:hAnsi="New York"/>
          <w:color w:val="000000"/>
        </w:rPr>
        <w:t>”</w:t>
      </w:r>
      <w:r w:rsidR="008E6607">
        <w:rPr>
          <w:rFonts w:ascii="New York" w:hAnsi="New York"/>
          <w:color w:val="000000"/>
        </w:rPr>
        <w:t xml:space="preserve"> into it n</w:t>
      </w:r>
      <w:r w:rsidR="00E63081">
        <w:rPr>
          <w:rFonts w:ascii="New York" w:hAnsi="New York"/>
          <w:color w:val="000000"/>
        </w:rPr>
        <w:t>ot with water but by</w:t>
      </w:r>
      <w:r w:rsidR="00674A3D">
        <w:rPr>
          <w:rFonts w:ascii="New York" w:hAnsi="New York"/>
          <w:color w:val="000000"/>
        </w:rPr>
        <w:t xml:space="preserve"> “the baptism </w:t>
      </w:r>
      <w:r w:rsidR="000A3568">
        <w:rPr>
          <w:rFonts w:ascii="New York" w:hAnsi="New York"/>
          <w:i/>
          <w:color w:val="000000"/>
        </w:rPr>
        <w:t>by</w:t>
      </w:r>
      <w:r w:rsidR="00674A3D">
        <w:rPr>
          <w:rFonts w:ascii="New York" w:hAnsi="New York"/>
          <w:color w:val="000000"/>
        </w:rPr>
        <w:t xml:space="preserve"> the Holy Spirit” (1 Corinthians 12:13</w:t>
      </w:r>
      <w:r w:rsidR="00BD4DA8">
        <w:rPr>
          <w:rFonts w:ascii="New York" w:hAnsi="New York"/>
          <w:color w:val="000000"/>
        </w:rPr>
        <w:t>; Ephesians 4:3-6</w:t>
      </w:r>
      <w:r w:rsidR="00674A3D">
        <w:rPr>
          <w:rFonts w:ascii="New York" w:hAnsi="New York"/>
          <w:color w:val="000000"/>
        </w:rPr>
        <w:t>).</w:t>
      </w:r>
    </w:p>
    <w:p w14:paraId="1B29AD85" w14:textId="77777777" w:rsidR="00674A3D" w:rsidRDefault="00446D71" w:rsidP="00674A3D">
      <w:pPr>
        <w:spacing w:before="240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Water baptism </w:t>
      </w:r>
      <w:r w:rsidR="00674A3D">
        <w:rPr>
          <w:rFonts w:ascii="New York" w:hAnsi="New York"/>
          <w:color w:val="000000"/>
        </w:rPr>
        <w:t xml:space="preserve">is </w:t>
      </w:r>
      <w:r w:rsidR="008038A3">
        <w:rPr>
          <w:rFonts w:ascii="New York" w:hAnsi="New York"/>
          <w:color w:val="000000"/>
        </w:rPr>
        <w:t xml:space="preserve">but </w:t>
      </w:r>
      <w:r w:rsidR="00674A3D">
        <w:rPr>
          <w:rFonts w:ascii="New York" w:hAnsi="New York"/>
          <w:color w:val="000000"/>
        </w:rPr>
        <w:t xml:space="preserve">a symbol of Christ’s </w:t>
      </w:r>
      <w:r w:rsidR="00FF6743">
        <w:rPr>
          <w:rFonts w:ascii="New York" w:hAnsi="New York"/>
          <w:color w:val="000000"/>
        </w:rPr>
        <w:t xml:space="preserve">having died, </w:t>
      </w:r>
      <w:r w:rsidR="00844ACC">
        <w:rPr>
          <w:rFonts w:ascii="New York" w:hAnsi="New York"/>
          <w:color w:val="000000"/>
        </w:rPr>
        <w:t>buried</w:t>
      </w:r>
      <w:r w:rsidR="000C46E1">
        <w:rPr>
          <w:rFonts w:ascii="New York" w:hAnsi="New York"/>
          <w:color w:val="000000"/>
        </w:rPr>
        <w:t xml:space="preserve"> our sins</w:t>
      </w:r>
      <w:r w:rsidR="008038A3">
        <w:rPr>
          <w:rFonts w:ascii="New York" w:hAnsi="New York"/>
          <w:color w:val="000000"/>
        </w:rPr>
        <w:t xml:space="preserve"> and</w:t>
      </w:r>
      <w:r w:rsidR="00844ACC">
        <w:rPr>
          <w:rFonts w:ascii="New York" w:hAnsi="New York"/>
          <w:color w:val="000000"/>
        </w:rPr>
        <w:t xml:space="preserve"> </w:t>
      </w:r>
      <w:r w:rsidR="00FF6743">
        <w:rPr>
          <w:rFonts w:ascii="New York" w:hAnsi="New York"/>
          <w:color w:val="000000"/>
        </w:rPr>
        <w:t>risen</w:t>
      </w:r>
      <w:r w:rsidR="00491AFD">
        <w:rPr>
          <w:rFonts w:ascii="New York" w:hAnsi="New York"/>
          <w:color w:val="000000"/>
        </w:rPr>
        <w:t xml:space="preserve"> </w:t>
      </w:r>
      <w:r w:rsidR="00674A3D">
        <w:rPr>
          <w:rFonts w:ascii="New York" w:hAnsi="New York"/>
          <w:color w:val="000000"/>
        </w:rPr>
        <w:t xml:space="preserve">to new life.  </w:t>
      </w:r>
      <w:r w:rsidR="000C46E1" w:rsidRPr="00786DEF">
        <w:rPr>
          <w:rFonts w:ascii="New York" w:hAnsi="New York"/>
          <w:color w:val="000000"/>
        </w:rPr>
        <w:t>I</w:t>
      </w:r>
      <w:r w:rsidR="00CA0AC4" w:rsidRPr="00786DEF">
        <w:rPr>
          <w:rFonts w:ascii="New York" w:hAnsi="New York"/>
          <w:color w:val="000000"/>
        </w:rPr>
        <w:t>n God’s eyes</w:t>
      </w:r>
      <w:r w:rsidR="00E47CB4" w:rsidRPr="00786DEF">
        <w:rPr>
          <w:rFonts w:ascii="New York" w:hAnsi="New York"/>
          <w:color w:val="000000"/>
        </w:rPr>
        <w:t xml:space="preserve"> the moment we trust Him, </w:t>
      </w:r>
      <w:r w:rsidR="008038A3" w:rsidRPr="00786DEF">
        <w:rPr>
          <w:rFonts w:ascii="New York" w:hAnsi="New York"/>
          <w:color w:val="000000"/>
        </w:rPr>
        <w:t xml:space="preserve">we </w:t>
      </w:r>
      <w:r w:rsidR="00E45D5C">
        <w:rPr>
          <w:rFonts w:ascii="New York" w:hAnsi="New York"/>
          <w:color w:val="000000"/>
        </w:rPr>
        <w:t>participate</w:t>
      </w:r>
      <w:r w:rsidR="008038A3" w:rsidRPr="00786DEF">
        <w:rPr>
          <w:rFonts w:ascii="New York" w:hAnsi="New York"/>
          <w:color w:val="000000"/>
        </w:rPr>
        <w:t xml:space="preserve"> </w:t>
      </w:r>
      <w:r w:rsidR="008038A3" w:rsidRPr="00786DEF">
        <w:rPr>
          <w:rFonts w:ascii="New York" w:hAnsi="New York"/>
          <w:i/>
          <w:color w:val="000000"/>
        </w:rPr>
        <w:t>with</w:t>
      </w:r>
      <w:r w:rsidR="008038A3" w:rsidRPr="00786DEF">
        <w:rPr>
          <w:rFonts w:ascii="New York" w:hAnsi="New York"/>
          <w:color w:val="000000"/>
        </w:rPr>
        <w:t xml:space="preserve"> Christ in His</w:t>
      </w:r>
      <w:r w:rsidR="00674A3D" w:rsidRPr="00786DEF">
        <w:rPr>
          <w:rFonts w:ascii="New York" w:hAnsi="New York"/>
          <w:color w:val="000000"/>
        </w:rPr>
        <w:t xml:space="preserve"> death, burial a</w:t>
      </w:r>
      <w:r w:rsidR="00E47CB4" w:rsidRPr="00786DEF">
        <w:rPr>
          <w:rFonts w:ascii="New York" w:hAnsi="New York"/>
          <w:color w:val="000000"/>
        </w:rPr>
        <w:t>nd resurrection</w:t>
      </w:r>
      <w:r w:rsidR="00674A3D" w:rsidRPr="00786DEF">
        <w:rPr>
          <w:rFonts w:ascii="New York" w:hAnsi="New York"/>
          <w:color w:val="000000"/>
        </w:rPr>
        <w:t>.</w:t>
      </w:r>
      <w:r w:rsidR="00844ACC">
        <w:rPr>
          <w:rFonts w:ascii="New York" w:hAnsi="New York"/>
          <w:color w:val="000000"/>
        </w:rPr>
        <w:t xml:space="preserve"> </w:t>
      </w:r>
      <w:r w:rsidR="00844ACC">
        <w:rPr>
          <w:rFonts w:ascii="New York" w:hAnsi="New York"/>
          <w:i/>
          <w:color w:val="000000"/>
        </w:rPr>
        <w:t>E</w:t>
      </w:r>
      <w:r w:rsidR="00674A3D">
        <w:rPr>
          <w:rFonts w:ascii="New York" w:hAnsi="New York"/>
          <w:i/>
          <w:color w:val="000000"/>
        </w:rPr>
        <w:t>verything</w:t>
      </w:r>
      <w:r w:rsidR="00321A65">
        <w:rPr>
          <w:rFonts w:ascii="New York" w:hAnsi="New York"/>
          <w:color w:val="000000"/>
        </w:rPr>
        <w:t xml:space="preserve"> in our life</w:t>
      </w:r>
      <w:r w:rsidR="00844ACC">
        <w:rPr>
          <w:rFonts w:ascii="New York" w:hAnsi="New York"/>
          <w:color w:val="000000"/>
        </w:rPr>
        <w:t xml:space="preserve"> gets a fresh start</w:t>
      </w:r>
      <w:r w:rsidR="000C46E1">
        <w:rPr>
          <w:rFonts w:ascii="New York" w:hAnsi="New York"/>
          <w:color w:val="000000"/>
        </w:rPr>
        <w:t xml:space="preserve"> (2 Corinthians 5:17-21)</w:t>
      </w:r>
      <w:r w:rsidR="00674A3D">
        <w:rPr>
          <w:rFonts w:ascii="New York" w:hAnsi="New York"/>
          <w:color w:val="000000"/>
        </w:rPr>
        <w:t>.</w:t>
      </w:r>
    </w:p>
    <w:p w14:paraId="28F27F70" w14:textId="77777777" w:rsidR="002E03B3" w:rsidRDefault="00EB48E0" w:rsidP="00F74594">
      <w:pPr>
        <w:spacing w:before="240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God sees </w:t>
      </w:r>
      <w:r w:rsidR="0008704A">
        <w:rPr>
          <w:rFonts w:ascii="New York" w:hAnsi="New York"/>
          <w:color w:val="000000"/>
        </w:rPr>
        <w:t xml:space="preserve">you, </w:t>
      </w:r>
      <w:r>
        <w:rPr>
          <w:rFonts w:ascii="New York" w:hAnsi="New York"/>
          <w:color w:val="000000"/>
        </w:rPr>
        <w:t>the believer</w:t>
      </w:r>
      <w:r w:rsidR="0008704A">
        <w:rPr>
          <w:rFonts w:ascii="New York" w:hAnsi="New York"/>
          <w:color w:val="000000"/>
        </w:rPr>
        <w:t>,</w:t>
      </w:r>
      <w:r w:rsidR="003461CD">
        <w:rPr>
          <w:rFonts w:ascii="New York" w:hAnsi="New York"/>
          <w:color w:val="000000"/>
        </w:rPr>
        <w:t xml:space="preserve"> as</w:t>
      </w:r>
      <w:r w:rsidR="00DB1FFD">
        <w:rPr>
          <w:rFonts w:ascii="New York" w:hAnsi="New York"/>
          <w:color w:val="000000"/>
        </w:rPr>
        <w:t xml:space="preserve"> </w:t>
      </w:r>
      <w:r w:rsidR="0016087A">
        <w:rPr>
          <w:rFonts w:ascii="New York" w:hAnsi="New York"/>
          <w:color w:val="000000"/>
        </w:rPr>
        <w:t>one with His Son,</w:t>
      </w:r>
      <w:r w:rsidR="0008704A">
        <w:rPr>
          <w:rFonts w:ascii="New York" w:hAnsi="New York"/>
          <w:color w:val="000000"/>
        </w:rPr>
        <w:t xml:space="preserve"> </w:t>
      </w:r>
      <w:r w:rsidR="0016087A">
        <w:rPr>
          <w:rFonts w:ascii="New York" w:hAnsi="New York"/>
          <w:color w:val="000000"/>
        </w:rPr>
        <w:t xml:space="preserve">so </w:t>
      </w:r>
      <w:r w:rsidR="00DB1FFD">
        <w:rPr>
          <w:rFonts w:ascii="New York" w:hAnsi="New York"/>
          <w:color w:val="000000"/>
        </w:rPr>
        <w:t xml:space="preserve">He </w:t>
      </w:r>
      <w:r w:rsidR="0016087A">
        <w:rPr>
          <w:rFonts w:ascii="New York" w:hAnsi="New York"/>
          <w:color w:val="000000"/>
        </w:rPr>
        <w:t xml:space="preserve">understands you </w:t>
      </w:r>
      <w:r w:rsidR="003461CD">
        <w:rPr>
          <w:rFonts w:ascii="New York" w:hAnsi="New York"/>
          <w:color w:val="000000"/>
        </w:rPr>
        <w:t>and</w:t>
      </w:r>
      <w:r w:rsidR="0008704A">
        <w:rPr>
          <w:rFonts w:ascii="New York" w:hAnsi="New York"/>
          <w:color w:val="000000"/>
        </w:rPr>
        <w:t xml:space="preserve"> </w:t>
      </w:r>
      <w:r w:rsidR="00214601">
        <w:rPr>
          <w:rFonts w:ascii="New York" w:hAnsi="New York"/>
          <w:color w:val="000000"/>
        </w:rPr>
        <w:t>loves you unconditionally!</w:t>
      </w:r>
      <w:r w:rsidR="00777570">
        <w:rPr>
          <w:rFonts w:ascii="New York" w:hAnsi="New York"/>
          <w:color w:val="000000"/>
        </w:rPr>
        <w:t xml:space="preserve">  </w:t>
      </w:r>
      <w:r w:rsidR="00161C97">
        <w:rPr>
          <w:rFonts w:ascii="New York" w:hAnsi="New York"/>
          <w:color w:val="000000"/>
        </w:rPr>
        <w:t>S</w:t>
      </w:r>
      <w:r w:rsidR="0016087A">
        <w:rPr>
          <w:rFonts w:ascii="New York" w:hAnsi="New York"/>
          <w:color w:val="000000"/>
        </w:rPr>
        <w:t>in ha</w:t>
      </w:r>
      <w:r w:rsidR="002C621D">
        <w:rPr>
          <w:rFonts w:ascii="New York" w:hAnsi="New York"/>
          <w:color w:val="000000"/>
        </w:rPr>
        <w:t>s</w:t>
      </w:r>
      <w:r w:rsidR="00161C97">
        <w:rPr>
          <w:rFonts w:ascii="New York" w:hAnsi="New York"/>
          <w:color w:val="000000"/>
        </w:rPr>
        <w:t xml:space="preserve"> </w:t>
      </w:r>
      <w:r w:rsidR="00161C97" w:rsidRPr="006D10CE">
        <w:rPr>
          <w:rFonts w:ascii="New York" w:hAnsi="New York"/>
          <w:i/>
          <w:color w:val="000000"/>
        </w:rPr>
        <w:t>natural</w:t>
      </w:r>
      <w:r w:rsidR="000443B5">
        <w:rPr>
          <w:rFonts w:ascii="New York" w:hAnsi="New York"/>
          <w:color w:val="000000"/>
        </w:rPr>
        <w:t xml:space="preserve"> consequences now</w:t>
      </w:r>
      <w:r w:rsidR="002C621D">
        <w:rPr>
          <w:rFonts w:ascii="New York" w:hAnsi="New York"/>
          <w:color w:val="000000"/>
        </w:rPr>
        <w:t>.  But for Christ’s man</w:t>
      </w:r>
      <w:r w:rsidR="00CC6B87">
        <w:rPr>
          <w:rFonts w:ascii="New York" w:hAnsi="New York"/>
          <w:color w:val="000000"/>
        </w:rPr>
        <w:t>, there are</w:t>
      </w:r>
      <w:r w:rsidR="002C621D">
        <w:rPr>
          <w:rFonts w:ascii="New York" w:hAnsi="New York"/>
          <w:color w:val="000000"/>
        </w:rPr>
        <w:t xml:space="preserve"> no</w:t>
      </w:r>
      <w:r w:rsidR="003461CD">
        <w:rPr>
          <w:rFonts w:ascii="New York" w:hAnsi="New York"/>
          <w:color w:val="000000"/>
        </w:rPr>
        <w:t>ne for eternity</w:t>
      </w:r>
      <w:r w:rsidR="000443B5">
        <w:rPr>
          <w:rFonts w:ascii="New York" w:hAnsi="New York"/>
          <w:color w:val="000000"/>
        </w:rPr>
        <w:t xml:space="preserve"> </w:t>
      </w:r>
      <w:r w:rsidR="00423646">
        <w:rPr>
          <w:rFonts w:ascii="New York" w:hAnsi="New York"/>
          <w:color w:val="000000"/>
        </w:rPr>
        <w:t>(Romans 8:1)</w:t>
      </w:r>
      <w:r w:rsidR="00161C97">
        <w:rPr>
          <w:rFonts w:ascii="New York" w:hAnsi="New York"/>
          <w:color w:val="000000"/>
        </w:rPr>
        <w:t>.</w:t>
      </w:r>
    </w:p>
    <w:p w14:paraId="7A0FC766" w14:textId="77777777" w:rsidR="000C36FE" w:rsidRPr="000C36FE" w:rsidRDefault="000C36FE" w:rsidP="00F74594">
      <w:pPr>
        <w:spacing w:before="24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>DISCUSS:  Why is it so hard to believ</w:t>
      </w:r>
      <w:r w:rsidR="00AC3440">
        <w:rPr>
          <w:rFonts w:ascii="Albertus Extra Bold" w:hAnsi="Albertus Extra Bold"/>
          <w:color w:val="000000"/>
        </w:rPr>
        <w:t>e this?  What if we did believe it</w:t>
      </w:r>
      <w:r>
        <w:rPr>
          <w:rFonts w:ascii="Albertus Extra Bold" w:hAnsi="Albertus Extra Bold"/>
          <w:color w:val="000000"/>
        </w:rPr>
        <w:t>?</w:t>
      </w:r>
    </w:p>
    <w:p w14:paraId="4A617A7B" w14:textId="77777777" w:rsidR="0066374D" w:rsidRDefault="0066374D">
      <w:pPr>
        <w:rPr>
          <w:rFonts w:ascii="New York" w:hAnsi="New York"/>
          <w:color w:val="000000"/>
        </w:rPr>
      </w:pPr>
    </w:p>
    <w:p w14:paraId="18A4A637" w14:textId="77777777" w:rsidR="002407C0" w:rsidRDefault="009A4185" w:rsidP="009A4185">
      <w:pPr>
        <w:tabs>
          <w:tab w:val="left" w:pos="2070"/>
          <w:tab w:val="center" w:pos="4320"/>
        </w:tabs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Who’s Your Boss?</w:t>
      </w:r>
    </w:p>
    <w:p w14:paraId="7F89442C" w14:textId="77777777" w:rsidR="002407C0" w:rsidRDefault="002407C0" w:rsidP="002407C0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6:15-18</w:t>
      </w:r>
    </w:p>
    <w:p w14:paraId="50095507" w14:textId="77777777" w:rsidR="005B1E99" w:rsidRDefault="005B1E99" w:rsidP="004A0C4C">
      <w:pPr>
        <w:spacing w:before="240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A </w:t>
      </w:r>
      <w:r w:rsidR="00A90A42">
        <w:rPr>
          <w:rFonts w:ascii="New York" w:hAnsi="New York"/>
          <w:color w:val="000000"/>
        </w:rPr>
        <w:t xml:space="preserve">negative </w:t>
      </w:r>
      <w:r w:rsidR="00D5615A">
        <w:rPr>
          <w:rFonts w:ascii="New York" w:hAnsi="New York"/>
          <w:color w:val="000000"/>
        </w:rPr>
        <w:t xml:space="preserve">boss creates fear, </w:t>
      </w:r>
      <w:r w:rsidR="0036588E">
        <w:rPr>
          <w:rFonts w:ascii="New York" w:hAnsi="New York"/>
          <w:color w:val="000000"/>
        </w:rPr>
        <w:t xml:space="preserve">disloyalty, even </w:t>
      </w:r>
      <w:r w:rsidR="00D5615A">
        <w:rPr>
          <w:rFonts w:ascii="New York" w:hAnsi="New York"/>
          <w:color w:val="000000"/>
        </w:rPr>
        <w:t xml:space="preserve">death of the </w:t>
      </w:r>
      <w:r w:rsidR="00D866AB">
        <w:rPr>
          <w:rFonts w:ascii="New York" w:hAnsi="New York"/>
          <w:color w:val="000000"/>
        </w:rPr>
        <w:t>business whereas a</w:t>
      </w:r>
      <w:r w:rsidR="00A90A42">
        <w:rPr>
          <w:rFonts w:ascii="New York" w:hAnsi="New York"/>
          <w:color w:val="000000"/>
        </w:rPr>
        <w:t>n inspi</w:t>
      </w:r>
      <w:r w:rsidR="00CA4DBD">
        <w:rPr>
          <w:rFonts w:ascii="New York" w:hAnsi="New York"/>
          <w:color w:val="000000"/>
        </w:rPr>
        <w:t xml:space="preserve">ring leader ignites </w:t>
      </w:r>
      <w:r>
        <w:rPr>
          <w:rFonts w:ascii="New York" w:hAnsi="New York"/>
          <w:color w:val="000000"/>
        </w:rPr>
        <w:t>productivity and vibrant growth.</w:t>
      </w:r>
    </w:p>
    <w:p w14:paraId="110FCFED" w14:textId="77777777" w:rsidR="00482AEF" w:rsidRDefault="001D7219" w:rsidP="004A0C4C">
      <w:pPr>
        <w:spacing w:before="240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For the believer, sin was hi</w:t>
      </w:r>
      <w:r w:rsidR="0066445A">
        <w:rPr>
          <w:rFonts w:ascii="New York" w:hAnsi="New York"/>
          <w:color w:val="000000"/>
        </w:rPr>
        <w:t xml:space="preserve">s former master, but </w:t>
      </w:r>
      <w:r>
        <w:rPr>
          <w:rFonts w:ascii="New York" w:hAnsi="New York"/>
          <w:color w:val="000000"/>
        </w:rPr>
        <w:t>God is n</w:t>
      </w:r>
      <w:r w:rsidR="0075405D">
        <w:rPr>
          <w:rFonts w:ascii="New York" w:hAnsi="New York"/>
          <w:color w:val="000000"/>
        </w:rPr>
        <w:t xml:space="preserve">ow his Leader and his </w:t>
      </w:r>
      <w:r w:rsidR="00215F58">
        <w:rPr>
          <w:rFonts w:ascii="New York" w:hAnsi="New York"/>
          <w:color w:val="000000"/>
        </w:rPr>
        <w:t>Life (John</w:t>
      </w:r>
      <w:r w:rsidR="0075405D">
        <w:rPr>
          <w:rFonts w:ascii="New York" w:hAnsi="New York"/>
          <w:color w:val="000000"/>
        </w:rPr>
        <w:t xml:space="preserve"> 8:34</w:t>
      </w:r>
      <w:r w:rsidR="001566B9">
        <w:rPr>
          <w:rFonts w:ascii="New York" w:hAnsi="New York"/>
          <w:color w:val="000000"/>
        </w:rPr>
        <w:t>-36</w:t>
      </w:r>
      <w:r w:rsidR="0075405D">
        <w:rPr>
          <w:rFonts w:ascii="New York" w:hAnsi="New York"/>
          <w:color w:val="000000"/>
        </w:rPr>
        <w:t>).  God told Israel</w:t>
      </w:r>
      <w:r w:rsidR="00215F58">
        <w:rPr>
          <w:rFonts w:ascii="New York" w:hAnsi="New York"/>
          <w:color w:val="000000"/>
        </w:rPr>
        <w:t>,</w:t>
      </w:r>
      <w:r w:rsidR="0075405D">
        <w:rPr>
          <w:rFonts w:ascii="New York" w:hAnsi="New York"/>
          <w:color w:val="000000"/>
        </w:rPr>
        <w:t xml:space="preserve"> “</w:t>
      </w:r>
      <w:r w:rsidR="00093E1A">
        <w:rPr>
          <w:rFonts w:ascii="New York" w:hAnsi="New York"/>
          <w:color w:val="000000"/>
        </w:rPr>
        <w:t xml:space="preserve">I have set before </w:t>
      </w:r>
      <w:proofErr w:type="gramStart"/>
      <w:r w:rsidR="00093E1A">
        <w:rPr>
          <w:rFonts w:ascii="New York" w:hAnsi="New York"/>
          <w:color w:val="000000"/>
        </w:rPr>
        <w:t>you</w:t>
      </w:r>
      <w:proofErr w:type="gramEnd"/>
      <w:r w:rsidR="00093E1A">
        <w:rPr>
          <w:rFonts w:ascii="New York" w:hAnsi="New York"/>
          <w:color w:val="000000"/>
        </w:rPr>
        <w:t xml:space="preserve"> life and death, blessings and curses.  Now choose life, so that you and your children may live and that you may love the Lord your God …” (Deuteronomy 30:19-20).</w:t>
      </w:r>
    </w:p>
    <w:p w14:paraId="26A87D88" w14:textId="77777777" w:rsidR="00CB1AE6" w:rsidRDefault="006D40FE" w:rsidP="004A0C4C">
      <w:pPr>
        <w:spacing w:before="240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Sin no longer owns us; Christ does!  </w:t>
      </w:r>
      <w:r w:rsidR="00482AEF">
        <w:rPr>
          <w:rFonts w:ascii="New York" w:hAnsi="New York"/>
          <w:color w:val="000000"/>
        </w:rPr>
        <w:t>With Christ</w:t>
      </w:r>
      <w:r w:rsidR="00D36707">
        <w:rPr>
          <w:rFonts w:ascii="New York" w:hAnsi="New York"/>
          <w:color w:val="000000"/>
        </w:rPr>
        <w:t>, we’</w:t>
      </w:r>
      <w:r w:rsidR="0093741E">
        <w:rPr>
          <w:rFonts w:ascii="New York" w:hAnsi="New York"/>
          <w:color w:val="000000"/>
        </w:rPr>
        <w:t xml:space="preserve">re free </w:t>
      </w:r>
      <w:r w:rsidR="002B1EF0">
        <w:rPr>
          <w:rFonts w:ascii="New York" w:hAnsi="New York"/>
          <w:color w:val="000000"/>
        </w:rPr>
        <w:t>to live Hi</w:t>
      </w:r>
      <w:r w:rsidR="0084090D">
        <w:rPr>
          <w:rFonts w:ascii="New York" w:hAnsi="New York"/>
          <w:color w:val="000000"/>
        </w:rPr>
        <w:t>s way</w:t>
      </w:r>
      <w:r w:rsidR="00AF7C90">
        <w:rPr>
          <w:rFonts w:ascii="New York" w:hAnsi="New York"/>
          <w:color w:val="000000"/>
        </w:rPr>
        <w:t>.  B</w:t>
      </w:r>
      <w:r w:rsidR="00482AEF">
        <w:rPr>
          <w:rFonts w:ascii="New York" w:hAnsi="New York"/>
          <w:color w:val="000000"/>
        </w:rPr>
        <w:t>e</w:t>
      </w:r>
      <w:r w:rsidR="00AC7CFF">
        <w:rPr>
          <w:rFonts w:ascii="New York" w:hAnsi="New York"/>
          <w:color w:val="000000"/>
        </w:rPr>
        <w:t>fo</w:t>
      </w:r>
      <w:r w:rsidR="00AF7C90">
        <w:rPr>
          <w:rFonts w:ascii="New York" w:hAnsi="New York"/>
          <w:color w:val="000000"/>
        </w:rPr>
        <w:t>re Christ</w:t>
      </w:r>
      <w:r w:rsidR="00AC7CFF">
        <w:rPr>
          <w:rFonts w:ascii="New York" w:hAnsi="New York"/>
          <w:color w:val="000000"/>
        </w:rPr>
        <w:t xml:space="preserve"> we could do good</w:t>
      </w:r>
      <w:r w:rsidR="00AF7C90">
        <w:rPr>
          <w:rFonts w:ascii="New York" w:hAnsi="New York"/>
          <w:color w:val="000000"/>
        </w:rPr>
        <w:t xml:space="preserve">, but </w:t>
      </w:r>
      <w:r w:rsidR="002B1EF0">
        <w:rPr>
          <w:rFonts w:ascii="New York" w:hAnsi="New York"/>
          <w:color w:val="000000"/>
        </w:rPr>
        <w:t>our rejecting the Gospel</w:t>
      </w:r>
      <w:r w:rsidR="0021093A">
        <w:rPr>
          <w:rFonts w:ascii="New York" w:hAnsi="New York"/>
          <w:color w:val="000000"/>
        </w:rPr>
        <w:t xml:space="preserve"> </w:t>
      </w:r>
      <w:r w:rsidR="002B1EF0">
        <w:rPr>
          <w:rFonts w:ascii="New York" w:hAnsi="New York"/>
          <w:color w:val="000000"/>
        </w:rPr>
        <w:t>was a deal-breaker</w:t>
      </w:r>
      <w:r w:rsidR="00AF7C90">
        <w:rPr>
          <w:rFonts w:ascii="New York" w:hAnsi="New York"/>
          <w:color w:val="000000"/>
        </w:rPr>
        <w:t xml:space="preserve">.  </w:t>
      </w:r>
      <w:r w:rsidR="00D5314C">
        <w:rPr>
          <w:rFonts w:ascii="New York" w:hAnsi="New York"/>
          <w:color w:val="000000"/>
        </w:rPr>
        <w:t>“</w:t>
      </w:r>
      <w:r w:rsidR="00AF7C90">
        <w:rPr>
          <w:rFonts w:ascii="New York" w:hAnsi="New York"/>
          <w:color w:val="000000"/>
        </w:rPr>
        <w:t xml:space="preserve">No </w:t>
      </w:r>
      <w:r w:rsidR="002F57AB">
        <w:rPr>
          <w:rFonts w:ascii="New York" w:hAnsi="New York"/>
          <w:color w:val="000000"/>
        </w:rPr>
        <w:t>take</w:t>
      </w:r>
      <w:r w:rsidR="00AF7C90">
        <w:rPr>
          <w:rFonts w:ascii="New York" w:hAnsi="New York"/>
          <w:color w:val="000000"/>
        </w:rPr>
        <w:t xml:space="preserve"> God’</w:t>
      </w:r>
      <w:r w:rsidR="00FC5071">
        <w:rPr>
          <w:rFonts w:ascii="New York" w:hAnsi="New York"/>
          <w:color w:val="000000"/>
        </w:rPr>
        <w:t>s gift</w:t>
      </w:r>
      <w:r w:rsidR="00187C27">
        <w:rPr>
          <w:rFonts w:ascii="New York" w:hAnsi="New York"/>
          <w:color w:val="000000"/>
        </w:rPr>
        <w:t xml:space="preserve"> of forgiveness</w:t>
      </w:r>
      <w:r w:rsidR="00FC5071">
        <w:rPr>
          <w:rFonts w:ascii="New York" w:hAnsi="New York"/>
          <w:color w:val="000000"/>
        </w:rPr>
        <w:t xml:space="preserve"> --</w:t>
      </w:r>
      <w:r w:rsidR="0021093A">
        <w:rPr>
          <w:rFonts w:ascii="New York" w:hAnsi="New York"/>
          <w:color w:val="000000"/>
        </w:rPr>
        <w:t xml:space="preserve"> no </w:t>
      </w:r>
      <w:r w:rsidR="001D74A2">
        <w:rPr>
          <w:rFonts w:ascii="New York" w:hAnsi="New York"/>
          <w:color w:val="000000"/>
        </w:rPr>
        <w:t>credit</w:t>
      </w:r>
      <w:r w:rsidR="00187C27">
        <w:rPr>
          <w:rFonts w:ascii="New York" w:hAnsi="New York"/>
          <w:color w:val="000000"/>
        </w:rPr>
        <w:t xml:space="preserve"> </w:t>
      </w:r>
      <w:r w:rsidR="001D74A2">
        <w:rPr>
          <w:rFonts w:ascii="New York" w:hAnsi="New York"/>
          <w:color w:val="000000"/>
        </w:rPr>
        <w:t>for good works</w:t>
      </w:r>
      <w:r w:rsidR="00482AEF">
        <w:rPr>
          <w:rFonts w:ascii="New York" w:hAnsi="New York"/>
          <w:color w:val="000000"/>
        </w:rPr>
        <w:t>.</w:t>
      </w:r>
      <w:r w:rsidR="00D5314C">
        <w:rPr>
          <w:rFonts w:ascii="New York" w:hAnsi="New York"/>
          <w:color w:val="000000"/>
        </w:rPr>
        <w:t>”</w:t>
      </w:r>
      <w:r w:rsidR="00D44008">
        <w:rPr>
          <w:rFonts w:ascii="New York" w:hAnsi="New York"/>
          <w:color w:val="000000"/>
        </w:rPr>
        <w:t xml:space="preserve">  </w:t>
      </w:r>
      <w:r w:rsidR="00187C27">
        <w:rPr>
          <w:rFonts w:ascii="New York" w:hAnsi="New York"/>
          <w:color w:val="000000"/>
        </w:rPr>
        <w:t xml:space="preserve">Our enemy, </w:t>
      </w:r>
      <w:r w:rsidR="003D5DFF">
        <w:rPr>
          <w:rFonts w:ascii="New York" w:hAnsi="New York"/>
          <w:color w:val="000000"/>
        </w:rPr>
        <w:t xml:space="preserve">Satan, </w:t>
      </w:r>
      <w:r w:rsidR="002B1EF0">
        <w:rPr>
          <w:rFonts w:ascii="New York" w:hAnsi="New York"/>
          <w:color w:val="000000"/>
        </w:rPr>
        <w:t>play</w:t>
      </w:r>
      <w:r w:rsidR="005E2680">
        <w:rPr>
          <w:rFonts w:ascii="New York" w:hAnsi="New York"/>
          <w:color w:val="000000"/>
        </w:rPr>
        <w:t>s his garden game</w:t>
      </w:r>
      <w:r w:rsidR="002B1EF0">
        <w:rPr>
          <w:rFonts w:ascii="New York" w:hAnsi="New York"/>
          <w:color w:val="000000"/>
        </w:rPr>
        <w:t xml:space="preserve"> by having us</w:t>
      </w:r>
      <w:r w:rsidR="003D5DFF">
        <w:rPr>
          <w:rFonts w:ascii="New York" w:hAnsi="New York"/>
          <w:color w:val="000000"/>
        </w:rPr>
        <w:t xml:space="preserve"> question God’</w:t>
      </w:r>
      <w:r w:rsidR="005E2680">
        <w:rPr>
          <w:rFonts w:ascii="New York" w:hAnsi="New York"/>
          <w:color w:val="000000"/>
        </w:rPr>
        <w:t>s authority</w:t>
      </w:r>
      <w:r w:rsidR="003D5DFF">
        <w:rPr>
          <w:rFonts w:ascii="New York" w:hAnsi="New York"/>
          <w:color w:val="000000"/>
        </w:rPr>
        <w:t>.</w:t>
      </w:r>
      <w:r>
        <w:rPr>
          <w:rFonts w:ascii="New York" w:hAnsi="New York"/>
          <w:color w:val="000000"/>
        </w:rPr>
        <w:t xml:space="preserve">  </w:t>
      </w:r>
      <w:r>
        <w:rPr>
          <w:rFonts w:ascii="New York" w:hAnsi="New York" w:cs="Arial"/>
          <w:szCs w:val="24"/>
        </w:rPr>
        <w:t>Trying to “live a good, moral life” without Jesus, Paul says, is impossible (Hebrews 11:6).</w:t>
      </w:r>
    </w:p>
    <w:p w14:paraId="28E49A5B" w14:textId="77777777" w:rsidR="003D5DFF" w:rsidRPr="003D5DFF" w:rsidRDefault="003D5DFF" w:rsidP="004A0C4C">
      <w:pPr>
        <w:spacing w:before="240"/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</w:rPr>
        <w:t xml:space="preserve">DISCUSS:  </w:t>
      </w:r>
      <w:r w:rsidR="004D1DDA">
        <w:rPr>
          <w:rFonts w:ascii="Albertus Extra Bold" w:hAnsi="Albertus Extra Bold"/>
          <w:color w:val="000000"/>
        </w:rPr>
        <w:t>What makes us risk trying to be good enough for heaven?</w:t>
      </w:r>
    </w:p>
    <w:p w14:paraId="650267A1" w14:textId="77777777" w:rsidR="0096667B" w:rsidRDefault="0096667B" w:rsidP="0096667B">
      <w:pPr>
        <w:rPr>
          <w:rFonts w:ascii="New York" w:hAnsi="New York"/>
          <w:color w:val="000000"/>
        </w:rPr>
      </w:pPr>
    </w:p>
    <w:p w14:paraId="284E6BC6" w14:textId="77777777" w:rsidR="0096667B" w:rsidRDefault="0096667B" w:rsidP="0096667B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Sin Pays</w:t>
      </w:r>
    </w:p>
    <w:p w14:paraId="63894E10" w14:textId="77777777" w:rsidR="0096667B" w:rsidRDefault="0096667B" w:rsidP="0096667B">
      <w:pPr>
        <w:spacing w:line="320" w:lineRule="exact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>Romans 6:19-23</w:t>
      </w:r>
    </w:p>
    <w:p w14:paraId="2584B26D" w14:textId="77777777" w:rsidR="0096667B" w:rsidRDefault="0096667B" w:rsidP="0096667B">
      <w:pPr>
        <w:rPr>
          <w:rFonts w:ascii="New York" w:hAnsi="New York"/>
          <w:color w:val="000000"/>
        </w:rPr>
      </w:pPr>
    </w:p>
    <w:p w14:paraId="6EBDC7AD" w14:textId="77777777" w:rsidR="00B97F12" w:rsidRDefault="007A4711" w:rsidP="00B97F12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Sin takes you farther than you want</w:t>
      </w:r>
      <w:r w:rsidR="00756A44">
        <w:rPr>
          <w:rFonts w:ascii="New York" w:hAnsi="New York"/>
          <w:color w:val="000000"/>
        </w:rPr>
        <w:t xml:space="preserve"> to go, keeps you lon</w:t>
      </w:r>
      <w:r>
        <w:rPr>
          <w:rFonts w:ascii="New York" w:hAnsi="New York"/>
          <w:color w:val="000000"/>
        </w:rPr>
        <w:t>ger than you want to stay,</w:t>
      </w:r>
      <w:r w:rsidR="00756A44">
        <w:rPr>
          <w:rFonts w:ascii="New York" w:hAnsi="New York"/>
          <w:color w:val="000000"/>
        </w:rPr>
        <w:t xml:space="preserve"> costs you more than you</w:t>
      </w:r>
      <w:r>
        <w:rPr>
          <w:rFonts w:ascii="New York" w:hAnsi="New York"/>
          <w:color w:val="000000"/>
        </w:rPr>
        <w:t xml:space="preserve"> want</w:t>
      </w:r>
      <w:r w:rsidR="00F75651">
        <w:rPr>
          <w:rFonts w:ascii="New York" w:hAnsi="New York"/>
          <w:color w:val="000000"/>
        </w:rPr>
        <w:t xml:space="preserve"> to pay.  </w:t>
      </w:r>
      <w:r w:rsidR="0075405D">
        <w:rPr>
          <w:rFonts w:ascii="New York" w:hAnsi="New York"/>
          <w:color w:val="000000"/>
        </w:rPr>
        <w:t>Sin’</w:t>
      </w:r>
      <w:r>
        <w:rPr>
          <w:rFonts w:ascii="New York" w:hAnsi="New York"/>
          <w:color w:val="000000"/>
        </w:rPr>
        <w:t>s a deceitful boss</w:t>
      </w:r>
      <w:r w:rsidR="00756A44">
        <w:rPr>
          <w:rFonts w:ascii="New York" w:hAnsi="New York"/>
          <w:color w:val="000000"/>
        </w:rPr>
        <w:t xml:space="preserve">.  </w:t>
      </w:r>
      <w:r w:rsidR="00B97F12">
        <w:rPr>
          <w:rFonts w:ascii="New York" w:hAnsi="New York"/>
          <w:color w:val="000000"/>
        </w:rPr>
        <w:t>“Don’t kid yourself.  God’s n</w:t>
      </w:r>
      <w:r w:rsidR="006C64F4">
        <w:rPr>
          <w:rFonts w:ascii="New York" w:hAnsi="New York"/>
          <w:color w:val="000000"/>
        </w:rPr>
        <w:t>o fool.  You reap what you sow</w:t>
      </w:r>
      <w:r w:rsidR="00B97F12">
        <w:rPr>
          <w:rFonts w:ascii="New York" w:hAnsi="New York"/>
          <w:color w:val="000000"/>
        </w:rPr>
        <w:t>” (Galatians 6:7-8).</w:t>
      </w:r>
      <w:r w:rsidR="004507E0">
        <w:rPr>
          <w:rFonts w:ascii="New York" w:hAnsi="New York"/>
          <w:color w:val="000000"/>
        </w:rPr>
        <w:t xml:space="preserve">  That creates the</w:t>
      </w:r>
      <w:r w:rsidR="00EA5C84">
        <w:rPr>
          <w:rFonts w:ascii="New York" w:hAnsi="New York"/>
          <w:color w:val="000000"/>
        </w:rPr>
        <w:t xml:space="preserve"> market for forgiveness.</w:t>
      </w:r>
    </w:p>
    <w:p w14:paraId="01A22E04" w14:textId="77777777" w:rsidR="00D03554" w:rsidRDefault="00093EA3" w:rsidP="00093EA3">
      <w:pPr>
        <w:tabs>
          <w:tab w:val="left" w:pos="6190"/>
        </w:tabs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ab/>
      </w:r>
    </w:p>
    <w:p w14:paraId="45CBEDCD" w14:textId="77777777" w:rsidR="00EE351D" w:rsidRDefault="00EE351D" w:rsidP="00EE351D">
      <w:pPr>
        <w:tabs>
          <w:tab w:val="left" w:pos="1473"/>
          <w:tab w:val="center" w:pos="4275"/>
        </w:tabs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  <w:r>
        <w:rPr>
          <w:rFonts w:ascii="New York" w:hAnsi="New York"/>
          <w:b/>
          <w:i/>
          <w:sz w:val="32"/>
        </w:rPr>
        <w:t xml:space="preserve">Diving </w:t>
      </w:r>
      <w:proofErr w:type="gramStart"/>
      <w:r>
        <w:rPr>
          <w:rFonts w:ascii="New York" w:hAnsi="New York"/>
          <w:b/>
          <w:i/>
          <w:sz w:val="32"/>
        </w:rPr>
        <w:t>In</w:t>
      </w:r>
      <w:proofErr w:type="gramEnd"/>
      <w:r>
        <w:rPr>
          <w:rFonts w:ascii="New York" w:hAnsi="New York"/>
          <w:b/>
          <w:i/>
          <w:sz w:val="32"/>
        </w:rPr>
        <w:t xml:space="preserve"> Faith First</w:t>
      </w:r>
    </w:p>
    <w:p w14:paraId="3B6E9A9B" w14:textId="77777777" w:rsidR="00EE351D" w:rsidRDefault="00EE351D" w:rsidP="00EE351D">
      <w:pPr>
        <w:tabs>
          <w:tab w:val="left" w:pos="1473"/>
          <w:tab w:val="center" w:pos="4275"/>
        </w:tabs>
        <w:spacing w:line="320" w:lineRule="exact"/>
        <w:ind w:left="-90"/>
        <w:jc w:val="center"/>
        <w:rPr>
          <w:rFonts w:ascii="New York" w:hAnsi="New York"/>
          <w:b/>
          <w:i/>
          <w:sz w:val="32"/>
        </w:rPr>
      </w:pPr>
    </w:p>
    <w:p w14:paraId="1D2DF60A" w14:textId="77777777" w:rsidR="008C2345" w:rsidRDefault="0009022E" w:rsidP="00F75651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God graciously</w:t>
      </w:r>
      <w:r w:rsidR="002C6B00">
        <w:rPr>
          <w:rFonts w:ascii="New York" w:hAnsi="New York"/>
          <w:color w:val="000000"/>
        </w:rPr>
        <w:t xml:space="preserve"> offers to swap</w:t>
      </w:r>
      <w:r w:rsidR="001E7DAB">
        <w:rPr>
          <w:rFonts w:ascii="New York" w:hAnsi="New York"/>
          <w:color w:val="000000"/>
        </w:rPr>
        <w:t xml:space="preserve"> what we deserve (endless</w:t>
      </w:r>
      <w:r w:rsidR="002C6B00">
        <w:rPr>
          <w:rFonts w:ascii="New York" w:hAnsi="New York"/>
          <w:color w:val="000000"/>
        </w:rPr>
        <w:t xml:space="preserve"> punishment</w:t>
      </w:r>
      <w:r w:rsidR="00756A44">
        <w:rPr>
          <w:rFonts w:ascii="New York" w:hAnsi="New York"/>
          <w:color w:val="000000"/>
        </w:rPr>
        <w:t xml:space="preserve"> from God</w:t>
      </w:r>
      <w:r w:rsidR="002C6B00">
        <w:rPr>
          <w:rFonts w:ascii="New York" w:hAnsi="New York"/>
          <w:color w:val="000000"/>
        </w:rPr>
        <w:t xml:space="preserve"> in </w:t>
      </w:r>
      <w:r w:rsidR="009D344A">
        <w:rPr>
          <w:rFonts w:ascii="New York" w:hAnsi="New York"/>
          <w:color w:val="000000"/>
        </w:rPr>
        <w:t>hell</w:t>
      </w:r>
      <w:r w:rsidR="00756A44">
        <w:rPr>
          <w:rFonts w:ascii="New York" w:hAnsi="New York"/>
          <w:color w:val="000000"/>
        </w:rPr>
        <w:t>) for what we don’t deserve (livi</w:t>
      </w:r>
      <w:r w:rsidR="00756752">
        <w:rPr>
          <w:rFonts w:ascii="New York" w:hAnsi="New York"/>
          <w:color w:val="000000"/>
        </w:rPr>
        <w:t xml:space="preserve">ng </w:t>
      </w:r>
      <w:r w:rsidR="00521454">
        <w:rPr>
          <w:rFonts w:ascii="New York" w:hAnsi="New York"/>
          <w:color w:val="000000"/>
        </w:rPr>
        <w:t>forever</w:t>
      </w:r>
      <w:r w:rsidR="00756752">
        <w:rPr>
          <w:rFonts w:ascii="New York" w:hAnsi="New York"/>
          <w:color w:val="000000"/>
        </w:rPr>
        <w:t xml:space="preserve"> </w:t>
      </w:r>
      <w:r w:rsidR="00831EAA">
        <w:rPr>
          <w:rFonts w:ascii="New York" w:hAnsi="New York"/>
          <w:color w:val="000000"/>
        </w:rPr>
        <w:t xml:space="preserve">in God’s </w:t>
      </w:r>
      <w:r w:rsidR="002C6B00">
        <w:rPr>
          <w:rFonts w:ascii="New York" w:hAnsi="New York"/>
          <w:color w:val="000000"/>
        </w:rPr>
        <w:t xml:space="preserve">loving </w:t>
      </w:r>
      <w:r w:rsidR="0010665B">
        <w:rPr>
          <w:rFonts w:ascii="New York" w:hAnsi="New York"/>
          <w:color w:val="000000"/>
        </w:rPr>
        <w:t>presen</w:t>
      </w:r>
      <w:r w:rsidR="00756A44">
        <w:rPr>
          <w:rFonts w:ascii="New York" w:hAnsi="New York"/>
          <w:color w:val="000000"/>
        </w:rPr>
        <w:t>ce</w:t>
      </w:r>
      <w:r w:rsidR="009D344A">
        <w:rPr>
          <w:rFonts w:ascii="New York" w:hAnsi="New York"/>
          <w:color w:val="000000"/>
        </w:rPr>
        <w:t xml:space="preserve"> in heaven</w:t>
      </w:r>
      <w:r w:rsidR="00756752">
        <w:rPr>
          <w:rFonts w:ascii="New York" w:hAnsi="New York"/>
          <w:color w:val="000000"/>
        </w:rPr>
        <w:t>)</w:t>
      </w:r>
      <w:r w:rsidR="009D70D1">
        <w:rPr>
          <w:rFonts w:ascii="New York" w:hAnsi="New York"/>
          <w:color w:val="000000"/>
        </w:rPr>
        <w:t xml:space="preserve"> Ephesians 2:4-8; Titus 3:4-7</w:t>
      </w:r>
      <w:r w:rsidR="00756752">
        <w:rPr>
          <w:rFonts w:ascii="New York" w:hAnsi="New York"/>
          <w:color w:val="000000"/>
        </w:rPr>
        <w:t>.</w:t>
      </w:r>
    </w:p>
    <w:p w14:paraId="0744AD49" w14:textId="77777777" w:rsidR="00756A44" w:rsidRDefault="00756A44" w:rsidP="00756A44">
      <w:pPr>
        <w:rPr>
          <w:rFonts w:ascii="New York" w:hAnsi="New York"/>
          <w:color w:val="000000"/>
        </w:rPr>
      </w:pPr>
    </w:p>
    <w:p w14:paraId="70B88037" w14:textId="77777777" w:rsidR="00385A26" w:rsidRDefault="00B552CE" w:rsidP="00B94FF6">
      <w:pPr>
        <w:widowControl w:val="0"/>
        <w:shd w:val="pct15" w:color="auto" w:fill="auto"/>
        <w:autoSpaceDE w:val="0"/>
        <w:autoSpaceDN w:val="0"/>
        <w:adjustRightInd w:val="0"/>
        <w:spacing w:after="320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The final verse of </w:t>
      </w:r>
      <w:proofErr w:type="spellStart"/>
      <w:r>
        <w:rPr>
          <w:rFonts w:ascii="New York" w:hAnsi="New York"/>
          <w:color w:val="000000"/>
        </w:rPr>
        <w:t>ch.</w:t>
      </w:r>
      <w:proofErr w:type="spellEnd"/>
      <w:r>
        <w:rPr>
          <w:rFonts w:ascii="New York" w:hAnsi="New York"/>
          <w:color w:val="000000"/>
        </w:rPr>
        <w:t xml:space="preserve"> 6</w:t>
      </w:r>
      <w:r w:rsidR="007E0DB9">
        <w:rPr>
          <w:rFonts w:ascii="New York" w:hAnsi="New York"/>
          <w:color w:val="000000"/>
        </w:rPr>
        <w:t xml:space="preserve"> is</w:t>
      </w:r>
      <w:r w:rsidR="00241A3F">
        <w:rPr>
          <w:rFonts w:ascii="New York" w:hAnsi="New York"/>
          <w:color w:val="000000"/>
        </w:rPr>
        <w:t xml:space="preserve"> the tipping point </w:t>
      </w:r>
      <w:r w:rsidR="007E0DB9">
        <w:rPr>
          <w:rFonts w:ascii="New York" w:hAnsi="New York"/>
          <w:color w:val="000000"/>
        </w:rPr>
        <w:t>for millions</w:t>
      </w:r>
      <w:r w:rsidR="00147890">
        <w:rPr>
          <w:rFonts w:ascii="New York" w:hAnsi="New York"/>
          <w:color w:val="000000"/>
        </w:rPr>
        <w:t xml:space="preserve"> who</w:t>
      </w:r>
      <w:r w:rsidR="007E0DB9">
        <w:rPr>
          <w:rFonts w:ascii="New York" w:hAnsi="New York"/>
          <w:color w:val="000000"/>
        </w:rPr>
        <w:t>’ve</w:t>
      </w:r>
      <w:r w:rsidR="00147890">
        <w:rPr>
          <w:rFonts w:ascii="New York" w:hAnsi="New York"/>
          <w:color w:val="000000"/>
        </w:rPr>
        <w:t xml:space="preserve"> ch</w:t>
      </w:r>
      <w:r w:rsidR="00241A3F">
        <w:rPr>
          <w:rFonts w:ascii="New York" w:hAnsi="New York"/>
          <w:color w:val="000000"/>
        </w:rPr>
        <w:t>ose</w:t>
      </w:r>
      <w:r w:rsidR="007E0DB9">
        <w:rPr>
          <w:rFonts w:ascii="New York" w:hAnsi="New York"/>
          <w:color w:val="000000"/>
        </w:rPr>
        <w:t>n</w:t>
      </w:r>
      <w:r w:rsidR="00EE351D">
        <w:rPr>
          <w:rFonts w:ascii="New York" w:hAnsi="New York"/>
          <w:color w:val="000000"/>
        </w:rPr>
        <w:t xml:space="preserve"> real life</w:t>
      </w:r>
      <w:proofErr w:type="gramStart"/>
      <w:r w:rsidR="00DA6A39">
        <w:rPr>
          <w:rFonts w:ascii="New York" w:hAnsi="New York"/>
          <w:color w:val="000000"/>
        </w:rPr>
        <w:t>:  “</w:t>
      </w:r>
      <w:proofErr w:type="gramEnd"/>
      <w:r w:rsidR="00DA6A39">
        <w:rPr>
          <w:rFonts w:ascii="New York" w:hAnsi="New York"/>
          <w:color w:val="000000"/>
        </w:rPr>
        <w:t>The paycheck</w:t>
      </w:r>
      <w:r w:rsidR="00241A3F">
        <w:rPr>
          <w:rFonts w:ascii="New York" w:hAnsi="New York"/>
          <w:color w:val="000000"/>
        </w:rPr>
        <w:t xml:space="preserve"> of sin is death, but the gift of God is eternal life in Jesus Christ our Lord.” </w:t>
      </w:r>
      <w:r w:rsidR="00F00F50">
        <w:rPr>
          <w:rFonts w:ascii="New York" w:hAnsi="New York"/>
          <w:color w:val="000000"/>
        </w:rPr>
        <w:t xml:space="preserve">Jesus </w:t>
      </w:r>
      <w:r w:rsidR="00E25B5F">
        <w:rPr>
          <w:rFonts w:ascii="New York" w:hAnsi="New York"/>
          <w:color w:val="000000"/>
        </w:rPr>
        <w:t>told His Father</w:t>
      </w:r>
      <w:r w:rsidR="00EE351D">
        <w:rPr>
          <w:rFonts w:ascii="New York" w:hAnsi="New York"/>
          <w:color w:val="000000"/>
        </w:rPr>
        <w:t>, “</w:t>
      </w:r>
      <w:r w:rsidR="00403C69">
        <w:rPr>
          <w:rFonts w:ascii="New York" w:hAnsi="New York"/>
          <w:color w:val="000000"/>
        </w:rPr>
        <w:t>…eternal life means to know You, the only true God, and Jesus Christ whom You sent</w:t>
      </w:r>
      <w:r w:rsidR="00F00F50">
        <w:rPr>
          <w:rFonts w:ascii="New York" w:hAnsi="New York"/>
          <w:color w:val="000000"/>
        </w:rPr>
        <w:t>” (John 17:3).</w:t>
      </w:r>
      <w:r w:rsidR="00EE351D">
        <w:rPr>
          <w:rFonts w:ascii="New York" w:hAnsi="New York"/>
          <w:color w:val="000000"/>
        </w:rPr>
        <w:t xml:space="preserve">  </w:t>
      </w:r>
      <w:r w:rsidR="00385A26">
        <w:rPr>
          <w:rFonts w:ascii="New York" w:hAnsi="New York"/>
          <w:color w:val="000000"/>
        </w:rPr>
        <w:t>Do you want that l</w:t>
      </w:r>
      <w:r w:rsidR="0047023B">
        <w:rPr>
          <w:rFonts w:ascii="New York" w:hAnsi="New York"/>
          <w:color w:val="000000"/>
        </w:rPr>
        <w:t>ife?  Just ask.</w:t>
      </w:r>
    </w:p>
    <w:p w14:paraId="711BAEBF" w14:textId="77777777" w:rsidR="00802E5B" w:rsidRPr="00F657DA" w:rsidRDefault="00C75E19" w:rsidP="00F657DA">
      <w:pPr>
        <w:widowControl w:val="0"/>
        <w:shd w:val="pct15" w:color="auto" w:fill="auto"/>
        <w:autoSpaceDE w:val="0"/>
        <w:autoSpaceDN w:val="0"/>
        <w:adjustRightInd w:val="0"/>
        <w:spacing w:after="320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“God, I’ve been working for </w:t>
      </w:r>
      <w:r w:rsidR="0045315C">
        <w:rPr>
          <w:rFonts w:ascii="New York" w:hAnsi="New York"/>
          <w:color w:val="000000"/>
        </w:rPr>
        <w:t>the wrong boss</w:t>
      </w:r>
      <w:r>
        <w:rPr>
          <w:rFonts w:ascii="New York" w:hAnsi="New York"/>
          <w:color w:val="000000"/>
        </w:rPr>
        <w:t>.  I resign from that death marc</w:t>
      </w:r>
      <w:r w:rsidR="00265D4B">
        <w:rPr>
          <w:rFonts w:ascii="New York" w:hAnsi="New York"/>
          <w:color w:val="000000"/>
        </w:rPr>
        <w:t xml:space="preserve">h and choose </w:t>
      </w:r>
      <w:proofErr w:type="gramStart"/>
      <w:r w:rsidR="00265D4B">
        <w:rPr>
          <w:rFonts w:ascii="New York" w:hAnsi="New York"/>
          <w:color w:val="000000"/>
        </w:rPr>
        <w:t>life,</w:t>
      </w:r>
      <w:proofErr w:type="gramEnd"/>
      <w:r w:rsidR="00265D4B">
        <w:rPr>
          <w:rFonts w:ascii="New York" w:hAnsi="New York"/>
          <w:color w:val="000000"/>
        </w:rPr>
        <w:t xml:space="preserve"> the life</w:t>
      </w:r>
      <w:r w:rsidR="00153BE9">
        <w:rPr>
          <w:rFonts w:ascii="New York" w:hAnsi="New York"/>
          <w:color w:val="000000"/>
        </w:rPr>
        <w:t xml:space="preserve"> Jesus rose from the grave</w:t>
      </w:r>
      <w:r>
        <w:rPr>
          <w:rFonts w:ascii="New York" w:hAnsi="New York"/>
          <w:color w:val="000000"/>
        </w:rPr>
        <w:t xml:space="preserve"> so that I might </w:t>
      </w:r>
      <w:r w:rsidR="00CD668E">
        <w:rPr>
          <w:rFonts w:ascii="New York" w:hAnsi="New York"/>
          <w:color w:val="000000"/>
        </w:rPr>
        <w:t>live for You and with</w:t>
      </w:r>
      <w:r w:rsidR="00C02C42">
        <w:rPr>
          <w:rFonts w:ascii="New York" w:hAnsi="New York"/>
          <w:color w:val="000000"/>
        </w:rPr>
        <w:t xml:space="preserve"> Y</w:t>
      </w:r>
      <w:r w:rsidR="0045315C">
        <w:rPr>
          <w:rFonts w:ascii="New York" w:hAnsi="New York"/>
          <w:color w:val="000000"/>
        </w:rPr>
        <w:t xml:space="preserve">ou.  Thank You for forgiving </w:t>
      </w:r>
      <w:r w:rsidR="00C02C42">
        <w:rPr>
          <w:rFonts w:ascii="New York" w:hAnsi="New York"/>
          <w:color w:val="000000"/>
        </w:rPr>
        <w:t xml:space="preserve">all my sins.  By faith I’m giving myself to You, Father.  Thank </w:t>
      </w:r>
      <w:r w:rsidR="00153BE9">
        <w:rPr>
          <w:rFonts w:ascii="New York" w:hAnsi="New York"/>
          <w:color w:val="000000"/>
        </w:rPr>
        <w:t>You, Jesus.  H</w:t>
      </w:r>
      <w:r w:rsidR="00C02C42">
        <w:rPr>
          <w:rFonts w:ascii="New York" w:hAnsi="New York"/>
          <w:color w:val="000000"/>
        </w:rPr>
        <w:t>ere are the keys to my spirit, soul and body.  Amen.</w:t>
      </w:r>
    </w:p>
    <w:p w14:paraId="4E0BBD76" w14:textId="77777777" w:rsidR="00802E5B" w:rsidRDefault="00802E5B" w:rsidP="00802E5B">
      <w:pPr>
        <w:ind w:left="-90"/>
        <w:rPr>
          <w:rFonts w:ascii="New York" w:hAnsi="New York"/>
        </w:rPr>
      </w:pPr>
    </w:p>
    <w:p w14:paraId="77B9381E" w14:textId="77777777" w:rsidR="00802E5B" w:rsidRDefault="00802E5B" w:rsidP="003A5198">
      <w:pPr>
        <w:rPr>
          <w:rFonts w:ascii="New York" w:hAnsi="New York"/>
        </w:rPr>
      </w:pPr>
      <w:bookmarkStart w:id="0" w:name="_GoBack"/>
      <w:bookmarkEnd w:id="0"/>
      <w:r>
        <w:rPr>
          <w:rFonts w:ascii="New York" w:hAnsi="New York"/>
        </w:rPr>
        <w:t>His Deal</w:t>
      </w:r>
    </w:p>
    <w:p w14:paraId="17AAD169" w14:textId="3A1CD25A" w:rsidR="00802E5B" w:rsidRDefault="00802E5B" w:rsidP="003A5198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December 6 </w:t>
      </w:r>
      <w:r w:rsidR="003A5198">
        <w:rPr>
          <w:rFonts w:ascii="New York" w:hAnsi="New York"/>
          <w:color w:val="000000"/>
        </w:rPr>
        <w:t>&amp;</w:t>
      </w:r>
      <w:r>
        <w:rPr>
          <w:rFonts w:ascii="New York" w:hAnsi="New York"/>
          <w:color w:val="000000"/>
        </w:rPr>
        <w:t xml:space="preserve"> 13, 2011</w:t>
      </w:r>
    </w:p>
    <w:p w14:paraId="0F305C06" w14:textId="77777777" w:rsidR="00640503" w:rsidRDefault="00640503" w:rsidP="003A5198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</w:p>
    <w:p w14:paraId="70D12892" w14:textId="5C433A1B" w:rsidR="003A5198" w:rsidRDefault="003A5198" w:rsidP="003A5198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4D471278" w14:textId="4CB5F7E5" w:rsidR="00376FB9" w:rsidRDefault="00802E5B" w:rsidP="003A5198">
      <w:pPr>
        <w:rPr>
          <w:rFonts w:ascii="New York" w:hAnsi="New York"/>
          <w:color w:val="000000"/>
        </w:rPr>
      </w:pPr>
      <w:r>
        <w:rPr>
          <w:rFonts w:ascii="New York" w:hAnsi="New York"/>
        </w:rPr>
        <w:t>Copyright © 201</w:t>
      </w:r>
      <w:r w:rsidR="003A5198">
        <w:rPr>
          <w:rFonts w:ascii="New York" w:hAnsi="New York"/>
        </w:rPr>
        <w:t>9</w:t>
      </w:r>
      <w:r>
        <w:rPr>
          <w:rFonts w:ascii="New York" w:hAnsi="New York"/>
        </w:rPr>
        <w:t>.  George Toles.  All Rights Reserved</w:t>
      </w:r>
      <w:r w:rsidR="00E61153">
        <w:rPr>
          <w:rFonts w:ascii="New York" w:hAnsi="New York"/>
        </w:rPr>
        <w:t>.</w:t>
      </w:r>
    </w:p>
    <w:sectPr w:rsidR="00376FB9" w:rsidSect="008F7A6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0289" w14:textId="77777777" w:rsidR="00527DA7" w:rsidRDefault="00527DA7">
      <w:r>
        <w:separator/>
      </w:r>
    </w:p>
  </w:endnote>
  <w:endnote w:type="continuationSeparator" w:id="0">
    <w:p w14:paraId="17E5058B" w14:textId="77777777" w:rsidR="00527DA7" w:rsidRDefault="0052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001C" w14:textId="77777777" w:rsidR="00D548C6" w:rsidRDefault="00D54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BC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66111C9" w14:textId="77777777" w:rsidR="00D548C6" w:rsidRDefault="00D548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0BD0" w14:textId="77777777" w:rsidR="00D548C6" w:rsidRDefault="00D54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BC6">
      <w:rPr>
        <w:rStyle w:val="PageNumber"/>
        <w:noProof/>
      </w:rPr>
      <w:t>5</w:t>
    </w:r>
    <w:r>
      <w:rPr>
        <w:rStyle w:val="PageNumber"/>
      </w:rPr>
      <w:fldChar w:fldCharType="end"/>
    </w:r>
  </w:p>
  <w:p w14:paraId="4FE1EF45" w14:textId="77777777" w:rsidR="00D548C6" w:rsidRDefault="00D548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D050" w14:textId="77777777" w:rsidR="00527DA7" w:rsidRDefault="00527DA7">
      <w:r>
        <w:separator/>
      </w:r>
    </w:p>
  </w:footnote>
  <w:footnote w:type="continuationSeparator" w:id="0">
    <w:p w14:paraId="76EEFD12" w14:textId="77777777" w:rsidR="00527DA7" w:rsidRDefault="0052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157"/>
    <w:rsid w:val="00002113"/>
    <w:rsid w:val="00010B82"/>
    <w:rsid w:val="00012E97"/>
    <w:rsid w:val="000139EC"/>
    <w:rsid w:val="00020643"/>
    <w:rsid w:val="00030E3E"/>
    <w:rsid w:val="00031346"/>
    <w:rsid w:val="0003569D"/>
    <w:rsid w:val="00035FE4"/>
    <w:rsid w:val="00036264"/>
    <w:rsid w:val="00040BD4"/>
    <w:rsid w:val="000443B5"/>
    <w:rsid w:val="00045E96"/>
    <w:rsid w:val="00051939"/>
    <w:rsid w:val="00053D05"/>
    <w:rsid w:val="00055F7D"/>
    <w:rsid w:val="00060413"/>
    <w:rsid w:val="00060AA2"/>
    <w:rsid w:val="000646C5"/>
    <w:rsid w:val="000709F7"/>
    <w:rsid w:val="00072BE5"/>
    <w:rsid w:val="00077C43"/>
    <w:rsid w:val="0008072D"/>
    <w:rsid w:val="00081700"/>
    <w:rsid w:val="0008685C"/>
    <w:rsid w:val="0008704A"/>
    <w:rsid w:val="0009022E"/>
    <w:rsid w:val="00093E1A"/>
    <w:rsid w:val="00093EA3"/>
    <w:rsid w:val="00094A72"/>
    <w:rsid w:val="0009512F"/>
    <w:rsid w:val="000977AE"/>
    <w:rsid w:val="000A08CA"/>
    <w:rsid w:val="000A161D"/>
    <w:rsid w:val="000A3568"/>
    <w:rsid w:val="000A4775"/>
    <w:rsid w:val="000A4C3C"/>
    <w:rsid w:val="000B1332"/>
    <w:rsid w:val="000B13BB"/>
    <w:rsid w:val="000B1EC7"/>
    <w:rsid w:val="000C36FE"/>
    <w:rsid w:val="000C46E1"/>
    <w:rsid w:val="000C625C"/>
    <w:rsid w:val="000C68F1"/>
    <w:rsid w:val="000C6F73"/>
    <w:rsid w:val="000C740D"/>
    <w:rsid w:val="000D27C0"/>
    <w:rsid w:val="000E0368"/>
    <w:rsid w:val="000E40A7"/>
    <w:rsid w:val="000F06E3"/>
    <w:rsid w:val="00102352"/>
    <w:rsid w:val="001061BA"/>
    <w:rsid w:val="0010665B"/>
    <w:rsid w:val="0011205C"/>
    <w:rsid w:val="00114D95"/>
    <w:rsid w:val="001244C6"/>
    <w:rsid w:val="00127B05"/>
    <w:rsid w:val="00132EE2"/>
    <w:rsid w:val="00140D40"/>
    <w:rsid w:val="00147890"/>
    <w:rsid w:val="00153AAC"/>
    <w:rsid w:val="00153BE9"/>
    <w:rsid w:val="0015528B"/>
    <w:rsid w:val="0015557B"/>
    <w:rsid w:val="001566B9"/>
    <w:rsid w:val="0016087A"/>
    <w:rsid w:val="00161C97"/>
    <w:rsid w:val="001660DF"/>
    <w:rsid w:val="00166532"/>
    <w:rsid w:val="00172EF7"/>
    <w:rsid w:val="00181F6F"/>
    <w:rsid w:val="001877AB"/>
    <w:rsid w:val="00187C27"/>
    <w:rsid w:val="0019073B"/>
    <w:rsid w:val="00193E51"/>
    <w:rsid w:val="001A06DA"/>
    <w:rsid w:val="001A0B37"/>
    <w:rsid w:val="001A12EF"/>
    <w:rsid w:val="001A2C1D"/>
    <w:rsid w:val="001A6E81"/>
    <w:rsid w:val="001B04E3"/>
    <w:rsid w:val="001B30EA"/>
    <w:rsid w:val="001C0BD5"/>
    <w:rsid w:val="001C7926"/>
    <w:rsid w:val="001D7219"/>
    <w:rsid w:val="001D74A2"/>
    <w:rsid w:val="001E6785"/>
    <w:rsid w:val="001E7DAB"/>
    <w:rsid w:val="001F7391"/>
    <w:rsid w:val="00202CA0"/>
    <w:rsid w:val="00202F35"/>
    <w:rsid w:val="00207407"/>
    <w:rsid w:val="0021093A"/>
    <w:rsid w:val="00210A00"/>
    <w:rsid w:val="002132E4"/>
    <w:rsid w:val="00214601"/>
    <w:rsid w:val="00214DD6"/>
    <w:rsid w:val="002153B1"/>
    <w:rsid w:val="00215F58"/>
    <w:rsid w:val="00220E13"/>
    <w:rsid w:val="00220FBF"/>
    <w:rsid w:val="00222475"/>
    <w:rsid w:val="00223C4B"/>
    <w:rsid w:val="00230031"/>
    <w:rsid w:val="00236643"/>
    <w:rsid w:val="00236A2A"/>
    <w:rsid w:val="002407C0"/>
    <w:rsid w:val="00241A3F"/>
    <w:rsid w:val="00247A7D"/>
    <w:rsid w:val="0025109F"/>
    <w:rsid w:val="002520C1"/>
    <w:rsid w:val="002532E7"/>
    <w:rsid w:val="00265D4B"/>
    <w:rsid w:val="00281886"/>
    <w:rsid w:val="00290419"/>
    <w:rsid w:val="00294DCA"/>
    <w:rsid w:val="00294F72"/>
    <w:rsid w:val="002959B6"/>
    <w:rsid w:val="00296123"/>
    <w:rsid w:val="002A6C9B"/>
    <w:rsid w:val="002A7FF9"/>
    <w:rsid w:val="002B1EF0"/>
    <w:rsid w:val="002C19B4"/>
    <w:rsid w:val="002C337F"/>
    <w:rsid w:val="002C621D"/>
    <w:rsid w:val="002C6B00"/>
    <w:rsid w:val="002C7217"/>
    <w:rsid w:val="002C7961"/>
    <w:rsid w:val="002D6BB6"/>
    <w:rsid w:val="002D7C07"/>
    <w:rsid w:val="002E03B3"/>
    <w:rsid w:val="002E1070"/>
    <w:rsid w:val="002F3751"/>
    <w:rsid w:val="002F57AB"/>
    <w:rsid w:val="002F7197"/>
    <w:rsid w:val="002F78B6"/>
    <w:rsid w:val="0030307F"/>
    <w:rsid w:val="00307F06"/>
    <w:rsid w:val="00317081"/>
    <w:rsid w:val="003218A2"/>
    <w:rsid w:val="00321A65"/>
    <w:rsid w:val="00322D52"/>
    <w:rsid w:val="00332636"/>
    <w:rsid w:val="003329DB"/>
    <w:rsid w:val="003379F5"/>
    <w:rsid w:val="00343994"/>
    <w:rsid w:val="00344B39"/>
    <w:rsid w:val="003453F6"/>
    <w:rsid w:val="003461CD"/>
    <w:rsid w:val="00357EAD"/>
    <w:rsid w:val="00360D50"/>
    <w:rsid w:val="0036184C"/>
    <w:rsid w:val="00361D93"/>
    <w:rsid w:val="0036588E"/>
    <w:rsid w:val="00373D30"/>
    <w:rsid w:val="00376FB9"/>
    <w:rsid w:val="003813F6"/>
    <w:rsid w:val="00385A26"/>
    <w:rsid w:val="0038702D"/>
    <w:rsid w:val="003A17E1"/>
    <w:rsid w:val="003A5198"/>
    <w:rsid w:val="003B1F62"/>
    <w:rsid w:val="003B3831"/>
    <w:rsid w:val="003C07BA"/>
    <w:rsid w:val="003C1CBC"/>
    <w:rsid w:val="003D5DFF"/>
    <w:rsid w:val="003E07BD"/>
    <w:rsid w:val="003E2C81"/>
    <w:rsid w:val="003F128E"/>
    <w:rsid w:val="003F1741"/>
    <w:rsid w:val="003F330D"/>
    <w:rsid w:val="003F36F0"/>
    <w:rsid w:val="00401938"/>
    <w:rsid w:val="00403C69"/>
    <w:rsid w:val="0040620F"/>
    <w:rsid w:val="00406252"/>
    <w:rsid w:val="00411F6F"/>
    <w:rsid w:val="00413440"/>
    <w:rsid w:val="004212B3"/>
    <w:rsid w:val="0042315E"/>
    <w:rsid w:val="00423646"/>
    <w:rsid w:val="00423D8F"/>
    <w:rsid w:val="00427239"/>
    <w:rsid w:val="00434422"/>
    <w:rsid w:val="00441601"/>
    <w:rsid w:val="00443B87"/>
    <w:rsid w:val="00446D71"/>
    <w:rsid w:val="004507E0"/>
    <w:rsid w:val="00452640"/>
    <w:rsid w:val="0045315C"/>
    <w:rsid w:val="00460473"/>
    <w:rsid w:val="004634D7"/>
    <w:rsid w:val="0046568B"/>
    <w:rsid w:val="0046783A"/>
    <w:rsid w:val="00467EA7"/>
    <w:rsid w:val="0047023B"/>
    <w:rsid w:val="004807EC"/>
    <w:rsid w:val="00480F5D"/>
    <w:rsid w:val="00482AEF"/>
    <w:rsid w:val="004902B3"/>
    <w:rsid w:val="00490E5A"/>
    <w:rsid w:val="00491AFD"/>
    <w:rsid w:val="004A0C4C"/>
    <w:rsid w:val="004A10A1"/>
    <w:rsid w:val="004A51DA"/>
    <w:rsid w:val="004B29F6"/>
    <w:rsid w:val="004B3ED7"/>
    <w:rsid w:val="004C5D1A"/>
    <w:rsid w:val="004D1DDA"/>
    <w:rsid w:val="004D2C6E"/>
    <w:rsid w:val="004E36E3"/>
    <w:rsid w:val="004E4977"/>
    <w:rsid w:val="004F14BB"/>
    <w:rsid w:val="004F3B44"/>
    <w:rsid w:val="004F66FA"/>
    <w:rsid w:val="00503298"/>
    <w:rsid w:val="00504138"/>
    <w:rsid w:val="00504FC2"/>
    <w:rsid w:val="005147B2"/>
    <w:rsid w:val="00514A70"/>
    <w:rsid w:val="005166C6"/>
    <w:rsid w:val="00520727"/>
    <w:rsid w:val="00521454"/>
    <w:rsid w:val="00527DA7"/>
    <w:rsid w:val="00535437"/>
    <w:rsid w:val="00564DAD"/>
    <w:rsid w:val="0057452E"/>
    <w:rsid w:val="00575F99"/>
    <w:rsid w:val="00581E7D"/>
    <w:rsid w:val="0058269E"/>
    <w:rsid w:val="00584846"/>
    <w:rsid w:val="00593384"/>
    <w:rsid w:val="005957FD"/>
    <w:rsid w:val="005A3C81"/>
    <w:rsid w:val="005B1E99"/>
    <w:rsid w:val="005B7793"/>
    <w:rsid w:val="005C5377"/>
    <w:rsid w:val="005C74BB"/>
    <w:rsid w:val="005D0EB0"/>
    <w:rsid w:val="005D0F77"/>
    <w:rsid w:val="005D11B3"/>
    <w:rsid w:val="005E25C6"/>
    <w:rsid w:val="005E2680"/>
    <w:rsid w:val="005E7D2A"/>
    <w:rsid w:val="005F671D"/>
    <w:rsid w:val="005F74FF"/>
    <w:rsid w:val="005F7A40"/>
    <w:rsid w:val="006005DD"/>
    <w:rsid w:val="00601958"/>
    <w:rsid w:val="006037E7"/>
    <w:rsid w:val="0061136B"/>
    <w:rsid w:val="00613521"/>
    <w:rsid w:val="006145AB"/>
    <w:rsid w:val="00614BE8"/>
    <w:rsid w:val="00615195"/>
    <w:rsid w:val="0061647A"/>
    <w:rsid w:val="00620197"/>
    <w:rsid w:val="00622FB6"/>
    <w:rsid w:val="00631F32"/>
    <w:rsid w:val="00632B9F"/>
    <w:rsid w:val="00634C44"/>
    <w:rsid w:val="00636E25"/>
    <w:rsid w:val="00640503"/>
    <w:rsid w:val="00641C6D"/>
    <w:rsid w:val="00641DC1"/>
    <w:rsid w:val="00646783"/>
    <w:rsid w:val="00651C11"/>
    <w:rsid w:val="00656D46"/>
    <w:rsid w:val="0066374D"/>
    <w:rsid w:val="0066445A"/>
    <w:rsid w:val="00670943"/>
    <w:rsid w:val="006721F4"/>
    <w:rsid w:val="00672919"/>
    <w:rsid w:val="006745EE"/>
    <w:rsid w:val="00674A3D"/>
    <w:rsid w:val="00677BC7"/>
    <w:rsid w:val="006801FA"/>
    <w:rsid w:val="006825D7"/>
    <w:rsid w:val="00693978"/>
    <w:rsid w:val="006A0181"/>
    <w:rsid w:val="006B1FF3"/>
    <w:rsid w:val="006B7392"/>
    <w:rsid w:val="006C383D"/>
    <w:rsid w:val="006C518B"/>
    <w:rsid w:val="006C64F4"/>
    <w:rsid w:val="006D10CE"/>
    <w:rsid w:val="006D40FE"/>
    <w:rsid w:val="006D58D1"/>
    <w:rsid w:val="006D5E26"/>
    <w:rsid w:val="006D7BA5"/>
    <w:rsid w:val="006E379E"/>
    <w:rsid w:val="006E494F"/>
    <w:rsid w:val="006E5F6F"/>
    <w:rsid w:val="006F755F"/>
    <w:rsid w:val="0071314E"/>
    <w:rsid w:val="007310C9"/>
    <w:rsid w:val="00735130"/>
    <w:rsid w:val="00735FDB"/>
    <w:rsid w:val="00744152"/>
    <w:rsid w:val="0074580E"/>
    <w:rsid w:val="00746EC9"/>
    <w:rsid w:val="00751E67"/>
    <w:rsid w:val="0075405D"/>
    <w:rsid w:val="0075418F"/>
    <w:rsid w:val="00756110"/>
    <w:rsid w:val="00756752"/>
    <w:rsid w:val="00756A44"/>
    <w:rsid w:val="00773DB4"/>
    <w:rsid w:val="007744FD"/>
    <w:rsid w:val="00777338"/>
    <w:rsid w:val="00777570"/>
    <w:rsid w:val="00780231"/>
    <w:rsid w:val="00780F27"/>
    <w:rsid w:val="0078514F"/>
    <w:rsid w:val="00786DEF"/>
    <w:rsid w:val="00787B47"/>
    <w:rsid w:val="00790DA4"/>
    <w:rsid w:val="007A4711"/>
    <w:rsid w:val="007A77A1"/>
    <w:rsid w:val="007B0037"/>
    <w:rsid w:val="007B0071"/>
    <w:rsid w:val="007B0447"/>
    <w:rsid w:val="007B313E"/>
    <w:rsid w:val="007C1752"/>
    <w:rsid w:val="007C2F17"/>
    <w:rsid w:val="007D2FE4"/>
    <w:rsid w:val="007D43A4"/>
    <w:rsid w:val="007D6040"/>
    <w:rsid w:val="007E0DB9"/>
    <w:rsid w:val="007E389C"/>
    <w:rsid w:val="007E5A8B"/>
    <w:rsid w:val="007E7FAC"/>
    <w:rsid w:val="007F05DD"/>
    <w:rsid w:val="00802278"/>
    <w:rsid w:val="00802E5B"/>
    <w:rsid w:val="0080385D"/>
    <w:rsid w:val="008038A3"/>
    <w:rsid w:val="00807556"/>
    <w:rsid w:val="00810C8C"/>
    <w:rsid w:val="0081456C"/>
    <w:rsid w:val="00830F7C"/>
    <w:rsid w:val="00831EAA"/>
    <w:rsid w:val="00833F86"/>
    <w:rsid w:val="0084090D"/>
    <w:rsid w:val="00842DA4"/>
    <w:rsid w:val="00843F30"/>
    <w:rsid w:val="00844ACC"/>
    <w:rsid w:val="00851E55"/>
    <w:rsid w:val="008572EC"/>
    <w:rsid w:val="00857535"/>
    <w:rsid w:val="0086108E"/>
    <w:rsid w:val="008632D4"/>
    <w:rsid w:val="008652E7"/>
    <w:rsid w:val="00865AF1"/>
    <w:rsid w:val="0087045B"/>
    <w:rsid w:val="00874DD2"/>
    <w:rsid w:val="00884752"/>
    <w:rsid w:val="00884774"/>
    <w:rsid w:val="00891F38"/>
    <w:rsid w:val="00894DC3"/>
    <w:rsid w:val="008A24C7"/>
    <w:rsid w:val="008C2345"/>
    <w:rsid w:val="008C2BB2"/>
    <w:rsid w:val="008C305E"/>
    <w:rsid w:val="008C5100"/>
    <w:rsid w:val="008D0A62"/>
    <w:rsid w:val="008D5760"/>
    <w:rsid w:val="008D5CAB"/>
    <w:rsid w:val="008E6607"/>
    <w:rsid w:val="008F0157"/>
    <w:rsid w:val="008F0170"/>
    <w:rsid w:val="008F27B0"/>
    <w:rsid w:val="008F4CC9"/>
    <w:rsid w:val="008F7A6E"/>
    <w:rsid w:val="0090024F"/>
    <w:rsid w:val="00900CEF"/>
    <w:rsid w:val="00900F48"/>
    <w:rsid w:val="009032D3"/>
    <w:rsid w:val="00903478"/>
    <w:rsid w:val="00905E09"/>
    <w:rsid w:val="009070CD"/>
    <w:rsid w:val="0091159C"/>
    <w:rsid w:val="00912F56"/>
    <w:rsid w:val="00915ED4"/>
    <w:rsid w:val="00916695"/>
    <w:rsid w:val="00934D5E"/>
    <w:rsid w:val="0093741E"/>
    <w:rsid w:val="00940F47"/>
    <w:rsid w:val="0094464D"/>
    <w:rsid w:val="0095768A"/>
    <w:rsid w:val="0096667B"/>
    <w:rsid w:val="00972A49"/>
    <w:rsid w:val="00976526"/>
    <w:rsid w:val="009771FC"/>
    <w:rsid w:val="009803C5"/>
    <w:rsid w:val="00984477"/>
    <w:rsid w:val="009858CF"/>
    <w:rsid w:val="009A4185"/>
    <w:rsid w:val="009B6129"/>
    <w:rsid w:val="009B7868"/>
    <w:rsid w:val="009B7B84"/>
    <w:rsid w:val="009C25D3"/>
    <w:rsid w:val="009D0FDD"/>
    <w:rsid w:val="009D113B"/>
    <w:rsid w:val="009D2038"/>
    <w:rsid w:val="009D344A"/>
    <w:rsid w:val="009D60D1"/>
    <w:rsid w:val="009D70D1"/>
    <w:rsid w:val="009F0178"/>
    <w:rsid w:val="009F1139"/>
    <w:rsid w:val="009F454F"/>
    <w:rsid w:val="009F63E2"/>
    <w:rsid w:val="00A02BEB"/>
    <w:rsid w:val="00A04F33"/>
    <w:rsid w:val="00A07709"/>
    <w:rsid w:val="00A138D8"/>
    <w:rsid w:val="00A17288"/>
    <w:rsid w:val="00A20C11"/>
    <w:rsid w:val="00A21A8C"/>
    <w:rsid w:val="00A22A49"/>
    <w:rsid w:val="00A24B15"/>
    <w:rsid w:val="00A32274"/>
    <w:rsid w:val="00A35CBE"/>
    <w:rsid w:val="00A43DCC"/>
    <w:rsid w:val="00A44857"/>
    <w:rsid w:val="00A477E9"/>
    <w:rsid w:val="00A518C8"/>
    <w:rsid w:val="00A52168"/>
    <w:rsid w:val="00A604B0"/>
    <w:rsid w:val="00A65A06"/>
    <w:rsid w:val="00A711C3"/>
    <w:rsid w:val="00A7464A"/>
    <w:rsid w:val="00A74C44"/>
    <w:rsid w:val="00A75996"/>
    <w:rsid w:val="00A83129"/>
    <w:rsid w:val="00A84A45"/>
    <w:rsid w:val="00A870C2"/>
    <w:rsid w:val="00A90A42"/>
    <w:rsid w:val="00A90F3C"/>
    <w:rsid w:val="00A96F8D"/>
    <w:rsid w:val="00AB721F"/>
    <w:rsid w:val="00AC015F"/>
    <w:rsid w:val="00AC3440"/>
    <w:rsid w:val="00AC5F49"/>
    <w:rsid w:val="00AC6505"/>
    <w:rsid w:val="00AC71FD"/>
    <w:rsid w:val="00AC7CFF"/>
    <w:rsid w:val="00AD53EF"/>
    <w:rsid w:val="00AE2150"/>
    <w:rsid w:val="00AF566E"/>
    <w:rsid w:val="00AF65CB"/>
    <w:rsid w:val="00AF7C90"/>
    <w:rsid w:val="00B00D30"/>
    <w:rsid w:val="00B0511A"/>
    <w:rsid w:val="00B07CE1"/>
    <w:rsid w:val="00B1190E"/>
    <w:rsid w:val="00B11FB0"/>
    <w:rsid w:val="00B1361A"/>
    <w:rsid w:val="00B27642"/>
    <w:rsid w:val="00B317A1"/>
    <w:rsid w:val="00B32220"/>
    <w:rsid w:val="00B3594E"/>
    <w:rsid w:val="00B43E17"/>
    <w:rsid w:val="00B45D25"/>
    <w:rsid w:val="00B47439"/>
    <w:rsid w:val="00B47476"/>
    <w:rsid w:val="00B475AA"/>
    <w:rsid w:val="00B5444D"/>
    <w:rsid w:val="00B552CE"/>
    <w:rsid w:val="00B55351"/>
    <w:rsid w:val="00B62088"/>
    <w:rsid w:val="00B631DA"/>
    <w:rsid w:val="00B6539A"/>
    <w:rsid w:val="00B73033"/>
    <w:rsid w:val="00B8132A"/>
    <w:rsid w:val="00B82DFC"/>
    <w:rsid w:val="00B8497C"/>
    <w:rsid w:val="00B84DA6"/>
    <w:rsid w:val="00B91A56"/>
    <w:rsid w:val="00B929D5"/>
    <w:rsid w:val="00B92D73"/>
    <w:rsid w:val="00B94FF6"/>
    <w:rsid w:val="00B97673"/>
    <w:rsid w:val="00B97F12"/>
    <w:rsid w:val="00BA11F1"/>
    <w:rsid w:val="00BA3507"/>
    <w:rsid w:val="00BA42EB"/>
    <w:rsid w:val="00BB036F"/>
    <w:rsid w:val="00BD16DD"/>
    <w:rsid w:val="00BD1F45"/>
    <w:rsid w:val="00BD2725"/>
    <w:rsid w:val="00BD4074"/>
    <w:rsid w:val="00BD4DA8"/>
    <w:rsid w:val="00BD51FD"/>
    <w:rsid w:val="00BD7F24"/>
    <w:rsid w:val="00BE0E9D"/>
    <w:rsid w:val="00BE1C0D"/>
    <w:rsid w:val="00BE2128"/>
    <w:rsid w:val="00BE785A"/>
    <w:rsid w:val="00BF0851"/>
    <w:rsid w:val="00BF2813"/>
    <w:rsid w:val="00BF2890"/>
    <w:rsid w:val="00BF384A"/>
    <w:rsid w:val="00BF4006"/>
    <w:rsid w:val="00BF63D8"/>
    <w:rsid w:val="00C02289"/>
    <w:rsid w:val="00C023DD"/>
    <w:rsid w:val="00C02C42"/>
    <w:rsid w:val="00C031EA"/>
    <w:rsid w:val="00C052EF"/>
    <w:rsid w:val="00C10AA8"/>
    <w:rsid w:val="00C10E95"/>
    <w:rsid w:val="00C10EB6"/>
    <w:rsid w:val="00C1160D"/>
    <w:rsid w:val="00C165DF"/>
    <w:rsid w:val="00C21472"/>
    <w:rsid w:val="00C224A0"/>
    <w:rsid w:val="00C27FBF"/>
    <w:rsid w:val="00C34503"/>
    <w:rsid w:val="00C37DD9"/>
    <w:rsid w:val="00C5014A"/>
    <w:rsid w:val="00C50883"/>
    <w:rsid w:val="00C52920"/>
    <w:rsid w:val="00C61B69"/>
    <w:rsid w:val="00C65879"/>
    <w:rsid w:val="00C67203"/>
    <w:rsid w:val="00C75E19"/>
    <w:rsid w:val="00C76C20"/>
    <w:rsid w:val="00C820AA"/>
    <w:rsid w:val="00C84C5A"/>
    <w:rsid w:val="00C91650"/>
    <w:rsid w:val="00C94D5C"/>
    <w:rsid w:val="00C9682B"/>
    <w:rsid w:val="00CA0AC4"/>
    <w:rsid w:val="00CA26AA"/>
    <w:rsid w:val="00CA4DBD"/>
    <w:rsid w:val="00CA779F"/>
    <w:rsid w:val="00CA7A2F"/>
    <w:rsid w:val="00CB1A42"/>
    <w:rsid w:val="00CB1AE6"/>
    <w:rsid w:val="00CB509C"/>
    <w:rsid w:val="00CC1FC5"/>
    <w:rsid w:val="00CC1FDA"/>
    <w:rsid w:val="00CC4581"/>
    <w:rsid w:val="00CC4764"/>
    <w:rsid w:val="00CC6423"/>
    <w:rsid w:val="00CC6B87"/>
    <w:rsid w:val="00CC6E70"/>
    <w:rsid w:val="00CD07A6"/>
    <w:rsid w:val="00CD668E"/>
    <w:rsid w:val="00CE1EB0"/>
    <w:rsid w:val="00CE34B0"/>
    <w:rsid w:val="00CF51F5"/>
    <w:rsid w:val="00D00D89"/>
    <w:rsid w:val="00D02D83"/>
    <w:rsid w:val="00D03554"/>
    <w:rsid w:val="00D06C62"/>
    <w:rsid w:val="00D0707F"/>
    <w:rsid w:val="00D168FF"/>
    <w:rsid w:val="00D3657E"/>
    <w:rsid w:val="00D36707"/>
    <w:rsid w:val="00D40FA4"/>
    <w:rsid w:val="00D44008"/>
    <w:rsid w:val="00D4519B"/>
    <w:rsid w:val="00D45A50"/>
    <w:rsid w:val="00D52CA8"/>
    <w:rsid w:val="00D5314C"/>
    <w:rsid w:val="00D548C6"/>
    <w:rsid w:val="00D5615A"/>
    <w:rsid w:val="00D566DD"/>
    <w:rsid w:val="00D63F42"/>
    <w:rsid w:val="00D6539F"/>
    <w:rsid w:val="00D80705"/>
    <w:rsid w:val="00D81E91"/>
    <w:rsid w:val="00D82E3D"/>
    <w:rsid w:val="00D8358F"/>
    <w:rsid w:val="00D866AB"/>
    <w:rsid w:val="00D95237"/>
    <w:rsid w:val="00DA0236"/>
    <w:rsid w:val="00DA4F18"/>
    <w:rsid w:val="00DA6A39"/>
    <w:rsid w:val="00DA7983"/>
    <w:rsid w:val="00DB1FFD"/>
    <w:rsid w:val="00DB3E37"/>
    <w:rsid w:val="00DC54F8"/>
    <w:rsid w:val="00DD1D93"/>
    <w:rsid w:val="00DE444D"/>
    <w:rsid w:val="00DE6C87"/>
    <w:rsid w:val="00DF0BC3"/>
    <w:rsid w:val="00DF0FA9"/>
    <w:rsid w:val="00DF2B43"/>
    <w:rsid w:val="00DF30E3"/>
    <w:rsid w:val="00E00F96"/>
    <w:rsid w:val="00E019E9"/>
    <w:rsid w:val="00E0381B"/>
    <w:rsid w:val="00E04DF5"/>
    <w:rsid w:val="00E05329"/>
    <w:rsid w:val="00E22DAA"/>
    <w:rsid w:val="00E2430F"/>
    <w:rsid w:val="00E25B5F"/>
    <w:rsid w:val="00E26E9B"/>
    <w:rsid w:val="00E310CF"/>
    <w:rsid w:val="00E33233"/>
    <w:rsid w:val="00E427D6"/>
    <w:rsid w:val="00E45D5C"/>
    <w:rsid w:val="00E47280"/>
    <w:rsid w:val="00E47309"/>
    <w:rsid w:val="00E474D7"/>
    <w:rsid w:val="00E47CB4"/>
    <w:rsid w:val="00E5243E"/>
    <w:rsid w:val="00E563E9"/>
    <w:rsid w:val="00E61153"/>
    <w:rsid w:val="00E63081"/>
    <w:rsid w:val="00E6597C"/>
    <w:rsid w:val="00E67D08"/>
    <w:rsid w:val="00E67E3A"/>
    <w:rsid w:val="00E72EB2"/>
    <w:rsid w:val="00E75041"/>
    <w:rsid w:val="00E84CF2"/>
    <w:rsid w:val="00E85FF5"/>
    <w:rsid w:val="00E91A8A"/>
    <w:rsid w:val="00E92A07"/>
    <w:rsid w:val="00E96DD2"/>
    <w:rsid w:val="00EA5C84"/>
    <w:rsid w:val="00EB2306"/>
    <w:rsid w:val="00EB48E0"/>
    <w:rsid w:val="00EC12FC"/>
    <w:rsid w:val="00EC46E6"/>
    <w:rsid w:val="00EC4D36"/>
    <w:rsid w:val="00EC4ED8"/>
    <w:rsid w:val="00EC6A91"/>
    <w:rsid w:val="00ED0037"/>
    <w:rsid w:val="00ED58DE"/>
    <w:rsid w:val="00EE351D"/>
    <w:rsid w:val="00EE451B"/>
    <w:rsid w:val="00EE5D3B"/>
    <w:rsid w:val="00EE7031"/>
    <w:rsid w:val="00F00F50"/>
    <w:rsid w:val="00F15262"/>
    <w:rsid w:val="00F1715E"/>
    <w:rsid w:val="00F21794"/>
    <w:rsid w:val="00F27D19"/>
    <w:rsid w:val="00F378BC"/>
    <w:rsid w:val="00F519FC"/>
    <w:rsid w:val="00F55639"/>
    <w:rsid w:val="00F56CB9"/>
    <w:rsid w:val="00F60BC6"/>
    <w:rsid w:val="00F61CC2"/>
    <w:rsid w:val="00F636EF"/>
    <w:rsid w:val="00F64F74"/>
    <w:rsid w:val="00F657DA"/>
    <w:rsid w:val="00F67D6C"/>
    <w:rsid w:val="00F72F89"/>
    <w:rsid w:val="00F74594"/>
    <w:rsid w:val="00F749D3"/>
    <w:rsid w:val="00F75651"/>
    <w:rsid w:val="00F81B83"/>
    <w:rsid w:val="00F83927"/>
    <w:rsid w:val="00F91643"/>
    <w:rsid w:val="00F92577"/>
    <w:rsid w:val="00F93738"/>
    <w:rsid w:val="00F94679"/>
    <w:rsid w:val="00F9467A"/>
    <w:rsid w:val="00FA57E0"/>
    <w:rsid w:val="00FA61B0"/>
    <w:rsid w:val="00FA71BA"/>
    <w:rsid w:val="00FB11CE"/>
    <w:rsid w:val="00FC2DA8"/>
    <w:rsid w:val="00FC33B0"/>
    <w:rsid w:val="00FC5071"/>
    <w:rsid w:val="00FE22CF"/>
    <w:rsid w:val="00FF2CC7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219BB"/>
  <w14:defaultImageDpi w14:val="300"/>
  <w15:chartTrackingRefBased/>
  <w15:docId w15:val="{EA5A1ED6-EBD7-4B55-ACFF-56D82B7C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 York" w:hAnsi="New York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320" w:lineRule="exact"/>
      <w:jc w:val="center"/>
      <w:outlineLvl w:val="2"/>
    </w:pPr>
    <w:rPr>
      <w:rFonts w:ascii="Geneva" w:hAnsi="Geneva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Geneva" w:hAnsi="Geneva"/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eneva" w:hAnsi="Geneva"/>
      <w:color w:val="000000"/>
      <w:sz w:val="48"/>
    </w:rPr>
  </w:style>
  <w:style w:type="paragraph" w:styleId="Heading6">
    <w:name w:val="heading 6"/>
    <w:basedOn w:val="Normal"/>
    <w:next w:val="Normal"/>
    <w:qFormat/>
    <w:pPr>
      <w:keepNext/>
      <w:spacing w:line="320" w:lineRule="exact"/>
      <w:outlineLvl w:val="5"/>
    </w:pPr>
    <w:rPr>
      <w:rFonts w:ascii="New York" w:hAnsi="New York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 York" w:hAnsi="New York"/>
      <w:color w:val="000000"/>
    </w:rPr>
  </w:style>
  <w:style w:type="paragraph" w:styleId="BodyText2">
    <w:name w:val="Body Text 2"/>
    <w:basedOn w:val="Normal"/>
    <w:semiHidden/>
    <w:pPr>
      <w:framePr w:dropCap="drop" w:lines="3" w:wrap="around" w:vAnchor="text" w:hAnchor="text"/>
    </w:pPr>
    <w:rPr>
      <w:rFonts w:ascii="New York" w:hAnsi="New York"/>
      <w:color w:val="000000"/>
      <w:position w:val="-11"/>
    </w:rPr>
  </w:style>
  <w:style w:type="paragraph" w:styleId="Title">
    <w:name w:val="Title"/>
    <w:basedOn w:val="Normal"/>
    <w:qFormat/>
    <w:pPr>
      <w:ind w:right="-1256"/>
      <w:jc w:val="center"/>
    </w:pPr>
    <w:rPr>
      <w:rFonts w:ascii="Palatino" w:hAnsi="Palatino"/>
      <w:b/>
      <w:sz w:val="20"/>
    </w:rPr>
  </w:style>
  <w:style w:type="paragraph" w:styleId="Date">
    <w:name w:val="Date"/>
    <w:basedOn w:val="Normal"/>
    <w:next w:val="Normal"/>
    <w:semiHidden/>
  </w:style>
  <w:style w:type="paragraph" w:styleId="BodyText3">
    <w:name w:val="Body Text 3"/>
    <w:basedOn w:val="Normal"/>
    <w:semiHidden/>
    <w:rPr>
      <w:rFonts w:ascii="New York" w:hAnsi="New York"/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0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2088"/>
    <w:rPr>
      <w:sz w:val="24"/>
    </w:rPr>
  </w:style>
  <w:style w:type="paragraph" w:styleId="NormalWeb">
    <w:name w:val="Normal (Web)"/>
    <w:basedOn w:val="Normal"/>
    <w:uiPriority w:val="99"/>
    <w:unhideWhenUsed/>
    <w:rsid w:val="00773DB4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Romans_5_and_6.docx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14</vt:lpstr>
    </vt:vector>
  </TitlesOfParts>
  <Company>The Toles Company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14</dc:title>
  <dc:subject>Nordy's</dc:subject>
  <dc:creator>George Toles</dc:creator>
  <cp:keywords/>
  <dc:description>Delivered 8-07-01 at Nordy's luncheon</dc:description>
  <cp:lastModifiedBy>Walter Powers</cp:lastModifiedBy>
  <cp:revision>2</cp:revision>
  <cp:lastPrinted>2011-12-04T06:33:00Z</cp:lastPrinted>
  <dcterms:created xsi:type="dcterms:W3CDTF">2019-06-11T21:31:00Z</dcterms:created>
  <dcterms:modified xsi:type="dcterms:W3CDTF">2019-06-11T21:31:00Z</dcterms:modified>
</cp:coreProperties>
</file>