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AFF5" w14:textId="77777777" w:rsidR="00FC6CEC" w:rsidRPr="00CB26D2" w:rsidRDefault="00FC6CEC" w:rsidP="00FC6CEC">
      <w:pPr>
        <w:spacing w:line="320" w:lineRule="exact"/>
        <w:jc w:val="center"/>
        <w:rPr>
          <w:rFonts w:ascii="Lucida Handwriting" w:hAnsi="Lucida Handwriting"/>
          <w:b/>
          <w:sz w:val="32"/>
          <w:szCs w:val="32"/>
        </w:rPr>
      </w:pPr>
      <w:r w:rsidRPr="00CB26D2">
        <w:rPr>
          <w:rFonts w:ascii="Lucida Handwriting" w:hAnsi="Lucida Handwriting"/>
          <w:b/>
          <w:sz w:val="32"/>
          <w:szCs w:val="32"/>
        </w:rPr>
        <w:t>ROMANS:  Chapters 4 &amp; 5</w:t>
      </w:r>
    </w:p>
    <w:p w14:paraId="78DE2B2F" w14:textId="77777777" w:rsidR="00FC6CEC" w:rsidRDefault="00FC6CEC" w:rsidP="00FC6CEC">
      <w:pPr>
        <w:spacing w:line="320" w:lineRule="exact"/>
        <w:rPr>
          <w:rFonts w:ascii="Geneva" w:hAnsi="Geneva"/>
        </w:rPr>
      </w:pPr>
    </w:p>
    <w:p w14:paraId="7E2B9A77" w14:textId="77777777" w:rsidR="00FC6CEC" w:rsidRPr="00CB26D2" w:rsidRDefault="00FC6CEC" w:rsidP="00FC6CEC">
      <w:pPr>
        <w:tabs>
          <w:tab w:val="left" w:pos="2605"/>
          <w:tab w:val="center" w:pos="4320"/>
        </w:tabs>
        <w:spacing w:line="320" w:lineRule="exact"/>
        <w:rPr>
          <w:rFonts w:ascii="New York" w:hAnsi="New York"/>
          <w:b/>
          <w:i/>
          <w:sz w:val="28"/>
          <w:szCs w:val="28"/>
        </w:rPr>
      </w:pPr>
      <w:r>
        <w:rPr>
          <w:rFonts w:ascii="New York" w:hAnsi="New York"/>
          <w:b/>
          <w:i/>
          <w:sz w:val="32"/>
        </w:rPr>
        <w:tab/>
      </w:r>
      <w:r>
        <w:rPr>
          <w:rFonts w:ascii="New York" w:hAnsi="New York"/>
          <w:b/>
          <w:i/>
          <w:sz w:val="32"/>
        </w:rPr>
        <w:tab/>
      </w:r>
      <w:r w:rsidRPr="00CB26D2">
        <w:rPr>
          <w:rFonts w:ascii="New York" w:hAnsi="New York"/>
          <w:b/>
          <w:i/>
          <w:sz w:val="28"/>
          <w:szCs w:val="28"/>
        </w:rPr>
        <w:t>Faith Works</w:t>
      </w:r>
    </w:p>
    <w:p w14:paraId="69D1B2C0" w14:textId="77777777" w:rsidR="00B35017" w:rsidRDefault="00B35017">
      <w:pPr>
        <w:rPr>
          <w:rFonts w:ascii="New York" w:hAnsi="New York"/>
          <w:color w:val="000000"/>
        </w:rPr>
      </w:pPr>
    </w:p>
    <w:p w14:paraId="2CC362C4" w14:textId="77777777" w:rsidR="0023547B" w:rsidRPr="0023547B" w:rsidRDefault="00F379D0" w:rsidP="0023547B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  <w:szCs w:val="24"/>
        </w:rPr>
      </w:pPr>
      <w:r>
        <w:rPr>
          <w:rFonts w:ascii="New York" w:hAnsi="New York"/>
          <w:position w:val="-13"/>
          <w:sz w:val="108"/>
          <w:szCs w:val="24"/>
        </w:rPr>
        <w:t>A</w:t>
      </w:r>
    </w:p>
    <w:p w14:paraId="5EB0CC13" w14:textId="77777777" w:rsidR="00F379D0" w:rsidRPr="0023547B" w:rsidRDefault="000C5BA6" w:rsidP="00F379D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Hollywood </w:t>
      </w:r>
      <w:r w:rsidR="00F379D0" w:rsidRPr="0023547B">
        <w:rPr>
          <w:rFonts w:ascii="New York" w:hAnsi="New York"/>
        </w:rPr>
        <w:t>screenwriter c</w:t>
      </w:r>
      <w:r w:rsidR="00F379D0">
        <w:rPr>
          <w:rFonts w:ascii="New York" w:hAnsi="New York"/>
        </w:rPr>
        <w:t xml:space="preserve">omes home </w:t>
      </w:r>
      <w:r w:rsidR="00EE3B51">
        <w:rPr>
          <w:rFonts w:ascii="New York" w:hAnsi="New York"/>
        </w:rPr>
        <w:t>to find his house</w:t>
      </w:r>
      <w:r w:rsidR="00F379D0" w:rsidRPr="0023547B">
        <w:rPr>
          <w:rFonts w:ascii="New York" w:hAnsi="New York"/>
        </w:rPr>
        <w:t xml:space="preserve"> b</w:t>
      </w:r>
      <w:r w:rsidR="00F379D0">
        <w:rPr>
          <w:rFonts w:ascii="New York" w:hAnsi="New York"/>
        </w:rPr>
        <w:t xml:space="preserve">urned to the ground. His </w:t>
      </w:r>
      <w:r w:rsidR="00F379D0" w:rsidRPr="0023547B">
        <w:rPr>
          <w:rFonts w:ascii="New York" w:hAnsi="New York"/>
        </w:rPr>
        <w:t>wif</w:t>
      </w:r>
      <w:r w:rsidR="00F379D0">
        <w:rPr>
          <w:rFonts w:ascii="New York" w:hAnsi="New York"/>
        </w:rPr>
        <w:t>e sobbing</w:t>
      </w:r>
      <w:r w:rsidR="00F379D0" w:rsidRPr="0023547B">
        <w:rPr>
          <w:rFonts w:ascii="New York" w:hAnsi="New York"/>
        </w:rPr>
        <w:t xml:space="preserve">. </w:t>
      </w:r>
      <w:r w:rsidR="00EE3B51">
        <w:rPr>
          <w:rFonts w:ascii="New York" w:hAnsi="New York"/>
        </w:rPr>
        <w:t>“</w:t>
      </w:r>
      <w:r w:rsidR="00133DA8">
        <w:rPr>
          <w:rFonts w:ascii="New York" w:hAnsi="New York"/>
        </w:rPr>
        <w:t xml:space="preserve">Oh, </w:t>
      </w:r>
      <w:r w:rsidR="00F379D0" w:rsidRPr="0023547B">
        <w:rPr>
          <w:rFonts w:ascii="New York" w:hAnsi="New York"/>
        </w:rPr>
        <w:t xml:space="preserve">John, it </w:t>
      </w:r>
      <w:r w:rsidR="00133DA8">
        <w:rPr>
          <w:rFonts w:ascii="New York" w:hAnsi="New York"/>
        </w:rPr>
        <w:t>was awful</w:t>
      </w:r>
      <w:r w:rsidR="00F379D0">
        <w:rPr>
          <w:rFonts w:ascii="New York" w:hAnsi="New York"/>
        </w:rPr>
        <w:t>.  I was cooking … the phone rang … i</w:t>
      </w:r>
      <w:r w:rsidR="00EE3B51">
        <w:rPr>
          <w:rFonts w:ascii="New York" w:hAnsi="New York"/>
        </w:rPr>
        <w:t xml:space="preserve">t was your agent. </w:t>
      </w:r>
      <w:r w:rsidR="008C2B28">
        <w:rPr>
          <w:rFonts w:ascii="New York" w:hAnsi="New York"/>
        </w:rPr>
        <w:t>We were</w:t>
      </w:r>
      <w:r w:rsidR="00EE3B51">
        <w:rPr>
          <w:rFonts w:ascii="New York" w:hAnsi="New York"/>
        </w:rPr>
        <w:t xml:space="preserve"> </w:t>
      </w:r>
      <w:r w:rsidR="008C2B28">
        <w:rPr>
          <w:rFonts w:ascii="New York" w:hAnsi="New York"/>
        </w:rPr>
        <w:t>talking,</w:t>
      </w:r>
      <w:r w:rsidR="00EE3B51">
        <w:rPr>
          <w:rFonts w:ascii="New York" w:hAnsi="New York"/>
        </w:rPr>
        <w:t xml:space="preserve"> and</w:t>
      </w:r>
      <w:r w:rsidR="00F379D0" w:rsidRPr="0023547B">
        <w:rPr>
          <w:rFonts w:ascii="New York" w:hAnsi="New York"/>
        </w:rPr>
        <w:t xml:space="preserve"> </w:t>
      </w:r>
      <w:r w:rsidR="008C2B28">
        <w:rPr>
          <w:rFonts w:ascii="New York" w:hAnsi="New York"/>
        </w:rPr>
        <w:t xml:space="preserve">I </w:t>
      </w:r>
      <w:r w:rsidR="00F379D0" w:rsidRPr="0023547B">
        <w:rPr>
          <w:rFonts w:ascii="New York" w:hAnsi="New York"/>
        </w:rPr>
        <w:t>didn’t see the stove on fire.</w:t>
      </w:r>
      <w:r w:rsidR="008C2B28">
        <w:rPr>
          <w:rFonts w:ascii="New York" w:hAnsi="New York"/>
        </w:rPr>
        <w:t xml:space="preserve">  The flames …</w:t>
      </w:r>
      <w:r w:rsidR="00F379D0" w:rsidRPr="0023547B">
        <w:rPr>
          <w:rFonts w:ascii="New York" w:hAnsi="New York"/>
        </w:rPr>
        <w:t xml:space="preserve"> It </w:t>
      </w:r>
      <w:r w:rsidR="00104F33">
        <w:rPr>
          <w:rFonts w:ascii="New York" w:hAnsi="New York"/>
        </w:rPr>
        <w:t xml:space="preserve">went up like </w:t>
      </w:r>
      <w:r w:rsidR="0075308D">
        <w:rPr>
          <w:rFonts w:ascii="New York" w:hAnsi="New York"/>
        </w:rPr>
        <w:t>an H-bomb</w:t>
      </w:r>
      <w:r w:rsidR="00B0065B">
        <w:rPr>
          <w:rFonts w:ascii="New York" w:hAnsi="New York"/>
        </w:rPr>
        <w:t>.</w:t>
      </w:r>
      <w:r w:rsidR="00F379D0" w:rsidRPr="0023547B">
        <w:rPr>
          <w:rFonts w:ascii="New York" w:hAnsi="New York"/>
        </w:rPr>
        <w:t xml:space="preserve"> We’re wiped out,</w:t>
      </w:r>
      <w:r w:rsidR="00665235">
        <w:rPr>
          <w:rFonts w:ascii="New York" w:hAnsi="New York"/>
        </w:rPr>
        <w:t xml:space="preserve"> honey</w:t>
      </w:r>
      <w:r w:rsidR="00F379D0">
        <w:rPr>
          <w:rFonts w:ascii="New York" w:hAnsi="New York"/>
        </w:rPr>
        <w:t>,</w:t>
      </w:r>
      <w:r w:rsidR="00F379D0" w:rsidRPr="0023547B">
        <w:rPr>
          <w:rFonts w:ascii="New York" w:hAnsi="New York"/>
        </w:rPr>
        <w:t xml:space="preserve"> destroyed.</w:t>
      </w:r>
      <w:r w:rsidR="008C2B28">
        <w:rPr>
          <w:rFonts w:ascii="New York" w:hAnsi="New York"/>
        </w:rPr>
        <w:t xml:space="preserve"> There’s nothing left.</w:t>
      </w:r>
      <w:r w:rsidR="00F379D0" w:rsidRPr="0023547B">
        <w:rPr>
          <w:rFonts w:ascii="New York" w:hAnsi="New York"/>
        </w:rPr>
        <w:t xml:space="preserve"> But</w:t>
      </w:r>
      <w:r w:rsidR="00EE3B51">
        <w:rPr>
          <w:rFonts w:ascii="New York" w:hAnsi="New York"/>
        </w:rPr>
        <w:t>, thank God,</w:t>
      </w:r>
      <w:r w:rsidR="00F379D0" w:rsidRPr="0023547B">
        <w:rPr>
          <w:rFonts w:ascii="New York" w:hAnsi="New York"/>
        </w:rPr>
        <w:t xml:space="preserve"> litt</w:t>
      </w:r>
      <w:r w:rsidR="00EE3B51">
        <w:rPr>
          <w:rFonts w:ascii="New York" w:hAnsi="New York"/>
        </w:rPr>
        <w:t>le Fluffy and I escaped</w:t>
      </w:r>
      <w:r w:rsidR="00133DA8">
        <w:rPr>
          <w:rFonts w:ascii="New York" w:hAnsi="New York"/>
        </w:rPr>
        <w:t xml:space="preserve"> by the skin of ….</w:t>
      </w:r>
      <w:r>
        <w:rPr>
          <w:rFonts w:ascii="New York" w:hAnsi="New York"/>
        </w:rPr>
        <w:t xml:space="preserve"> </w:t>
      </w:r>
      <w:r w:rsidR="00AC4B86">
        <w:rPr>
          <w:rFonts w:ascii="New York" w:hAnsi="New York"/>
        </w:rPr>
        <w:t>“Whoa</w:t>
      </w:r>
      <w:r w:rsidR="00F379D0" w:rsidRPr="0023547B">
        <w:rPr>
          <w:rFonts w:ascii="New York" w:hAnsi="New York"/>
        </w:rPr>
        <w:t xml:space="preserve">, wait. </w:t>
      </w:r>
      <w:r w:rsidR="00133DA8">
        <w:rPr>
          <w:rFonts w:ascii="New York" w:hAnsi="New York"/>
        </w:rPr>
        <w:t>Back up</w:t>
      </w:r>
      <w:r w:rsidR="00705C9A">
        <w:rPr>
          <w:rFonts w:ascii="New York" w:hAnsi="New York"/>
        </w:rPr>
        <w:t xml:space="preserve">,” </w:t>
      </w:r>
      <w:r w:rsidR="00C5774F">
        <w:rPr>
          <w:rFonts w:ascii="New York" w:hAnsi="New York"/>
        </w:rPr>
        <w:t>says John. “You said m</w:t>
      </w:r>
      <w:r w:rsidR="00F379D0" w:rsidRPr="0023547B">
        <w:rPr>
          <w:rFonts w:ascii="New York" w:hAnsi="New York"/>
        </w:rPr>
        <w:t xml:space="preserve">y agent called?” </w:t>
      </w:r>
    </w:p>
    <w:p w14:paraId="3F91CAB2" w14:textId="77777777" w:rsidR="009B67DB" w:rsidRPr="0023547B" w:rsidRDefault="009B67DB" w:rsidP="009A6524">
      <w:pPr>
        <w:spacing w:line="320" w:lineRule="exact"/>
        <w:rPr>
          <w:rFonts w:ascii="New York" w:hAnsi="New York"/>
        </w:rPr>
      </w:pPr>
    </w:p>
    <w:p w14:paraId="5719E7AE" w14:textId="77777777" w:rsidR="009A6524" w:rsidRPr="000408FB" w:rsidRDefault="00EE4106" w:rsidP="009A6524">
      <w:pPr>
        <w:spacing w:line="320" w:lineRule="exact"/>
        <w:rPr>
          <w:rFonts w:ascii="Albertus Extra Bold" w:hAnsi="Albertus Extra Bold"/>
        </w:rPr>
      </w:pPr>
      <w:r>
        <w:rPr>
          <w:rFonts w:ascii="New York" w:hAnsi="New York"/>
        </w:rPr>
        <w:t xml:space="preserve">Writers </w:t>
      </w:r>
      <w:r w:rsidR="003D3717">
        <w:rPr>
          <w:rFonts w:ascii="New York" w:hAnsi="New York"/>
        </w:rPr>
        <w:t xml:space="preserve">… </w:t>
      </w:r>
      <w:r w:rsidR="0056388C">
        <w:rPr>
          <w:rFonts w:ascii="New York" w:hAnsi="New York"/>
        </w:rPr>
        <w:t>and their</w:t>
      </w:r>
      <w:r>
        <w:rPr>
          <w:rFonts w:ascii="New York" w:hAnsi="New York"/>
        </w:rPr>
        <w:t xml:space="preserve"> </w:t>
      </w:r>
      <w:r w:rsidR="00E94871">
        <w:rPr>
          <w:rFonts w:ascii="New York" w:hAnsi="New York"/>
        </w:rPr>
        <w:t>differen</w:t>
      </w:r>
      <w:r w:rsidR="004E25FB">
        <w:rPr>
          <w:rFonts w:ascii="New York" w:hAnsi="New York"/>
        </w:rPr>
        <w:t xml:space="preserve">t </w:t>
      </w:r>
      <w:r w:rsidR="003D3717">
        <w:rPr>
          <w:rFonts w:ascii="New York" w:hAnsi="New York"/>
        </w:rPr>
        <w:t>drummer</w:t>
      </w:r>
      <w:r w:rsidR="00E94871">
        <w:rPr>
          <w:rFonts w:ascii="New York" w:hAnsi="New York"/>
        </w:rPr>
        <w:t xml:space="preserve">.  </w:t>
      </w:r>
      <w:r w:rsidR="009A6524">
        <w:rPr>
          <w:rFonts w:ascii="New York" w:hAnsi="New York"/>
        </w:rPr>
        <w:t xml:space="preserve">Of the New Testament's </w:t>
      </w:r>
      <w:r>
        <w:rPr>
          <w:rFonts w:ascii="New York" w:hAnsi="New York"/>
        </w:rPr>
        <w:t>27</w:t>
      </w:r>
      <w:r w:rsidR="00E94871">
        <w:rPr>
          <w:rFonts w:ascii="New York" w:hAnsi="New York"/>
        </w:rPr>
        <w:t xml:space="preserve"> books, </w:t>
      </w:r>
      <w:r>
        <w:rPr>
          <w:rFonts w:ascii="New York" w:hAnsi="New York"/>
        </w:rPr>
        <w:t>13</w:t>
      </w:r>
      <w:r w:rsidR="00E94871">
        <w:rPr>
          <w:rFonts w:ascii="New York" w:hAnsi="New York"/>
        </w:rPr>
        <w:t xml:space="preserve"> are</w:t>
      </w:r>
      <w:r w:rsidR="009A6524">
        <w:rPr>
          <w:rFonts w:ascii="New York" w:hAnsi="New York"/>
        </w:rPr>
        <w:t xml:space="preserve"> by Paul, a Jewish Roman citizen.  Hi</w:t>
      </w:r>
      <w:r w:rsidR="00CF28A6">
        <w:rPr>
          <w:rFonts w:ascii="New York" w:hAnsi="New York"/>
          <w:color w:val="000000"/>
        </w:rPr>
        <w:t>s letter to Christ’s folks</w:t>
      </w:r>
      <w:r w:rsidR="009A6524">
        <w:rPr>
          <w:rFonts w:ascii="New York" w:hAnsi="New York"/>
          <w:color w:val="000000"/>
        </w:rPr>
        <w:t xml:space="preserve"> in </w:t>
      </w:r>
      <w:r w:rsidR="00E94871">
        <w:rPr>
          <w:rFonts w:ascii="New York" w:hAnsi="New York"/>
        </w:rPr>
        <w:t>Rome</w:t>
      </w:r>
      <w:r w:rsidR="00CF28A6">
        <w:rPr>
          <w:rFonts w:ascii="New York" w:hAnsi="New York"/>
        </w:rPr>
        <w:t xml:space="preserve"> in 57</w:t>
      </w:r>
      <w:r w:rsidR="00E94871">
        <w:rPr>
          <w:rFonts w:ascii="New York" w:hAnsi="New York"/>
        </w:rPr>
        <w:t xml:space="preserve"> </w:t>
      </w:r>
      <w:proofErr w:type="gramStart"/>
      <w:r w:rsidR="00E94871">
        <w:rPr>
          <w:rFonts w:ascii="New York" w:hAnsi="New York"/>
        </w:rPr>
        <w:t>AD</w:t>
      </w:r>
      <w:proofErr w:type="gramEnd"/>
      <w:r w:rsidR="009A6524">
        <w:rPr>
          <w:rFonts w:ascii="New York" w:hAnsi="New York"/>
        </w:rPr>
        <w:t xml:space="preserve"> is called "the fullest, plainest, grandest statement of the gospel."  </w:t>
      </w:r>
      <w:r w:rsidR="00711B39">
        <w:rPr>
          <w:rFonts w:ascii="New York" w:hAnsi="New York"/>
        </w:rPr>
        <w:t>It answers life’s #1</w:t>
      </w:r>
      <w:r w:rsidR="009A6524">
        <w:rPr>
          <w:rFonts w:ascii="New York" w:hAnsi="New York"/>
        </w:rPr>
        <w:t xml:space="preserve"> question:  </w:t>
      </w:r>
      <w:r w:rsidR="009A6524" w:rsidRPr="000408FB">
        <w:rPr>
          <w:rFonts w:ascii="Albertus Extra Bold" w:hAnsi="Albertus Extra Bold"/>
        </w:rPr>
        <w:t>How can a person</w:t>
      </w:r>
      <w:r w:rsidR="006200CF">
        <w:rPr>
          <w:rFonts w:ascii="Albertus Extra Bold" w:hAnsi="Albertus Extra Bold"/>
        </w:rPr>
        <w:t xml:space="preserve"> </w:t>
      </w:r>
      <w:r w:rsidR="000E6207">
        <w:rPr>
          <w:rFonts w:ascii="Albertus Extra Bold" w:hAnsi="Albertus Extra Bold"/>
        </w:rPr>
        <w:t>get right</w:t>
      </w:r>
      <w:r w:rsidR="003C7001">
        <w:rPr>
          <w:rFonts w:ascii="Albertus Extra Bold" w:hAnsi="Albertus Extra Bold"/>
        </w:rPr>
        <w:t xml:space="preserve"> with God? (Job 9:2</w:t>
      </w:r>
      <w:r w:rsidR="009A6524" w:rsidRPr="000408FB">
        <w:rPr>
          <w:rFonts w:ascii="Albertus Extra Bold" w:hAnsi="Albertus Extra Bold"/>
        </w:rPr>
        <w:t>; John 3:</w:t>
      </w:r>
      <w:r w:rsidR="003C7001">
        <w:rPr>
          <w:rFonts w:ascii="Albertus Extra Bold" w:hAnsi="Albertus Extra Bold"/>
        </w:rPr>
        <w:t>3-</w:t>
      </w:r>
      <w:r w:rsidR="009A6524" w:rsidRPr="000408FB">
        <w:rPr>
          <w:rFonts w:ascii="Albertus Extra Bold" w:hAnsi="Albertus Extra Bold"/>
        </w:rPr>
        <w:t>4</w:t>
      </w:r>
      <w:r w:rsidR="003C7001">
        <w:rPr>
          <w:rFonts w:ascii="Albertus Extra Bold" w:hAnsi="Albertus Extra Bold"/>
        </w:rPr>
        <w:t>; Acts 16:30</w:t>
      </w:r>
      <w:r w:rsidR="009A6524" w:rsidRPr="000408FB">
        <w:rPr>
          <w:rFonts w:ascii="Albertus Extra Bold" w:hAnsi="Albertus Extra Bold"/>
        </w:rPr>
        <w:t>)</w:t>
      </w:r>
    </w:p>
    <w:p w14:paraId="17D9CFF6" w14:textId="77777777" w:rsidR="009A6524" w:rsidRDefault="009A6524" w:rsidP="009A6524">
      <w:pPr>
        <w:spacing w:line="320" w:lineRule="exact"/>
        <w:rPr>
          <w:rFonts w:ascii="New York" w:hAnsi="New York"/>
        </w:rPr>
      </w:pPr>
    </w:p>
    <w:p w14:paraId="1A0BCA5D" w14:textId="77777777" w:rsidR="009A6524" w:rsidRDefault="001D7FC7" w:rsidP="00870677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After </w:t>
      </w:r>
      <w:r w:rsidR="00D759E9">
        <w:rPr>
          <w:rFonts w:ascii="New York" w:hAnsi="New York"/>
        </w:rPr>
        <w:t>Jesus’</w:t>
      </w:r>
      <w:r w:rsidR="005A7C01">
        <w:rPr>
          <w:rFonts w:ascii="New York" w:hAnsi="New York"/>
        </w:rPr>
        <w:t xml:space="preserve"> retur</w:t>
      </w:r>
      <w:r>
        <w:rPr>
          <w:rFonts w:ascii="New York" w:hAnsi="New York"/>
        </w:rPr>
        <w:t xml:space="preserve">n to heaven, </w:t>
      </w:r>
      <w:r w:rsidR="00D33965">
        <w:rPr>
          <w:rFonts w:ascii="New York" w:hAnsi="New York"/>
        </w:rPr>
        <w:t>Saul, as he’</w:t>
      </w:r>
      <w:r w:rsidR="005E1F98">
        <w:rPr>
          <w:rFonts w:ascii="New York" w:hAnsi="New York"/>
        </w:rPr>
        <w:t>s first known,</w:t>
      </w:r>
      <w:r w:rsidR="00F54C03">
        <w:rPr>
          <w:rFonts w:ascii="New York" w:hAnsi="New York"/>
        </w:rPr>
        <w:t xml:space="preserve"> l</w:t>
      </w:r>
      <w:r w:rsidR="005C0B66">
        <w:rPr>
          <w:rFonts w:ascii="New York" w:hAnsi="New York"/>
        </w:rPr>
        <w:t>ead</w:t>
      </w:r>
      <w:r w:rsidR="00DA7EED">
        <w:rPr>
          <w:rFonts w:ascii="New York" w:hAnsi="New York"/>
        </w:rPr>
        <w:t>s</w:t>
      </w:r>
      <w:r>
        <w:rPr>
          <w:rFonts w:ascii="New York" w:hAnsi="New York"/>
        </w:rPr>
        <w:t xml:space="preserve"> a </w:t>
      </w:r>
      <w:r>
        <w:rPr>
          <w:rFonts w:ascii="New York" w:hAnsi="New York"/>
          <w:i/>
        </w:rPr>
        <w:t>jihad</w:t>
      </w:r>
      <w:r>
        <w:rPr>
          <w:rFonts w:ascii="New York" w:hAnsi="New York"/>
        </w:rPr>
        <w:t xml:space="preserve"> to </w:t>
      </w:r>
      <w:r w:rsidR="00E27EE7">
        <w:rPr>
          <w:rFonts w:ascii="New York" w:hAnsi="New York"/>
        </w:rPr>
        <w:t>annihil</w:t>
      </w:r>
      <w:r>
        <w:rPr>
          <w:rFonts w:ascii="New York" w:hAnsi="New York"/>
        </w:rPr>
        <w:t>at</w:t>
      </w:r>
      <w:r w:rsidR="00030725">
        <w:rPr>
          <w:rFonts w:ascii="New York" w:hAnsi="New York"/>
        </w:rPr>
        <w:t xml:space="preserve">e Jesus' </w:t>
      </w:r>
      <w:r w:rsidR="005C0B66">
        <w:rPr>
          <w:rFonts w:ascii="New York" w:hAnsi="New York"/>
        </w:rPr>
        <w:t>fan</w:t>
      </w:r>
      <w:r w:rsidR="005E1F98">
        <w:rPr>
          <w:rFonts w:ascii="New York" w:hAnsi="New York"/>
        </w:rPr>
        <w:t>s (Acts 9</w:t>
      </w:r>
      <w:r w:rsidR="005757A3">
        <w:rPr>
          <w:rFonts w:ascii="New York" w:hAnsi="New York"/>
        </w:rPr>
        <w:t xml:space="preserve">:1-2; 22:1-5; </w:t>
      </w:r>
      <w:r w:rsidR="005E1F98">
        <w:rPr>
          <w:rFonts w:ascii="New York" w:hAnsi="New York"/>
        </w:rPr>
        <w:t>26</w:t>
      </w:r>
      <w:r w:rsidR="005757A3">
        <w:rPr>
          <w:rFonts w:ascii="New York" w:hAnsi="New York"/>
        </w:rPr>
        <w:t>:9-11</w:t>
      </w:r>
      <w:r w:rsidR="005E1F98">
        <w:rPr>
          <w:rFonts w:ascii="New York" w:hAnsi="New York"/>
        </w:rPr>
        <w:t>)</w:t>
      </w:r>
      <w:r w:rsidR="005C0B66">
        <w:rPr>
          <w:rFonts w:ascii="New York" w:hAnsi="New York"/>
        </w:rPr>
        <w:t xml:space="preserve">.  </w:t>
      </w:r>
      <w:r w:rsidR="00D242B1">
        <w:rPr>
          <w:rFonts w:ascii="New York" w:hAnsi="New York"/>
        </w:rPr>
        <w:t xml:space="preserve">About to </w:t>
      </w:r>
      <w:r w:rsidR="00120E81">
        <w:rPr>
          <w:rFonts w:ascii="New York" w:hAnsi="New York"/>
        </w:rPr>
        <w:t>take his murderous rant to Syria</w:t>
      </w:r>
      <w:r w:rsidR="00D242B1">
        <w:rPr>
          <w:rFonts w:ascii="New York" w:hAnsi="New York"/>
        </w:rPr>
        <w:t xml:space="preserve">, he’s </w:t>
      </w:r>
      <w:r>
        <w:rPr>
          <w:rFonts w:ascii="New York" w:hAnsi="New York"/>
        </w:rPr>
        <w:t xml:space="preserve">transformed </w:t>
      </w:r>
      <w:r w:rsidR="005A7C01">
        <w:rPr>
          <w:rFonts w:ascii="New York" w:hAnsi="New York"/>
        </w:rPr>
        <w:t xml:space="preserve">by the risen Christ </w:t>
      </w:r>
      <w:r w:rsidR="005C0B66">
        <w:rPr>
          <w:rFonts w:ascii="New York" w:hAnsi="New York"/>
        </w:rPr>
        <w:t>into Paul</w:t>
      </w:r>
      <w:r>
        <w:rPr>
          <w:rFonts w:ascii="New York" w:hAnsi="New York"/>
        </w:rPr>
        <w:t>, God'</w:t>
      </w:r>
      <w:r w:rsidR="000408FB">
        <w:rPr>
          <w:rFonts w:ascii="New York" w:hAnsi="New York"/>
        </w:rPr>
        <w:t>s unlik</w:t>
      </w:r>
      <w:r w:rsidR="00D242B1">
        <w:rPr>
          <w:rFonts w:ascii="New York" w:hAnsi="New York"/>
        </w:rPr>
        <w:t>ely pick</w:t>
      </w:r>
      <w:r w:rsidR="000408FB">
        <w:rPr>
          <w:rFonts w:ascii="New York" w:hAnsi="New York"/>
        </w:rPr>
        <w:t xml:space="preserve"> to </w:t>
      </w:r>
      <w:r w:rsidR="00D242B1">
        <w:rPr>
          <w:rFonts w:ascii="New York" w:hAnsi="New York"/>
        </w:rPr>
        <w:t>intro</w:t>
      </w:r>
      <w:r w:rsidR="00E27EE7">
        <w:rPr>
          <w:rFonts w:ascii="New York" w:hAnsi="New York"/>
        </w:rPr>
        <w:t xml:space="preserve"> this new "gospel</w:t>
      </w:r>
      <w:r w:rsidR="005E1F98">
        <w:rPr>
          <w:rFonts w:ascii="New York" w:hAnsi="New York"/>
        </w:rPr>
        <w:t>”</w:t>
      </w:r>
      <w:r w:rsidR="005A7C01">
        <w:rPr>
          <w:rFonts w:ascii="New York" w:hAnsi="New York"/>
        </w:rPr>
        <w:t xml:space="preserve"> </w:t>
      </w:r>
      <w:r w:rsidR="00D242B1">
        <w:rPr>
          <w:rFonts w:ascii="New York" w:hAnsi="New York"/>
        </w:rPr>
        <w:t>to Gentiles</w:t>
      </w:r>
      <w:r w:rsidR="00E27EE7">
        <w:rPr>
          <w:rFonts w:ascii="New York" w:hAnsi="New York"/>
        </w:rPr>
        <w:t>.</w:t>
      </w:r>
    </w:p>
    <w:p w14:paraId="515F1BE3" w14:textId="77777777" w:rsidR="00475E35" w:rsidRDefault="00475E35" w:rsidP="00870677">
      <w:pPr>
        <w:spacing w:line="320" w:lineRule="exact"/>
        <w:rPr>
          <w:rFonts w:ascii="New York" w:hAnsi="New York"/>
        </w:rPr>
      </w:pPr>
    </w:p>
    <w:p w14:paraId="48BDC5F4" w14:textId="77777777" w:rsidR="00101DAC" w:rsidRDefault="00475E35" w:rsidP="00101DAC">
      <w:pPr>
        <w:spacing w:line="320" w:lineRule="exact"/>
        <w:ind w:left="-90"/>
        <w:rPr>
          <w:rFonts w:ascii="New York" w:hAnsi="New York"/>
        </w:rPr>
      </w:pPr>
      <w:r>
        <w:rPr>
          <w:rFonts w:ascii="New York" w:hAnsi="New York"/>
        </w:rPr>
        <w:t>Three years after d</w:t>
      </w:r>
      <w:r w:rsidR="00BD6C8E">
        <w:rPr>
          <w:rFonts w:ascii="New York" w:hAnsi="New York"/>
        </w:rPr>
        <w:t>ictating this letter, Paul land</w:t>
      </w:r>
      <w:r>
        <w:rPr>
          <w:rFonts w:ascii="New York" w:hAnsi="New York"/>
        </w:rPr>
        <w:t>s</w:t>
      </w:r>
      <w:r w:rsidR="00BD6C8E">
        <w:rPr>
          <w:rFonts w:ascii="New York" w:hAnsi="New York"/>
        </w:rPr>
        <w:t xml:space="preserve"> in</w:t>
      </w:r>
      <w:r>
        <w:rPr>
          <w:rFonts w:ascii="New York" w:hAnsi="New York"/>
        </w:rPr>
        <w:t xml:space="preserve"> Rome for the first </w:t>
      </w:r>
      <w:r w:rsidR="00951A79">
        <w:rPr>
          <w:rFonts w:ascii="New York" w:hAnsi="New York"/>
        </w:rPr>
        <w:t xml:space="preserve">time.  Two years later he’s </w:t>
      </w:r>
      <w:r>
        <w:rPr>
          <w:rFonts w:ascii="New York" w:hAnsi="New York"/>
        </w:rPr>
        <w:t>under house</w:t>
      </w:r>
      <w:r w:rsidR="00CE66AB">
        <w:rPr>
          <w:rFonts w:ascii="New York" w:hAnsi="New York"/>
        </w:rPr>
        <w:t xml:space="preserve"> arrest for preaching Jesus</w:t>
      </w:r>
      <w:r>
        <w:rPr>
          <w:rFonts w:ascii="New York" w:hAnsi="New York"/>
        </w:rPr>
        <w:t>.  Over the next two years he’</w:t>
      </w:r>
      <w:r w:rsidR="00CE66AB">
        <w:rPr>
          <w:rFonts w:ascii="New York" w:hAnsi="New York"/>
        </w:rPr>
        <w:t>s released, resumes preaching and</w:t>
      </w:r>
      <w:r>
        <w:rPr>
          <w:rFonts w:ascii="New York" w:hAnsi="New York"/>
        </w:rPr>
        <w:t xml:space="preserve"> is rearrested.  </w:t>
      </w:r>
      <w:r w:rsidR="00CE66AB">
        <w:rPr>
          <w:rFonts w:ascii="New York" w:hAnsi="New York"/>
        </w:rPr>
        <w:t>Circa</w:t>
      </w:r>
      <w:r w:rsidR="004E25FB">
        <w:rPr>
          <w:rFonts w:ascii="New York" w:hAnsi="New York"/>
        </w:rPr>
        <w:t xml:space="preserve"> A.D. 64-6</w:t>
      </w:r>
      <w:r>
        <w:rPr>
          <w:rFonts w:ascii="New York" w:hAnsi="New York"/>
        </w:rPr>
        <w:t>7 he’s martyred by Nero.</w:t>
      </w:r>
    </w:p>
    <w:p w14:paraId="33601076" w14:textId="77777777" w:rsidR="00475E35" w:rsidRDefault="00475E35" w:rsidP="00101DAC">
      <w:pPr>
        <w:spacing w:line="320" w:lineRule="exact"/>
        <w:ind w:left="-90"/>
        <w:rPr>
          <w:rFonts w:ascii="New York" w:hAnsi="New York"/>
        </w:rPr>
      </w:pPr>
    </w:p>
    <w:p w14:paraId="07644B26" w14:textId="77777777" w:rsidR="003D2E90" w:rsidRDefault="00A22F78" w:rsidP="003D2E90">
      <w:pPr>
        <w:shd w:val="pct15" w:color="auto" w:fill="auto"/>
        <w:spacing w:line="320" w:lineRule="exact"/>
        <w:rPr>
          <w:rFonts w:ascii="New York" w:hAnsi="New York"/>
          <w:color w:val="000000"/>
        </w:rPr>
      </w:pPr>
      <w:r>
        <w:rPr>
          <w:rFonts w:ascii="New York" w:hAnsi="New York"/>
        </w:rPr>
        <w:t xml:space="preserve">Rewind 60 </w:t>
      </w:r>
      <w:r w:rsidR="004B4DBF">
        <w:rPr>
          <w:rFonts w:ascii="New York" w:hAnsi="New York"/>
        </w:rPr>
        <w:t>years.  God’s Son, Jesus, leaves</w:t>
      </w:r>
      <w:r w:rsidR="00AD4287">
        <w:rPr>
          <w:rFonts w:ascii="New York" w:hAnsi="New York"/>
        </w:rPr>
        <w:t xml:space="preserve"> behind</w:t>
      </w:r>
      <w:r w:rsidR="00CC125F">
        <w:rPr>
          <w:rFonts w:ascii="New York" w:hAnsi="New York"/>
        </w:rPr>
        <w:t xml:space="preserve"> </w:t>
      </w:r>
      <w:r w:rsidR="00AD4287">
        <w:rPr>
          <w:rFonts w:ascii="New York" w:hAnsi="New York"/>
        </w:rPr>
        <w:t>the</w:t>
      </w:r>
      <w:r w:rsidR="001A0194">
        <w:rPr>
          <w:rFonts w:ascii="New York" w:hAnsi="New York"/>
        </w:rPr>
        <w:t xml:space="preserve"> wonders</w:t>
      </w:r>
      <w:r w:rsidR="000D1F06">
        <w:rPr>
          <w:rFonts w:ascii="New York" w:hAnsi="New York"/>
        </w:rPr>
        <w:t xml:space="preserve"> of heaven to</w:t>
      </w:r>
      <w:r w:rsidR="00101DAC">
        <w:rPr>
          <w:rFonts w:ascii="New York" w:hAnsi="New York"/>
        </w:rPr>
        <w:t xml:space="preserve"> be born in a barn</w:t>
      </w:r>
      <w:r w:rsidR="000D1F06">
        <w:rPr>
          <w:rFonts w:ascii="New York" w:hAnsi="New York"/>
        </w:rPr>
        <w:t>,</w:t>
      </w:r>
      <w:r w:rsidR="00101DAC">
        <w:rPr>
          <w:rFonts w:ascii="New York" w:hAnsi="New York"/>
        </w:rPr>
        <w:t xml:space="preserve"> rejected by </w:t>
      </w:r>
      <w:r w:rsidR="006166DF">
        <w:rPr>
          <w:rFonts w:ascii="New York" w:hAnsi="New York"/>
        </w:rPr>
        <w:t xml:space="preserve">religious </w:t>
      </w:r>
      <w:r w:rsidR="004E25FB">
        <w:rPr>
          <w:rFonts w:ascii="New York" w:hAnsi="New York"/>
        </w:rPr>
        <w:t>leaders</w:t>
      </w:r>
      <w:r w:rsidR="00516747">
        <w:rPr>
          <w:rFonts w:ascii="New York" w:hAnsi="New York"/>
        </w:rPr>
        <w:t xml:space="preserve"> and </w:t>
      </w:r>
      <w:r w:rsidR="001A0194">
        <w:rPr>
          <w:rFonts w:ascii="New York" w:hAnsi="New York"/>
        </w:rPr>
        <w:t>hung</w:t>
      </w:r>
      <w:r w:rsidR="000D1F06">
        <w:rPr>
          <w:rFonts w:ascii="New York" w:hAnsi="New York"/>
        </w:rPr>
        <w:t xml:space="preserve"> </w:t>
      </w:r>
      <w:r w:rsidR="004E25FB">
        <w:rPr>
          <w:rFonts w:ascii="New York" w:hAnsi="New York"/>
        </w:rPr>
        <w:t xml:space="preserve">for </w:t>
      </w:r>
      <w:r w:rsidR="004E25FB">
        <w:rPr>
          <w:rFonts w:ascii="New York" w:hAnsi="New York"/>
          <w:i/>
        </w:rPr>
        <w:t>our</w:t>
      </w:r>
      <w:r w:rsidR="004E25FB">
        <w:rPr>
          <w:rFonts w:ascii="New York" w:hAnsi="New York"/>
        </w:rPr>
        <w:t xml:space="preserve"> sin</w:t>
      </w:r>
      <w:r w:rsidR="000D1F06">
        <w:rPr>
          <w:rFonts w:ascii="New York" w:hAnsi="New York"/>
        </w:rPr>
        <w:t xml:space="preserve"> </w:t>
      </w:r>
      <w:r w:rsidR="00546A43">
        <w:rPr>
          <w:rFonts w:ascii="New York" w:hAnsi="New York"/>
        </w:rPr>
        <w:t>(John 1:10-13</w:t>
      </w:r>
      <w:r w:rsidR="00101DAC">
        <w:rPr>
          <w:rFonts w:ascii="New York" w:hAnsi="New York"/>
        </w:rPr>
        <w:t>).</w:t>
      </w:r>
      <w:r w:rsidR="004B6502">
        <w:rPr>
          <w:rFonts w:ascii="New York" w:hAnsi="New York"/>
        </w:rPr>
        <w:t xml:space="preserve">  </w:t>
      </w:r>
      <w:r w:rsidR="004B4DBF">
        <w:rPr>
          <w:rFonts w:ascii="New York" w:hAnsi="New York"/>
        </w:rPr>
        <w:t>Back in</w:t>
      </w:r>
      <w:r w:rsidR="004B6502">
        <w:rPr>
          <w:rFonts w:ascii="New York" w:hAnsi="New York"/>
        </w:rPr>
        <w:t xml:space="preserve"> heaven,</w:t>
      </w:r>
      <w:r w:rsidR="001A0194">
        <w:rPr>
          <w:rFonts w:ascii="New York" w:hAnsi="New York"/>
        </w:rPr>
        <w:t xml:space="preserve"> He tell</w:t>
      </w:r>
      <w:r w:rsidR="00303099">
        <w:rPr>
          <w:rFonts w:ascii="New York" w:hAnsi="New York"/>
        </w:rPr>
        <w:t>s</w:t>
      </w:r>
      <w:r w:rsidR="004B4DBF">
        <w:rPr>
          <w:rFonts w:ascii="New York" w:hAnsi="New York"/>
        </w:rPr>
        <w:t xml:space="preserve"> </w:t>
      </w:r>
      <w:r w:rsidR="003D2E90">
        <w:rPr>
          <w:rFonts w:ascii="New York" w:hAnsi="New York"/>
        </w:rPr>
        <w:t xml:space="preserve">Paul </w:t>
      </w:r>
      <w:r w:rsidR="00B35017">
        <w:rPr>
          <w:rFonts w:ascii="New York" w:hAnsi="New York"/>
          <w:color w:val="000000"/>
        </w:rPr>
        <w:t xml:space="preserve">that </w:t>
      </w:r>
      <w:r w:rsidR="00891A54">
        <w:rPr>
          <w:rFonts w:ascii="New York" w:hAnsi="New York"/>
          <w:color w:val="000000"/>
        </w:rPr>
        <w:t xml:space="preserve">God </w:t>
      </w:r>
      <w:r w:rsidR="0062730B">
        <w:rPr>
          <w:rFonts w:ascii="New York" w:hAnsi="New York"/>
          <w:color w:val="000000"/>
        </w:rPr>
        <w:t>make</w:t>
      </w:r>
      <w:r w:rsidR="00891A54">
        <w:rPr>
          <w:rFonts w:ascii="New York" w:hAnsi="New York"/>
          <w:color w:val="000000"/>
        </w:rPr>
        <w:t>s</w:t>
      </w:r>
      <w:r w:rsidR="0062730B">
        <w:rPr>
          <w:rFonts w:ascii="New York" w:hAnsi="New York"/>
          <w:color w:val="000000"/>
        </w:rPr>
        <w:t xml:space="preserve"> peace with us</w:t>
      </w:r>
      <w:r w:rsidR="00BB0C43">
        <w:rPr>
          <w:rFonts w:ascii="New York" w:hAnsi="New York"/>
          <w:color w:val="000000"/>
        </w:rPr>
        <w:t xml:space="preserve"> not</w:t>
      </w:r>
      <w:r w:rsidR="00B35017">
        <w:rPr>
          <w:rFonts w:ascii="New York" w:hAnsi="New York"/>
          <w:color w:val="000000"/>
        </w:rPr>
        <w:t xml:space="preserve"> based on </w:t>
      </w:r>
      <w:r w:rsidR="004B6502">
        <w:rPr>
          <w:rFonts w:ascii="New York" w:hAnsi="New York"/>
          <w:color w:val="000000"/>
        </w:rPr>
        <w:t>our merit</w:t>
      </w:r>
      <w:r w:rsidR="00B35017">
        <w:rPr>
          <w:rFonts w:ascii="New York" w:hAnsi="New York"/>
          <w:color w:val="000000"/>
        </w:rPr>
        <w:t xml:space="preserve">, but </w:t>
      </w:r>
      <w:r w:rsidR="0062730B">
        <w:rPr>
          <w:rFonts w:ascii="New York" w:hAnsi="New York"/>
          <w:color w:val="000000"/>
        </w:rPr>
        <w:t xml:space="preserve">only when we </w:t>
      </w:r>
      <w:r w:rsidR="00DE079B">
        <w:rPr>
          <w:rFonts w:ascii="New York" w:hAnsi="New York"/>
          <w:color w:val="000000"/>
        </w:rPr>
        <w:t>trust</w:t>
      </w:r>
      <w:r w:rsidR="00B35017">
        <w:rPr>
          <w:rFonts w:ascii="New York" w:hAnsi="New York"/>
          <w:color w:val="000000"/>
        </w:rPr>
        <w:t xml:space="preserve"> in Christ and what He did for us on th</w:t>
      </w:r>
      <w:r w:rsidR="0025676E">
        <w:rPr>
          <w:rFonts w:ascii="New York" w:hAnsi="New York"/>
          <w:color w:val="000000"/>
        </w:rPr>
        <w:t>e cross</w:t>
      </w:r>
      <w:r w:rsidR="003D2E90">
        <w:rPr>
          <w:rFonts w:ascii="New York" w:hAnsi="New York"/>
          <w:color w:val="000000"/>
        </w:rPr>
        <w:t xml:space="preserve"> </w:t>
      </w:r>
      <w:r w:rsidR="003D2E90">
        <w:rPr>
          <w:rFonts w:ascii="New York" w:hAnsi="New York"/>
        </w:rPr>
        <w:t>(Romans 1:16-17)</w:t>
      </w:r>
      <w:r w:rsidR="0025676E">
        <w:rPr>
          <w:rFonts w:ascii="New York" w:hAnsi="New York"/>
          <w:color w:val="000000"/>
        </w:rPr>
        <w:t>.</w:t>
      </w:r>
      <w:r w:rsidR="002E1194">
        <w:rPr>
          <w:rFonts w:ascii="New York" w:hAnsi="New York"/>
          <w:color w:val="000000"/>
        </w:rPr>
        <w:t xml:space="preserve"> </w:t>
      </w:r>
      <w:r w:rsidR="009A6524" w:rsidRPr="00947AF1">
        <w:rPr>
          <w:rFonts w:ascii="Albertus Extra Bold" w:hAnsi="Albertus Extra Bold"/>
          <w:b/>
          <w:color w:val="000000"/>
          <w:u w:val="single"/>
        </w:rPr>
        <w:t>Let's</w:t>
      </w:r>
      <w:r w:rsidR="00BC6377">
        <w:rPr>
          <w:rFonts w:ascii="Albertus Extra Bold" w:hAnsi="Albertus Extra Bold"/>
          <w:b/>
          <w:color w:val="000000"/>
          <w:u w:val="single"/>
        </w:rPr>
        <w:t xml:space="preserve"> </w:t>
      </w:r>
      <w:r>
        <w:rPr>
          <w:rFonts w:ascii="Albertus Extra Bold" w:hAnsi="Albertus Extra Bold"/>
          <w:b/>
          <w:color w:val="000000"/>
          <w:u w:val="single"/>
        </w:rPr>
        <w:t>flashback on</w:t>
      </w:r>
      <w:r w:rsidR="009A6524">
        <w:rPr>
          <w:rFonts w:ascii="Albertus Extra Bold" w:hAnsi="Albertus Extra Bold"/>
          <w:b/>
          <w:color w:val="000000"/>
          <w:u w:val="single"/>
        </w:rPr>
        <w:t xml:space="preserve"> Romans 3:20</w:t>
      </w:r>
      <w:r w:rsidR="00BC6377">
        <w:rPr>
          <w:rFonts w:ascii="Albertus Extra Bold" w:hAnsi="Albertus Extra Bold"/>
          <w:b/>
          <w:color w:val="000000"/>
          <w:u w:val="single"/>
        </w:rPr>
        <w:t xml:space="preserve">-28 (p. 838, </w:t>
      </w:r>
      <w:r w:rsidR="009A6524" w:rsidRPr="00947AF1">
        <w:rPr>
          <w:rFonts w:ascii="Albertus Extra Bold" w:hAnsi="Albertus Extra Bold"/>
          <w:b/>
          <w:color w:val="000000"/>
          <w:u w:val="single"/>
        </w:rPr>
        <w:t>NIV).</w:t>
      </w:r>
    </w:p>
    <w:p w14:paraId="2DA3A0D6" w14:textId="77777777" w:rsidR="0096003A" w:rsidRDefault="0096003A">
      <w:pPr>
        <w:shd w:val="pct15" w:color="auto" w:fill="auto"/>
        <w:rPr>
          <w:rFonts w:ascii="New York" w:hAnsi="New York"/>
          <w:color w:val="000000"/>
        </w:rPr>
      </w:pPr>
    </w:p>
    <w:p w14:paraId="795DF5C6" w14:textId="77777777" w:rsidR="00B35017" w:rsidRDefault="002E1194">
      <w:pPr>
        <w:shd w:val="pct15" w:color="auto" w:fill="auto"/>
        <w:rPr>
          <w:rFonts w:ascii="New York" w:hAnsi="New York"/>
          <w:b/>
          <w:color w:val="000000"/>
          <w:u w:val="single"/>
        </w:rPr>
      </w:pPr>
      <w:r>
        <w:rPr>
          <w:rFonts w:ascii="Albertus Extra Bold" w:hAnsi="Albertus Extra Bold"/>
          <w:b/>
          <w:color w:val="000000"/>
          <w:u w:val="single"/>
        </w:rPr>
        <w:t>Now l</w:t>
      </w:r>
      <w:r w:rsidR="00545FC9" w:rsidRPr="00947AF1">
        <w:rPr>
          <w:rFonts w:ascii="Albertus Extra Bold" w:hAnsi="Albertus Extra Bold"/>
          <w:b/>
          <w:color w:val="000000"/>
          <w:u w:val="single"/>
        </w:rPr>
        <w:t xml:space="preserve">et's </w:t>
      </w:r>
      <w:r w:rsidR="00546A43">
        <w:rPr>
          <w:rFonts w:ascii="Albertus Extra Bold" w:hAnsi="Albertus Extra Bold"/>
          <w:b/>
          <w:color w:val="000000"/>
          <w:u w:val="single"/>
        </w:rPr>
        <w:t>read Romans 4:1-25 (p. 324, Msg</w:t>
      </w:r>
      <w:r w:rsidR="00B35017" w:rsidRPr="00947AF1">
        <w:rPr>
          <w:rFonts w:ascii="Albertus Extra Bold" w:hAnsi="Albertus Extra Bold"/>
          <w:b/>
          <w:color w:val="000000"/>
          <w:u w:val="single"/>
        </w:rPr>
        <w:t>)</w:t>
      </w:r>
      <w:r w:rsidR="00525DB1">
        <w:rPr>
          <w:rFonts w:ascii="Albertus Extra Bold" w:hAnsi="Albertus Extra Bold"/>
          <w:b/>
          <w:color w:val="000000"/>
          <w:u w:val="single"/>
        </w:rPr>
        <w:t xml:space="preserve"> as </w:t>
      </w:r>
      <w:r w:rsidR="006D5B1E">
        <w:rPr>
          <w:rFonts w:ascii="Albertus Extra Bold" w:hAnsi="Albertus Extra Bold"/>
          <w:b/>
          <w:color w:val="000000"/>
          <w:u w:val="single"/>
        </w:rPr>
        <w:t>Paul addresses</w:t>
      </w:r>
      <w:r w:rsidR="00DA7EED">
        <w:rPr>
          <w:rFonts w:ascii="Albertus Extra Bold" w:hAnsi="Albertus Extra Bold"/>
          <w:b/>
          <w:color w:val="000000"/>
          <w:u w:val="single"/>
        </w:rPr>
        <w:t xml:space="preserve"> the</w:t>
      </w:r>
      <w:r w:rsidR="00400B66">
        <w:rPr>
          <w:rFonts w:ascii="Albertus Extra Bold" w:hAnsi="Albertus Extra Bold"/>
          <w:b/>
          <w:color w:val="000000"/>
          <w:u w:val="single"/>
        </w:rPr>
        <w:t xml:space="preserve"> </w:t>
      </w:r>
      <w:r w:rsidR="00525DB1">
        <w:rPr>
          <w:rFonts w:ascii="Albertus Extra Bold" w:hAnsi="Albertus Extra Bold"/>
          <w:b/>
          <w:color w:val="000000"/>
          <w:u w:val="single"/>
        </w:rPr>
        <w:t xml:space="preserve">Jewish members of </w:t>
      </w:r>
      <w:r w:rsidR="00CF4F4C">
        <w:rPr>
          <w:rFonts w:ascii="Albertus Extra Bold" w:hAnsi="Albertus Extra Bold"/>
          <w:b/>
          <w:color w:val="000000"/>
          <w:u w:val="single"/>
        </w:rPr>
        <w:t>Christ’s hardy band</w:t>
      </w:r>
      <w:r w:rsidR="00525DB1">
        <w:rPr>
          <w:rFonts w:ascii="Albertus Extra Bold" w:hAnsi="Albertus Extra Bold"/>
          <w:b/>
          <w:color w:val="000000"/>
          <w:u w:val="single"/>
        </w:rPr>
        <w:t xml:space="preserve"> in Rome</w:t>
      </w:r>
      <w:r w:rsidR="00B35017" w:rsidRPr="00947AF1">
        <w:rPr>
          <w:rFonts w:ascii="Albertus Extra Bold" w:hAnsi="Albertus Extra Bold"/>
          <w:b/>
          <w:color w:val="000000"/>
          <w:u w:val="single"/>
        </w:rPr>
        <w:t>.</w:t>
      </w:r>
    </w:p>
    <w:p w14:paraId="24AAAA70" w14:textId="77777777" w:rsidR="00CB7799" w:rsidRDefault="00CB7799" w:rsidP="00841F3C">
      <w:pPr>
        <w:spacing w:line="320" w:lineRule="exact"/>
        <w:rPr>
          <w:rFonts w:ascii="New York" w:hAnsi="New York"/>
          <w:b/>
          <w:i/>
          <w:sz w:val="32"/>
        </w:rPr>
      </w:pPr>
    </w:p>
    <w:p w14:paraId="425947C1" w14:textId="77777777" w:rsidR="00303099" w:rsidRDefault="00303099" w:rsidP="00841F3C">
      <w:pPr>
        <w:spacing w:line="320" w:lineRule="exact"/>
        <w:rPr>
          <w:rFonts w:ascii="New York" w:hAnsi="New York"/>
          <w:b/>
          <w:i/>
          <w:sz w:val="32"/>
        </w:rPr>
      </w:pPr>
    </w:p>
    <w:p w14:paraId="7622925F" w14:textId="77777777" w:rsidR="00303099" w:rsidRDefault="00303099" w:rsidP="00841F3C">
      <w:pPr>
        <w:spacing w:line="320" w:lineRule="exact"/>
        <w:rPr>
          <w:rFonts w:ascii="New York" w:hAnsi="New York"/>
          <w:b/>
          <w:i/>
          <w:sz w:val="32"/>
        </w:rPr>
      </w:pPr>
    </w:p>
    <w:p w14:paraId="27564FDB" w14:textId="77777777" w:rsidR="0093236E" w:rsidRDefault="0093236E" w:rsidP="0093236E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Honest Abe from Ur</w:t>
      </w:r>
    </w:p>
    <w:p w14:paraId="35425C73" w14:textId="77777777" w:rsidR="00B35017" w:rsidRDefault="00B3501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4:1-5</w:t>
      </w:r>
    </w:p>
    <w:p w14:paraId="4DE18417" w14:textId="77777777" w:rsidR="0004556D" w:rsidRDefault="0004556D">
      <w:pPr>
        <w:spacing w:line="320" w:lineRule="exact"/>
        <w:rPr>
          <w:rFonts w:ascii="New York" w:hAnsi="New York"/>
          <w:b/>
          <w:i/>
          <w:sz w:val="32"/>
        </w:rPr>
      </w:pPr>
    </w:p>
    <w:p w14:paraId="5F9537CD" w14:textId="77777777" w:rsidR="00F11074" w:rsidRPr="009C5C15" w:rsidRDefault="00F11074" w:rsidP="00F11074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About 2500 B.C. Abram, a descendant of Noah's so</w:t>
      </w:r>
      <w:r w:rsidR="000A42E6">
        <w:rPr>
          <w:rFonts w:ascii="New York" w:hAnsi="New York"/>
          <w:color w:val="000000"/>
        </w:rPr>
        <w:t xml:space="preserve">n Shem, was a herder in </w:t>
      </w:r>
      <w:proofErr w:type="spellStart"/>
      <w:r w:rsidR="000A42E6">
        <w:rPr>
          <w:rFonts w:ascii="New York" w:hAnsi="New York"/>
          <w:color w:val="000000"/>
        </w:rPr>
        <w:t>Sumeria</w:t>
      </w:r>
      <w:proofErr w:type="spellEnd"/>
      <w:r>
        <w:rPr>
          <w:rFonts w:ascii="New York" w:hAnsi="New York"/>
          <w:color w:val="000000"/>
        </w:rPr>
        <w:t xml:space="preserve"> east of Egypt.  Its capital, Ur, </w:t>
      </w:r>
      <w:r w:rsidR="00387432">
        <w:rPr>
          <w:rFonts w:ascii="New York" w:hAnsi="New York"/>
          <w:color w:val="000000"/>
        </w:rPr>
        <w:t xml:space="preserve">we </w:t>
      </w:r>
      <w:r w:rsidR="00B54FF3">
        <w:rPr>
          <w:rFonts w:ascii="New York" w:hAnsi="New York"/>
          <w:color w:val="000000"/>
        </w:rPr>
        <w:t xml:space="preserve">still </w:t>
      </w:r>
      <w:r w:rsidR="00387432">
        <w:rPr>
          <w:rFonts w:ascii="New York" w:hAnsi="New York"/>
          <w:color w:val="000000"/>
        </w:rPr>
        <w:t>hear about</w:t>
      </w:r>
      <w:r>
        <w:rPr>
          <w:rFonts w:ascii="New York" w:hAnsi="New York"/>
          <w:color w:val="000000"/>
        </w:rPr>
        <w:t xml:space="preserve"> today when</w:t>
      </w:r>
      <w:r w:rsidR="00387432">
        <w:rPr>
          <w:rFonts w:ascii="New York" w:hAnsi="New York"/>
          <w:color w:val="000000"/>
        </w:rPr>
        <w:t xml:space="preserve"> someone </w:t>
      </w:r>
      <w:r w:rsidR="00711B27">
        <w:rPr>
          <w:rFonts w:ascii="New York" w:hAnsi="New York"/>
          <w:color w:val="000000"/>
        </w:rPr>
        <w:t>hesitate</w:t>
      </w:r>
      <w:r w:rsidR="00387432">
        <w:rPr>
          <w:rFonts w:ascii="New York" w:hAnsi="New York"/>
          <w:color w:val="000000"/>
        </w:rPr>
        <w:t>s</w:t>
      </w:r>
      <w:r w:rsidR="00711B27">
        <w:rPr>
          <w:rFonts w:ascii="New York" w:hAnsi="New York"/>
          <w:color w:val="000000"/>
        </w:rPr>
        <w:t xml:space="preserve"> in mid-</w:t>
      </w:r>
      <w:r w:rsidR="00711B27">
        <w:rPr>
          <w:rFonts w:ascii="New York" w:hAnsi="New York"/>
          <w:color w:val="000000"/>
        </w:rPr>
        <w:lastRenderedPageBreak/>
        <w:t>se</w:t>
      </w:r>
      <w:r w:rsidR="000469A5">
        <w:rPr>
          <w:rFonts w:ascii="New York" w:hAnsi="New York"/>
          <w:color w:val="000000"/>
        </w:rPr>
        <w:t xml:space="preserve">ntence. </w:t>
      </w:r>
      <w:r w:rsidR="00387432">
        <w:rPr>
          <w:rFonts w:ascii="New York" w:hAnsi="New York"/>
          <w:color w:val="000000"/>
        </w:rPr>
        <w:t xml:space="preserve">(“This is your captain speaking.  At this </w:t>
      </w:r>
      <w:proofErr w:type="gramStart"/>
      <w:r w:rsidR="00387432">
        <w:rPr>
          <w:rFonts w:ascii="New York" w:hAnsi="New York"/>
          <w:color w:val="000000"/>
        </w:rPr>
        <w:t>time</w:t>
      </w:r>
      <w:proofErr w:type="gramEnd"/>
      <w:r w:rsidR="00387432">
        <w:rPr>
          <w:rFonts w:ascii="New York" w:hAnsi="New York"/>
          <w:color w:val="000000"/>
        </w:rPr>
        <w:t xml:space="preserve"> we’r</w:t>
      </w:r>
      <w:r w:rsidR="003D466A">
        <w:rPr>
          <w:rFonts w:ascii="New York" w:hAnsi="New York"/>
          <w:color w:val="000000"/>
        </w:rPr>
        <w:t>e beginn</w:t>
      </w:r>
      <w:r w:rsidR="00C158B0">
        <w:rPr>
          <w:rFonts w:ascii="New York" w:hAnsi="New York"/>
          <w:color w:val="000000"/>
        </w:rPr>
        <w:t>ing our descent into Ur-Uh, the Twin Cities.</w:t>
      </w:r>
      <w:r w:rsidR="00387432">
        <w:rPr>
          <w:rFonts w:ascii="New York" w:hAnsi="New York"/>
          <w:color w:val="000000"/>
        </w:rPr>
        <w:t>”</w:t>
      </w:r>
      <w:r w:rsidR="000B60B3">
        <w:rPr>
          <w:rFonts w:ascii="New York" w:hAnsi="New York"/>
          <w:color w:val="000000"/>
        </w:rPr>
        <w:t>)</w:t>
      </w:r>
      <w:r>
        <w:rPr>
          <w:rFonts w:ascii="New York" w:hAnsi="New York"/>
          <w:color w:val="000000"/>
        </w:rPr>
        <w:t xml:space="preserve">  </w:t>
      </w:r>
      <w:r>
        <w:rPr>
          <w:rFonts w:ascii="New York" w:hAnsi="New York"/>
        </w:rPr>
        <w:t>Ur was home to the temple of the moon god, "Sin." Worshipers there were called “Sin-</w:t>
      </w:r>
      <w:proofErr w:type="spellStart"/>
      <w:r>
        <w:rPr>
          <w:rFonts w:ascii="New York" w:hAnsi="New York"/>
        </w:rPr>
        <w:t>Urs</w:t>
      </w:r>
      <w:proofErr w:type="spellEnd"/>
      <w:r>
        <w:rPr>
          <w:rFonts w:ascii="New York" w:hAnsi="New York"/>
        </w:rPr>
        <w:t>.”</w:t>
      </w:r>
    </w:p>
    <w:p w14:paraId="7A8A9E51" w14:textId="77777777" w:rsidR="00F11074" w:rsidRDefault="00F11074">
      <w:pPr>
        <w:spacing w:line="320" w:lineRule="exact"/>
        <w:rPr>
          <w:rFonts w:ascii="New York" w:hAnsi="New York"/>
        </w:rPr>
      </w:pPr>
    </w:p>
    <w:p w14:paraId="32E88A61" w14:textId="77777777" w:rsidR="00F11074" w:rsidRPr="00C37234" w:rsidRDefault="002B515B" w:rsidP="00F11074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God tells Abram to pack his</w:t>
      </w:r>
      <w:r w:rsidR="00F11074">
        <w:rPr>
          <w:rFonts w:ascii="New York" w:hAnsi="New York"/>
          <w:color w:val="000000"/>
        </w:rPr>
        <w:t xml:space="preserve"> camels and light out for an undisclosed land (today's </w:t>
      </w:r>
      <w:r w:rsidR="001F3B0A">
        <w:rPr>
          <w:rFonts w:ascii="New York" w:hAnsi="New York"/>
          <w:color w:val="000000"/>
        </w:rPr>
        <w:t>Israel).  T</w:t>
      </w:r>
      <w:r w:rsidR="00F11074">
        <w:rPr>
          <w:rFonts w:ascii="New York" w:hAnsi="New York"/>
          <w:color w:val="000000"/>
        </w:rPr>
        <w:t xml:space="preserve">he </w:t>
      </w:r>
      <w:r w:rsidR="00505512">
        <w:rPr>
          <w:rFonts w:ascii="New York" w:hAnsi="New York"/>
          <w:color w:val="000000"/>
        </w:rPr>
        <w:t>down</w:t>
      </w:r>
      <w:r w:rsidR="002C424E">
        <w:rPr>
          <w:rFonts w:ascii="New York" w:hAnsi="New York"/>
          <w:color w:val="000000"/>
        </w:rPr>
        <w:t>-</w:t>
      </w:r>
      <w:r w:rsidR="00505512">
        <w:rPr>
          <w:rFonts w:ascii="New York" w:hAnsi="New York"/>
          <w:color w:val="000000"/>
        </w:rPr>
        <w:t xml:space="preserve">line </w:t>
      </w:r>
      <w:r w:rsidR="00F11074">
        <w:rPr>
          <w:rFonts w:ascii="New York" w:hAnsi="New York"/>
          <w:color w:val="000000"/>
        </w:rPr>
        <w:t>family of Abraham (his new</w:t>
      </w:r>
      <w:r w:rsidR="005F3AF4">
        <w:rPr>
          <w:rFonts w:ascii="New York" w:hAnsi="New York"/>
          <w:color w:val="000000"/>
        </w:rPr>
        <w:t>, expanded</w:t>
      </w:r>
      <w:r w:rsidR="00F11074">
        <w:rPr>
          <w:rFonts w:ascii="New York" w:hAnsi="New York"/>
          <w:color w:val="000000"/>
        </w:rPr>
        <w:t xml:space="preserve"> name meaning “f</w:t>
      </w:r>
      <w:r w:rsidR="00505512">
        <w:rPr>
          <w:rFonts w:ascii="New York" w:hAnsi="New York"/>
          <w:color w:val="000000"/>
        </w:rPr>
        <w:t>ather of many nations”) includes</w:t>
      </w:r>
      <w:r w:rsidR="00F11074">
        <w:rPr>
          <w:rFonts w:ascii="New York" w:hAnsi="New York"/>
          <w:color w:val="000000"/>
        </w:rPr>
        <w:t xml:space="preserve"> Isaac, Jacob, </w:t>
      </w:r>
      <w:r w:rsidR="00D141D6">
        <w:rPr>
          <w:rFonts w:ascii="New York" w:hAnsi="New York"/>
          <w:color w:val="000000"/>
        </w:rPr>
        <w:t>David and</w:t>
      </w:r>
      <w:r w:rsidR="00F11074">
        <w:rPr>
          <w:rFonts w:ascii="New York" w:hAnsi="New York"/>
          <w:color w:val="000000"/>
        </w:rPr>
        <w:t xml:space="preserve"> the Messiah</w:t>
      </w:r>
      <w:r w:rsidR="005355A0">
        <w:rPr>
          <w:rFonts w:ascii="New York" w:hAnsi="New York"/>
          <w:color w:val="000000"/>
        </w:rPr>
        <w:t xml:space="preserve"> (Hebrews 11:11-12</w:t>
      </w:r>
      <w:r w:rsidR="00C721CB">
        <w:rPr>
          <w:rFonts w:ascii="New York" w:hAnsi="New York"/>
          <w:color w:val="000000"/>
        </w:rPr>
        <w:t>)</w:t>
      </w:r>
      <w:r w:rsidR="00F11074">
        <w:rPr>
          <w:rFonts w:ascii="New York" w:hAnsi="New York"/>
          <w:color w:val="000000"/>
        </w:rPr>
        <w:t xml:space="preserve">. </w:t>
      </w:r>
    </w:p>
    <w:p w14:paraId="1E1175F2" w14:textId="77777777" w:rsidR="00F11074" w:rsidRDefault="00F11074">
      <w:pPr>
        <w:spacing w:line="320" w:lineRule="exact"/>
        <w:rPr>
          <w:rFonts w:ascii="New York" w:hAnsi="New York"/>
        </w:rPr>
      </w:pPr>
    </w:p>
    <w:p w14:paraId="1EE67C10" w14:textId="77777777" w:rsidR="00505512" w:rsidRDefault="00EE05C6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Rabbis believed Abr</w:t>
      </w:r>
      <w:r w:rsidR="00B35017">
        <w:rPr>
          <w:rFonts w:ascii="New York" w:hAnsi="New York"/>
        </w:rPr>
        <w:t>a</w:t>
      </w:r>
      <w:r w:rsidR="006C6F85">
        <w:rPr>
          <w:rFonts w:ascii="New York" w:hAnsi="New York"/>
        </w:rPr>
        <w:t>ha</w:t>
      </w:r>
      <w:r w:rsidR="00B35017">
        <w:rPr>
          <w:rFonts w:ascii="New York" w:hAnsi="New York"/>
        </w:rPr>
        <w:t xml:space="preserve">m </w:t>
      </w:r>
      <w:r w:rsidR="005B1C2C">
        <w:rPr>
          <w:rFonts w:ascii="New York" w:hAnsi="New York"/>
        </w:rPr>
        <w:t>won God</w:t>
      </w:r>
      <w:r w:rsidR="005F3AF4">
        <w:rPr>
          <w:rFonts w:ascii="New York" w:hAnsi="New York"/>
        </w:rPr>
        <w:t xml:space="preserve"> ove</w:t>
      </w:r>
      <w:r w:rsidR="005B1C2C">
        <w:rPr>
          <w:rFonts w:ascii="New York" w:hAnsi="New York"/>
        </w:rPr>
        <w:t>r by doing</w:t>
      </w:r>
      <w:r w:rsidR="00442002">
        <w:rPr>
          <w:rFonts w:ascii="New York" w:hAnsi="New York"/>
        </w:rPr>
        <w:t xml:space="preserve"> good </w:t>
      </w:r>
      <w:r w:rsidR="00E43D89">
        <w:rPr>
          <w:rFonts w:ascii="New York" w:hAnsi="New York"/>
        </w:rPr>
        <w:t xml:space="preserve">deeds </w:t>
      </w:r>
      <w:r w:rsidR="00442002">
        <w:rPr>
          <w:rFonts w:ascii="New York" w:hAnsi="New York"/>
        </w:rPr>
        <w:t>(Genesis 26:1-6</w:t>
      </w:r>
      <w:r w:rsidR="00B35017">
        <w:rPr>
          <w:rFonts w:ascii="New York" w:hAnsi="New York"/>
        </w:rPr>
        <w:t>).</w:t>
      </w:r>
      <w:r w:rsidR="005134D9">
        <w:rPr>
          <w:rFonts w:ascii="New York" w:hAnsi="New York"/>
        </w:rPr>
        <w:t xml:space="preserve"> </w:t>
      </w:r>
      <w:r w:rsidR="0020002C">
        <w:rPr>
          <w:rFonts w:ascii="New York" w:hAnsi="New York"/>
        </w:rPr>
        <w:t xml:space="preserve">But </w:t>
      </w:r>
      <w:r w:rsidR="001400E6">
        <w:rPr>
          <w:rFonts w:ascii="New York" w:hAnsi="New York"/>
        </w:rPr>
        <w:t xml:space="preserve">from earth’s </w:t>
      </w:r>
      <w:r w:rsidR="007F1D77">
        <w:rPr>
          <w:rFonts w:ascii="New York" w:hAnsi="New York"/>
        </w:rPr>
        <w:t>Day One</w:t>
      </w:r>
      <w:r w:rsidR="00CA78B6">
        <w:rPr>
          <w:rFonts w:ascii="New York" w:hAnsi="New York"/>
        </w:rPr>
        <w:t>,</w:t>
      </w:r>
      <w:r w:rsidR="00D079CC">
        <w:rPr>
          <w:rFonts w:ascii="New York" w:hAnsi="New York"/>
        </w:rPr>
        <w:t xml:space="preserve"> l</w:t>
      </w:r>
      <w:r w:rsidR="00B35017">
        <w:rPr>
          <w:rFonts w:ascii="New York" w:hAnsi="New York"/>
        </w:rPr>
        <w:t>iving "rig</w:t>
      </w:r>
      <w:r w:rsidR="00F03252">
        <w:rPr>
          <w:rFonts w:ascii="New York" w:hAnsi="New York"/>
        </w:rPr>
        <w:t>ht" doesn't ge</w:t>
      </w:r>
      <w:r w:rsidR="00A7555F">
        <w:rPr>
          <w:rFonts w:ascii="New York" w:hAnsi="New York"/>
        </w:rPr>
        <w:t xml:space="preserve">t us to heaven; </w:t>
      </w:r>
      <w:r w:rsidR="00B35017">
        <w:rPr>
          <w:rFonts w:ascii="New York" w:hAnsi="New York"/>
        </w:rPr>
        <w:t>faith does. Whe</w:t>
      </w:r>
      <w:r w:rsidR="00ED3312">
        <w:rPr>
          <w:rFonts w:ascii="New York" w:hAnsi="New York"/>
        </w:rPr>
        <w:t xml:space="preserve">n God </w:t>
      </w:r>
      <w:r w:rsidR="006C6F85">
        <w:rPr>
          <w:rFonts w:ascii="New York" w:hAnsi="New York"/>
        </w:rPr>
        <w:t>tells</w:t>
      </w:r>
      <w:r w:rsidR="0023760D">
        <w:rPr>
          <w:rFonts w:ascii="New York" w:hAnsi="New York"/>
        </w:rPr>
        <w:t xml:space="preserve"> 75-year-old Abram</w:t>
      </w:r>
      <w:r w:rsidR="00793B08">
        <w:rPr>
          <w:rFonts w:ascii="New York" w:hAnsi="New York"/>
        </w:rPr>
        <w:t xml:space="preserve"> </w:t>
      </w:r>
      <w:r w:rsidR="00330975">
        <w:rPr>
          <w:rFonts w:ascii="New York" w:hAnsi="New York"/>
        </w:rPr>
        <w:t>and</w:t>
      </w:r>
      <w:r w:rsidR="00940D2A">
        <w:rPr>
          <w:rFonts w:ascii="New York" w:hAnsi="New York"/>
        </w:rPr>
        <w:t xml:space="preserve"> 65-year-old</w:t>
      </w:r>
      <w:r w:rsidR="00330975">
        <w:rPr>
          <w:rFonts w:ascii="New York" w:hAnsi="New York"/>
        </w:rPr>
        <w:t xml:space="preserve"> Sarah </w:t>
      </w:r>
      <w:r w:rsidR="006C6F85">
        <w:rPr>
          <w:rFonts w:ascii="New York" w:hAnsi="New York"/>
        </w:rPr>
        <w:t>they’ll</w:t>
      </w:r>
      <w:r w:rsidR="00330975">
        <w:rPr>
          <w:rFonts w:ascii="New York" w:hAnsi="New York"/>
        </w:rPr>
        <w:t xml:space="preserve"> have a son</w:t>
      </w:r>
      <w:r w:rsidR="0023760D">
        <w:rPr>
          <w:rFonts w:ascii="New York" w:hAnsi="New York"/>
        </w:rPr>
        <w:t>, Abe</w:t>
      </w:r>
      <w:r w:rsidR="006C6F85">
        <w:rPr>
          <w:rFonts w:ascii="New York" w:hAnsi="New York"/>
        </w:rPr>
        <w:t xml:space="preserve"> tears</w:t>
      </w:r>
      <w:r w:rsidR="00F05657">
        <w:rPr>
          <w:rFonts w:ascii="New York" w:hAnsi="New York"/>
        </w:rPr>
        <w:t xml:space="preserve"> up his AARP card,</w:t>
      </w:r>
      <w:r w:rsidR="00683CF0">
        <w:rPr>
          <w:rFonts w:ascii="New York" w:hAnsi="New York"/>
        </w:rPr>
        <w:t xml:space="preserve"> </w:t>
      </w:r>
      <w:r w:rsidR="005B1C2C">
        <w:rPr>
          <w:rFonts w:ascii="New York" w:hAnsi="New York"/>
        </w:rPr>
        <w:t xml:space="preserve">and his </w:t>
      </w:r>
      <w:r w:rsidR="005B1C2C" w:rsidRPr="00CA289C">
        <w:rPr>
          <w:rFonts w:ascii="New York" w:hAnsi="New York"/>
          <w:i/>
        </w:rPr>
        <w:t>believing</w:t>
      </w:r>
      <w:r w:rsidR="005B1C2C">
        <w:rPr>
          <w:rFonts w:ascii="New York" w:hAnsi="New York"/>
        </w:rPr>
        <w:t xml:space="preserve">, not </w:t>
      </w:r>
      <w:r w:rsidR="005B1C2C" w:rsidRPr="00CA289C">
        <w:rPr>
          <w:rFonts w:ascii="New York" w:hAnsi="New York"/>
          <w:i/>
        </w:rPr>
        <w:t>doing</w:t>
      </w:r>
      <w:r w:rsidR="005B1C2C">
        <w:rPr>
          <w:rFonts w:ascii="New York" w:hAnsi="New York"/>
        </w:rPr>
        <w:t>,</w:t>
      </w:r>
      <w:r w:rsidR="00B35017">
        <w:rPr>
          <w:rFonts w:ascii="New York" w:hAnsi="New York"/>
        </w:rPr>
        <w:t xml:space="preserve"> </w:t>
      </w:r>
      <w:r w:rsidR="006C6F85">
        <w:rPr>
          <w:rFonts w:ascii="New York" w:hAnsi="New York"/>
        </w:rPr>
        <w:t>makes</w:t>
      </w:r>
      <w:r w:rsidR="00FC6809">
        <w:rPr>
          <w:rFonts w:ascii="New York" w:hAnsi="New York"/>
        </w:rPr>
        <w:t xml:space="preserve"> him right with God</w:t>
      </w:r>
      <w:r w:rsidR="00BB3301">
        <w:rPr>
          <w:rFonts w:ascii="New York" w:hAnsi="New York"/>
        </w:rPr>
        <w:t xml:space="preserve"> (Genesis 15:6)</w:t>
      </w:r>
      <w:r w:rsidR="00FC6809">
        <w:rPr>
          <w:rFonts w:ascii="New York" w:hAnsi="New York"/>
        </w:rPr>
        <w:t>.</w:t>
      </w:r>
    </w:p>
    <w:p w14:paraId="0B323FAB" w14:textId="77777777" w:rsidR="00505512" w:rsidRDefault="00505512">
      <w:pPr>
        <w:spacing w:line="320" w:lineRule="exact"/>
        <w:rPr>
          <w:rFonts w:ascii="New York" w:hAnsi="New York"/>
        </w:rPr>
      </w:pPr>
    </w:p>
    <w:p w14:paraId="21C12C09" w14:textId="77777777" w:rsidR="00B35017" w:rsidRDefault="00505512">
      <w:pPr>
        <w:spacing w:line="320" w:lineRule="exact"/>
        <w:rPr>
          <w:rFonts w:ascii="New York" w:hAnsi="New York"/>
        </w:rPr>
      </w:pPr>
      <w:r>
        <w:rPr>
          <w:rFonts w:ascii="Albertus Extra Bold" w:hAnsi="Albertus Extra Bold"/>
        </w:rPr>
        <w:t>DISCUSS:  How can we kn</w:t>
      </w:r>
      <w:r w:rsidR="00352A62">
        <w:rPr>
          <w:rFonts w:ascii="Albertus Extra Bold" w:hAnsi="Albertus Extra Bold"/>
        </w:rPr>
        <w:t xml:space="preserve">ow when God has </w:t>
      </w:r>
      <w:r w:rsidR="00D8350D">
        <w:rPr>
          <w:rFonts w:ascii="Albertus Extra Bold" w:hAnsi="Albertus Extra Bold"/>
        </w:rPr>
        <w:t>something to say to</w:t>
      </w:r>
      <w:r>
        <w:rPr>
          <w:rFonts w:ascii="Albertus Extra Bold" w:hAnsi="Albertus Extra Bold"/>
        </w:rPr>
        <w:t xml:space="preserve"> us?</w:t>
      </w:r>
      <w:r w:rsidR="00B35017">
        <w:rPr>
          <w:rFonts w:ascii="New York" w:hAnsi="New York"/>
        </w:rPr>
        <w:t xml:space="preserve"> </w:t>
      </w:r>
    </w:p>
    <w:p w14:paraId="0AC30F7E" w14:textId="77777777" w:rsidR="00D0056F" w:rsidRDefault="00D0056F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78360D6B" w14:textId="77777777" w:rsidR="00B35017" w:rsidRDefault="00B3501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Israel's </w:t>
      </w:r>
      <w:r w:rsidR="003F6392">
        <w:rPr>
          <w:rFonts w:ascii="New York" w:hAnsi="New York"/>
          <w:b/>
          <w:i/>
          <w:sz w:val="32"/>
        </w:rPr>
        <w:t>“Rock” Star</w:t>
      </w:r>
    </w:p>
    <w:p w14:paraId="4CADA7FF" w14:textId="77777777" w:rsidR="00B35017" w:rsidRDefault="00B3501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4:6-8</w:t>
      </w:r>
    </w:p>
    <w:p w14:paraId="3D12D1A8" w14:textId="77777777" w:rsidR="00B35017" w:rsidRDefault="00B35017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1601E2B7" w14:textId="77777777" w:rsidR="00EA73C9" w:rsidRDefault="00D930B4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After delet</w:t>
      </w:r>
      <w:r w:rsidR="00E900A3">
        <w:rPr>
          <w:rFonts w:ascii="New York" w:hAnsi="New York"/>
        </w:rPr>
        <w:t>ing Goliath</w:t>
      </w:r>
      <w:r w:rsidR="00A43EFF">
        <w:rPr>
          <w:rFonts w:ascii="New York" w:hAnsi="New York"/>
        </w:rPr>
        <w:t xml:space="preserve"> </w:t>
      </w:r>
      <w:r w:rsidR="002830EC">
        <w:rPr>
          <w:rFonts w:ascii="New York" w:hAnsi="New York"/>
        </w:rPr>
        <w:t>David</w:t>
      </w:r>
      <w:r w:rsidR="00E83F8C">
        <w:rPr>
          <w:rFonts w:ascii="New York" w:hAnsi="New York"/>
        </w:rPr>
        <w:t xml:space="preserve"> </w:t>
      </w:r>
      <w:r w:rsidR="00E900A3">
        <w:rPr>
          <w:rFonts w:ascii="New York" w:hAnsi="New York"/>
        </w:rPr>
        <w:t>becomes</w:t>
      </w:r>
      <w:r w:rsidR="00E0177E">
        <w:rPr>
          <w:rFonts w:ascii="New York" w:hAnsi="New York"/>
        </w:rPr>
        <w:t xml:space="preserve"> Israel's </w:t>
      </w:r>
      <w:r w:rsidR="00FE1B4C">
        <w:rPr>
          <w:rFonts w:ascii="New York" w:hAnsi="New York"/>
        </w:rPr>
        <w:t xml:space="preserve">second </w:t>
      </w:r>
      <w:r w:rsidR="00B35017">
        <w:rPr>
          <w:rFonts w:ascii="New York" w:hAnsi="New York"/>
        </w:rPr>
        <w:t>king in 1004 B</w:t>
      </w:r>
      <w:r w:rsidR="0070228F">
        <w:rPr>
          <w:rFonts w:ascii="New York" w:hAnsi="New York"/>
        </w:rPr>
        <w:t>.</w:t>
      </w:r>
      <w:r w:rsidR="00B35017">
        <w:rPr>
          <w:rFonts w:ascii="New York" w:hAnsi="New York"/>
        </w:rPr>
        <w:t xml:space="preserve">C. </w:t>
      </w:r>
      <w:r>
        <w:rPr>
          <w:rFonts w:ascii="New York" w:hAnsi="New York"/>
        </w:rPr>
        <w:t>Despite his love for</w:t>
      </w:r>
      <w:r w:rsidR="005441BB">
        <w:rPr>
          <w:rFonts w:ascii="New York" w:hAnsi="New York"/>
        </w:rPr>
        <w:t xml:space="preserve"> God</w:t>
      </w:r>
      <w:r w:rsidR="00E900A3">
        <w:rPr>
          <w:rFonts w:ascii="New York" w:hAnsi="New York"/>
        </w:rPr>
        <w:t>, plus God’s pledge that his family would always occupy Israel’s throne</w:t>
      </w:r>
      <w:r w:rsidR="005441BB">
        <w:rPr>
          <w:rFonts w:ascii="New York" w:hAnsi="New York"/>
        </w:rPr>
        <w:t>, David</w:t>
      </w:r>
      <w:r w:rsidR="008F5505">
        <w:rPr>
          <w:rFonts w:ascii="New York" w:hAnsi="New York"/>
        </w:rPr>
        <w:t xml:space="preserve"> screws</w:t>
      </w:r>
      <w:r w:rsidR="00E900A3">
        <w:rPr>
          <w:rFonts w:ascii="New York" w:hAnsi="New York"/>
        </w:rPr>
        <w:t xml:space="preserve"> up and</w:t>
      </w:r>
      <w:r w:rsidR="00A43EFF">
        <w:rPr>
          <w:rFonts w:ascii="New York" w:hAnsi="New York"/>
        </w:rPr>
        <w:t xml:space="preserve"> </w:t>
      </w:r>
      <w:r w:rsidR="00612EBB">
        <w:rPr>
          <w:rFonts w:ascii="New York" w:hAnsi="New York"/>
        </w:rPr>
        <w:t xml:space="preserve">does it </w:t>
      </w:r>
      <w:r w:rsidR="00ED2ED9">
        <w:rPr>
          <w:rFonts w:ascii="New York" w:hAnsi="New York"/>
        </w:rPr>
        <w:t>with</w:t>
      </w:r>
      <w:r w:rsidR="00CF0FDC">
        <w:rPr>
          <w:rFonts w:ascii="New York" w:hAnsi="New York"/>
        </w:rPr>
        <w:t xml:space="preserve"> Gen. Uriah</w:t>
      </w:r>
      <w:r w:rsidR="00A43EFF">
        <w:rPr>
          <w:rFonts w:ascii="New York" w:hAnsi="New York"/>
        </w:rPr>
        <w:t>'s wife</w:t>
      </w:r>
      <w:r w:rsidR="00EE05C6">
        <w:rPr>
          <w:rFonts w:ascii="New York" w:hAnsi="New York"/>
        </w:rPr>
        <w:t>, Bathsheba</w:t>
      </w:r>
      <w:r w:rsidR="00A43EFF">
        <w:rPr>
          <w:rFonts w:ascii="New York" w:hAnsi="New York"/>
        </w:rPr>
        <w:t>.  To cover up, he has</w:t>
      </w:r>
      <w:r w:rsidR="00B35017">
        <w:rPr>
          <w:rFonts w:ascii="New York" w:hAnsi="New York"/>
        </w:rPr>
        <w:t xml:space="preserve"> </w:t>
      </w:r>
      <w:r w:rsidR="00EE05C6">
        <w:rPr>
          <w:rFonts w:ascii="New York" w:hAnsi="New York"/>
        </w:rPr>
        <w:t xml:space="preserve">her old man </w:t>
      </w:r>
      <w:r w:rsidR="00CA289C">
        <w:rPr>
          <w:rFonts w:ascii="New York" w:hAnsi="New York"/>
        </w:rPr>
        <w:t>slain</w:t>
      </w:r>
      <w:r w:rsidR="00A6705B">
        <w:rPr>
          <w:rFonts w:ascii="New York" w:hAnsi="New York"/>
        </w:rPr>
        <w:t xml:space="preserve"> in combat. David’</w:t>
      </w:r>
      <w:r w:rsidR="00612EBB">
        <w:rPr>
          <w:rFonts w:ascii="New York" w:hAnsi="New York"/>
        </w:rPr>
        <w:t>s Psalm 32</w:t>
      </w:r>
      <w:r w:rsidR="00420B2F">
        <w:rPr>
          <w:rFonts w:ascii="New York" w:hAnsi="New York"/>
        </w:rPr>
        <w:t xml:space="preserve"> </w:t>
      </w:r>
      <w:r w:rsidR="00612EBB">
        <w:rPr>
          <w:rFonts w:ascii="New York" w:hAnsi="New York"/>
        </w:rPr>
        <w:t>expresses his</w:t>
      </w:r>
      <w:r w:rsidR="00B35017">
        <w:rPr>
          <w:rFonts w:ascii="New York" w:hAnsi="New York"/>
        </w:rPr>
        <w:t xml:space="preserve"> </w:t>
      </w:r>
      <w:r w:rsidR="00241B76">
        <w:rPr>
          <w:rFonts w:ascii="New York" w:hAnsi="New York"/>
        </w:rPr>
        <w:t xml:space="preserve">grief, then </w:t>
      </w:r>
      <w:r w:rsidR="00B35017">
        <w:rPr>
          <w:rFonts w:ascii="New York" w:hAnsi="New York"/>
        </w:rPr>
        <w:t xml:space="preserve">relief after </w:t>
      </w:r>
      <w:r w:rsidR="00612EBB">
        <w:rPr>
          <w:rFonts w:ascii="New York" w:hAnsi="New York"/>
        </w:rPr>
        <w:t xml:space="preserve">confessing </w:t>
      </w:r>
      <w:r w:rsidR="00EA711A">
        <w:rPr>
          <w:rFonts w:ascii="New York" w:hAnsi="New York"/>
        </w:rPr>
        <w:t>and receiv</w:t>
      </w:r>
      <w:r w:rsidR="00B35017">
        <w:rPr>
          <w:rFonts w:ascii="New York" w:hAnsi="New York"/>
        </w:rPr>
        <w:t>ing God's pardon</w:t>
      </w:r>
      <w:r w:rsidR="00ED2ED9">
        <w:rPr>
          <w:rFonts w:ascii="New York" w:hAnsi="New York"/>
        </w:rPr>
        <w:t xml:space="preserve"> </w:t>
      </w:r>
      <w:r w:rsidR="00ED2ED9">
        <w:rPr>
          <w:rFonts w:ascii="New York" w:hAnsi="New York"/>
          <w:color w:val="000000"/>
        </w:rPr>
        <w:t>(2 Samuel 12:1-25)</w:t>
      </w:r>
      <w:r w:rsidR="00777864">
        <w:rPr>
          <w:rFonts w:ascii="New York" w:hAnsi="New York"/>
        </w:rPr>
        <w:t xml:space="preserve">.  </w:t>
      </w:r>
    </w:p>
    <w:p w14:paraId="6163414C" w14:textId="77777777" w:rsidR="00EA73C9" w:rsidRDefault="00EA73C9">
      <w:pPr>
        <w:spacing w:line="320" w:lineRule="exact"/>
        <w:rPr>
          <w:rFonts w:ascii="New York" w:hAnsi="New York"/>
        </w:rPr>
      </w:pPr>
    </w:p>
    <w:p w14:paraId="37CCF101" w14:textId="77777777" w:rsidR="00F032C3" w:rsidRDefault="002E3209">
      <w:pPr>
        <w:spacing w:line="320" w:lineRule="exact"/>
        <w:rPr>
          <w:rFonts w:ascii="New York" w:hAnsi="New York"/>
          <w:color w:val="000000"/>
        </w:rPr>
      </w:pPr>
      <w:r>
        <w:rPr>
          <w:rFonts w:ascii="New York" w:hAnsi="New York"/>
        </w:rPr>
        <w:t xml:space="preserve">Still, David’s </w:t>
      </w:r>
      <w:r w:rsidR="00774BCC">
        <w:rPr>
          <w:rFonts w:ascii="New York" w:hAnsi="New York"/>
        </w:rPr>
        <w:t>called</w:t>
      </w:r>
      <w:r w:rsidR="009F5317">
        <w:rPr>
          <w:rFonts w:ascii="New York" w:hAnsi="New York"/>
          <w:color w:val="000000"/>
        </w:rPr>
        <w:t xml:space="preserve"> “a man after God’s own heart.”</w:t>
      </w:r>
      <w:r w:rsidR="00F42C6D">
        <w:rPr>
          <w:rFonts w:ascii="New York" w:hAnsi="New York"/>
          <w:color w:val="000000"/>
        </w:rPr>
        <w:t xml:space="preserve">  </w:t>
      </w:r>
      <w:r w:rsidR="00FE1B4C">
        <w:rPr>
          <w:rFonts w:ascii="New York" w:hAnsi="New York"/>
          <w:color w:val="000000"/>
        </w:rPr>
        <w:t xml:space="preserve">Fortunately, </w:t>
      </w:r>
      <w:r w:rsidR="00F42C6D">
        <w:rPr>
          <w:rFonts w:ascii="New York" w:hAnsi="New York"/>
          <w:color w:val="000000"/>
        </w:rPr>
        <w:t xml:space="preserve">God doesn't wait for us to get perfect </w:t>
      </w:r>
      <w:r w:rsidR="00F42C6D" w:rsidRPr="0075586F">
        <w:rPr>
          <w:rFonts w:ascii="New York" w:hAnsi="New York"/>
          <w:i/>
          <w:color w:val="000000"/>
          <w:u w:val="single"/>
        </w:rPr>
        <w:t>before</w:t>
      </w:r>
      <w:r w:rsidR="00F42C6D">
        <w:rPr>
          <w:rFonts w:ascii="New York" w:hAnsi="New York"/>
          <w:color w:val="000000"/>
        </w:rPr>
        <w:t xml:space="preserve"> He accepts our faith.  Nor does He hold our sins against us </w:t>
      </w:r>
      <w:r w:rsidR="002E2DED" w:rsidRPr="0075586F">
        <w:rPr>
          <w:rFonts w:ascii="New York" w:hAnsi="New York"/>
          <w:color w:val="000000"/>
          <w:u w:val="single"/>
        </w:rPr>
        <w:t>after</w:t>
      </w:r>
      <w:r w:rsidR="002E2DED" w:rsidRPr="002E2DED">
        <w:rPr>
          <w:rFonts w:ascii="New York" w:hAnsi="New York"/>
          <w:color w:val="000000"/>
        </w:rPr>
        <w:t xml:space="preserve"> He’s forgiven us</w:t>
      </w:r>
      <w:r w:rsidR="008D496D">
        <w:rPr>
          <w:rFonts w:ascii="New York" w:hAnsi="New York"/>
          <w:color w:val="000000"/>
        </w:rPr>
        <w:t xml:space="preserve"> (Romans 8:1)</w:t>
      </w:r>
      <w:r w:rsidR="002E2DED" w:rsidRPr="002E2DED">
        <w:rPr>
          <w:rFonts w:ascii="New York" w:hAnsi="New York"/>
          <w:color w:val="000000"/>
        </w:rPr>
        <w:t>.</w:t>
      </w:r>
    </w:p>
    <w:p w14:paraId="4C467886" w14:textId="77777777" w:rsidR="00F032C3" w:rsidRDefault="00F032C3">
      <w:pPr>
        <w:spacing w:line="320" w:lineRule="exact"/>
        <w:rPr>
          <w:rFonts w:ascii="New York" w:hAnsi="New York"/>
          <w:color w:val="000000"/>
        </w:rPr>
      </w:pPr>
    </w:p>
    <w:p w14:paraId="468A7942" w14:textId="77777777" w:rsidR="00E900A3" w:rsidRDefault="00774BCC" w:rsidP="00F971B3">
      <w:pPr>
        <w:spacing w:line="320" w:lineRule="exact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 xml:space="preserve">DISCUSS:  </w:t>
      </w:r>
      <w:r w:rsidR="00A22B16">
        <w:rPr>
          <w:rFonts w:ascii="Albertus Extra Bold" w:hAnsi="Albertus Extra Bold"/>
          <w:color w:val="000000"/>
        </w:rPr>
        <w:t xml:space="preserve">Like David, Paul (as Saul of Tarsus) received God’s forgiveness for the sin of murder.  </w:t>
      </w:r>
      <w:r w:rsidR="00F971B3">
        <w:rPr>
          <w:rFonts w:ascii="Albertus Extra Bold" w:hAnsi="Albertus Extra Bold"/>
          <w:color w:val="000000"/>
        </w:rPr>
        <w:t xml:space="preserve">Even as followers of Christ, we </w:t>
      </w:r>
      <w:r w:rsidR="006C5BE8">
        <w:rPr>
          <w:rFonts w:ascii="Albertus Extra Bold" w:hAnsi="Albertus Extra Bold"/>
          <w:color w:val="000000"/>
        </w:rPr>
        <w:t>still</w:t>
      </w:r>
      <w:r w:rsidR="00F971B3">
        <w:rPr>
          <w:rFonts w:ascii="Albertus Extra Bold" w:hAnsi="Albertus Extra Bold"/>
          <w:color w:val="000000"/>
        </w:rPr>
        <w:t xml:space="preserve"> sin.  What are the consequences, and </w:t>
      </w:r>
      <w:r w:rsidR="00DE0030">
        <w:rPr>
          <w:rFonts w:ascii="Albertus Extra Bold" w:hAnsi="Albertus Extra Bold"/>
          <w:color w:val="000000"/>
        </w:rPr>
        <w:t>what do we do with</w:t>
      </w:r>
      <w:r w:rsidR="00F971B3">
        <w:rPr>
          <w:rFonts w:ascii="Albertus Extra Bold" w:hAnsi="Albertus Extra Bold"/>
          <w:color w:val="000000"/>
        </w:rPr>
        <w:t xml:space="preserve"> our guilt? </w:t>
      </w:r>
    </w:p>
    <w:p w14:paraId="495AA4E1" w14:textId="77777777" w:rsidR="00F971B3" w:rsidRPr="00E116B6" w:rsidRDefault="00F971B3" w:rsidP="00F971B3">
      <w:pPr>
        <w:spacing w:line="320" w:lineRule="exact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 xml:space="preserve"> </w:t>
      </w:r>
    </w:p>
    <w:p w14:paraId="357425A7" w14:textId="77777777" w:rsidR="005005B7" w:rsidRDefault="0009032C" w:rsidP="005005B7">
      <w:pPr>
        <w:tabs>
          <w:tab w:val="left" w:pos="857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That Old Time Religion</w:t>
      </w:r>
    </w:p>
    <w:p w14:paraId="43D5504F" w14:textId="77777777" w:rsidR="005005B7" w:rsidRDefault="005005B7" w:rsidP="005005B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4:9-22</w:t>
      </w:r>
    </w:p>
    <w:p w14:paraId="6976BBF7" w14:textId="77777777" w:rsidR="00B35017" w:rsidRDefault="00B35017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0B15E7B2" w14:textId="77777777" w:rsidR="00B35017" w:rsidRDefault="00D81D07">
      <w:pPr>
        <w:spacing w:line="320" w:lineRule="exact"/>
        <w:rPr>
          <w:rFonts w:ascii="New York" w:hAnsi="New York"/>
        </w:rPr>
      </w:pPr>
      <w:r>
        <w:rPr>
          <w:rFonts w:ascii="New York" w:hAnsi="New York"/>
          <w:color w:val="000000"/>
        </w:rPr>
        <w:t>Religious rites and rituals do</w:t>
      </w:r>
      <w:r w:rsidR="006A3598">
        <w:rPr>
          <w:rFonts w:ascii="New York" w:hAnsi="New York"/>
          <w:color w:val="000000"/>
        </w:rPr>
        <w:t>n’</w:t>
      </w:r>
      <w:r w:rsidR="00975DAC">
        <w:rPr>
          <w:rFonts w:ascii="New York" w:hAnsi="New York"/>
          <w:color w:val="000000"/>
        </w:rPr>
        <w:t>t impress</w:t>
      </w:r>
      <w:r w:rsidR="006A5724">
        <w:rPr>
          <w:rFonts w:ascii="New York" w:hAnsi="New York"/>
          <w:color w:val="000000"/>
        </w:rPr>
        <w:t xml:space="preserve"> God. </w:t>
      </w:r>
      <w:r w:rsidR="002E3209">
        <w:rPr>
          <w:rFonts w:ascii="New York" w:hAnsi="New York"/>
        </w:rPr>
        <w:t>Abraham</w:t>
      </w:r>
      <w:r>
        <w:rPr>
          <w:rFonts w:ascii="New York" w:hAnsi="New York"/>
        </w:rPr>
        <w:t xml:space="preserve"> passed God’s entry requirements</w:t>
      </w:r>
      <w:r w:rsidR="00972C69">
        <w:rPr>
          <w:rFonts w:ascii="New York" w:hAnsi="New York"/>
        </w:rPr>
        <w:t xml:space="preserve"> 430 years </w:t>
      </w:r>
      <w:r w:rsidR="00972C69" w:rsidRPr="00CD4DDE">
        <w:rPr>
          <w:rFonts w:ascii="New York" w:hAnsi="New York"/>
          <w:i/>
          <w:u w:val="single"/>
        </w:rPr>
        <w:t>before</w:t>
      </w:r>
      <w:r w:rsidR="00FF3662">
        <w:rPr>
          <w:rFonts w:ascii="New York" w:hAnsi="New York"/>
        </w:rPr>
        <w:t xml:space="preserve"> </w:t>
      </w:r>
      <w:r w:rsidR="0094482C">
        <w:rPr>
          <w:rFonts w:ascii="New York" w:hAnsi="New York"/>
        </w:rPr>
        <w:t>the Law</w:t>
      </w:r>
      <w:r w:rsidR="00AA0324">
        <w:rPr>
          <w:rFonts w:ascii="New York" w:hAnsi="New York"/>
        </w:rPr>
        <w:t xml:space="preserve"> (</w:t>
      </w:r>
      <w:r w:rsidR="008F535B">
        <w:rPr>
          <w:rFonts w:ascii="New York" w:hAnsi="New York"/>
          <w:color w:val="000000"/>
        </w:rPr>
        <w:t>Genesis 17:22-27</w:t>
      </w:r>
      <w:r w:rsidR="00B35017">
        <w:rPr>
          <w:rFonts w:ascii="New York" w:hAnsi="New York"/>
          <w:color w:val="000000"/>
        </w:rPr>
        <w:t xml:space="preserve">). </w:t>
      </w:r>
      <w:r w:rsidR="007933EC">
        <w:rPr>
          <w:rFonts w:ascii="New York" w:hAnsi="New York"/>
        </w:rPr>
        <w:t xml:space="preserve"> </w:t>
      </w:r>
      <w:r w:rsidR="00F169C4">
        <w:rPr>
          <w:rFonts w:ascii="New York" w:hAnsi="New York"/>
        </w:rPr>
        <w:t>Since</w:t>
      </w:r>
      <w:r w:rsidR="008D46FB">
        <w:rPr>
          <w:rFonts w:ascii="New York" w:hAnsi="New York"/>
        </w:rPr>
        <w:t xml:space="preserve"> the cross</w:t>
      </w:r>
      <w:r w:rsidR="00EE22C3">
        <w:rPr>
          <w:rFonts w:ascii="New York" w:hAnsi="New York"/>
        </w:rPr>
        <w:t>,</w:t>
      </w:r>
      <w:r w:rsidR="008D46FB">
        <w:rPr>
          <w:rFonts w:ascii="New York" w:hAnsi="New York"/>
        </w:rPr>
        <w:t xml:space="preserve"> salvation i</w:t>
      </w:r>
      <w:r>
        <w:rPr>
          <w:rFonts w:ascii="New York" w:hAnsi="New York"/>
        </w:rPr>
        <w:t xml:space="preserve">s </w:t>
      </w:r>
      <w:r w:rsidR="00FF3662">
        <w:rPr>
          <w:rFonts w:ascii="New York" w:hAnsi="New York"/>
        </w:rPr>
        <w:t xml:space="preserve">open to </w:t>
      </w:r>
      <w:r>
        <w:rPr>
          <w:rFonts w:ascii="New York" w:hAnsi="New York"/>
        </w:rPr>
        <w:t>all</w:t>
      </w:r>
      <w:r w:rsidR="008D46FB">
        <w:rPr>
          <w:rFonts w:ascii="New York" w:hAnsi="New York"/>
        </w:rPr>
        <w:t xml:space="preserve"> by</w:t>
      </w:r>
      <w:r w:rsidR="008207F8">
        <w:rPr>
          <w:rFonts w:ascii="New York" w:hAnsi="New York"/>
        </w:rPr>
        <w:t xml:space="preserve"> going direct to God - </w:t>
      </w:r>
      <w:r w:rsidR="00AA0324">
        <w:rPr>
          <w:rFonts w:ascii="New York" w:hAnsi="New York"/>
        </w:rPr>
        <w:t>no</w:t>
      </w:r>
      <w:r w:rsidR="008D46FB">
        <w:rPr>
          <w:rFonts w:ascii="New York" w:hAnsi="New York"/>
        </w:rPr>
        <w:t xml:space="preserve"> </w:t>
      </w:r>
      <w:proofErr w:type="gramStart"/>
      <w:r w:rsidR="00975DAC">
        <w:rPr>
          <w:rFonts w:ascii="New York" w:hAnsi="New York"/>
        </w:rPr>
        <w:t>middle man</w:t>
      </w:r>
      <w:proofErr w:type="gramEnd"/>
      <w:r w:rsidR="00975DAC">
        <w:rPr>
          <w:rFonts w:ascii="New York" w:hAnsi="New York"/>
        </w:rPr>
        <w:t xml:space="preserve"> or woman</w:t>
      </w:r>
      <w:r w:rsidR="00741835">
        <w:rPr>
          <w:rFonts w:ascii="New York" w:hAnsi="New York"/>
        </w:rPr>
        <w:t xml:space="preserve"> requir</w:t>
      </w:r>
      <w:r w:rsidR="00AA0324">
        <w:rPr>
          <w:rFonts w:ascii="New York" w:hAnsi="New York"/>
        </w:rPr>
        <w:t>ed</w:t>
      </w:r>
      <w:r w:rsidR="003756B8">
        <w:rPr>
          <w:rFonts w:ascii="New York" w:hAnsi="New York"/>
        </w:rPr>
        <w:t xml:space="preserve"> (Galatians 3:23</w:t>
      </w:r>
      <w:r w:rsidR="00B35017">
        <w:rPr>
          <w:rFonts w:ascii="New York" w:hAnsi="New York"/>
        </w:rPr>
        <w:t>-29</w:t>
      </w:r>
      <w:r w:rsidR="008F535B">
        <w:rPr>
          <w:rFonts w:ascii="New York" w:hAnsi="New York"/>
        </w:rPr>
        <w:t>; 1 T</w:t>
      </w:r>
      <w:r w:rsidR="0094482C">
        <w:rPr>
          <w:rFonts w:ascii="New York" w:hAnsi="New York"/>
        </w:rPr>
        <w:t>i</w:t>
      </w:r>
      <w:r w:rsidR="008F535B">
        <w:rPr>
          <w:rFonts w:ascii="New York" w:hAnsi="New York"/>
        </w:rPr>
        <w:t>mothy 2:5</w:t>
      </w:r>
      <w:r w:rsidR="00B35017">
        <w:rPr>
          <w:rFonts w:ascii="New York" w:hAnsi="New York"/>
        </w:rPr>
        <w:t>).</w:t>
      </w:r>
    </w:p>
    <w:p w14:paraId="62665FE5" w14:textId="77777777" w:rsidR="00B35017" w:rsidRDefault="00B35017">
      <w:pPr>
        <w:spacing w:line="320" w:lineRule="exact"/>
        <w:rPr>
          <w:rFonts w:ascii="New York" w:hAnsi="New York"/>
          <w:color w:val="000000"/>
        </w:rPr>
      </w:pPr>
    </w:p>
    <w:p w14:paraId="0C79B1EE" w14:textId="77777777" w:rsidR="00B35017" w:rsidRDefault="00E30771">
      <w:pPr>
        <w:spacing w:line="320" w:lineRule="exact"/>
        <w:rPr>
          <w:rFonts w:ascii="New York" w:hAnsi="New York"/>
          <w:b/>
          <w:u w:val="single"/>
        </w:rPr>
      </w:pPr>
      <w:r>
        <w:rPr>
          <w:rFonts w:ascii="New York" w:hAnsi="New York"/>
        </w:rPr>
        <w:lastRenderedPageBreak/>
        <w:t xml:space="preserve">God promised Abe </w:t>
      </w:r>
      <w:r w:rsidR="000B5844">
        <w:rPr>
          <w:rFonts w:ascii="New York" w:hAnsi="New York"/>
        </w:rPr>
        <w:t>he’</w:t>
      </w:r>
      <w:r>
        <w:rPr>
          <w:rFonts w:ascii="New York" w:hAnsi="New York"/>
        </w:rPr>
        <w:t xml:space="preserve">d </w:t>
      </w:r>
      <w:r w:rsidR="00AD2974">
        <w:rPr>
          <w:rFonts w:ascii="New York" w:hAnsi="New York"/>
        </w:rPr>
        <w:t xml:space="preserve">father many nations </w:t>
      </w:r>
      <w:r>
        <w:rPr>
          <w:rFonts w:ascii="New York" w:hAnsi="New York"/>
        </w:rPr>
        <w:t>over time</w:t>
      </w:r>
      <w:r w:rsidR="00AD2974">
        <w:rPr>
          <w:rFonts w:ascii="New York" w:hAnsi="New York"/>
        </w:rPr>
        <w:t>, and that</w:t>
      </w:r>
      <w:r w:rsidR="00F1400D">
        <w:rPr>
          <w:rFonts w:ascii="New York" w:hAnsi="New York"/>
        </w:rPr>
        <w:t xml:space="preserve"> his S</w:t>
      </w:r>
      <w:r w:rsidR="005D221E">
        <w:rPr>
          <w:rFonts w:ascii="New York" w:hAnsi="New York"/>
        </w:rPr>
        <w:t>eed (</w:t>
      </w:r>
      <w:r w:rsidR="00B35017">
        <w:rPr>
          <w:rFonts w:ascii="New York" w:hAnsi="New York"/>
        </w:rPr>
        <w:t xml:space="preserve">the Messiah) would </w:t>
      </w:r>
      <w:r w:rsidR="00AD2974">
        <w:rPr>
          <w:rFonts w:ascii="New York" w:hAnsi="New York"/>
        </w:rPr>
        <w:t>inherit the world</w:t>
      </w:r>
      <w:r w:rsidR="00B35017">
        <w:rPr>
          <w:rFonts w:ascii="New York" w:hAnsi="New York"/>
        </w:rPr>
        <w:t xml:space="preserve"> over which </w:t>
      </w:r>
      <w:r w:rsidR="005D221E">
        <w:rPr>
          <w:rFonts w:ascii="New York" w:hAnsi="New York"/>
        </w:rPr>
        <w:t xml:space="preserve">Jesus </w:t>
      </w:r>
      <w:r w:rsidR="00B35017">
        <w:rPr>
          <w:rFonts w:ascii="New York" w:hAnsi="New York"/>
        </w:rPr>
        <w:t>Christ will</w:t>
      </w:r>
      <w:r w:rsidR="00A45601">
        <w:rPr>
          <w:rFonts w:ascii="New York" w:hAnsi="New York"/>
        </w:rPr>
        <w:t xml:space="preserve"> one day reign</w:t>
      </w:r>
      <w:r w:rsidR="00637D4D">
        <w:rPr>
          <w:rFonts w:ascii="New York" w:hAnsi="New York"/>
        </w:rPr>
        <w:t xml:space="preserve"> as King of kings and Lord of lords</w:t>
      </w:r>
      <w:r w:rsidR="00615520">
        <w:rPr>
          <w:rFonts w:ascii="New York" w:hAnsi="New York"/>
        </w:rPr>
        <w:t xml:space="preserve"> (Genesis 15</w:t>
      </w:r>
      <w:r w:rsidR="003E2945">
        <w:rPr>
          <w:rFonts w:ascii="New York" w:hAnsi="New York"/>
        </w:rPr>
        <w:t>:1-5;</w:t>
      </w:r>
      <w:r w:rsidR="00615520">
        <w:rPr>
          <w:rFonts w:ascii="New York" w:hAnsi="New York"/>
        </w:rPr>
        <w:t xml:space="preserve"> 17</w:t>
      </w:r>
      <w:r w:rsidR="003E2945">
        <w:rPr>
          <w:rFonts w:ascii="New York" w:hAnsi="New York"/>
        </w:rPr>
        <w:t xml:space="preserve">:1-8; </w:t>
      </w:r>
      <w:r w:rsidR="00615520">
        <w:rPr>
          <w:rFonts w:ascii="New York" w:hAnsi="New York"/>
        </w:rPr>
        <w:t>22</w:t>
      </w:r>
      <w:r w:rsidR="003E2945">
        <w:rPr>
          <w:rFonts w:ascii="New York" w:hAnsi="New York"/>
        </w:rPr>
        <w:t>:15-19</w:t>
      </w:r>
      <w:r w:rsidR="00AE1DCD">
        <w:rPr>
          <w:rFonts w:ascii="New York" w:hAnsi="New York"/>
        </w:rPr>
        <w:t>; 1 Timothy 6:13-16; Revelation 17:14; 19:16</w:t>
      </w:r>
      <w:r w:rsidR="00615520">
        <w:rPr>
          <w:rFonts w:ascii="New York" w:hAnsi="New York"/>
        </w:rPr>
        <w:t>)</w:t>
      </w:r>
      <w:r w:rsidR="00B35017">
        <w:rPr>
          <w:rFonts w:ascii="New York" w:hAnsi="New York"/>
        </w:rPr>
        <w:t xml:space="preserve">. </w:t>
      </w:r>
    </w:p>
    <w:p w14:paraId="33ABB3DB" w14:textId="77777777" w:rsidR="00B35017" w:rsidRDefault="00B35017">
      <w:pPr>
        <w:spacing w:line="320" w:lineRule="exact"/>
        <w:rPr>
          <w:rFonts w:ascii="New York" w:hAnsi="New York"/>
        </w:rPr>
      </w:pPr>
    </w:p>
    <w:p w14:paraId="5D1F9B78" w14:textId="77777777" w:rsidR="006076E3" w:rsidRDefault="00B35017" w:rsidP="00E73983">
      <w:pPr>
        <w:spacing w:line="320" w:lineRule="exact"/>
        <w:rPr>
          <w:rFonts w:ascii="New York" w:hAnsi="New York"/>
          <w:color w:val="000000"/>
        </w:rPr>
      </w:pPr>
      <w:r>
        <w:rPr>
          <w:rFonts w:ascii="New York" w:hAnsi="New York"/>
        </w:rPr>
        <w:t xml:space="preserve">The Jews </w:t>
      </w:r>
      <w:r w:rsidR="00C24C10">
        <w:rPr>
          <w:rFonts w:ascii="New York" w:hAnsi="New York"/>
        </w:rPr>
        <w:t>assumed the</w:t>
      </w:r>
      <w:r w:rsidR="009D33C8">
        <w:rPr>
          <w:rFonts w:ascii="New York" w:hAnsi="New York"/>
        </w:rPr>
        <w:t xml:space="preserve">y had a lifetime Get Out </w:t>
      </w:r>
      <w:proofErr w:type="gramStart"/>
      <w:r w:rsidR="009D33C8">
        <w:rPr>
          <w:rFonts w:ascii="New York" w:hAnsi="New York"/>
        </w:rPr>
        <w:t>Of</w:t>
      </w:r>
      <w:proofErr w:type="gramEnd"/>
      <w:r w:rsidR="009D33C8">
        <w:rPr>
          <w:rFonts w:ascii="New York" w:hAnsi="New York"/>
        </w:rPr>
        <w:t xml:space="preserve"> Hell Free card</w:t>
      </w:r>
      <w:r w:rsidR="00612A98">
        <w:rPr>
          <w:rFonts w:ascii="New York" w:hAnsi="New York"/>
        </w:rPr>
        <w:t>.  B</w:t>
      </w:r>
      <w:r>
        <w:rPr>
          <w:rFonts w:ascii="New York" w:hAnsi="New York"/>
        </w:rPr>
        <w:t>ut</w:t>
      </w:r>
      <w:r w:rsidR="00612A98">
        <w:rPr>
          <w:rFonts w:ascii="New York" w:hAnsi="New York"/>
        </w:rPr>
        <w:t xml:space="preserve"> </w:t>
      </w:r>
      <w:r w:rsidR="00120AC1">
        <w:rPr>
          <w:rFonts w:ascii="New York" w:hAnsi="New York"/>
        </w:rPr>
        <w:t>no one</w:t>
      </w:r>
      <w:r w:rsidR="00CC0DF0">
        <w:rPr>
          <w:rFonts w:ascii="New York" w:hAnsi="New York"/>
        </w:rPr>
        <w:t xml:space="preserve"> can</w:t>
      </w:r>
      <w:r w:rsidR="00E3734E">
        <w:rPr>
          <w:rFonts w:ascii="New York" w:hAnsi="New York"/>
        </w:rPr>
        <w:t xml:space="preserve"> keep God's law total</w:t>
      </w:r>
      <w:r w:rsidR="00090788">
        <w:rPr>
          <w:rFonts w:ascii="New York" w:hAnsi="New York"/>
        </w:rPr>
        <w:t>ly; we’</w:t>
      </w:r>
      <w:r w:rsidR="00527DD3">
        <w:rPr>
          <w:rFonts w:ascii="New York" w:hAnsi="New York"/>
        </w:rPr>
        <w:t xml:space="preserve">re </w:t>
      </w:r>
      <w:r w:rsidR="00090788">
        <w:rPr>
          <w:rFonts w:ascii="New York" w:hAnsi="New York"/>
        </w:rPr>
        <w:t xml:space="preserve">all </w:t>
      </w:r>
      <w:r w:rsidR="00C24C10">
        <w:rPr>
          <w:rFonts w:ascii="New York" w:hAnsi="New York"/>
        </w:rPr>
        <w:t>guilty</w:t>
      </w:r>
      <w:r w:rsidR="003E0D6D">
        <w:rPr>
          <w:rFonts w:ascii="New York" w:hAnsi="New York"/>
        </w:rPr>
        <w:t xml:space="preserve"> (Romans 3:23)</w:t>
      </w:r>
      <w:r w:rsidR="00750ABE">
        <w:rPr>
          <w:rFonts w:ascii="New York" w:hAnsi="New York"/>
        </w:rPr>
        <w:t xml:space="preserve">. </w:t>
      </w:r>
      <w:r w:rsidR="00A96534">
        <w:rPr>
          <w:rFonts w:ascii="New York" w:hAnsi="New York"/>
        </w:rPr>
        <w:t xml:space="preserve"> </w:t>
      </w:r>
    </w:p>
    <w:p w14:paraId="209C2C4D" w14:textId="77777777" w:rsidR="006076E3" w:rsidRDefault="006076E3" w:rsidP="00E73983">
      <w:pPr>
        <w:spacing w:line="320" w:lineRule="exact"/>
        <w:rPr>
          <w:rFonts w:ascii="New York" w:hAnsi="New York"/>
          <w:color w:val="000000"/>
        </w:rPr>
      </w:pPr>
    </w:p>
    <w:p w14:paraId="225C5A6B" w14:textId="77777777" w:rsidR="00B35017" w:rsidRPr="006076E3" w:rsidRDefault="00D541A0" w:rsidP="00E73983">
      <w:pPr>
        <w:spacing w:line="320" w:lineRule="exact"/>
        <w:rPr>
          <w:rFonts w:ascii="New York" w:hAnsi="New York"/>
          <w:color w:val="000000"/>
        </w:rPr>
      </w:pPr>
      <w:r>
        <w:rPr>
          <w:rFonts w:ascii="Albertus Extra Bold" w:hAnsi="Albertus Extra Bold"/>
          <w:color w:val="000000"/>
        </w:rPr>
        <w:t>DISCUSS:  Define</w:t>
      </w:r>
      <w:r w:rsidR="00C17E7C">
        <w:rPr>
          <w:rFonts w:ascii="Albertus Extra Bold" w:hAnsi="Albertus Extra Bold"/>
          <w:color w:val="000000"/>
        </w:rPr>
        <w:t xml:space="preserve"> faith</w:t>
      </w:r>
      <w:r>
        <w:rPr>
          <w:rFonts w:ascii="Albertus Extra Bold" w:hAnsi="Albertus Extra Bold"/>
          <w:color w:val="000000"/>
        </w:rPr>
        <w:t>’s</w:t>
      </w:r>
      <w:r w:rsidR="00C17E7C">
        <w:rPr>
          <w:rFonts w:ascii="Albertus Extra Bold" w:hAnsi="Albertus Extra Bold"/>
          <w:color w:val="000000"/>
        </w:rPr>
        <w:t xml:space="preserve"> and works</w:t>
      </w:r>
      <w:r>
        <w:rPr>
          <w:rFonts w:ascii="Albertus Extra Bold" w:hAnsi="Albertus Extra Bold"/>
          <w:color w:val="000000"/>
        </w:rPr>
        <w:t>’ roles.</w:t>
      </w:r>
      <w:r w:rsidR="0096479F">
        <w:rPr>
          <w:rFonts w:ascii="Albertus Extra Bold" w:hAnsi="Albertus Extra Bold"/>
          <w:color w:val="000000"/>
        </w:rPr>
        <w:t xml:space="preserve"> (Romans 4:3-5; James 2:24)</w:t>
      </w:r>
    </w:p>
    <w:p w14:paraId="4C05898C" w14:textId="77777777" w:rsidR="008A15ED" w:rsidRDefault="008A15ED">
      <w:pPr>
        <w:rPr>
          <w:rFonts w:ascii="New York" w:hAnsi="New York"/>
          <w:color w:val="000000"/>
        </w:rPr>
      </w:pPr>
    </w:p>
    <w:p w14:paraId="0B7A8F10" w14:textId="77777777" w:rsidR="00B35017" w:rsidRDefault="005E6A59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Genuine</w:t>
      </w:r>
      <w:r w:rsidR="00B35017">
        <w:rPr>
          <w:rFonts w:ascii="New York" w:hAnsi="New York"/>
          <w:color w:val="000000"/>
        </w:rPr>
        <w:t xml:space="preserve"> faith ig</w:t>
      </w:r>
      <w:r w:rsidR="001F1614">
        <w:rPr>
          <w:rFonts w:ascii="New York" w:hAnsi="New York"/>
          <w:color w:val="000000"/>
        </w:rPr>
        <w:t>nores circumstances</w:t>
      </w:r>
      <w:r>
        <w:rPr>
          <w:rFonts w:ascii="New York" w:hAnsi="New York"/>
          <w:color w:val="000000"/>
        </w:rPr>
        <w:t xml:space="preserve"> and the odds</w:t>
      </w:r>
      <w:r w:rsidR="001F1614">
        <w:rPr>
          <w:rFonts w:ascii="New York" w:hAnsi="New York"/>
          <w:color w:val="000000"/>
        </w:rPr>
        <w:t>, confident in</w:t>
      </w:r>
      <w:r w:rsidR="00120AC1">
        <w:rPr>
          <w:rFonts w:ascii="New York" w:hAnsi="New York"/>
          <w:color w:val="000000"/>
        </w:rPr>
        <w:t xml:space="preserve"> what/whom </w:t>
      </w:r>
      <w:r w:rsidR="00B35017">
        <w:rPr>
          <w:rFonts w:ascii="New York" w:hAnsi="New York"/>
          <w:color w:val="000000"/>
        </w:rPr>
        <w:t xml:space="preserve">it trusts.  </w:t>
      </w:r>
      <w:r w:rsidR="004C1E19">
        <w:rPr>
          <w:rFonts w:ascii="New York" w:hAnsi="New York"/>
          <w:color w:val="000000"/>
        </w:rPr>
        <w:t>Due to Abraham’s faith</w:t>
      </w:r>
      <w:r w:rsidR="00120AC1">
        <w:rPr>
          <w:rFonts w:ascii="New York" w:hAnsi="New York"/>
          <w:color w:val="000000"/>
        </w:rPr>
        <w:t xml:space="preserve">, the Jews got </w:t>
      </w:r>
      <w:r w:rsidR="00802A45">
        <w:rPr>
          <w:rFonts w:ascii="New York" w:hAnsi="New York"/>
          <w:color w:val="000000"/>
        </w:rPr>
        <w:t>their own</w:t>
      </w:r>
      <w:r w:rsidR="00120AC1">
        <w:rPr>
          <w:rFonts w:ascii="New York" w:hAnsi="New York"/>
          <w:color w:val="000000"/>
        </w:rPr>
        <w:t xml:space="preserve"> land</w:t>
      </w:r>
      <w:r w:rsidR="00802A45">
        <w:rPr>
          <w:rFonts w:ascii="New York" w:hAnsi="New York"/>
          <w:color w:val="000000"/>
        </w:rPr>
        <w:t xml:space="preserve">, and </w:t>
      </w:r>
      <w:r w:rsidR="006076E3">
        <w:rPr>
          <w:rFonts w:ascii="New York" w:hAnsi="New York"/>
          <w:color w:val="000000"/>
        </w:rPr>
        <w:t xml:space="preserve">a once dead womb delivered </w:t>
      </w:r>
      <w:r w:rsidR="00FF2FDC">
        <w:rPr>
          <w:rFonts w:ascii="New York" w:hAnsi="New York"/>
          <w:color w:val="000000"/>
        </w:rPr>
        <w:t>Isaac</w:t>
      </w:r>
      <w:r w:rsidR="00802A45">
        <w:rPr>
          <w:rFonts w:ascii="New York" w:hAnsi="New York"/>
          <w:color w:val="000000"/>
        </w:rPr>
        <w:t xml:space="preserve"> </w:t>
      </w:r>
      <w:r w:rsidR="00165D12">
        <w:rPr>
          <w:rFonts w:ascii="New York" w:hAnsi="New York"/>
          <w:color w:val="000000"/>
        </w:rPr>
        <w:t>(Genesis 21:1-7</w:t>
      </w:r>
      <w:r w:rsidR="00473005">
        <w:rPr>
          <w:rFonts w:ascii="New York" w:hAnsi="New York"/>
          <w:color w:val="000000"/>
        </w:rPr>
        <w:t>).</w:t>
      </w:r>
    </w:p>
    <w:p w14:paraId="77CF0C0F" w14:textId="77777777" w:rsidR="00427E79" w:rsidRDefault="00427E79" w:rsidP="000C019B">
      <w:pPr>
        <w:spacing w:line="320" w:lineRule="exact"/>
        <w:rPr>
          <w:rFonts w:ascii="Albertus Extra Bold" w:hAnsi="Albertus Extra Bold"/>
          <w:b/>
          <w:szCs w:val="24"/>
          <w:u w:val="single"/>
        </w:rPr>
      </w:pPr>
    </w:p>
    <w:p w14:paraId="5D0EA4F1" w14:textId="77777777" w:rsidR="003C1DD9" w:rsidRPr="00371487" w:rsidRDefault="00FB05B8" w:rsidP="000C019B">
      <w:pPr>
        <w:spacing w:line="320" w:lineRule="exact"/>
        <w:rPr>
          <w:rFonts w:ascii="Albertus Extra Bold" w:hAnsi="Albertus Extra Bold"/>
          <w:b/>
          <w:szCs w:val="24"/>
          <w:u w:val="single"/>
        </w:rPr>
      </w:pPr>
      <w:r>
        <w:rPr>
          <w:rFonts w:ascii="Albertus Extra Bold" w:hAnsi="Albertus Extra Bold"/>
          <w:b/>
          <w:szCs w:val="24"/>
          <w:u w:val="single"/>
        </w:rPr>
        <w:t>Okay, l</w:t>
      </w:r>
      <w:r w:rsidR="003C1DD9" w:rsidRPr="00831322">
        <w:rPr>
          <w:rFonts w:ascii="Albertus Extra Bold" w:hAnsi="Albertus Extra Bold"/>
          <w:b/>
          <w:szCs w:val="24"/>
          <w:u w:val="single"/>
        </w:rPr>
        <w:t>et's read Romans 5:1-21 (</w:t>
      </w:r>
      <w:r w:rsidR="009A6030">
        <w:rPr>
          <w:rFonts w:ascii="Albertus Extra Bold" w:hAnsi="Albertus Extra Bold"/>
          <w:b/>
          <w:szCs w:val="24"/>
          <w:u w:val="single"/>
        </w:rPr>
        <w:t>p. 326,</w:t>
      </w:r>
      <w:r w:rsidR="00EF5F9C">
        <w:rPr>
          <w:rFonts w:ascii="Albertus Extra Bold" w:hAnsi="Albertus Extra Bold"/>
          <w:b/>
          <w:szCs w:val="24"/>
          <w:u w:val="single"/>
        </w:rPr>
        <w:t xml:space="preserve"> Msg</w:t>
      </w:r>
      <w:r w:rsidR="003C1DD9" w:rsidRPr="00831322">
        <w:rPr>
          <w:rFonts w:ascii="Albertus Extra Bold" w:hAnsi="Albertus Extra Bold"/>
          <w:b/>
          <w:szCs w:val="24"/>
          <w:u w:val="single"/>
        </w:rPr>
        <w:t>).</w:t>
      </w:r>
    </w:p>
    <w:p w14:paraId="15DA9762" w14:textId="77777777" w:rsidR="003C1DD9" w:rsidRDefault="003C1DD9" w:rsidP="003C1DD9">
      <w:pPr>
        <w:spacing w:line="320" w:lineRule="exact"/>
        <w:ind w:left="-90"/>
        <w:rPr>
          <w:rFonts w:ascii="New York" w:hAnsi="New York"/>
        </w:rPr>
      </w:pPr>
    </w:p>
    <w:p w14:paraId="7DEE384E" w14:textId="77777777" w:rsidR="003C1DD9" w:rsidRDefault="005716CC" w:rsidP="003C1DD9">
      <w:pPr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Cross-Eyed</w:t>
      </w:r>
      <w:r w:rsidR="00046750">
        <w:rPr>
          <w:rFonts w:ascii="New York" w:hAnsi="New York"/>
          <w:b/>
          <w:i/>
          <w:sz w:val="32"/>
        </w:rPr>
        <w:t xml:space="preserve"> Peace</w:t>
      </w:r>
    </w:p>
    <w:p w14:paraId="36F300E5" w14:textId="77777777" w:rsidR="003C1DD9" w:rsidRDefault="00A1034F" w:rsidP="003C1DD9">
      <w:pPr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5:1-11</w:t>
      </w:r>
    </w:p>
    <w:p w14:paraId="23763513" w14:textId="77777777" w:rsidR="003C1DD9" w:rsidRDefault="003C1DD9" w:rsidP="003C1DD9">
      <w:pPr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</w:p>
    <w:p w14:paraId="08DED241" w14:textId="77777777" w:rsidR="006D618A" w:rsidRDefault="008420B6" w:rsidP="00CD41C9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By anchor</w:t>
      </w:r>
      <w:r w:rsidR="00101225">
        <w:rPr>
          <w:rFonts w:ascii="New York" w:hAnsi="New York"/>
        </w:rPr>
        <w:t>ing</w:t>
      </w:r>
      <w:r>
        <w:rPr>
          <w:rFonts w:ascii="New York" w:hAnsi="New York"/>
        </w:rPr>
        <w:t xml:space="preserve"> </w:t>
      </w:r>
      <w:r w:rsidR="0026397D">
        <w:rPr>
          <w:rFonts w:ascii="New York" w:hAnsi="New York"/>
        </w:rPr>
        <w:t>y</w:t>
      </w:r>
      <w:r w:rsidR="00761866">
        <w:rPr>
          <w:rFonts w:ascii="New York" w:hAnsi="New York"/>
        </w:rPr>
        <w:t>our life in Jesus</w:t>
      </w:r>
      <w:r>
        <w:rPr>
          <w:rFonts w:ascii="New York" w:hAnsi="New York"/>
        </w:rPr>
        <w:t xml:space="preserve">, </w:t>
      </w:r>
      <w:r w:rsidR="00D61AAB">
        <w:rPr>
          <w:rFonts w:ascii="New York" w:hAnsi="New York"/>
        </w:rPr>
        <w:t xml:space="preserve">you have peace and purpose, knowing </w:t>
      </w:r>
      <w:r w:rsidR="00101225">
        <w:rPr>
          <w:rFonts w:ascii="New York" w:hAnsi="New York"/>
        </w:rPr>
        <w:t xml:space="preserve">God </w:t>
      </w:r>
      <w:r>
        <w:rPr>
          <w:rFonts w:ascii="New York" w:hAnsi="New York"/>
        </w:rPr>
        <w:t xml:space="preserve">no longer holds </w:t>
      </w:r>
      <w:r w:rsidR="0026397D">
        <w:rPr>
          <w:rFonts w:ascii="New York" w:hAnsi="New York"/>
        </w:rPr>
        <w:t>your sin against you</w:t>
      </w:r>
      <w:r w:rsidR="00D61AAB">
        <w:rPr>
          <w:rFonts w:ascii="New York" w:hAnsi="New York"/>
        </w:rPr>
        <w:t>.  You are “in Christ.</w:t>
      </w:r>
      <w:r w:rsidR="00544748">
        <w:rPr>
          <w:rFonts w:ascii="New York" w:hAnsi="New York"/>
        </w:rPr>
        <w:t>”</w:t>
      </w:r>
      <w:r w:rsidR="0026397D">
        <w:rPr>
          <w:rFonts w:ascii="New York" w:hAnsi="New York"/>
        </w:rPr>
        <w:t xml:space="preserve"> </w:t>
      </w:r>
      <w:r w:rsidR="00D61AAB">
        <w:rPr>
          <w:rFonts w:ascii="New York" w:hAnsi="New York"/>
        </w:rPr>
        <w:t xml:space="preserve"> When God</w:t>
      </w:r>
      <w:r w:rsidR="0026397D">
        <w:rPr>
          <w:rFonts w:ascii="New York" w:hAnsi="New York"/>
        </w:rPr>
        <w:t xml:space="preserve"> looks at you</w:t>
      </w:r>
      <w:r>
        <w:rPr>
          <w:rFonts w:ascii="New York" w:hAnsi="New York"/>
        </w:rPr>
        <w:t xml:space="preserve">, He </w:t>
      </w:r>
      <w:r>
        <w:rPr>
          <w:rFonts w:ascii="New York" w:hAnsi="New York"/>
          <w:i/>
        </w:rPr>
        <w:t>sees</w:t>
      </w:r>
      <w:r>
        <w:rPr>
          <w:rFonts w:ascii="New York" w:hAnsi="New York"/>
        </w:rPr>
        <w:t xml:space="preserve"> Christ</w:t>
      </w:r>
      <w:r w:rsidR="006E27F1">
        <w:rPr>
          <w:rFonts w:ascii="New York" w:hAnsi="New York"/>
        </w:rPr>
        <w:t xml:space="preserve"> </w:t>
      </w:r>
      <w:r w:rsidR="00DB7FBE">
        <w:rPr>
          <w:rFonts w:ascii="New York" w:hAnsi="New York"/>
        </w:rPr>
        <w:t>(</w:t>
      </w:r>
      <w:r w:rsidR="006E27F1">
        <w:rPr>
          <w:rFonts w:ascii="New York" w:hAnsi="New York"/>
        </w:rPr>
        <w:t>Colossians 3:3</w:t>
      </w:r>
      <w:r w:rsidR="00DB7FBE">
        <w:rPr>
          <w:rFonts w:ascii="New York" w:hAnsi="New York"/>
        </w:rPr>
        <w:t>)</w:t>
      </w:r>
      <w:r w:rsidR="008A0678">
        <w:rPr>
          <w:rFonts w:ascii="New York" w:hAnsi="New York"/>
        </w:rPr>
        <w:t xml:space="preserve">!  </w:t>
      </w:r>
    </w:p>
    <w:p w14:paraId="6734AB80" w14:textId="77777777" w:rsidR="006D618A" w:rsidRDefault="006D618A" w:rsidP="006D618A">
      <w:pPr>
        <w:spacing w:line="320" w:lineRule="exact"/>
        <w:rPr>
          <w:rFonts w:ascii="New York" w:hAnsi="New York"/>
        </w:rPr>
      </w:pPr>
    </w:p>
    <w:p w14:paraId="6AA44DED" w14:textId="77777777" w:rsidR="0014419C" w:rsidRPr="00CD41C9" w:rsidRDefault="00B83910" w:rsidP="006D618A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A</w:t>
      </w:r>
      <w:r w:rsidR="0034289B">
        <w:rPr>
          <w:rFonts w:ascii="New York" w:hAnsi="New York"/>
        </w:rPr>
        <w:t>t</w:t>
      </w:r>
      <w:r w:rsidR="00AF3587">
        <w:rPr>
          <w:rFonts w:ascii="New York" w:hAnsi="New York"/>
        </w:rPr>
        <w:t xml:space="preserve"> </w:t>
      </w:r>
      <w:r w:rsidR="0034289B">
        <w:rPr>
          <w:rFonts w:ascii="New York" w:hAnsi="New York"/>
        </w:rPr>
        <w:t xml:space="preserve">peace </w:t>
      </w:r>
      <w:r w:rsidR="0034289B">
        <w:rPr>
          <w:rFonts w:ascii="New York" w:hAnsi="New York"/>
          <w:i/>
        </w:rPr>
        <w:t>WITH</w:t>
      </w:r>
      <w:r w:rsidR="00221D57">
        <w:rPr>
          <w:rFonts w:ascii="New York" w:hAnsi="New York"/>
        </w:rPr>
        <w:t xml:space="preserve"> God</w:t>
      </w:r>
      <w:r w:rsidR="00544748">
        <w:rPr>
          <w:rFonts w:ascii="New York" w:hAnsi="New York"/>
        </w:rPr>
        <w:t>,</w:t>
      </w:r>
      <w:r w:rsidR="00AF3587">
        <w:rPr>
          <w:rFonts w:ascii="New York" w:hAnsi="New York"/>
        </w:rPr>
        <w:t xml:space="preserve"> not on your terms but His,</w:t>
      </w:r>
      <w:r w:rsidR="00544748">
        <w:rPr>
          <w:rFonts w:ascii="New York" w:hAnsi="New York"/>
        </w:rPr>
        <w:t xml:space="preserve"> </w:t>
      </w:r>
      <w:r>
        <w:rPr>
          <w:rFonts w:ascii="New York" w:hAnsi="New York"/>
        </w:rPr>
        <w:t>you have</w:t>
      </w:r>
      <w:r w:rsidR="0034289B">
        <w:rPr>
          <w:rFonts w:ascii="New York" w:hAnsi="New York"/>
        </w:rPr>
        <w:t xml:space="preserve"> the peace </w:t>
      </w:r>
      <w:r w:rsidR="0034289B">
        <w:rPr>
          <w:rFonts w:ascii="New York" w:hAnsi="New York"/>
          <w:i/>
        </w:rPr>
        <w:t>OF</w:t>
      </w:r>
      <w:r w:rsidR="006D618A">
        <w:rPr>
          <w:rFonts w:ascii="New York" w:hAnsi="New York"/>
        </w:rPr>
        <w:t xml:space="preserve"> God </w:t>
      </w:r>
      <w:r w:rsidR="007D2FF0">
        <w:rPr>
          <w:rFonts w:ascii="New York" w:hAnsi="New York"/>
        </w:rPr>
        <w:t>even in</w:t>
      </w:r>
      <w:r>
        <w:rPr>
          <w:rFonts w:ascii="New York" w:hAnsi="New York"/>
        </w:rPr>
        <w:t xml:space="preserve"> </w:t>
      </w:r>
      <w:r w:rsidR="0090033C">
        <w:rPr>
          <w:rFonts w:ascii="New York" w:hAnsi="New York"/>
        </w:rPr>
        <w:t>suffering</w:t>
      </w:r>
      <w:r>
        <w:rPr>
          <w:rFonts w:ascii="New York" w:hAnsi="New York"/>
        </w:rPr>
        <w:t xml:space="preserve"> </w:t>
      </w:r>
      <w:r w:rsidR="00A71AA9">
        <w:rPr>
          <w:rFonts w:ascii="New York" w:hAnsi="New York"/>
        </w:rPr>
        <w:t>(</w:t>
      </w:r>
      <w:r w:rsidR="008C49A0">
        <w:rPr>
          <w:rFonts w:ascii="New York" w:hAnsi="New York"/>
        </w:rPr>
        <w:t xml:space="preserve">2 Corinthians 4:16-18, 6:3-10; 12:7-10 </w:t>
      </w:r>
      <w:r w:rsidR="00A71AA9">
        <w:rPr>
          <w:rFonts w:ascii="New York" w:hAnsi="New York"/>
        </w:rPr>
        <w:t>Philippians 4:19</w:t>
      </w:r>
      <w:r w:rsidR="003C1DD9">
        <w:rPr>
          <w:rFonts w:ascii="New York" w:hAnsi="New York"/>
        </w:rPr>
        <w:t xml:space="preserve">).  </w:t>
      </w:r>
      <w:r w:rsidR="0090033C">
        <w:rPr>
          <w:rFonts w:ascii="New York" w:hAnsi="New York"/>
        </w:rPr>
        <w:t xml:space="preserve">That builds </w:t>
      </w:r>
      <w:r w:rsidR="009A7286">
        <w:rPr>
          <w:rFonts w:ascii="New York" w:hAnsi="New York"/>
        </w:rPr>
        <w:t>perseverance</w:t>
      </w:r>
      <w:r w:rsidR="002374A4">
        <w:rPr>
          <w:rFonts w:ascii="New York" w:hAnsi="New York"/>
        </w:rPr>
        <w:t>, lasting patience</w:t>
      </w:r>
      <w:r w:rsidR="00101225">
        <w:rPr>
          <w:rFonts w:ascii="New York" w:hAnsi="New York"/>
          <w:color w:val="000000"/>
        </w:rPr>
        <w:t xml:space="preserve">.  </w:t>
      </w:r>
    </w:p>
    <w:p w14:paraId="3C4E63AD" w14:textId="77777777" w:rsidR="0014419C" w:rsidRDefault="0014419C" w:rsidP="00993BA2">
      <w:pPr>
        <w:spacing w:line="320" w:lineRule="exact"/>
        <w:rPr>
          <w:rFonts w:ascii="New York" w:hAnsi="New York"/>
          <w:color w:val="000000"/>
        </w:rPr>
      </w:pPr>
    </w:p>
    <w:p w14:paraId="2652B0E0" w14:textId="77777777" w:rsidR="00E93233" w:rsidRDefault="00B602E8" w:rsidP="00B83910">
      <w:pPr>
        <w:spacing w:line="320" w:lineRule="exact"/>
        <w:rPr>
          <w:rFonts w:ascii="New York" w:hAnsi="New York"/>
        </w:rPr>
      </w:pPr>
      <w:r>
        <w:rPr>
          <w:rFonts w:ascii="New York" w:hAnsi="New York"/>
          <w:color w:val="000000"/>
        </w:rPr>
        <w:t>P</w:t>
      </w:r>
      <w:r w:rsidR="00101225">
        <w:rPr>
          <w:rFonts w:ascii="New York" w:hAnsi="New York"/>
          <w:color w:val="000000"/>
        </w:rPr>
        <w:t>at</w:t>
      </w:r>
      <w:r w:rsidR="00B011D1">
        <w:rPr>
          <w:rFonts w:ascii="New York" w:hAnsi="New York"/>
          <w:color w:val="000000"/>
        </w:rPr>
        <w:t xml:space="preserve">ience </w:t>
      </w:r>
      <w:r w:rsidR="00846CBC">
        <w:rPr>
          <w:rFonts w:ascii="New York" w:hAnsi="New York"/>
          <w:color w:val="000000"/>
        </w:rPr>
        <w:t>builds</w:t>
      </w:r>
      <w:r w:rsidR="00E93233">
        <w:rPr>
          <w:rFonts w:ascii="New York" w:hAnsi="New York"/>
        </w:rPr>
        <w:t xml:space="preserve"> </w:t>
      </w:r>
      <w:r w:rsidR="0005753E">
        <w:rPr>
          <w:rFonts w:ascii="New York" w:hAnsi="New York"/>
        </w:rPr>
        <w:t>char</w:t>
      </w:r>
      <w:r w:rsidR="002B79D6">
        <w:rPr>
          <w:rFonts w:ascii="New York" w:hAnsi="New York"/>
        </w:rPr>
        <w:t xml:space="preserve">acter </w:t>
      </w:r>
      <w:r w:rsidR="00846CBC">
        <w:rPr>
          <w:rFonts w:ascii="New York" w:hAnsi="New York"/>
        </w:rPr>
        <w:t>and firms up our hope that</w:t>
      </w:r>
      <w:r w:rsidR="00F1469A">
        <w:rPr>
          <w:rFonts w:ascii="New York" w:hAnsi="New York"/>
        </w:rPr>
        <w:t>, based on Christ’s revelation to Paul</w:t>
      </w:r>
      <w:r w:rsidR="00846CBC">
        <w:rPr>
          <w:rFonts w:ascii="New York" w:hAnsi="New York"/>
        </w:rPr>
        <w:t>,</w:t>
      </w:r>
      <w:r w:rsidR="005309F6">
        <w:rPr>
          <w:rFonts w:ascii="New York" w:hAnsi="New York"/>
        </w:rPr>
        <w:t xml:space="preserve"> believers will </w:t>
      </w:r>
      <w:r w:rsidR="00B853D2">
        <w:rPr>
          <w:rFonts w:ascii="New York" w:hAnsi="New York"/>
        </w:rPr>
        <w:t>not face</w:t>
      </w:r>
      <w:r w:rsidR="005309F6">
        <w:rPr>
          <w:rFonts w:ascii="New York" w:hAnsi="New York"/>
        </w:rPr>
        <w:t xml:space="preserve"> God’</w:t>
      </w:r>
      <w:r w:rsidR="00B853D2">
        <w:rPr>
          <w:rFonts w:ascii="New York" w:hAnsi="New York"/>
        </w:rPr>
        <w:t>s wrath nor His</w:t>
      </w:r>
      <w:r w:rsidR="00F1469A">
        <w:rPr>
          <w:rFonts w:ascii="New York" w:hAnsi="New York"/>
        </w:rPr>
        <w:t xml:space="preserve"> future</w:t>
      </w:r>
      <w:r w:rsidR="00F3434C">
        <w:rPr>
          <w:rFonts w:ascii="New York" w:hAnsi="New York"/>
        </w:rPr>
        <w:t xml:space="preserve"> judgment </w:t>
      </w:r>
      <w:r w:rsidR="008C49A0">
        <w:rPr>
          <w:rFonts w:ascii="New York" w:hAnsi="New York"/>
        </w:rPr>
        <w:t>(</w:t>
      </w:r>
      <w:r w:rsidR="00F1469A">
        <w:rPr>
          <w:rFonts w:ascii="New York" w:hAnsi="New York"/>
        </w:rPr>
        <w:t xml:space="preserve">Romans 5:9; </w:t>
      </w:r>
      <w:r w:rsidR="008C49A0">
        <w:rPr>
          <w:rFonts w:ascii="New York" w:hAnsi="New York"/>
        </w:rPr>
        <w:t>1 Thessalonians 4:13-18</w:t>
      </w:r>
      <w:r w:rsidR="003C1DD9">
        <w:rPr>
          <w:rFonts w:ascii="New York" w:hAnsi="New York"/>
        </w:rPr>
        <w:t>).</w:t>
      </w:r>
      <w:r w:rsidR="005347BE">
        <w:rPr>
          <w:rFonts w:ascii="New York" w:hAnsi="New York"/>
        </w:rPr>
        <w:t xml:space="preserve">  </w:t>
      </w:r>
    </w:p>
    <w:p w14:paraId="4D5850B9" w14:textId="77777777" w:rsidR="00B83910" w:rsidRDefault="00B83910" w:rsidP="00B83910">
      <w:pPr>
        <w:spacing w:line="320" w:lineRule="exact"/>
        <w:rPr>
          <w:rFonts w:ascii="New York" w:hAnsi="New York"/>
        </w:rPr>
      </w:pPr>
    </w:p>
    <w:p w14:paraId="501DB0C2" w14:textId="77777777" w:rsidR="00993BA2" w:rsidRDefault="00F810D7" w:rsidP="00B8391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S</w:t>
      </w:r>
      <w:r w:rsidR="005347BE">
        <w:rPr>
          <w:rFonts w:ascii="New York" w:hAnsi="New York"/>
        </w:rPr>
        <w:t>uffe</w:t>
      </w:r>
      <w:r w:rsidR="00E57A7F">
        <w:rPr>
          <w:rFonts w:ascii="New York" w:hAnsi="New York"/>
        </w:rPr>
        <w:t>ring is not necessarily a sign of</w:t>
      </w:r>
      <w:r w:rsidR="003228C3">
        <w:rPr>
          <w:rFonts w:ascii="New York" w:hAnsi="New York"/>
        </w:rPr>
        <w:t xml:space="preserve"> God’s </w:t>
      </w:r>
      <w:r w:rsidR="005309F6">
        <w:rPr>
          <w:rFonts w:ascii="New York" w:hAnsi="New York"/>
        </w:rPr>
        <w:t>displeasure</w:t>
      </w:r>
      <w:r w:rsidR="00E13B29">
        <w:rPr>
          <w:rFonts w:ascii="New York" w:hAnsi="New York"/>
        </w:rPr>
        <w:t>.</w:t>
      </w:r>
      <w:r>
        <w:rPr>
          <w:rFonts w:ascii="New York" w:hAnsi="New York"/>
        </w:rPr>
        <w:t xml:space="preserve">  </w:t>
      </w:r>
      <w:proofErr w:type="gramStart"/>
      <w:r>
        <w:rPr>
          <w:rFonts w:ascii="New York" w:hAnsi="New York"/>
        </w:rPr>
        <w:t>Explains  Michelangelo</w:t>
      </w:r>
      <w:proofErr w:type="gramEnd"/>
      <w:r w:rsidR="00E13B29">
        <w:rPr>
          <w:rFonts w:ascii="New York" w:hAnsi="New York"/>
        </w:rPr>
        <w:t xml:space="preserve">, "As the chips fall, the image emerges."  We </w:t>
      </w:r>
      <w:r w:rsidR="00064B09">
        <w:rPr>
          <w:rFonts w:ascii="New York" w:hAnsi="New York"/>
        </w:rPr>
        <w:t xml:space="preserve">focus not on </w:t>
      </w:r>
      <w:r w:rsidR="00E13B29">
        <w:rPr>
          <w:rFonts w:ascii="New York" w:hAnsi="New York"/>
        </w:rPr>
        <w:t xml:space="preserve">chips </w:t>
      </w:r>
      <w:r w:rsidR="00064B09">
        <w:rPr>
          <w:rFonts w:ascii="New York" w:hAnsi="New York"/>
        </w:rPr>
        <w:t>or</w:t>
      </w:r>
      <w:r w:rsidR="00B602E8">
        <w:rPr>
          <w:rFonts w:ascii="New York" w:hAnsi="New York"/>
        </w:rPr>
        <w:t xml:space="preserve"> pain, but on the </w:t>
      </w:r>
      <w:r w:rsidR="00E63D34">
        <w:rPr>
          <w:rFonts w:ascii="New York" w:hAnsi="New York"/>
        </w:rPr>
        <w:t>Christ-like image God i</w:t>
      </w:r>
      <w:r w:rsidR="00E13B29">
        <w:rPr>
          <w:rFonts w:ascii="New York" w:hAnsi="New York"/>
        </w:rPr>
        <w:t xml:space="preserve">s sculpting. </w:t>
      </w:r>
      <w:r w:rsidR="0091727C">
        <w:rPr>
          <w:rFonts w:ascii="New York" w:hAnsi="New York"/>
        </w:rPr>
        <w:t>M</w:t>
      </w:r>
      <w:r w:rsidR="00B824C3">
        <w:rPr>
          <w:rFonts w:ascii="New York" w:hAnsi="New York"/>
        </w:rPr>
        <w:t xml:space="preserve">ature growth </w:t>
      </w:r>
      <w:r w:rsidR="005309F6">
        <w:rPr>
          <w:rFonts w:ascii="New York" w:hAnsi="New York"/>
        </w:rPr>
        <w:t>emerges from</w:t>
      </w:r>
      <w:r w:rsidR="009F2730">
        <w:rPr>
          <w:rFonts w:ascii="New York" w:hAnsi="New York"/>
        </w:rPr>
        <w:t xml:space="preserve"> pain</w:t>
      </w:r>
      <w:r w:rsidR="00C244CC">
        <w:rPr>
          <w:rFonts w:ascii="New York" w:hAnsi="New York"/>
        </w:rPr>
        <w:t xml:space="preserve"> inflicted by the chisel.  B</w:t>
      </w:r>
      <w:r w:rsidR="009F2730">
        <w:rPr>
          <w:rFonts w:ascii="New York" w:hAnsi="New York"/>
        </w:rPr>
        <w:t>ut i</w:t>
      </w:r>
      <w:r w:rsidR="004E4159">
        <w:rPr>
          <w:rFonts w:ascii="New York" w:hAnsi="New York"/>
        </w:rPr>
        <w:t>f you’re ever tempted to doubt th</w:t>
      </w:r>
      <w:r w:rsidR="005309F6">
        <w:rPr>
          <w:rFonts w:ascii="New York" w:hAnsi="New York"/>
        </w:rPr>
        <w:t>at God</w:t>
      </w:r>
      <w:r w:rsidR="00B602E8">
        <w:rPr>
          <w:rFonts w:ascii="New York" w:hAnsi="New York"/>
        </w:rPr>
        <w:t xml:space="preserve"> loves you,</w:t>
      </w:r>
      <w:r w:rsidR="004E4159">
        <w:rPr>
          <w:rFonts w:ascii="New York" w:hAnsi="New York"/>
        </w:rPr>
        <w:t xml:space="preserve"> look at the cross.</w:t>
      </w:r>
    </w:p>
    <w:p w14:paraId="1E12DD5E" w14:textId="77777777" w:rsidR="002B26DF" w:rsidRDefault="002B26DF" w:rsidP="000912E5">
      <w:pPr>
        <w:spacing w:line="320" w:lineRule="exact"/>
        <w:rPr>
          <w:rFonts w:ascii="New York" w:hAnsi="New York"/>
        </w:rPr>
      </w:pPr>
    </w:p>
    <w:p w14:paraId="54C31F49" w14:textId="77777777" w:rsidR="002B26DF" w:rsidRPr="002B26DF" w:rsidRDefault="002B26DF" w:rsidP="003228C3">
      <w:pPr>
        <w:spacing w:line="320" w:lineRule="exact"/>
        <w:ind w:left="-90"/>
        <w:rPr>
          <w:rFonts w:ascii="Albertus Extra Bold" w:hAnsi="Albertus Extra Bold"/>
        </w:rPr>
      </w:pPr>
      <w:r w:rsidRPr="002B26DF">
        <w:rPr>
          <w:rFonts w:ascii="Albertus Extra Bold" w:hAnsi="Albertus Extra Bold"/>
        </w:rPr>
        <w:t xml:space="preserve">DISCUSS:  </w:t>
      </w:r>
      <w:r w:rsidR="00390393">
        <w:rPr>
          <w:rFonts w:ascii="Albertus Extra Bold" w:hAnsi="Albertus Extra Bold"/>
        </w:rPr>
        <w:t>Describe</w:t>
      </w:r>
      <w:r w:rsidR="0039276C">
        <w:rPr>
          <w:rFonts w:ascii="Albertus Extra Bold" w:hAnsi="Albertus Extra Bold"/>
        </w:rPr>
        <w:t xml:space="preserve"> one lesson you’ve learned going through a hardship.</w:t>
      </w:r>
      <w:r w:rsidRPr="002B26DF">
        <w:rPr>
          <w:rFonts w:ascii="Albertus Extra Bold" w:hAnsi="Albertus Extra Bold"/>
        </w:rPr>
        <w:t xml:space="preserve"> </w:t>
      </w:r>
    </w:p>
    <w:p w14:paraId="5C941FF0" w14:textId="77777777" w:rsidR="00FC7132" w:rsidRPr="00FC7132" w:rsidRDefault="00FC7132" w:rsidP="00FC7132">
      <w:pPr>
        <w:spacing w:line="320" w:lineRule="exact"/>
        <w:rPr>
          <w:rFonts w:ascii="Albertus Extra Bold" w:hAnsi="Albertus Extra Bold"/>
        </w:rPr>
      </w:pPr>
    </w:p>
    <w:p w14:paraId="399A3406" w14:textId="77777777" w:rsidR="003C1DD9" w:rsidRDefault="00BF2132" w:rsidP="003C1DD9">
      <w:pPr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Dying to Live</w:t>
      </w:r>
    </w:p>
    <w:p w14:paraId="6BCA8AFE" w14:textId="77777777" w:rsidR="003C1DD9" w:rsidRDefault="00BF2132" w:rsidP="003C1DD9">
      <w:pPr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5:12-21</w:t>
      </w:r>
    </w:p>
    <w:p w14:paraId="544310AF" w14:textId="77777777" w:rsidR="003C1DD9" w:rsidRDefault="003C1DD9" w:rsidP="003C1DD9">
      <w:pPr>
        <w:spacing w:line="320" w:lineRule="exact"/>
        <w:ind w:left="-90"/>
        <w:rPr>
          <w:rFonts w:ascii="New York" w:hAnsi="New York"/>
          <w:sz w:val="32"/>
        </w:rPr>
      </w:pPr>
    </w:p>
    <w:p w14:paraId="2BE3DE52" w14:textId="77777777" w:rsidR="008E6E0E" w:rsidRPr="008E6E0E" w:rsidRDefault="00CB07C6" w:rsidP="000D7215">
      <w:pPr>
        <w:widowControl w:val="0"/>
        <w:autoSpaceDE w:val="0"/>
        <w:autoSpaceDN w:val="0"/>
        <w:adjustRightInd w:val="0"/>
        <w:spacing w:after="320"/>
      </w:pPr>
      <w:r>
        <w:rPr>
          <w:rFonts w:ascii="New York" w:hAnsi="New York"/>
        </w:rPr>
        <w:lastRenderedPageBreak/>
        <w:t>Physics’</w:t>
      </w:r>
      <w:r w:rsidR="006B2A34">
        <w:rPr>
          <w:rFonts w:ascii="New York" w:hAnsi="New York"/>
        </w:rPr>
        <w:t xml:space="preserve"> </w:t>
      </w:r>
      <w:r w:rsidR="00DF4441">
        <w:rPr>
          <w:rFonts w:ascii="New York" w:hAnsi="New York"/>
        </w:rPr>
        <w:t>Chaos Theory</w:t>
      </w:r>
      <w:r w:rsidR="006B2A34">
        <w:rPr>
          <w:rFonts w:ascii="New York" w:hAnsi="New York"/>
        </w:rPr>
        <w:t xml:space="preserve"> </w:t>
      </w:r>
      <w:r w:rsidR="00C335F1">
        <w:rPr>
          <w:rFonts w:ascii="New York" w:hAnsi="New York"/>
        </w:rPr>
        <w:t>says</w:t>
      </w:r>
      <w:r w:rsidR="006B2A34">
        <w:rPr>
          <w:rFonts w:ascii="New York" w:hAnsi="New York"/>
        </w:rPr>
        <w:t xml:space="preserve"> upstream act</w:t>
      </w:r>
      <w:r w:rsidR="00232AC9">
        <w:rPr>
          <w:rFonts w:ascii="New York" w:hAnsi="New York"/>
        </w:rPr>
        <w:t>ion</w:t>
      </w:r>
      <w:r w:rsidR="006B2A34">
        <w:rPr>
          <w:rFonts w:ascii="New York" w:hAnsi="New York"/>
        </w:rPr>
        <w:t xml:space="preserve">s affect everything downstream. </w:t>
      </w:r>
      <w:r w:rsidR="00B10A04">
        <w:rPr>
          <w:rFonts w:ascii="New York" w:hAnsi="New York"/>
        </w:rPr>
        <w:t xml:space="preserve"> </w:t>
      </w:r>
      <w:r w:rsidR="00C335F1">
        <w:rPr>
          <w:rFonts w:ascii="New York" w:hAnsi="New York"/>
        </w:rPr>
        <w:t xml:space="preserve">Adam’s and Jesus Christ’s actions affect every person </w:t>
      </w:r>
      <w:r w:rsidR="008E6E0E">
        <w:rPr>
          <w:rFonts w:ascii="New York" w:hAnsi="New York"/>
        </w:rPr>
        <w:t>who’ll ever live</w:t>
      </w:r>
      <w:r w:rsidR="00C335F1">
        <w:rPr>
          <w:rFonts w:ascii="New York" w:hAnsi="New York"/>
        </w:rPr>
        <w:t xml:space="preserve">. </w:t>
      </w:r>
      <w:r w:rsidR="00C335F1">
        <w:rPr>
          <w:rFonts w:ascii="New York" w:hAnsi="New York" w:cs="New York"/>
          <w:szCs w:val="24"/>
        </w:rPr>
        <w:t>God commanded Adam to avoid the Tree of the Knowledge of Good and Evil (Gene</w:t>
      </w:r>
      <w:r w:rsidR="008E6E0E">
        <w:rPr>
          <w:rFonts w:ascii="New York" w:hAnsi="New York" w:cs="New York"/>
          <w:szCs w:val="24"/>
        </w:rPr>
        <w:t>sis 2:15-17). To our chagrin, Grandpa Adam opted for</w:t>
      </w:r>
      <w:r w:rsidR="00C335F1">
        <w:rPr>
          <w:rFonts w:ascii="New York" w:hAnsi="New York" w:cs="New York"/>
          <w:szCs w:val="24"/>
        </w:rPr>
        <w:t xml:space="preserve"> independence from God.  </w:t>
      </w:r>
      <w:r w:rsidR="008E6E0E">
        <w:rPr>
          <w:rFonts w:ascii="New York" w:hAnsi="New York"/>
        </w:rPr>
        <w:t>Hi</w:t>
      </w:r>
      <w:r w:rsidR="003C1DD9">
        <w:rPr>
          <w:rFonts w:ascii="New York" w:hAnsi="New York"/>
        </w:rPr>
        <w:t xml:space="preserve">s sin resulted in </w:t>
      </w:r>
      <w:r w:rsidR="00D545E0">
        <w:rPr>
          <w:rFonts w:ascii="New York" w:hAnsi="New York"/>
        </w:rPr>
        <w:t xml:space="preserve">introducing </w:t>
      </w:r>
      <w:r w:rsidR="008E6E0E">
        <w:rPr>
          <w:rFonts w:ascii="New York" w:hAnsi="New York"/>
        </w:rPr>
        <w:t xml:space="preserve">to all people </w:t>
      </w:r>
      <w:r w:rsidR="003C1DD9">
        <w:rPr>
          <w:rFonts w:ascii="New York" w:hAnsi="New York"/>
        </w:rPr>
        <w:t>death that ends in a Christ</w:t>
      </w:r>
      <w:r w:rsidR="006903C7">
        <w:rPr>
          <w:rFonts w:ascii="New York" w:hAnsi="New York"/>
        </w:rPr>
        <w:t>-</w:t>
      </w:r>
      <w:r w:rsidR="003C1DD9">
        <w:rPr>
          <w:rFonts w:ascii="New York" w:hAnsi="New York"/>
        </w:rPr>
        <w:t xml:space="preserve">less </w:t>
      </w:r>
      <w:r w:rsidR="003C1DD9" w:rsidRPr="008E6E0E">
        <w:rPr>
          <w:rFonts w:ascii="New York" w:hAnsi="New York"/>
        </w:rPr>
        <w:t>etern</w:t>
      </w:r>
      <w:r w:rsidR="00135771" w:rsidRPr="008E6E0E">
        <w:rPr>
          <w:rFonts w:ascii="New York" w:hAnsi="New York"/>
        </w:rPr>
        <w:t>ity</w:t>
      </w:r>
      <w:r w:rsidR="008E6E0E" w:rsidRPr="008E6E0E">
        <w:rPr>
          <w:rFonts w:ascii="New York" w:hAnsi="New York"/>
        </w:rPr>
        <w:t>.</w:t>
      </w:r>
    </w:p>
    <w:p w14:paraId="5FD4B3F9" w14:textId="77777777" w:rsidR="00C90DC8" w:rsidRPr="008E6E0E" w:rsidRDefault="00C335F1" w:rsidP="000D7215">
      <w:pPr>
        <w:widowControl w:val="0"/>
        <w:autoSpaceDE w:val="0"/>
        <w:autoSpaceDN w:val="0"/>
        <w:adjustRightInd w:val="0"/>
        <w:spacing w:after="320"/>
        <w:rPr>
          <w:rFonts w:ascii="New York" w:hAnsi="New York"/>
        </w:rPr>
      </w:pPr>
      <w:r w:rsidRPr="006E30F7">
        <w:rPr>
          <w:rFonts w:ascii="Albertus Extra Bold" w:hAnsi="Albertus Extra Bold" w:cs="New York"/>
          <w:szCs w:val="24"/>
        </w:rPr>
        <w:t>But Jesus</w:t>
      </w:r>
      <w:r>
        <w:rPr>
          <w:rFonts w:ascii="New York" w:hAnsi="New York" w:cs="New York"/>
          <w:szCs w:val="24"/>
        </w:rPr>
        <w:t xml:space="preserve"> chose to obey His Father and go to the cross to secure our pardon plus life forever with God (Luke 22:42; John 1:29). </w:t>
      </w:r>
      <w:r>
        <w:rPr>
          <w:rFonts w:ascii="New York" w:hAnsi="New York"/>
        </w:rPr>
        <w:t xml:space="preserve">God dealt justly with </w:t>
      </w:r>
      <w:r w:rsidRPr="006903C7">
        <w:rPr>
          <w:rFonts w:ascii="New York" w:hAnsi="New York"/>
          <w:i/>
        </w:rPr>
        <w:t>all</w:t>
      </w:r>
      <w:r>
        <w:rPr>
          <w:rFonts w:ascii="New York" w:hAnsi="New York"/>
        </w:rPr>
        <w:t xml:space="preserve"> sin at the cross, accepting His Son’s substitutionary sacrifice (Isaiah 53:11-12; Mark 10:45). </w:t>
      </w:r>
      <w:r>
        <w:rPr>
          <w:rFonts w:ascii="New York" w:hAnsi="New York"/>
          <w:color w:val="000000"/>
        </w:rPr>
        <w:t xml:space="preserve">Otherwise, we’ll </w:t>
      </w:r>
      <w:r w:rsidR="00127933">
        <w:rPr>
          <w:rFonts w:ascii="New York" w:hAnsi="New York"/>
          <w:color w:val="000000"/>
        </w:rPr>
        <w:t>exist</w:t>
      </w:r>
      <w:r>
        <w:rPr>
          <w:rFonts w:ascii="New York" w:hAnsi="New York"/>
          <w:color w:val="000000"/>
        </w:rPr>
        <w:t xml:space="preserve"> fore</w:t>
      </w:r>
      <w:r w:rsidR="00127933">
        <w:rPr>
          <w:rFonts w:ascii="New York" w:hAnsi="New York"/>
          <w:color w:val="000000"/>
        </w:rPr>
        <w:t xml:space="preserve">ver </w:t>
      </w:r>
      <w:r>
        <w:rPr>
          <w:rFonts w:ascii="New York" w:hAnsi="New York"/>
          <w:color w:val="000000"/>
        </w:rPr>
        <w:t>in a</w:t>
      </w:r>
      <w:r w:rsidR="0084001F">
        <w:rPr>
          <w:rFonts w:ascii="New York" w:hAnsi="New York"/>
          <w:color w:val="000000"/>
        </w:rPr>
        <w:t>n unquenchable</w:t>
      </w:r>
      <w:r>
        <w:rPr>
          <w:rFonts w:ascii="New York" w:hAnsi="New York"/>
          <w:color w:val="000000"/>
        </w:rPr>
        <w:t xml:space="preserve"> firepit the Bible calls hell (John 3:36). </w:t>
      </w:r>
    </w:p>
    <w:p w14:paraId="7E093C88" w14:textId="77777777" w:rsidR="00C301A7" w:rsidRDefault="003C1DD9" w:rsidP="00652DD5">
      <w:pPr>
        <w:spacing w:line="320" w:lineRule="exact"/>
        <w:rPr>
          <w:rFonts w:ascii="Albertus Extra Bold" w:hAnsi="Albertus Extra Bold"/>
          <w:b/>
          <w:u w:val="single"/>
        </w:rPr>
      </w:pPr>
      <w:r w:rsidRPr="000D272A">
        <w:rPr>
          <w:rFonts w:ascii="Albertus Extra Bold" w:hAnsi="Albertus Extra Bold"/>
          <w:b/>
          <w:u w:val="single"/>
        </w:rPr>
        <w:t>Let</w:t>
      </w:r>
      <w:r w:rsidR="000B670B">
        <w:rPr>
          <w:rFonts w:ascii="Albertus Extra Bold" w:hAnsi="Albertus Extra Bold"/>
          <w:b/>
          <w:u w:val="single"/>
        </w:rPr>
        <w:t xml:space="preserve">'s read </w:t>
      </w:r>
      <w:r w:rsidRPr="000D272A">
        <w:rPr>
          <w:rFonts w:ascii="Albertus Extra Bold" w:hAnsi="Albertus Extra Bold"/>
          <w:b/>
          <w:u w:val="single"/>
        </w:rPr>
        <w:t xml:space="preserve">something Paul wrote that affects </w:t>
      </w:r>
      <w:r w:rsidR="001B175F">
        <w:rPr>
          <w:rFonts w:ascii="Albertus Extra Bold" w:hAnsi="Albertus Extra Bold"/>
          <w:b/>
          <w:u w:val="single"/>
        </w:rPr>
        <w:t>everybody</w:t>
      </w:r>
      <w:r w:rsidR="00B245EF">
        <w:rPr>
          <w:rFonts w:ascii="Albertus Extra Bold" w:hAnsi="Albertus Extra Bold"/>
          <w:b/>
          <w:u w:val="single"/>
        </w:rPr>
        <w:t xml:space="preserve">:  </w:t>
      </w:r>
    </w:p>
    <w:p w14:paraId="43642EE2" w14:textId="77777777" w:rsidR="003C1DD9" w:rsidRPr="007C4B8F" w:rsidRDefault="00B245EF" w:rsidP="00652DD5">
      <w:pPr>
        <w:spacing w:line="320" w:lineRule="exact"/>
        <w:rPr>
          <w:rFonts w:ascii="New York" w:hAnsi="New York"/>
        </w:rPr>
      </w:pPr>
      <w:r>
        <w:rPr>
          <w:rFonts w:ascii="Albertus Extra Bold" w:hAnsi="Albertus Extra Bold"/>
          <w:b/>
          <w:u w:val="single"/>
        </w:rPr>
        <w:t>2 Corinthians 5:17-21</w:t>
      </w:r>
      <w:r w:rsidR="00296705">
        <w:rPr>
          <w:rFonts w:ascii="Albertus Extra Bold" w:hAnsi="Albertus Extra Bold"/>
          <w:b/>
          <w:u w:val="single"/>
        </w:rPr>
        <w:t xml:space="preserve"> (p.</w:t>
      </w:r>
      <w:r w:rsidR="003C1DD9" w:rsidRPr="000D272A">
        <w:rPr>
          <w:rFonts w:ascii="Albertus Extra Bold" w:hAnsi="Albertus Extra Bold"/>
          <w:b/>
          <w:u w:val="single"/>
        </w:rPr>
        <w:t xml:space="preserve"> 860</w:t>
      </w:r>
      <w:r>
        <w:rPr>
          <w:rFonts w:ascii="Albertus Extra Bold" w:hAnsi="Albertus Extra Bold"/>
          <w:b/>
          <w:u w:val="single"/>
        </w:rPr>
        <w:t>, NIV</w:t>
      </w:r>
      <w:r w:rsidR="003C1DD9" w:rsidRPr="000D272A">
        <w:rPr>
          <w:rFonts w:ascii="Albertus Extra Bold" w:hAnsi="Albertus Extra Bold"/>
          <w:b/>
          <w:u w:val="single"/>
        </w:rPr>
        <w:t>).</w:t>
      </w:r>
    </w:p>
    <w:p w14:paraId="75676924" w14:textId="77777777" w:rsidR="005351BC" w:rsidRPr="005351BC" w:rsidRDefault="005351BC" w:rsidP="00652DD5">
      <w:pPr>
        <w:spacing w:line="320" w:lineRule="exact"/>
        <w:rPr>
          <w:rFonts w:ascii="New York" w:hAnsi="New York"/>
        </w:rPr>
      </w:pPr>
    </w:p>
    <w:p w14:paraId="1B399081" w14:textId="77777777" w:rsidR="00302409" w:rsidRDefault="0059704A" w:rsidP="00302409">
      <w:pPr>
        <w:widowControl w:val="0"/>
        <w:autoSpaceDE w:val="0"/>
        <w:autoSpaceDN w:val="0"/>
        <w:adjustRightInd w:val="0"/>
        <w:spacing w:after="320"/>
        <w:rPr>
          <w:rFonts w:ascii="New York" w:hAnsi="New York" w:cs="New York"/>
          <w:szCs w:val="24"/>
        </w:rPr>
      </w:pPr>
      <w:r>
        <w:rPr>
          <w:rFonts w:ascii="New York" w:hAnsi="New York" w:cs="New York"/>
          <w:szCs w:val="24"/>
        </w:rPr>
        <w:t xml:space="preserve">Some </w:t>
      </w:r>
      <w:r w:rsidR="00267E85" w:rsidRPr="0091782F">
        <w:rPr>
          <w:rFonts w:ascii="New York" w:hAnsi="New York" w:cs="New York"/>
          <w:szCs w:val="24"/>
        </w:rPr>
        <w:t xml:space="preserve">gag </w:t>
      </w:r>
      <w:r w:rsidR="00897CE6">
        <w:rPr>
          <w:rFonts w:ascii="New York" w:hAnsi="New York" w:cs="New York"/>
          <w:szCs w:val="24"/>
        </w:rPr>
        <w:t>on the word “sin,” preferring</w:t>
      </w:r>
      <w:r w:rsidR="004E52FA">
        <w:rPr>
          <w:rFonts w:ascii="New York" w:hAnsi="New York" w:cs="New York"/>
          <w:szCs w:val="24"/>
        </w:rPr>
        <w:t xml:space="preserve"> mu</w:t>
      </w:r>
      <w:r w:rsidR="00221D57">
        <w:rPr>
          <w:rFonts w:ascii="New York" w:hAnsi="New York" w:cs="New York"/>
          <w:szCs w:val="24"/>
        </w:rPr>
        <w:t>ted synonyms like “</w:t>
      </w:r>
      <w:r w:rsidR="00267E85" w:rsidRPr="0091782F">
        <w:rPr>
          <w:rFonts w:ascii="New York" w:hAnsi="New York" w:cs="New York"/>
          <w:szCs w:val="24"/>
        </w:rPr>
        <w:t xml:space="preserve">mistake,” </w:t>
      </w:r>
      <w:r w:rsidR="00121E68" w:rsidRPr="0091782F">
        <w:rPr>
          <w:rFonts w:ascii="New York" w:hAnsi="New York" w:cs="New York"/>
          <w:szCs w:val="24"/>
        </w:rPr>
        <w:t>“shortcoming,” “offense,” “human error.”</w:t>
      </w:r>
      <w:r w:rsidR="001E0F6F">
        <w:rPr>
          <w:rFonts w:ascii="New York" w:hAnsi="New York" w:cs="New York"/>
          <w:szCs w:val="24"/>
        </w:rPr>
        <w:t xml:space="preserve">  </w:t>
      </w:r>
      <w:r w:rsidR="00530FD9">
        <w:rPr>
          <w:rFonts w:ascii="New York" w:hAnsi="New York" w:cs="New York"/>
          <w:szCs w:val="24"/>
        </w:rPr>
        <w:t>Hey, s</w:t>
      </w:r>
      <w:r w:rsidR="00C4156F" w:rsidRPr="0091782F">
        <w:rPr>
          <w:rFonts w:ascii="New York" w:hAnsi="New York" w:cs="New York"/>
          <w:szCs w:val="24"/>
        </w:rPr>
        <w:t>in’</w:t>
      </w:r>
      <w:r w:rsidR="000E00BA" w:rsidRPr="0091782F">
        <w:rPr>
          <w:rFonts w:ascii="New York" w:hAnsi="New York" w:cs="New York"/>
          <w:szCs w:val="24"/>
        </w:rPr>
        <w:t>s muddy tracks are everywhere</w:t>
      </w:r>
      <w:r w:rsidR="008A22F6">
        <w:rPr>
          <w:rFonts w:ascii="New York" w:hAnsi="New York" w:cs="New York"/>
          <w:szCs w:val="24"/>
        </w:rPr>
        <w:t>, and</w:t>
      </w:r>
      <w:r w:rsidR="001F65EC">
        <w:rPr>
          <w:rFonts w:ascii="New York" w:hAnsi="New York" w:cs="New York"/>
          <w:szCs w:val="24"/>
        </w:rPr>
        <w:t>, face it,</w:t>
      </w:r>
      <w:r w:rsidR="008A22F6">
        <w:rPr>
          <w:rFonts w:ascii="New York" w:hAnsi="New York" w:cs="New York"/>
          <w:szCs w:val="24"/>
        </w:rPr>
        <w:t xml:space="preserve"> we are born to die.</w:t>
      </w:r>
    </w:p>
    <w:p w14:paraId="0A69533F" w14:textId="77777777" w:rsidR="001B175F" w:rsidRPr="007D41DD" w:rsidRDefault="005226CF" w:rsidP="006514D4">
      <w:pPr>
        <w:pStyle w:val="NormalWeb"/>
        <w:shd w:val="pct15" w:color="auto" w:fill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You’ve heard</w:t>
      </w:r>
      <w:r w:rsidR="00302409" w:rsidRPr="00C47C3F">
        <w:rPr>
          <w:rFonts w:ascii="New York" w:hAnsi="New York"/>
          <w:sz w:val="24"/>
          <w:szCs w:val="24"/>
        </w:rPr>
        <w:t xml:space="preserve"> “I couldn’t have made it without my faith.” Faith </w:t>
      </w:r>
      <w:r w:rsidR="00D2281A">
        <w:rPr>
          <w:rFonts w:ascii="New York" w:hAnsi="New York"/>
          <w:sz w:val="24"/>
          <w:szCs w:val="24"/>
        </w:rPr>
        <w:t xml:space="preserve">in what or whom?  </w:t>
      </w:r>
      <w:r w:rsidR="00302409" w:rsidRPr="00C47C3F">
        <w:rPr>
          <w:rFonts w:ascii="New York" w:hAnsi="New York"/>
          <w:sz w:val="24"/>
          <w:szCs w:val="24"/>
        </w:rPr>
        <w:t>Faith is only as good as the object of that f</w:t>
      </w:r>
      <w:r w:rsidR="008273FD">
        <w:rPr>
          <w:rFonts w:ascii="New York" w:hAnsi="New York"/>
          <w:sz w:val="24"/>
          <w:szCs w:val="24"/>
        </w:rPr>
        <w:t xml:space="preserve">aith. </w:t>
      </w:r>
      <w:r w:rsidR="006E687B">
        <w:rPr>
          <w:rFonts w:ascii="New York" w:hAnsi="New York"/>
          <w:sz w:val="24"/>
          <w:szCs w:val="24"/>
        </w:rPr>
        <w:t xml:space="preserve">If we could be saved by something we </w:t>
      </w:r>
      <w:r w:rsidR="006E687B">
        <w:rPr>
          <w:rFonts w:ascii="New York" w:hAnsi="New York"/>
          <w:i/>
          <w:sz w:val="24"/>
          <w:szCs w:val="24"/>
        </w:rPr>
        <w:t>do</w:t>
      </w:r>
      <w:r w:rsidR="006E687B">
        <w:rPr>
          <w:rFonts w:ascii="New York" w:hAnsi="New York"/>
          <w:sz w:val="24"/>
          <w:szCs w:val="24"/>
        </w:rPr>
        <w:t>,</w:t>
      </w:r>
      <w:r w:rsidR="00537F0D">
        <w:rPr>
          <w:rFonts w:ascii="New York" w:hAnsi="New York"/>
          <w:sz w:val="24"/>
          <w:szCs w:val="24"/>
        </w:rPr>
        <w:t xml:space="preserve"> how good</w:t>
      </w:r>
      <w:r w:rsidR="00A81D2D">
        <w:rPr>
          <w:rFonts w:ascii="New York" w:hAnsi="New York"/>
          <w:sz w:val="24"/>
          <w:szCs w:val="24"/>
        </w:rPr>
        <w:t xml:space="preserve"> is “good enough?”  </w:t>
      </w:r>
      <w:r w:rsidR="00813280">
        <w:rPr>
          <w:rFonts w:ascii="New York" w:hAnsi="New York"/>
          <w:sz w:val="24"/>
          <w:szCs w:val="24"/>
        </w:rPr>
        <w:t>Many sincere</w:t>
      </w:r>
      <w:r w:rsidR="00537F0D">
        <w:rPr>
          <w:rFonts w:ascii="New York" w:hAnsi="New York"/>
          <w:sz w:val="24"/>
          <w:szCs w:val="24"/>
        </w:rPr>
        <w:t xml:space="preserve">, religious people </w:t>
      </w:r>
      <w:r w:rsidR="00B17820">
        <w:rPr>
          <w:rFonts w:ascii="New York" w:hAnsi="New York"/>
          <w:sz w:val="24"/>
          <w:szCs w:val="24"/>
        </w:rPr>
        <w:t xml:space="preserve">– </w:t>
      </w:r>
      <w:r w:rsidR="00B845CF">
        <w:rPr>
          <w:rFonts w:ascii="New York" w:hAnsi="New York"/>
          <w:sz w:val="24"/>
          <w:szCs w:val="24"/>
        </w:rPr>
        <w:t>‘</w:t>
      </w:r>
      <w:proofErr w:type="spellStart"/>
      <w:r w:rsidR="00B845CF">
        <w:rPr>
          <w:rFonts w:ascii="New York" w:hAnsi="New York"/>
          <w:sz w:val="24"/>
          <w:szCs w:val="24"/>
        </w:rPr>
        <w:t>tho</w:t>
      </w:r>
      <w:proofErr w:type="spellEnd"/>
      <w:r w:rsidR="00B17820">
        <w:rPr>
          <w:rFonts w:ascii="New York" w:hAnsi="New York"/>
          <w:sz w:val="24"/>
          <w:szCs w:val="24"/>
        </w:rPr>
        <w:t xml:space="preserve"> circumcised,</w:t>
      </w:r>
      <w:r w:rsidR="00B845CF">
        <w:rPr>
          <w:rFonts w:ascii="New York" w:hAnsi="New York"/>
          <w:sz w:val="24"/>
          <w:szCs w:val="24"/>
        </w:rPr>
        <w:t xml:space="preserve"> baptized, simonized and anointed</w:t>
      </w:r>
      <w:r w:rsidR="00B17820">
        <w:rPr>
          <w:rFonts w:ascii="New York" w:hAnsi="New York"/>
          <w:sz w:val="24"/>
          <w:szCs w:val="24"/>
        </w:rPr>
        <w:t xml:space="preserve">, STILL </w:t>
      </w:r>
      <w:r w:rsidR="00537F0D">
        <w:rPr>
          <w:rFonts w:ascii="New York" w:hAnsi="New York"/>
          <w:sz w:val="24"/>
          <w:szCs w:val="24"/>
        </w:rPr>
        <w:t>l</w:t>
      </w:r>
      <w:r w:rsidR="00EE4725">
        <w:rPr>
          <w:rFonts w:ascii="New York" w:hAnsi="New York"/>
          <w:sz w:val="24"/>
          <w:szCs w:val="24"/>
        </w:rPr>
        <w:t>ive with guilt and fear that when they die, they won’t have been</w:t>
      </w:r>
      <w:r w:rsidR="003B5A48">
        <w:rPr>
          <w:rFonts w:ascii="New York" w:hAnsi="New York"/>
          <w:sz w:val="24"/>
          <w:szCs w:val="24"/>
        </w:rPr>
        <w:t xml:space="preserve"> good or forgiven enough</w:t>
      </w:r>
      <w:r w:rsidR="00323308">
        <w:rPr>
          <w:rFonts w:ascii="New York" w:hAnsi="New York"/>
          <w:sz w:val="24"/>
          <w:szCs w:val="24"/>
        </w:rPr>
        <w:t>.  Unlike man-made religions, when Jesus saves you, “it is finished.”</w:t>
      </w:r>
      <w:r w:rsidR="00537F0D">
        <w:rPr>
          <w:rFonts w:ascii="New York" w:hAnsi="New York"/>
          <w:sz w:val="24"/>
          <w:szCs w:val="24"/>
        </w:rPr>
        <w:t xml:space="preserve">  </w:t>
      </w:r>
    </w:p>
    <w:p w14:paraId="05AB5C13" w14:textId="77777777" w:rsidR="001B175F" w:rsidRDefault="007D41DD" w:rsidP="007D41DD">
      <w:pPr>
        <w:tabs>
          <w:tab w:val="left" w:pos="1473"/>
          <w:tab w:val="center" w:pos="4275"/>
        </w:tabs>
        <w:spacing w:line="320" w:lineRule="exact"/>
        <w:ind w:left="-90"/>
        <w:rPr>
          <w:rFonts w:ascii="Albertus Extra Bold" w:hAnsi="Albertus Extra Bold"/>
          <w:b/>
          <w:szCs w:val="24"/>
        </w:rPr>
      </w:pPr>
      <w:r>
        <w:rPr>
          <w:rFonts w:ascii="Albertus Extra Bold" w:hAnsi="Albertus Extra Bold"/>
          <w:b/>
          <w:szCs w:val="24"/>
        </w:rPr>
        <w:t>DISCUSS:</w:t>
      </w:r>
      <w:r w:rsidR="0089498D">
        <w:rPr>
          <w:rFonts w:ascii="Albertus Extra Bold" w:hAnsi="Albertus Extra Bold"/>
          <w:b/>
          <w:szCs w:val="24"/>
        </w:rPr>
        <w:t xml:space="preserve"> What’s not to like about </w:t>
      </w:r>
      <w:r w:rsidR="00007B13">
        <w:rPr>
          <w:rFonts w:ascii="Albertus Extra Bold" w:hAnsi="Albertus Extra Bold"/>
          <w:b/>
          <w:szCs w:val="24"/>
        </w:rPr>
        <w:t>hooking up</w:t>
      </w:r>
      <w:r w:rsidR="0089498D">
        <w:rPr>
          <w:rFonts w:ascii="Albertus Extra Bold" w:hAnsi="Albertus Extra Bold"/>
          <w:b/>
          <w:szCs w:val="24"/>
        </w:rPr>
        <w:t xml:space="preserve"> with Jesus?</w:t>
      </w:r>
    </w:p>
    <w:p w14:paraId="19F8039F" w14:textId="77777777" w:rsidR="007D41DD" w:rsidRPr="007D41DD" w:rsidRDefault="007D41DD" w:rsidP="007D41DD">
      <w:pPr>
        <w:tabs>
          <w:tab w:val="left" w:pos="1473"/>
          <w:tab w:val="center" w:pos="4275"/>
        </w:tabs>
        <w:spacing w:line="320" w:lineRule="exact"/>
        <w:ind w:left="-90"/>
        <w:rPr>
          <w:rFonts w:ascii="Albertus Extra Bold" w:hAnsi="Albertus Extra Bold"/>
          <w:b/>
          <w:szCs w:val="24"/>
        </w:rPr>
      </w:pPr>
    </w:p>
    <w:p w14:paraId="5AAF9F83" w14:textId="77777777" w:rsidR="003C1DD9" w:rsidRDefault="000D0BCC" w:rsidP="00366CBC">
      <w:pPr>
        <w:tabs>
          <w:tab w:val="left" w:pos="1473"/>
          <w:tab w:val="center" w:pos="4275"/>
        </w:tabs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Diving</w:t>
      </w:r>
      <w:r w:rsidR="00A63FE7">
        <w:rPr>
          <w:rFonts w:ascii="New York" w:hAnsi="New York"/>
          <w:b/>
          <w:i/>
          <w:sz w:val="32"/>
        </w:rPr>
        <w:t xml:space="preserve"> </w:t>
      </w:r>
      <w:proofErr w:type="gramStart"/>
      <w:r w:rsidR="00A63FE7">
        <w:rPr>
          <w:rFonts w:ascii="New York" w:hAnsi="New York"/>
          <w:b/>
          <w:i/>
          <w:sz w:val="32"/>
        </w:rPr>
        <w:t>In</w:t>
      </w:r>
      <w:proofErr w:type="gramEnd"/>
      <w:r w:rsidR="00A63FE7">
        <w:rPr>
          <w:rFonts w:ascii="New York" w:hAnsi="New York"/>
          <w:b/>
          <w:i/>
          <w:sz w:val="32"/>
        </w:rPr>
        <w:t xml:space="preserve"> </w:t>
      </w:r>
      <w:r w:rsidR="006C48DE">
        <w:rPr>
          <w:rFonts w:ascii="New York" w:hAnsi="New York"/>
          <w:b/>
          <w:i/>
          <w:sz w:val="32"/>
        </w:rPr>
        <w:t>Faith First</w:t>
      </w:r>
    </w:p>
    <w:p w14:paraId="1E8739A3" w14:textId="77777777" w:rsidR="00CE17B7" w:rsidRDefault="00CE17B7" w:rsidP="00D9584A">
      <w:pPr>
        <w:spacing w:line="320" w:lineRule="exact"/>
        <w:rPr>
          <w:rFonts w:ascii="New York" w:hAnsi="New York"/>
          <w:b/>
          <w:i/>
          <w:sz w:val="32"/>
        </w:rPr>
      </w:pPr>
    </w:p>
    <w:p w14:paraId="44BADBE9" w14:textId="77777777" w:rsidR="002D10ED" w:rsidRDefault="006C7EAD" w:rsidP="00866FDF">
      <w:pPr>
        <w:shd w:val="pct15" w:color="auto" w:fill="auto"/>
        <w:spacing w:line="320" w:lineRule="exact"/>
        <w:ind w:left="-90"/>
        <w:rPr>
          <w:rFonts w:ascii="New York" w:hAnsi="New York"/>
        </w:rPr>
      </w:pPr>
      <w:r>
        <w:rPr>
          <w:rFonts w:ascii="New York" w:hAnsi="New York"/>
        </w:rPr>
        <w:t xml:space="preserve">The Law </w:t>
      </w:r>
      <w:r w:rsidR="00925F00">
        <w:rPr>
          <w:rFonts w:ascii="New York" w:hAnsi="New York"/>
        </w:rPr>
        <w:t>proved</w:t>
      </w:r>
      <w:r w:rsidR="00866FDF">
        <w:rPr>
          <w:rFonts w:ascii="New York" w:hAnsi="New York"/>
        </w:rPr>
        <w:t xml:space="preserve"> </w:t>
      </w:r>
      <w:r w:rsidR="00005756">
        <w:rPr>
          <w:rFonts w:ascii="New York" w:hAnsi="New York"/>
        </w:rPr>
        <w:t xml:space="preserve">that we cannot clean up our act </w:t>
      </w:r>
      <w:r w:rsidR="00837EC1">
        <w:rPr>
          <w:rFonts w:ascii="New York" w:hAnsi="New York"/>
        </w:rPr>
        <w:t>and be perfect</w:t>
      </w:r>
      <w:r w:rsidR="003C1DD9">
        <w:rPr>
          <w:rFonts w:ascii="New York" w:hAnsi="New York"/>
        </w:rPr>
        <w:t xml:space="preserve"> (Galatians 3:19). </w:t>
      </w:r>
      <w:r w:rsidR="00925F00">
        <w:rPr>
          <w:rFonts w:ascii="New York" w:hAnsi="New York"/>
          <w:color w:val="000000"/>
        </w:rPr>
        <w:t xml:space="preserve">Have you put your trust in </w:t>
      </w:r>
      <w:r w:rsidR="003C1DD9">
        <w:rPr>
          <w:rFonts w:ascii="New York" w:hAnsi="New York"/>
          <w:color w:val="000000"/>
        </w:rPr>
        <w:t xml:space="preserve">Christ </w:t>
      </w:r>
      <w:r w:rsidR="00925F00">
        <w:rPr>
          <w:rFonts w:ascii="New York" w:hAnsi="New York"/>
          <w:color w:val="000000"/>
        </w:rPr>
        <w:t xml:space="preserve">who </w:t>
      </w:r>
      <w:r w:rsidR="00E26B14">
        <w:rPr>
          <w:rFonts w:ascii="New York" w:hAnsi="New York"/>
          <w:color w:val="000000"/>
        </w:rPr>
        <w:t xml:space="preserve">came here </w:t>
      </w:r>
      <w:r w:rsidR="00925F00">
        <w:rPr>
          <w:rFonts w:ascii="New York" w:hAnsi="New York"/>
          <w:color w:val="000000"/>
        </w:rPr>
        <w:t>to</w:t>
      </w:r>
      <w:r w:rsidR="00D2281A">
        <w:rPr>
          <w:rFonts w:ascii="New York" w:hAnsi="New York"/>
          <w:color w:val="000000"/>
        </w:rPr>
        <w:t xml:space="preserve"> </w:t>
      </w:r>
      <w:r w:rsidR="00005756">
        <w:rPr>
          <w:rFonts w:ascii="New York" w:hAnsi="New York"/>
          <w:color w:val="000000"/>
        </w:rPr>
        <w:t>make it right between you and</w:t>
      </w:r>
      <w:r w:rsidR="00E26B14">
        <w:rPr>
          <w:rFonts w:ascii="New York" w:hAnsi="New York"/>
          <w:color w:val="000000"/>
        </w:rPr>
        <w:t xml:space="preserve"> God?</w:t>
      </w:r>
      <w:r w:rsidR="003C1DD9">
        <w:rPr>
          <w:rFonts w:ascii="New York" w:hAnsi="New York"/>
          <w:color w:val="000000"/>
        </w:rPr>
        <w:t xml:space="preserve"> </w:t>
      </w:r>
      <w:r w:rsidR="00005756">
        <w:rPr>
          <w:rFonts w:ascii="New York" w:hAnsi="New York"/>
          <w:color w:val="000000"/>
        </w:rPr>
        <w:t xml:space="preserve">If not, </w:t>
      </w:r>
      <w:r w:rsidR="00E26B14">
        <w:rPr>
          <w:rFonts w:ascii="New York" w:hAnsi="New York"/>
          <w:color w:val="000000"/>
        </w:rPr>
        <w:t>why not say to Him</w:t>
      </w:r>
      <w:r w:rsidR="002D10ED">
        <w:rPr>
          <w:rFonts w:ascii="New York" w:hAnsi="New York"/>
        </w:rPr>
        <w:t xml:space="preserve"> ….</w:t>
      </w:r>
    </w:p>
    <w:p w14:paraId="4F934E3D" w14:textId="77777777" w:rsidR="002D10ED" w:rsidRDefault="002D10ED" w:rsidP="00D2281A">
      <w:pPr>
        <w:shd w:val="pct15" w:color="auto" w:fill="auto"/>
        <w:ind w:left="-90"/>
        <w:rPr>
          <w:rFonts w:ascii="New York" w:hAnsi="New York"/>
        </w:rPr>
      </w:pPr>
    </w:p>
    <w:p w14:paraId="612D56C5" w14:textId="77777777" w:rsidR="00495401" w:rsidRDefault="003C1DD9" w:rsidP="00D2281A">
      <w:pPr>
        <w:shd w:val="pct15" w:color="auto" w:fill="auto"/>
        <w:ind w:left="-90"/>
        <w:rPr>
          <w:rFonts w:ascii="New York" w:hAnsi="New York"/>
        </w:rPr>
      </w:pPr>
      <w:r>
        <w:rPr>
          <w:rFonts w:ascii="New York" w:hAnsi="New York"/>
        </w:rPr>
        <w:t xml:space="preserve">"God, </w:t>
      </w:r>
      <w:r w:rsidR="004A4487">
        <w:rPr>
          <w:rFonts w:ascii="New York" w:hAnsi="New York"/>
        </w:rPr>
        <w:t>I hear</w:t>
      </w:r>
      <w:r w:rsidR="00584000">
        <w:rPr>
          <w:rFonts w:ascii="New York" w:hAnsi="New York"/>
        </w:rPr>
        <w:t xml:space="preserve"> that</w:t>
      </w:r>
      <w:r w:rsidR="00D15F82">
        <w:rPr>
          <w:rFonts w:ascii="New York" w:hAnsi="New York"/>
        </w:rPr>
        <w:t xml:space="preserve"> You no longer hold Adam's sin or my sins</w:t>
      </w:r>
      <w:r>
        <w:rPr>
          <w:rFonts w:ascii="New York" w:hAnsi="New York"/>
        </w:rPr>
        <w:t xml:space="preserve"> against</w:t>
      </w:r>
      <w:r w:rsidR="00D87CD1">
        <w:rPr>
          <w:rFonts w:ascii="New York" w:hAnsi="New York"/>
        </w:rPr>
        <w:t xml:space="preserve"> me, thanks to Jesus' dy</w:t>
      </w:r>
      <w:r w:rsidR="003D20AC">
        <w:rPr>
          <w:rFonts w:ascii="New York" w:hAnsi="New York"/>
        </w:rPr>
        <w:t>ing</w:t>
      </w:r>
      <w:r>
        <w:rPr>
          <w:rFonts w:ascii="New York" w:hAnsi="New York"/>
        </w:rPr>
        <w:t xml:space="preserve"> for me on the cross.  Thank You for tha</w:t>
      </w:r>
      <w:r w:rsidR="00FF7684">
        <w:rPr>
          <w:rFonts w:ascii="New York" w:hAnsi="New York"/>
        </w:rPr>
        <w:t xml:space="preserve">t.  </w:t>
      </w:r>
      <w:r>
        <w:rPr>
          <w:rFonts w:ascii="New York" w:hAnsi="New York"/>
        </w:rPr>
        <w:t>So right now</w:t>
      </w:r>
      <w:r w:rsidR="00B90CC5">
        <w:rPr>
          <w:rFonts w:ascii="New York" w:hAnsi="New York"/>
        </w:rPr>
        <w:t>, by faith,</w:t>
      </w:r>
      <w:r>
        <w:rPr>
          <w:rFonts w:ascii="New York" w:hAnsi="New York"/>
        </w:rPr>
        <w:t xml:space="preserve"> I'm </w:t>
      </w:r>
      <w:r w:rsidR="004A4487">
        <w:rPr>
          <w:rFonts w:ascii="New York" w:hAnsi="New York"/>
        </w:rPr>
        <w:t xml:space="preserve">taking that to the bank by faith, </w:t>
      </w:r>
      <w:r w:rsidR="00A76ABE">
        <w:rPr>
          <w:rFonts w:ascii="New York" w:hAnsi="New York"/>
        </w:rPr>
        <w:t>putting</w:t>
      </w:r>
      <w:r w:rsidR="0056608A">
        <w:rPr>
          <w:rFonts w:ascii="New York" w:hAnsi="New York"/>
        </w:rPr>
        <w:t xml:space="preserve"> my life in Your hands. </w:t>
      </w:r>
      <w:r w:rsidR="006947CA">
        <w:rPr>
          <w:rFonts w:ascii="New York" w:hAnsi="New York"/>
        </w:rPr>
        <w:t xml:space="preserve">Father, </w:t>
      </w:r>
      <w:r>
        <w:rPr>
          <w:rFonts w:ascii="New York" w:hAnsi="New York"/>
        </w:rPr>
        <w:t xml:space="preserve">I'm all Yours.  Amen." </w:t>
      </w:r>
    </w:p>
    <w:p w14:paraId="4FBF10CE" w14:textId="77777777" w:rsidR="007F4D1E" w:rsidRDefault="007F4D1E" w:rsidP="00E93233">
      <w:pPr>
        <w:rPr>
          <w:rFonts w:ascii="New York" w:hAnsi="New York"/>
        </w:rPr>
      </w:pPr>
      <w:bookmarkStart w:id="0" w:name="_GoBack"/>
      <w:bookmarkEnd w:id="0"/>
    </w:p>
    <w:p w14:paraId="6FF49290" w14:textId="77777777" w:rsidR="007F4D1E" w:rsidRDefault="007F4D1E" w:rsidP="00E93233">
      <w:pPr>
        <w:rPr>
          <w:rFonts w:ascii="New York" w:hAnsi="New York"/>
        </w:rPr>
      </w:pPr>
    </w:p>
    <w:p w14:paraId="14A79574" w14:textId="77777777" w:rsidR="001171B8" w:rsidRDefault="001171B8" w:rsidP="00047014">
      <w:pPr>
        <w:rPr>
          <w:rFonts w:ascii="New York" w:hAnsi="New York"/>
        </w:rPr>
      </w:pPr>
      <w:r>
        <w:rPr>
          <w:rFonts w:ascii="New York" w:hAnsi="New York"/>
        </w:rPr>
        <w:t>His Deal</w:t>
      </w:r>
    </w:p>
    <w:p w14:paraId="14719778" w14:textId="77777777" w:rsidR="00047014" w:rsidRDefault="00047014" w:rsidP="00047014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November 8 &amp; 29, 2011</w:t>
      </w:r>
    </w:p>
    <w:p w14:paraId="7C1D2F6B" w14:textId="77777777" w:rsidR="00283DCD" w:rsidRDefault="00283DCD" w:rsidP="00047014">
      <w:pPr>
        <w:rPr>
          <w:rFonts w:ascii="New York" w:hAnsi="New York"/>
        </w:rPr>
      </w:pPr>
      <w:r>
        <w:rPr>
          <w:rFonts w:ascii="New York" w:hAnsi="New York"/>
        </w:rPr>
        <w:t>www.HisDeal.org</w:t>
      </w:r>
    </w:p>
    <w:p w14:paraId="1A6F6CB4" w14:textId="0BC2A1C2" w:rsidR="00047014" w:rsidRDefault="00047014" w:rsidP="00047014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george@HisDeal.org</w:t>
      </w:r>
    </w:p>
    <w:p w14:paraId="55915F93" w14:textId="186BE899" w:rsidR="001171B8" w:rsidRPr="00D2281A" w:rsidRDefault="001171B8" w:rsidP="00047014">
      <w:pPr>
        <w:rPr>
          <w:rFonts w:ascii="New York" w:hAnsi="New York"/>
          <w:color w:val="000000"/>
        </w:rPr>
      </w:pPr>
      <w:r>
        <w:rPr>
          <w:rFonts w:ascii="New York" w:hAnsi="New York"/>
        </w:rPr>
        <w:t>Copyright © 201</w:t>
      </w:r>
      <w:r w:rsidR="00047014">
        <w:rPr>
          <w:rFonts w:ascii="New York" w:hAnsi="New York"/>
        </w:rPr>
        <w:t>9</w:t>
      </w:r>
      <w:r>
        <w:rPr>
          <w:rFonts w:ascii="New York" w:hAnsi="New York"/>
        </w:rPr>
        <w:t>.  George Toles.  All Rights Reserved.</w:t>
      </w:r>
    </w:p>
    <w:sectPr w:rsidR="001171B8" w:rsidRPr="00D2281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E06F" w14:textId="77777777" w:rsidR="00A0017B" w:rsidRDefault="00A0017B">
      <w:r>
        <w:separator/>
      </w:r>
    </w:p>
  </w:endnote>
  <w:endnote w:type="continuationSeparator" w:id="0">
    <w:p w14:paraId="7D3D377C" w14:textId="77777777" w:rsidR="00A0017B" w:rsidRDefault="00A0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ACAE" w14:textId="77777777" w:rsidR="00D61AAB" w:rsidRDefault="00D61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2C6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F168E6" w14:textId="77777777" w:rsidR="00D61AAB" w:rsidRDefault="00D61AAB" w:rsidP="003F6392">
    <w:pPr>
      <w:pStyle w:val="Footer"/>
      <w:tabs>
        <w:tab w:val="clear" w:pos="4320"/>
        <w:tab w:val="clear" w:pos="8640"/>
        <w:tab w:val="left" w:pos="6892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CD4C" w14:textId="77777777" w:rsidR="00D61AAB" w:rsidRDefault="00D61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2C6">
      <w:rPr>
        <w:rStyle w:val="PageNumber"/>
        <w:noProof/>
      </w:rPr>
      <w:t>5</w:t>
    </w:r>
    <w:r>
      <w:rPr>
        <w:rStyle w:val="PageNumber"/>
      </w:rPr>
      <w:fldChar w:fldCharType="end"/>
    </w:r>
  </w:p>
  <w:p w14:paraId="7614D085" w14:textId="77777777" w:rsidR="00D61AAB" w:rsidRDefault="00D61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5093" w14:textId="77777777" w:rsidR="00A0017B" w:rsidRDefault="00A0017B">
      <w:r>
        <w:separator/>
      </w:r>
    </w:p>
  </w:footnote>
  <w:footnote w:type="continuationSeparator" w:id="0">
    <w:p w14:paraId="28200AE9" w14:textId="77777777" w:rsidR="00A0017B" w:rsidRDefault="00A0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00277942"/>
    <w:multiLevelType w:val="multilevel"/>
    <w:tmpl w:val="6FF8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9B6CF9"/>
    <w:multiLevelType w:val="multilevel"/>
    <w:tmpl w:val="BF04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667E49"/>
    <w:multiLevelType w:val="multilevel"/>
    <w:tmpl w:val="2CB6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4354E"/>
    <w:multiLevelType w:val="multilevel"/>
    <w:tmpl w:val="51C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37A2E"/>
    <w:multiLevelType w:val="multilevel"/>
    <w:tmpl w:val="F47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73A26"/>
    <w:multiLevelType w:val="multilevel"/>
    <w:tmpl w:val="0BB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67211"/>
    <w:multiLevelType w:val="multilevel"/>
    <w:tmpl w:val="736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92634"/>
    <w:multiLevelType w:val="multilevel"/>
    <w:tmpl w:val="C7D4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255372"/>
    <w:multiLevelType w:val="hybridMultilevel"/>
    <w:tmpl w:val="E5E2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2"/>
  </w:num>
  <w:num w:numId="20">
    <w:abstractNumId w:val="0"/>
  </w:num>
  <w:num w:numId="21">
    <w:abstractNumId w:val="15"/>
  </w:num>
  <w:num w:numId="22">
    <w:abstractNumId w:val="9"/>
  </w:num>
  <w:num w:numId="23">
    <w:abstractNumId w:val="14"/>
  </w:num>
  <w:num w:numId="24">
    <w:abstractNumId w:val="13"/>
  </w:num>
  <w:num w:numId="25">
    <w:abstractNumId w:val="16"/>
  </w:num>
  <w:num w:numId="26">
    <w:abstractNumId w:val="10"/>
  </w:num>
  <w:num w:numId="27">
    <w:abstractNumId w:val="11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017"/>
    <w:rsid w:val="00004C4F"/>
    <w:rsid w:val="00005756"/>
    <w:rsid w:val="0000772C"/>
    <w:rsid w:val="00007B13"/>
    <w:rsid w:val="00007E5A"/>
    <w:rsid w:val="0001107F"/>
    <w:rsid w:val="000114C2"/>
    <w:rsid w:val="00012519"/>
    <w:rsid w:val="00013F8F"/>
    <w:rsid w:val="00014CA2"/>
    <w:rsid w:val="0001698A"/>
    <w:rsid w:val="0002441C"/>
    <w:rsid w:val="000267D8"/>
    <w:rsid w:val="00030725"/>
    <w:rsid w:val="00033F2A"/>
    <w:rsid w:val="00037CA3"/>
    <w:rsid w:val="000408FB"/>
    <w:rsid w:val="00041E31"/>
    <w:rsid w:val="0004556D"/>
    <w:rsid w:val="00046750"/>
    <w:rsid w:val="000469A5"/>
    <w:rsid w:val="00047014"/>
    <w:rsid w:val="000505E1"/>
    <w:rsid w:val="00054D32"/>
    <w:rsid w:val="0005753E"/>
    <w:rsid w:val="00062406"/>
    <w:rsid w:val="00064B09"/>
    <w:rsid w:val="000701FF"/>
    <w:rsid w:val="00080DD7"/>
    <w:rsid w:val="000821E1"/>
    <w:rsid w:val="00082BDB"/>
    <w:rsid w:val="0008707E"/>
    <w:rsid w:val="0009032C"/>
    <w:rsid w:val="0009040A"/>
    <w:rsid w:val="00090788"/>
    <w:rsid w:val="000912E5"/>
    <w:rsid w:val="00093196"/>
    <w:rsid w:val="000A0E6D"/>
    <w:rsid w:val="000A42E6"/>
    <w:rsid w:val="000A724E"/>
    <w:rsid w:val="000B534B"/>
    <w:rsid w:val="000B5844"/>
    <w:rsid w:val="000B60B3"/>
    <w:rsid w:val="000B670B"/>
    <w:rsid w:val="000C019B"/>
    <w:rsid w:val="000C14B4"/>
    <w:rsid w:val="000C21A0"/>
    <w:rsid w:val="000C3FA1"/>
    <w:rsid w:val="000C5BA6"/>
    <w:rsid w:val="000D00E9"/>
    <w:rsid w:val="000D0BCC"/>
    <w:rsid w:val="000D1F06"/>
    <w:rsid w:val="000D272A"/>
    <w:rsid w:val="000D6CB8"/>
    <w:rsid w:val="000D6FD6"/>
    <w:rsid w:val="000D7215"/>
    <w:rsid w:val="000D7D82"/>
    <w:rsid w:val="000E00BA"/>
    <w:rsid w:val="000E1E96"/>
    <w:rsid w:val="000E4EC9"/>
    <w:rsid w:val="000E6069"/>
    <w:rsid w:val="000E6207"/>
    <w:rsid w:val="000F5C15"/>
    <w:rsid w:val="00101225"/>
    <w:rsid w:val="00101DAC"/>
    <w:rsid w:val="00104F33"/>
    <w:rsid w:val="00105AFC"/>
    <w:rsid w:val="0011055A"/>
    <w:rsid w:val="00111223"/>
    <w:rsid w:val="00114956"/>
    <w:rsid w:val="001171B8"/>
    <w:rsid w:val="00117859"/>
    <w:rsid w:val="00120AC1"/>
    <w:rsid w:val="00120E81"/>
    <w:rsid w:val="00121BF0"/>
    <w:rsid w:val="00121E68"/>
    <w:rsid w:val="00124610"/>
    <w:rsid w:val="00127933"/>
    <w:rsid w:val="00133DA8"/>
    <w:rsid w:val="00135771"/>
    <w:rsid w:val="001365E2"/>
    <w:rsid w:val="001400E6"/>
    <w:rsid w:val="001403C3"/>
    <w:rsid w:val="00141AA3"/>
    <w:rsid w:val="0014419C"/>
    <w:rsid w:val="00146983"/>
    <w:rsid w:val="0016204C"/>
    <w:rsid w:val="00165D12"/>
    <w:rsid w:val="00176374"/>
    <w:rsid w:val="001772C8"/>
    <w:rsid w:val="00183E05"/>
    <w:rsid w:val="001903B5"/>
    <w:rsid w:val="0019457F"/>
    <w:rsid w:val="001A0194"/>
    <w:rsid w:val="001A0540"/>
    <w:rsid w:val="001A15D0"/>
    <w:rsid w:val="001A485A"/>
    <w:rsid w:val="001B175F"/>
    <w:rsid w:val="001B2555"/>
    <w:rsid w:val="001B6969"/>
    <w:rsid w:val="001C6629"/>
    <w:rsid w:val="001D3FE1"/>
    <w:rsid w:val="001D7E99"/>
    <w:rsid w:val="001D7FC7"/>
    <w:rsid w:val="001E0F6F"/>
    <w:rsid w:val="001F1614"/>
    <w:rsid w:val="001F20CA"/>
    <w:rsid w:val="001F3B0A"/>
    <w:rsid w:val="001F5344"/>
    <w:rsid w:val="001F65EC"/>
    <w:rsid w:val="0020002C"/>
    <w:rsid w:val="00200124"/>
    <w:rsid w:val="00200B57"/>
    <w:rsid w:val="0020459A"/>
    <w:rsid w:val="00211018"/>
    <w:rsid w:val="00216583"/>
    <w:rsid w:val="00221D57"/>
    <w:rsid w:val="00232AC9"/>
    <w:rsid w:val="00234809"/>
    <w:rsid w:val="0023547B"/>
    <w:rsid w:val="002374A4"/>
    <w:rsid w:val="0023760D"/>
    <w:rsid w:val="00241B76"/>
    <w:rsid w:val="00242696"/>
    <w:rsid w:val="00245790"/>
    <w:rsid w:val="00253126"/>
    <w:rsid w:val="002542A6"/>
    <w:rsid w:val="00254B9A"/>
    <w:rsid w:val="0025676E"/>
    <w:rsid w:val="00256915"/>
    <w:rsid w:val="0026397D"/>
    <w:rsid w:val="00267E85"/>
    <w:rsid w:val="0027352E"/>
    <w:rsid w:val="002826AC"/>
    <w:rsid w:val="002830EC"/>
    <w:rsid w:val="00283DCD"/>
    <w:rsid w:val="0028711D"/>
    <w:rsid w:val="00291256"/>
    <w:rsid w:val="0029267C"/>
    <w:rsid w:val="0029563C"/>
    <w:rsid w:val="00296705"/>
    <w:rsid w:val="002A1232"/>
    <w:rsid w:val="002A16AC"/>
    <w:rsid w:val="002A2A82"/>
    <w:rsid w:val="002A5155"/>
    <w:rsid w:val="002A71EA"/>
    <w:rsid w:val="002A7A5F"/>
    <w:rsid w:val="002B0FF2"/>
    <w:rsid w:val="002B26DF"/>
    <w:rsid w:val="002B515B"/>
    <w:rsid w:val="002B79D6"/>
    <w:rsid w:val="002C0B8A"/>
    <w:rsid w:val="002C1D17"/>
    <w:rsid w:val="002C3BF2"/>
    <w:rsid w:val="002C424E"/>
    <w:rsid w:val="002D10ED"/>
    <w:rsid w:val="002D304C"/>
    <w:rsid w:val="002D4174"/>
    <w:rsid w:val="002E0A0C"/>
    <w:rsid w:val="002E0C14"/>
    <w:rsid w:val="002E10DF"/>
    <w:rsid w:val="002E1194"/>
    <w:rsid w:val="002E1D17"/>
    <w:rsid w:val="002E2DED"/>
    <w:rsid w:val="002E3209"/>
    <w:rsid w:val="002E6EF2"/>
    <w:rsid w:val="002E7306"/>
    <w:rsid w:val="002F3AF2"/>
    <w:rsid w:val="002F4759"/>
    <w:rsid w:val="002F56A6"/>
    <w:rsid w:val="002F6F6B"/>
    <w:rsid w:val="00302409"/>
    <w:rsid w:val="00303099"/>
    <w:rsid w:val="00305405"/>
    <w:rsid w:val="003062A4"/>
    <w:rsid w:val="00315095"/>
    <w:rsid w:val="003228C3"/>
    <w:rsid w:val="00323308"/>
    <w:rsid w:val="003266C8"/>
    <w:rsid w:val="003269BC"/>
    <w:rsid w:val="00330975"/>
    <w:rsid w:val="0033275D"/>
    <w:rsid w:val="00335D33"/>
    <w:rsid w:val="0034289B"/>
    <w:rsid w:val="0034732D"/>
    <w:rsid w:val="00351A67"/>
    <w:rsid w:val="003524B4"/>
    <w:rsid w:val="00352A62"/>
    <w:rsid w:val="0035576C"/>
    <w:rsid w:val="00366CBC"/>
    <w:rsid w:val="00367B4D"/>
    <w:rsid w:val="00371487"/>
    <w:rsid w:val="003756B8"/>
    <w:rsid w:val="00377B7F"/>
    <w:rsid w:val="003815EC"/>
    <w:rsid w:val="00385DDB"/>
    <w:rsid w:val="00386E0E"/>
    <w:rsid w:val="00387432"/>
    <w:rsid w:val="00390393"/>
    <w:rsid w:val="0039276C"/>
    <w:rsid w:val="00396123"/>
    <w:rsid w:val="00396FFC"/>
    <w:rsid w:val="003B45AA"/>
    <w:rsid w:val="003B5A48"/>
    <w:rsid w:val="003C17E4"/>
    <w:rsid w:val="003C1DD9"/>
    <w:rsid w:val="003C1F6C"/>
    <w:rsid w:val="003C216F"/>
    <w:rsid w:val="003C375A"/>
    <w:rsid w:val="003C40ED"/>
    <w:rsid w:val="003C4C12"/>
    <w:rsid w:val="003C5EFE"/>
    <w:rsid w:val="003C7001"/>
    <w:rsid w:val="003D0066"/>
    <w:rsid w:val="003D20AC"/>
    <w:rsid w:val="003D2E90"/>
    <w:rsid w:val="003D331B"/>
    <w:rsid w:val="003D3717"/>
    <w:rsid w:val="003D3D25"/>
    <w:rsid w:val="003D41DF"/>
    <w:rsid w:val="003D466A"/>
    <w:rsid w:val="003E0C26"/>
    <w:rsid w:val="003E0D6D"/>
    <w:rsid w:val="003E2058"/>
    <w:rsid w:val="003E2945"/>
    <w:rsid w:val="003E2D68"/>
    <w:rsid w:val="003E6240"/>
    <w:rsid w:val="003E69AE"/>
    <w:rsid w:val="003F2F6F"/>
    <w:rsid w:val="003F3F7C"/>
    <w:rsid w:val="003F5440"/>
    <w:rsid w:val="003F6392"/>
    <w:rsid w:val="003F710F"/>
    <w:rsid w:val="00400B66"/>
    <w:rsid w:val="00401513"/>
    <w:rsid w:val="00402A61"/>
    <w:rsid w:val="004032D7"/>
    <w:rsid w:val="00405335"/>
    <w:rsid w:val="0041064C"/>
    <w:rsid w:val="00420B2F"/>
    <w:rsid w:val="004278E2"/>
    <w:rsid w:val="00427E79"/>
    <w:rsid w:val="00434DCD"/>
    <w:rsid w:val="00437315"/>
    <w:rsid w:val="00442002"/>
    <w:rsid w:val="00453D7C"/>
    <w:rsid w:val="0046578E"/>
    <w:rsid w:val="0046637F"/>
    <w:rsid w:val="0047074B"/>
    <w:rsid w:val="00471545"/>
    <w:rsid w:val="00473005"/>
    <w:rsid w:val="00474FF7"/>
    <w:rsid w:val="00475E35"/>
    <w:rsid w:val="0048011C"/>
    <w:rsid w:val="00486DE0"/>
    <w:rsid w:val="00495401"/>
    <w:rsid w:val="004970A5"/>
    <w:rsid w:val="004A4487"/>
    <w:rsid w:val="004A4AF4"/>
    <w:rsid w:val="004B4D64"/>
    <w:rsid w:val="004B4DBF"/>
    <w:rsid w:val="004B5C88"/>
    <w:rsid w:val="004B6502"/>
    <w:rsid w:val="004C1E19"/>
    <w:rsid w:val="004C6F09"/>
    <w:rsid w:val="004D3015"/>
    <w:rsid w:val="004D5CDD"/>
    <w:rsid w:val="004E25FB"/>
    <w:rsid w:val="004E4159"/>
    <w:rsid w:val="004E52FA"/>
    <w:rsid w:val="004E5BCA"/>
    <w:rsid w:val="004F2AF0"/>
    <w:rsid w:val="005005B7"/>
    <w:rsid w:val="00501121"/>
    <w:rsid w:val="005028C4"/>
    <w:rsid w:val="00503016"/>
    <w:rsid w:val="005035ED"/>
    <w:rsid w:val="00505512"/>
    <w:rsid w:val="005109D5"/>
    <w:rsid w:val="00512EBD"/>
    <w:rsid w:val="005134D9"/>
    <w:rsid w:val="00516747"/>
    <w:rsid w:val="005221EE"/>
    <w:rsid w:val="005226C7"/>
    <w:rsid w:val="005226CF"/>
    <w:rsid w:val="005243EA"/>
    <w:rsid w:val="00524734"/>
    <w:rsid w:val="00525DB1"/>
    <w:rsid w:val="005265BA"/>
    <w:rsid w:val="00527DD3"/>
    <w:rsid w:val="005309F6"/>
    <w:rsid w:val="00530FD9"/>
    <w:rsid w:val="005347BE"/>
    <w:rsid w:val="005351BC"/>
    <w:rsid w:val="005355A0"/>
    <w:rsid w:val="005355D3"/>
    <w:rsid w:val="00537F0D"/>
    <w:rsid w:val="005407E2"/>
    <w:rsid w:val="005441BB"/>
    <w:rsid w:val="00544748"/>
    <w:rsid w:val="00545FC9"/>
    <w:rsid w:val="005469B9"/>
    <w:rsid w:val="00546A43"/>
    <w:rsid w:val="0054789F"/>
    <w:rsid w:val="005528C1"/>
    <w:rsid w:val="00555BD8"/>
    <w:rsid w:val="0056388C"/>
    <w:rsid w:val="0056608A"/>
    <w:rsid w:val="00567D1F"/>
    <w:rsid w:val="005716CC"/>
    <w:rsid w:val="005757A3"/>
    <w:rsid w:val="005759D7"/>
    <w:rsid w:val="005774E4"/>
    <w:rsid w:val="00577C47"/>
    <w:rsid w:val="00580617"/>
    <w:rsid w:val="00582ED7"/>
    <w:rsid w:val="00583529"/>
    <w:rsid w:val="00584000"/>
    <w:rsid w:val="00585528"/>
    <w:rsid w:val="005866B9"/>
    <w:rsid w:val="0059160C"/>
    <w:rsid w:val="0059704A"/>
    <w:rsid w:val="00597674"/>
    <w:rsid w:val="005A7C01"/>
    <w:rsid w:val="005B1C2C"/>
    <w:rsid w:val="005B5F44"/>
    <w:rsid w:val="005C0B66"/>
    <w:rsid w:val="005C1C37"/>
    <w:rsid w:val="005C3D65"/>
    <w:rsid w:val="005C6964"/>
    <w:rsid w:val="005D0979"/>
    <w:rsid w:val="005D1F45"/>
    <w:rsid w:val="005D21B8"/>
    <w:rsid w:val="005D221E"/>
    <w:rsid w:val="005D31FB"/>
    <w:rsid w:val="005D321C"/>
    <w:rsid w:val="005E1E7A"/>
    <w:rsid w:val="005E1F98"/>
    <w:rsid w:val="005E6A59"/>
    <w:rsid w:val="005E6A5B"/>
    <w:rsid w:val="005F062F"/>
    <w:rsid w:val="005F146A"/>
    <w:rsid w:val="005F3AF4"/>
    <w:rsid w:val="006010BE"/>
    <w:rsid w:val="0060118D"/>
    <w:rsid w:val="00601B6A"/>
    <w:rsid w:val="006052E6"/>
    <w:rsid w:val="00606D63"/>
    <w:rsid w:val="006076E3"/>
    <w:rsid w:val="006127BE"/>
    <w:rsid w:val="00612A98"/>
    <w:rsid w:val="00612EBB"/>
    <w:rsid w:val="00612FEE"/>
    <w:rsid w:val="00615520"/>
    <w:rsid w:val="006166DF"/>
    <w:rsid w:val="006200CF"/>
    <w:rsid w:val="006224AC"/>
    <w:rsid w:val="0062288A"/>
    <w:rsid w:val="0062522C"/>
    <w:rsid w:val="00625D36"/>
    <w:rsid w:val="00626912"/>
    <w:rsid w:val="0062730B"/>
    <w:rsid w:val="00634F60"/>
    <w:rsid w:val="00637D4D"/>
    <w:rsid w:val="00637D5B"/>
    <w:rsid w:val="006419C6"/>
    <w:rsid w:val="006452B2"/>
    <w:rsid w:val="00645636"/>
    <w:rsid w:val="006465E8"/>
    <w:rsid w:val="006514D4"/>
    <w:rsid w:val="00652DD5"/>
    <w:rsid w:val="00653A39"/>
    <w:rsid w:val="00657791"/>
    <w:rsid w:val="0066099D"/>
    <w:rsid w:val="00662F91"/>
    <w:rsid w:val="006633E3"/>
    <w:rsid w:val="0066401A"/>
    <w:rsid w:val="00665235"/>
    <w:rsid w:val="00683C70"/>
    <w:rsid w:val="00683CF0"/>
    <w:rsid w:val="006878F2"/>
    <w:rsid w:val="006903C7"/>
    <w:rsid w:val="00692D33"/>
    <w:rsid w:val="006937B8"/>
    <w:rsid w:val="006947CA"/>
    <w:rsid w:val="00697E2D"/>
    <w:rsid w:val="006A04AB"/>
    <w:rsid w:val="006A3598"/>
    <w:rsid w:val="006A5724"/>
    <w:rsid w:val="006B2A34"/>
    <w:rsid w:val="006B7060"/>
    <w:rsid w:val="006C3491"/>
    <w:rsid w:val="006C365C"/>
    <w:rsid w:val="006C48DE"/>
    <w:rsid w:val="006C5BE8"/>
    <w:rsid w:val="006C6F85"/>
    <w:rsid w:val="006C7EAD"/>
    <w:rsid w:val="006D00E7"/>
    <w:rsid w:val="006D44D5"/>
    <w:rsid w:val="006D4F4F"/>
    <w:rsid w:val="006D5B1E"/>
    <w:rsid w:val="006D618A"/>
    <w:rsid w:val="006E0E59"/>
    <w:rsid w:val="006E27F1"/>
    <w:rsid w:val="006E30F7"/>
    <w:rsid w:val="006E353D"/>
    <w:rsid w:val="006E48B6"/>
    <w:rsid w:val="006E5C1F"/>
    <w:rsid w:val="006E687B"/>
    <w:rsid w:val="006E6FA3"/>
    <w:rsid w:val="006E7686"/>
    <w:rsid w:val="006F18D4"/>
    <w:rsid w:val="006F2A57"/>
    <w:rsid w:val="00701156"/>
    <w:rsid w:val="0070228F"/>
    <w:rsid w:val="007034FD"/>
    <w:rsid w:val="00705C9A"/>
    <w:rsid w:val="00711B27"/>
    <w:rsid w:val="00711B39"/>
    <w:rsid w:val="00717D09"/>
    <w:rsid w:val="007212EF"/>
    <w:rsid w:val="00721A23"/>
    <w:rsid w:val="00723A17"/>
    <w:rsid w:val="00725AD7"/>
    <w:rsid w:val="007265CC"/>
    <w:rsid w:val="00731625"/>
    <w:rsid w:val="00733825"/>
    <w:rsid w:val="00734BFA"/>
    <w:rsid w:val="00737A46"/>
    <w:rsid w:val="00740588"/>
    <w:rsid w:val="00741835"/>
    <w:rsid w:val="00750ABE"/>
    <w:rsid w:val="0075308D"/>
    <w:rsid w:val="00754918"/>
    <w:rsid w:val="0075586F"/>
    <w:rsid w:val="00755AA2"/>
    <w:rsid w:val="00760D23"/>
    <w:rsid w:val="00760D32"/>
    <w:rsid w:val="0076175C"/>
    <w:rsid w:val="00761866"/>
    <w:rsid w:val="00764D86"/>
    <w:rsid w:val="0076771D"/>
    <w:rsid w:val="00770092"/>
    <w:rsid w:val="007723F7"/>
    <w:rsid w:val="00774BCC"/>
    <w:rsid w:val="00777864"/>
    <w:rsid w:val="00780667"/>
    <w:rsid w:val="00784B2F"/>
    <w:rsid w:val="00785B89"/>
    <w:rsid w:val="007933EC"/>
    <w:rsid w:val="00793B08"/>
    <w:rsid w:val="007966F2"/>
    <w:rsid w:val="00797053"/>
    <w:rsid w:val="007B0351"/>
    <w:rsid w:val="007B19C1"/>
    <w:rsid w:val="007C20D7"/>
    <w:rsid w:val="007C2ACC"/>
    <w:rsid w:val="007C4B8F"/>
    <w:rsid w:val="007C54A6"/>
    <w:rsid w:val="007C5EF3"/>
    <w:rsid w:val="007C7979"/>
    <w:rsid w:val="007D2FF0"/>
    <w:rsid w:val="007D41DD"/>
    <w:rsid w:val="007D58B4"/>
    <w:rsid w:val="007D5EFF"/>
    <w:rsid w:val="007E0320"/>
    <w:rsid w:val="007E09B1"/>
    <w:rsid w:val="007E1FCA"/>
    <w:rsid w:val="007E3939"/>
    <w:rsid w:val="007F18CF"/>
    <w:rsid w:val="007F1D77"/>
    <w:rsid w:val="007F4D1E"/>
    <w:rsid w:val="00800127"/>
    <w:rsid w:val="008001FB"/>
    <w:rsid w:val="00802A45"/>
    <w:rsid w:val="00813280"/>
    <w:rsid w:val="00820671"/>
    <w:rsid w:val="008207F8"/>
    <w:rsid w:val="008273FD"/>
    <w:rsid w:val="00827C75"/>
    <w:rsid w:val="00831322"/>
    <w:rsid w:val="008315A1"/>
    <w:rsid w:val="00831A38"/>
    <w:rsid w:val="00832073"/>
    <w:rsid w:val="00834219"/>
    <w:rsid w:val="00834CEA"/>
    <w:rsid w:val="00836513"/>
    <w:rsid w:val="008374BA"/>
    <w:rsid w:val="00837EC1"/>
    <w:rsid w:val="0084001F"/>
    <w:rsid w:val="00841F3C"/>
    <w:rsid w:val="008420B6"/>
    <w:rsid w:val="00842126"/>
    <w:rsid w:val="008452C6"/>
    <w:rsid w:val="008457CC"/>
    <w:rsid w:val="00846CBC"/>
    <w:rsid w:val="008474E4"/>
    <w:rsid w:val="00850141"/>
    <w:rsid w:val="0085054C"/>
    <w:rsid w:val="00853011"/>
    <w:rsid w:val="00860103"/>
    <w:rsid w:val="00866FDF"/>
    <w:rsid w:val="00867F96"/>
    <w:rsid w:val="00870638"/>
    <w:rsid w:val="00870677"/>
    <w:rsid w:val="00871DBA"/>
    <w:rsid w:val="00877D20"/>
    <w:rsid w:val="00883E17"/>
    <w:rsid w:val="00885057"/>
    <w:rsid w:val="00887843"/>
    <w:rsid w:val="00891A54"/>
    <w:rsid w:val="00893CC4"/>
    <w:rsid w:val="0089498D"/>
    <w:rsid w:val="00897CE6"/>
    <w:rsid w:val="008A0678"/>
    <w:rsid w:val="008A0D8D"/>
    <w:rsid w:val="008A15ED"/>
    <w:rsid w:val="008A22F6"/>
    <w:rsid w:val="008B099C"/>
    <w:rsid w:val="008B2F6B"/>
    <w:rsid w:val="008B5089"/>
    <w:rsid w:val="008C2B28"/>
    <w:rsid w:val="008C49A0"/>
    <w:rsid w:val="008C5673"/>
    <w:rsid w:val="008D2A1E"/>
    <w:rsid w:val="008D46FB"/>
    <w:rsid w:val="008D496D"/>
    <w:rsid w:val="008D5947"/>
    <w:rsid w:val="008D6E11"/>
    <w:rsid w:val="008E0732"/>
    <w:rsid w:val="008E2687"/>
    <w:rsid w:val="008E3F6E"/>
    <w:rsid w:val="008E5C80"/>
    <w:rsid w:val="008E6B13"/>
    <w:rsid w:val="008E6E0E"/>
    <w:rsid w:val="008E7F8F"/>
    <w:rsid w:val="008F1BF5"/>
    <w:rsid w:val="008F535B"/>
    <w:rsid w:val="008F5505"/>
    <w:rsid w:val="0090033C"/>
    <w:rsid w:val="009004B9"/>
    <w:rsid w:val="009023A0"/>
    <w:rsid w:val="00913522"/>
    <w:rsid w:val="0091727C"/>
    <w:rsid w:val="0091782F"/>
    <w:rsid w:val="00925F00"/>
    <w:rsid w:val="0093236E"/>
    <w:rsid w:val="00940D2A"/>
    <w:rsid w:val="00941CFF"/>
    <w:rsid w:val="0094482C"/>
    <w:rsid w:val="00944E1E"/>
    <w:rsid w:val="00946252"/>
    <w:rsid w:val="00947AF1"/>
    <w:rsid w:val="00950E84"/>
    <w:rsid w:val="00951808"/>
    <w:rsid w:val="00951A79"/>
    <w:rsid w:val="00954790"/>
    <w:rsid w:val="0096003A"/>
    <w:rsid w:val="00960A45"/>
    <w:rsid w:val="00961C9F"/>
    <w:rsid w:val="0096462F"/>
    <w:rsid w:val="0096479F"/>
    <w:rsid w:val="009653AE"/>
    <w:rsid w:val="009726B0"/>
    <w:rsid w:val="00972C69"/>
    <w:rsid w:val="00972EC5"/>
    <w:rsid w:val="00975DAC"/>
    <w:rsid w:val="0098351E"/>
    <w:rsid w:val="009915EF"/>
    <w:rsid w:val="00993BA2"/>
    <w:rsid w:val="009A5568"/>
    <w:rsid w:val="009A6030"/>
    <w:rsid w:val="009A6524"/>
    <w:rsid w:val="009A6676"/>
    <w:rsid w:val="009A7286"/>
    <w:rsid w:val="009B13FE"/>
    <w:rsid w:val="009B5D91"/>
    <w:rsid w:val="009B67DB"/>
    <w:rsid w:val="009C33EF"/>
    <w:rsid w:val="009C4E8D"/>
    <w:rsid w:val="009C5C15"/>
    <w:rsid w:val="009D33C8"/>
    <w:rsid w:val="009D6EA7"/>
    <w:rsid w:val="009E6B8E"/>
    <w:rsid w:val="009F2730"/>
    <w:rsid w:val="009F5317"/>
    <w:rsid w:val="009F5C85"/>
    <w:rsid w:val="009F7888"/>
    <w:rsid w:val="009F7FD0"/>
    <w:rsid w:val="00A0017B"/>
    <w:rsid w:val="00A02D0B"/>
    <w:rsid w:val="00A039B7"/>
    <w:rsid w:val="00A07B03"/>
    <w:rsid w:val="00A1034F"/>
    <w:rsid w:val="00A107B6"/>
    <w:rsid w:val="00A16EC5"/>
    <w:rsid w:val="00A22B16"/>
    <w:rsid w:val="00A22F78"/>
    <w:rsid w:val="00A33107"/>
    <w:rsid w:val="00A34F9F"/>
    <w:rsid w:val="00A405F4"/>
    <w:rsid w:val="00A43EFF"/>
    <w:rsid w:val="00A45601"/>
    <w:rsid w:val="00A45BA7"/>
    <w:rsid w:val="00A5053C"/>
    <w:rsid w:val="00A54002"/>
    <w:rsid w:val="00A60FE9"/>
    <w:rsid w:val="00A62FCB"/>
    <w:rsid w:val="00A63FE7"/>
    <w:rsid w:val="00A65C5C"/>
    <w:rsid w:val="00A6705B"/>
    <w:rsid w:val="00A71AA9"/>
    <w:rsid w:val="00A72BC6"/>
    <w:rsid w:val="00A7555F"/>
    <w:rsid w:val="00A76ABE"/>
    <w:rsid w:val="00A810A5"/>
    <w:rsid w:val="00A81D2D"/>
    <w:rsid w:val="00A833CC"/>
    <w:rsid w:val="00A83DB7"/>
    <w:rsid w:val="00A8792E"/>
    <w:rsid w:val="00A87C35"/>
    <w:rsid w:val="00A96534"/>
    <w:rsid w:val="00AA0324"/>
    <w:rsid w:val="00AA7A87"/>
    <w:rsid w:val="00AB0794"/>
    <w:rsid w:val="00AB2A28"/>
    <w:rsid w:val="00AB78CC"/>
    <w:rsid w:val="00AC183F"/>
    <w:rsid w:val="00AC33DD"/>
    <w:rsid w:val="00AC4B86"/>
    <w:rsid w:val="00AD2974"/>
    <w:rsid w:val="00AD41EB"/>
    <w:rsid w:val="00AD4287"/>
    <w:rsid w:val="00AE1DCD"/>
    <w:rsid w:val="00AE2323"/>
    <w:rsid w:val="00AE4731"/>
    <w:rsid w:val="00AE617D"/>
    <w:rsid w:val="00AF0BD7"/>
    <w:rsid w:val="00AF13EB"/>
    <w:rsid w:val="00AF3587"/>
    <w:rsid w:val="00AF3A65"/>
    <w:rsid w:val="00AF43D2"/>
    <w:rsid w:val="00AF6C8A"/>
    <w:rsid w:val="00B0065B"/>
    <w:rsid w:val="00B011D1"/>
    <w:rsid w:val="00B02ADD"/>
    <w:rsid w:val="00B034AC"/>
    <w:rsid w:val="00B0550A"/>
    <w:rsid w:val="00B05A6C"/>
    <w:rsid w:val="00B10A04"/>
    <w:rsid w:val="00B139B6"/>
    <w:rsid w:val="00B13F8A"/>
    <w:rsid w:val="00B15D78"/>
    <w:rsid w:val="00B17820"/>
    <w:rsid w:val="00B20EBF"/>
    <w:rsid w:val="00B245EF"/>
    <w:rsid w:val="00B2775F"/>
    <w:rsid w:val="00B35017"/>
    <w:rsid w:val="00B35CD6"/>
    <w:rsid w:val="00B36A1D"/>
    <w:rsid w:val="00B416E7"/>
    <w:rsid w:val="00B4393B"/>
    <w:rsid w:val="00B46937"/>
    <w:rsid w:val="00B46D1A"/>
    <w:rsid w:val="00B54FF3"/>
    <w:rsid w:val="00B56A95"/>
    <w:rsid w:val="00B57DC6"/>
    <w:rsid w:val="00B602E8"/>
    <w:rsid w:val="00B634A6"/>
    <w:rsid w:val="00B63EDC"/>
    <w:rsid w:val="00B75714"/>
    <w:rsid w:val="00B824C3"/>
    <w:rsid w:val="00B83910"/>
    <w:rsid w:val="00B845CF"/>
    <w:rsid w:val="00B853D2"/>
    <w:rsid w:val="00B90CC5"/>
    <w:rsid w:val="00B91A36"/>
    <w:rsid w:val="00B93B34"/>
    <w:rsid w:val="00B95684"/>
    <w:rsid w:val="00B95EE4"/>
    <w:rsid w:val="00BA04D4"/>
    <w:rsid w:val="00BA433C"/>
    <w:rsid w:val="00BA474B"/>
    <w:rsid w:val="00BA552D"/>
    <w:rsid w:val="00BB0C43"/>
    <w:rsid w:val="00BB3301"/>
    <w:rsid w:val="00BB4F2D"/>
    <w:rsid w:val="00BB64F2"/>
    <w:rsid w:val="00BB6E42"/>
    <w:rsid w:val="00BC1045"/>
    <w:rsid w:val="00BC55AB"/>
    <w:rsid w:val="00BC6377"/>
    <w:rsid w:val="00BC79B5"/>
    <w:rsid w:val="00BD0E44"/>
    <w:rsid w:val="00BD45BA"/>
    <w:rsid w:val="00BD5E1E"/>
    <w:rsid w:val="00BD6C8E"/>
    <w:rsid w:val="00BE3291"/>
    <w:rsid w:val="00BE69BF"/>
    <w:rsid w:val="00BF2132"/>
    <w:rsid w:val="00BF6CC3"/>
    <w:rsid w:val="00C0016C"/>
    <w:rsid w:val="00C030AF"/>
    <w:rsid w:val="00C10241"/>
    <w:rsid w:val="00C107AE"/>
    <w:rsid w:val="00C12336"/>
    <w:rsid w:val="00C14382"/>
    <w:rsid w:val="00C158B0"/>
    <w:rsid w:val="00C16148"/>
    <w:rsid w:val="00C16508"/>
    <w:rsid w:val="00C16ADB"/>
    <w:rsid w:val="00C17E7C"/>
    <w:rsid w:val="00C244CC"/>
    <w:rsid w:val="00C24C10"/>
    <w:rsid w:val="00C300E8"/>
    <w:rsid w:val="00C301A7"/>
    <w:rsid w:val="00C30446"/>
    <w:rsid w:val="00C3111E"/>
    <w:rsid w:val="00C3341F"/>
    <w:rsid w:val="00C335F1"/>
    <w:rsid w:val="00C36E2E"/>
    <w:rsid w:val="00C37234"/>
    <w:rsid w:val="00C377C8"/>
    <w:rsid w:val="00C4156F"/>
    <w:rsid w:val="00C42F18"/>
    <w:rsid w:val="00C434E6"/>
    <w:rsid w:val="00C43634"/>
    <w:rsid w:val="00C47C3F"/>
    <w:rsid w:val="00C47E39"/>
    <w:rsid w:val="00C53348"/>
    <w:rsid w:val="00C54CFC"/>
    <w:rsid w:val="00C5774F"/>
    <w:rsid w:val="00C57E45"/>
    <w:rsid w:val="00C605FA"/>
    <w:rsid w:val="00C65C96"/>
    <w:rsid w:val="00C721CB"/>
    <w:rsid w:val="00C726DB"/>
    <w:rsid w:val="00C7324B"/>
    <w:rsid w:val="00C73B97"/>
    <w:rsid w:val="00C74337"/>
    <w:rsid w:val="00C754DD"/>
    <w:rsid w:val="00C82123"/>
    <w:rsid w:val="00C90DC8"/>
    <w:rsid w:val="00CA289C"/>
    <w:rsid w:val="00CA5333"/>
    <w:rsid w:val="00CA78B6"/>
    <w:rsid w:val="00CB07C6"/>
    <w:rsid w:val="00CB26D2"/>
    <w:rsid w:val="00CB7799"/>
    <w:rsid w:val="00CC0DF0"/>
    <w:rsid w:val="00CC125F"/>
    <w:rsid w:val="00CC13EB"/>
    <w:rsid w:val="00CC1664"/>
    <w:rsid w:val="00CD052F"/>
    <w:rsid w:val="00CD41C9"/>
    <w:rsid w:val="00CD4BBF"/>
    <w:rsid w:val="00CD4DDE"/>
    <w:rsid w:val="00CD6DD0"/>
    <w:rsid w:val="00CE0B77"/>
    <w:rsid w:val="00CE1710"/>
    <w:rsid w:val="00CE17B7"/>
    <w:rsid w:val="00CE66AB"/>
    <w:rsid w:val="00CF0FDC"/>
    <w:rsid w:val="00CF28A6"/>
    <w:rsid w:val="00CF2BA0"/>
    <w:rsid w:val="00CF3403"/>
    <w:rsid w:val="00CF4F4C"/>
    <w:rsid w:val="00CF53A5"/>
    <w:rsid w:val="00CF5BCD"/>
    <w:rsid w:val="00CF767B"/>
    <w:rsid w:val="00CF7EB4"/>
    <w:rsid w:val="00D0056F"/>
    <w:rsid w:val="00D00D4B"/>
    <w:rsid w:val="00D041B8"/>
    <w:rsid w:val="00D05FE6"/>
    <w:rsid w:val="00D06B4E"/>
    <w:rsid w:val="00D079CC"/>
    <w:rsid w:val="00D1188D"/>
    <w:rsid w:val="00D141D6"/>
    <w:rsid w:val="00D15F82"/>
    <w:rsid w:val="00D15FD1"/>
    <w:rsid w:val="00D20FC8"/>
    <w:rsid w:val="00D2281A"/>
    <w:rsid w:val="00D242B1"/>
    <w:rsid w:val="00D33965"/>
    <w:rsid w:val="00D34CD8"/>
    <w:rsid w:val="00D36AB7"/>
    <w:rsid w:val="00D541A0"/>
    <w:rsid w:val="00D545E0"/>
    <w:rsid w:val="00D61AAB"/>
    <w:rsid w:val="00D649A7"/>
    <w:rsid w:val="00D7067C"/>
    <w:rsid w:val="00D72BBE"/>
    <w:rsid w:val="00D759E9"/>
    <w:rsid w:val="00D76385"/>
    <w:rsid w:val="00D804C2"/>
    <w:rsid w:val="00D815AB"/>
    <w:rsid w:val="00D818CA"/>
    <w:rsid w:val="00D81D07"/>
    <w:rsid w:val="00D8350D"/>
    <w:rsid w:val="00D86A1F"/>
    <w:rsid w:val="00D87CD1"/>
    <w:rsid w:val="00D930B4"/>
    <w:rsid w:val="00D9584A"/>
    <w:rsid w:val="00DA7EED"/>
    <w:rsid w:val="00DB7FBE"/>
    <w:rsid w:val="00DC3825"/>
    <w:rsid w:val="00DC6423"/>
    <w:rsid w:val="00DD06B0"/>
    <w:rsid w:val="00DD0A05"/>
    <w:rsid w:val="00DD1343"/>
    <w:rsid w:val="00DD69A6"/>
    <w:rsid w:val="00DE0030"/>
    <w:rsid w:val="00DE031D"/>
    <w:rsid w:val="00DE079B"/>
    <w:rsid w:val="00DE0FAD"/>
    <w:rsid w:val="00DE1502"/>
    <w:rsid w:val="00DE2A36"/>
    <w:rsid w:val="00DF4441"/>
    <w:rsid w:val="00E0177E"/>
    <w:rsid w:val="00E054AD"/>
    <w:rsid w:val="00E054B8"/>
    <w:rsid w:val="00E116B6"/>
    <w:rsid w:val="00E13B29"/>
    <w:rsid w:val="00E14A89"/>
    <w:rsid w:val="00E15DEF"/>
    <w:rsid w:val="00E233C0"/>
    <w:rsid w:val="00E26B14"/>
    <w:rsid w:val="00E27EE7"/>
    <w:rsid w:val="00E305A1"/>
    <w:rsid w:val="00E30771"/>
    <w:rsid w:val="00E33148"/>
    <w:rsid w:val="00E35011"/>
    <w:rsid w:val="00E3514C"/>
    <w:rsid w:val="00E3734E"/>
    <w:rsid w:val="00E43D89"/>
    <w:rsid w:val="00E44E9A"/>
    <w:rsid w:val="00E4570D"/>
    <w:rsid w:val="00E45E97"/>
    <w:rsid w:val="00E470C7"/>
    <w:rsid w:val="00E53DD3"/>
    <w:rsid w:val="00E57A7F"/>
    <w:rsid w:val="00E63D34"/>
    <w:rsid w:val="00E64CD9"/>
    <w:rsid w:val="00E664D8"/>
    <w:rsid w:val="00E73983"/>
    <w:rsid w:val="00E77A32"/>
    <w:rsid w:val="00E8116C"/>
    <w:rsid w:val="00E83F8C"/>
    <w:rsid w:val="00E857C7"/>
    <w:rsid w:val="00E900A3"/>
    <w:rsid w:val="00E90B8C"/>
    <w:rsid w:val="00E92957"/>
    <w:rsid w:val="00E93233"/>
    <w:rsid w:val="00E94871"/>
    <w:rsid w:val="00E953F2"/>
    <w:rsid w:val="00E95612"/>
    <w:rsid w:val="00E95880"/>
    <w:rsid w:val="00EA225C"/>
    <w:rsid w:val="00EA2C58"/>
    <w:rsid w:val="00EA711A"/>
    <w:rsid w:val="00EA73C9"/>
    <w:rsid w:val="00EB063D"/>
    <w:rsid w:val="00EB2BCB"/>
    <w:rsid w:val="00EB3731"/>
    <w:rsid w:val="00EB41D3"/>
    <w:rsid w:val="00EB58F5"/>
    <w:rsid w:val="00EC1C38"/>
    <w:rsid w:val="00EC685C"/>
    <w:rsid w:val="00EC6DEF"/>
    <w:rsid w:val="00ED2ED9"/>
    <w:rsid w:val="00ED3312"/>
    <w:rsid w:val="00EE05C6"/>
    <w:rsid w:val="00EE06D3"/>
    <w:rsid w:val="00EE22C3"/>
    <w:rsid w:val="00EE3268"/>
    <w:rsid w:val="00EE3B51"/>
    <w:rsid w:val="00EE4106"/>
    <w:rsid w:val="00EE4725"/>
    <w:rsid w:val="00EE5F2B"/>
    <w:rsid w:val="00EF12B2"/>
    <w:rsid w:val="00EF5F9C"/>
    <w:rsid w:val="00EF793A"/>
    <w:rsid w:val="00F03252"/>
    <w:rsid w:val="00F032C3"/>
    <w:rsid w:val="00F05657"/>
    <w:rsid w:val="00F07FF7"/>
    <w:rsid w:val="00F11074"/>
    <w:rsid w:val="00F123A2"/>
    <w:rsid w:val="00F1400D"/>
    <w:rsid w:val="00F1469A"/>
    <w:rsid w:val="00F1593B"/>
    <w:rsid w:val="00F169C4"/>
    <w:rsid w:val="00F22B40"/>
    <w:rsid w:val="00F230FB"/>
    <w:rsid w:val="00F2325B"/>
    <w:rsid w:val="00F314D9"/>
    <w:rsid w:val="00F3434C"/>
    <w:rsid w:val="00F34C33"/>
    <w:rsid w:val="00F379D0"/>
    <w:rsid w:val="00F423B4"/>
    <w:rsid w:val="00F42C6D"/>
    <w:rsid w:val="00F44A8F"/>
    <w:rsid w:val="00F47C81"/>
    <w:rsid w:val="00F51616"/>
    <w:rsid w:val="00F54C03"/>
    <w:rsid w:val="00F556AE"/>
    <w:rsid w:val="00F55C2F"/>
    <w:rsid w:val="00F61591"/>
    <w:rsid w:val="00F64585"/>
    <w:rsid w:val="00F70FE3"/>
    <w:rsid w:val="00F72ADE"/>
    <w:rsid w:val="00F72F3E"/>
    <w:rsid w:val="00F758BC"/>
    <w:rsid w:val="00F7648E"/>
    <w:rsid w:val="00F76C45"/>
    <w:rsid w:val="00F810D7"/>
    <w:rsid w:val="00F83046"/>
    <w:rsid w:val="00F83FD7"/>
    <w:rsid w:val="00F91CB8"/>
    <w:rsid w:val="00F93036"/>
    <w:rsid w:val="00F931B3"/>
    <w:rsid w:val="00F954ED"/>
    <w:rsid w:val="00F971B3"/>
    <w:rsid w:val="00FA0306"/>
    <w:rsid w:val="00FA5921"/>
    <w:rsid w:val="00FB05B8"/>
    <w:rsid w:val="00FB2F11"/>
    <w:rsid w:val="00FB4DCC"/>
    <w:rsid w:val="00FC0996"/>
    <w:rsid w:val="00FC1963"/>
    <w:rsid w:val="00FC2BE1"/>
    <w:rsid w:val="00FC4599"/>
    <w:rsid w:val="00FC4F62"/>
    <w:rsid w:val="00FC5898"/>
    <w:rsid w:val="00FC6809"/>
    <w:rsid w:val="00FC68E3"/>
    <w:rsid w:val="00FC6CEC"/>
    <w:rsid w:val="00FC7132"/>
    <w:rsid w:val="00FC78F2"/>
    <w:rsid w:val="00FD6BDC"/>
    <w:rsid w:val="00FE1B4C"/>
    <w:rsid w:val="00FE309A"/>
    <w:rsid w:val="00FF2FDC"/>
    <w:rsid w:val="00FF3662"/>
    <w:rsid w:val="00FF4DDF"/>
    <w:rsid w:val="00FF5D06"/>
    <w:rsid w:val="00FF5F99"/>
    <w:rsid w:val="00FF60CC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71FC8"/>
  <w14:defaultImageDpi w14:val="300"/>
  <w15:chartTrackingRefBased/>
  <w15:docId w15:val="{70D42532-24E2-4E67-94D9-F871B71C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hAnsi="New York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center"/>
      <w:outlineLvl w:val="2"/>
    </w:pPr>
    <w:rPr>
      <w:rFonts w:ascii="Geneva" w:hAnsi="Geneva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Geneva" w:hAnsi="Geneva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eneva" w:hAnsi="Geneva"/>
      <w:color w:val="000000"/>
      <w:sz w:val="48"/>
    </w:rPr>
  </w:style>
  <w:style w:type="paragraph" w:styleId="Heading6">
    <w:name w:val="heading 6"/>
    <w:basedOn w:val="Normal"/>
    <w:next w:val="Normal"/>
    <w:qFormat/>
    <w:pPr>
      <w:keepNext/>
      <w:spacing w:line="320" w:lineRule="exact"/>
      <w:outlineLvl w:val="5"/>
    </w:pPr>
    <w:rPr>
      <w:rFonts w:ascii="New York" w:hAnsi="New York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 York" w:hAnsi="New York"/>
      <w:color w:val="000000"/>
    </w:rPr>
  </w:style>
  <w:style w:type="paragraph" w:styleId="BodyText2">
    <w:name w:val="Body Text 2"/>
    <w:basedOn w:val="Normal"/>
    <w:semiHidden/>
    <w:pPr>
      <w:framePr w:dropCap="drop" w:lines="3" w:wrap="around" w:vAnchor="text" w:hAnchor="text"/>
    </w:pPr>
    <w:rPr>
      <w:rFonts w:ascii="New York" w:hAnsi="New York"/>
      <w:color w:val="000000"/>
      <w:position w:val="-11"/>
    </w:rPr>
  </w:style>
  <w:style w:type="paragraph" w:styleId="Title">
    <w:name w:val="Title"/>
    <w:basedOn w:val="Normal"/>
    <w:link w:val="TitleChar"/>
    <w:qFormat/>
    <w:pPr>
      <w:ind w:right="-1256"/>
      <w:jc w:val="center"/>
    </w:pPr>
    <w:rPr>
      <w:rFonts w:ascii="Palatino" w:hAnsi="Palatino"/>
      <w:b/>
      <w:sz w:val="20"/>
    </w:rPr>
  </w:style>
  <w:style w:type="paragraph" w:styleId="Date">
    <w:name w:val="Date"/>
    <w:basedOn w:val="Normal"/>
    <w:next w:val="Normal"/>
    <w:semiHidden/>
  </w:style>
  <w:style w:type="paragraph" w:styleId="BodyText3">
    <w:name w:val="Body Text 3"/>
    <w:basedOn w:val="Normal"/>
    <w:semiHidden/>
    <w:rPr>
      <w:rFonts w:ascii="New York" w:hAnsi="New York"/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5017"/>
    <w:pPr>
      <w:spacing w:before="100" w:beforeAutospacing="1" w:after="100" w:afterAutospacing="1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1F20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20CA"/>
    <w:rPr>
      <w:sz w:val="24"/>
    </w:rPr>
  </w:style>
  <w:style w:type="character" w:customStyle="1" w:styleId="TitleChar">
    <w:name w:val="Title Char"/>
    <w:link w:val="Title"/>
    <w:rsid w:val="003C1DD9"/>
    <w:rPr>
      <w:rFonts w:ascii="Palatino" w:hAnsi="Palatino"/>
      <w:b/>
    </w:rPr>
  </w:style>
  <w:style w:type="paragraph" w:customStyle="1" w:styleId="Style1">
    <w:name w:val="Style1"/>
    <w:basedOn w:val="NormalWeb"/>
    <w:qFormat/>
    <w:rsid w:val="00CD052F"/>
    <w:pPr>
      <w:jc w:val="center"/>
    </w:pPr>
    <w:rPr>
      <w:rFonts w:ascii="New York" w:hAnsi="New York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7FE42-D846-43E4-8852-A776A5AF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14</vt:lpstr>
    </vt:vector>
  </TitlesOfParts>
  <Company>The Toles Company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14</dc:title>
  <dc:subject>Nordy's</dc:subject>
  <dc:creator>George Toles</dc:creator>
  <cp:keywords/>
  <dc:description>Delivered 8-07-01 at Nordy's luncheon</dc:description>
  <cp:lastModifiedBy>Walter Powers</cp:lastModifiedBy>
  <cp:revision>2</cp:revision>
  <cp:lastPrinted>2011-10-31T17:04:00Z</cp:lastPrinted>
  <dcterms:created xsi:type="dcterms:W3CDTF">2019-06-11T21:14:00Z</dcterms:created>
  <dcterms:modified xsi:type="dcterms:W3CDTF">2019-06-11T21:14:00Z</dcterms:modified>
</cp:coreProperties>
</file>