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5E" w:rsidRDefault="001A7892">
      <w:pPr>
        <w:spacing w:line="320" w:lineRule="exact"/>
        <w:jc w:val="center"/>
        <w:rPr>
          <w:rFonts w:ascii="Geneva" w:hAnsi="Geneva"/>
          <w:b/>
          <w:sz w:val="36"/>
        </w:rPr>
      </w:pPr>
      <w:r>
        <w:rPr>
          <w:rFonts w:ascii="Geneva" w:hAnsi="Geneva"/>
          <w:b/>
          <w:sz w:val="36"/>
        </w:rPr>
        <w:t xml:space="preserve">Series Title: </w:t>
      </w:r>
    </w:p>
    <w:p w:rsidR="007D145E" w:rsidRDefault="001A7892">
      <w:pPr>
        <w:spacing w:line="320" w:lineRule="exact"/>
        <w:jc w:val="center"/>
        <w:rPr>
          <w:rFonts w:ascii="Geneva" w:hAnsi="Geneva"/>
          <w:b/>
          <w:sz w:val="36"/>
        </w:rPr>
      </w:pPr>
      <w:r>
        <w:rPr>
          <w:rFonts w:ascii="Geneva" w:hAnsi="Geneva"/>
          <w:b/>
          <w:sz w:val="36"/>
        </w:rPr>
        <w:t>"OUR DILEMMA:  GOD'S SOLUTION"</w:t>
      </w:r>
    </w:p>
    <w:p w:rsidR="007D145E" w:rsidRDefault="001A7892">
      <w:pPr>
        <w:spacing w:line="320" w:lineRule="exact"/>
        <w:jc w:val="center"/>
        <w:rPr>
          <w:rFonts w:ascii="Geneva" w:hAnsi="Geneva"/>
          <w:b/>
          <w:sz w:val="36"/>
        </w:rPr>
      </w:pPr>
    </w:p>
    <w:p w:rsidR="007D145E" w:rsidRDefault="001A7892">
      <w:pPr>
        <w:spacing w:line="320" w:lineRule="exact"/>
        <w:jc w:val="center"/>
        <w:rPr>
          <w:rFonts w:ascii="Geneva" w:hAnsi="Geneva"/>
          <w:b/>
          <w:sz w:val="28"/>
        </w:rPr>
      </w:pPr>
      <w:r>
        <w:rPr>
          <w:rFonts w:ascii="Geneva" w:hAnsi="Geneva"/>
          <w:b/>
          <w:sz w:val="28"/>
        </w:rPr>
        <w:t>Paul's Letter to the ROMANS:  Prologue</w:t>
      </w:r>
    </w:p>
    <w:p w:rsidR="007D145E" w:rsidRDefault="001A7892">
      <w:pPr>
        <w:spacing w:line="320" w:lineRule="exact"/>
        <w:rPr>
          <w:rFonts w:ascii="Geneva" w:hAnsi="Geneva"/>
        </w:rPr>
      </w:pPr>
    </w:p>
    <w:p w:rsidR="007D145E" w:rsidRDefault="001A7892">
      <w:pPr>
        <w:spacing w:line="320" w:lineRule="exact"/>
        <w:jc w:val="center"/>
        <w:rPr>
          <w:rFonts w:ascii="New York" w:hAnsi="New York"/>
          <w:b/>
          <w:i/>
          <w:sz w:val="32"/>
        </w:rPr>
      </w:pPr>
      <w:r>
        <w:rPr>
          <w:rFonts w:ascii="New York" w:hAnsi="New York"/>
          <w:b/>
          <w:i/>
          <w:sz w:val="32"/>
        </w:rPr>
        <w:t xml:space="preserve">ALL WE NEED TO KNOW ABOUT </w:t>
      </w:r>
    </w:p>
    <w:p w:rsidR="007D145E" w:rsidRDefault="001A7892">
      <w:pPr>
        <w:spacing w:line="320" w:lineRule="exact"/>
        <w:jc w:val="center"/>
        <w:rPr>
          <w:rFonts w:ascii="New York" w:hAnsi="New York"/>
          <w:b/>
          <w:i/>
          <w:sz w:val="32"/>
        </w:rPr>
      </w:pPr>
      <w:r>
        <w:rPr>
          <w:rFonts w:ascii="New York" w:hAnsi="New York"/>
          <w:b/>
          <w:i/>
          <w:sz w:val="32"/>
        </w:rPr>
        <w:t xml:space="preserve">LIFE'S FOUR MOST IMPORTANT LESSONS, </w:t>
      </w:r>
    </w:p>
    <w:p w:rsidR="007D145E" w:rsidRDefault="001A7892">
      <w:pPr>
        <w:spacing w:line="320" w:lineRule="exact"/>
        <w:jc w:val="center"/>
        <w:rPr>
          <w:rFonts w:ascii="New York" w:hAnsi="New York"/>
          <w:b/>
          <w:i/>
          <w:sz w:val="32"/>
        </w:rPr>
      </w:pPr>
      <w:r>
        <w:rPr>
          <w:rFonts w:ascii="New York" w:hAnsi="New York"/>
          <w:b/>
          <w:i/>
          <w:sz w:val="32"/>
        </w:rPr>
        <w:t>WE CAN LEARN FROM PAUL</w:t>
      </w:r>
    </w:p>
    <w:p w:rsidR="007D145E" w:rsidRDefault="001A7892">
      <w:pPr>
        <w:spacing w:line="320" w:lineRule="exact"/>
        <w:jc w:val="center"/>
        <w:rPr>
          <w:rFonts w:ascii="New York" w:hAnsi="New York"/>
          <w:b/>
          <w:i/>
          <w:sz w:val="32"/>
        </w:rPr>
      </w:pPr>
    </w:p>
    <w:p w:rsidR="007D145E" w:rsidRDefault="001A7892">
      <w:pPr>
        <w:keepNext/>
        <w:framePr w:dropCap="drop" w:lines="3" w:wrap="around" w:vAnchor="text" w:hAnchor="text"/>
        <w:spacing w:line="950" w:lineRule="exact"/>
        <w:rPr>
          <w:rFonts w:ascii="New York" w:hAnsi="New York"/>
          <w:color w:val="000000"/>
          <w:position w:val="-13"/>
          <w:sz w:val="108"/>
        </w:rPr>
      </w:pPr>
      <w:r>
        <w:rPr>
          <w:rFonts w:ascii="New York" w:hAnsi="New York"/>
          <w:color w:val="000000"/>
          <w:position w:val="-13"/>
          <w:sz w:val="108"/>
        </w:rPr>
        <w:t>R</w:t>
      </w:r>
    </w:p>
    <w:p w:rsidR="007D145E" w:rsidRDefault="001A7892">
      <w:pPr>
        <w:rPr>
          <w:rFonts w:ascii="New York" w:hAnsi="New York"/>
          <w:color w:val="000000"/>
        </w:rPr>
      </w:pPr>
      <w:r>
        <w:rPr>
          <w:rFonts w:ascii="New York" w:hAnsi="New York"/>
          <w:color w:val="000000"/>
        </w:rPr>
        <w:t>emember when graduation speakers challenged know-it-all seniors to tackle big i</w:t>
      </w:r>
      <w:r>
        <w:rPr>
          <w:rFonts w:ascii="New York" w:hAnsi="New York"/>
          <w:color w:val="000000"/>
        </w:rPr>
        <w:t>deas?  In '63 JFK pledged to American University's grads to work for "peace for all time."</w:t>
      </w:r>
    </w:p>
    <w:p w:rsidR="007D145E" w:rsidRDefault="001A7892">
      <w:pPr>
        <w:rPr>
          <w:rFonts w:ascii="New York" w:hAnsi="New York"/>
          <w:color w:val="000000"/>
        </w:rPr>
      </w:pPr>
    </w:p>
    <w:p w:rsidR="007D145E" w:rsidRDefault="001A7892">
      <w:pPr>
        <w:rPr>
          <w:rFonts w:ascii="New York" w:hAnsi="New York"/>
          <w:color w:val="000000"/>
        </w:rPr>
      </w:pPr>
      <w:proofErr w:type="gramStart"/>
      <w:r>
        <w:rPr>
          <w:rFonts w:ascii="New York" w:hAnsi="New York"/>
          <w:i/>
          <w:color w:val="000000"/>
        </w:rPr>
        <w:t>Now</w:t>
      </w:r>
      <w:r>
        <w:rPr>
          <w:rFonts w:ascii="New York" w:hAnsi="New York"/>
          <w:color w:val="000000"/>
        </w:rPr>
        <w:t xml:space="preserve">  schools</w:t>
      </w:r>
      <w:proofErr w:type="gramEnd"/>
      <w:r>
        <w:rPr>
          <w:rFonts w:ascii="New York" w:hAnsi="New York"/>
          <w:color w:val="000000"/>
        </w:rPr>
        <w:t xml:space="preserve"> want "stars" to simply amuse today's easily bored seniors.  Goldie Hawn tells American U's Class of '02 to "attend the college of </w:t>
      </w:r>
      <w:r>
        <w:rPr>
          <w:rFonts w:ascii="New York" w:hAnsi="New York"/>
          <w:i/>
          <w:color w:val="000000"/>
        </w:rPr>
        <w:t>you</w:t>
      </w:r>
      <w:r>
        <w:rPr>
          <w:rFonts w:ascii="New York" w:hAnsi="New York"/>
          <w:color w:val="000000"/>
        </w:rPr>
        <w:t>."  Columnist Anna</w:t>
      </w:r>
      <w:r>
        <w:rPr>
          <w:rFonts w:ascii="New York" w:hAnsi="New York"/>
          <w:color w:val="000000"/>
        </w:rPr>
        <w:t xml:space="preserve"> Quindlen counsels Mt. Holyoke's newest alums to forget others' expectations -- just focus on "what's best for </w:t>
      </w:r>
      <w:r>
        <w:rPr>
          <w:rFonts w:ascii="New York" w:hAnsi="New York"/>
          <w:i/>
          <w:color w:val="000000"/>
        </w:rPr>
        <w:t>you</w:t>
      </w:r>
      <w:r>
        <w:rPr>
          <w:rFonts w:ascii="New York" w:hAnsi="New York"/>
          <w:color w:val="000000"/>
        </w:rPr>
        <w:t>."  "Hello, '</w:t>
      </w:r>
      <w:proofErr w:type="spellStart"/>
      <w:r>
        <w:rPr>
          <w:rFonts w:ascii="New York" w:hAnsi="New York"/>
          <w:color w:val="000000"/>
        </w:rPr>
        <w:t>elimiDATE</w:t>
      </w:r>
      <w:proofErr w:type="spellEnd"/>
      <w:r>
        <w:rPr>
          <w:rFonts w:ascii="New York" w:hAnsi="New York"/>
          <w:color w:val="000000"/>
        </w:rPr>
        <w:t>'!"  Goodbye, Peace Corps.</w:t>
      </w:r>
    </w:p>
    <w:p w:rsidR="007D145E" w:rsidRDefault="001A7892">
      <w:pPr>
        <w:rPr>
          <w:rFonts w:ascii="New York" w:hAnsi="New York"/>
          <w:color w:val="000000"/>
        </w:rPr>
      </w:pPr>
    </w:p>
    <w:p w:rsidR="007D145E" w:rsidRDefault="001A7892">
      <w:pPr>
        <w:shd w:val="pct15" w:color="auto" w:fill="auto"/>
        <w:rPr>
          <w:rFonts w:ascii="New York" w:hAnsi="New York"/>
          <w:color w:val="000000"/>
          <w:shd w:val="pct15" w:color="auto" w:fill="auto"/>
        </w:rPr>
      </w:pPr>
      <w:r>
        <w:rPr>
          <w:rFonts w:ascii="New York" w:hAnsi="New York"/>
          <w:color w:val="000000"/>
          <w:shd w:val="pct15" w:color="auto" w:fill="auto"/>
        </w:rPr>
        <w:t>Rather than seeking to amuse himself, this 1</w:t>
      </w:r>
      <w:r>
        <w:rPr>
          <w:rFonts w:ascii="New York" w:hAnsi="New York"/>
          <w:color w:val="000000"/>
          <w:shd w:val="pct15" w:color="auto" w:fill="auto"/>
          <w:vertAlign w:val="superscript"/>
        </w:rPr>
        <w:t>st</w:t>
      </w:r>
      <w:r>
        <w:rPr>
          <w:rFonts w:ascii="New York" w:hAnsi="New York"/>
          <w:color w:val="000000"/>
          <w:shd w:val="pct15" w:color="auto" w:fill="auto"/>
        </w:rPr>
        <w:t xml:space="preserve"> century trailblazer, the apostle Paul, writes</w:t>
      </w:r>
      <w:r>
        <w:rPr>
          <w:rFonts w:ascii="New York" w:hAnsi="New York"/>
          <w:color w:val="000000"/>
          <w:shd w:val="pct15" w:color="auto" w:fill="auto"/>
        </w:rPr>
        <w:t xml:space="preserve"> his seminal letter from Corinth in Greece to Christians in Rome in A.D. 57, head-butting </w:t>
      </w:r>
      <w:r>
        <w:rPr>
          <w:rFonts w:ascii="New York" w:hAnsi="New York"/>
          <w:i/>
          <w:color w:val="000000"/>
          <w:shd w:val="pct15" w:color="auto" w:fill="auto"/>
        </w:rPr>
        <w:t>The</w:t>
      </w:r>
      <w:r>
        <w:rPr>
          <w:rFonts w:ascii="New York" w:hAnsi="New York"/>
          <w:color w:val="000000"/>
          <w:shd w:val="pct15" w:color="auto" w:fill="auto"/>
        </w:rPr>
        <w:t xml:space="preserve"> Issue of the Ages:  </w:t>
      </w:r>
      <w:r>
        <w:rPr>
          <w:rFonts w:ascii="New York" w:hAnsi="New York"/>
          <w:color w:val="000000"/>
          <w:u w:val="single"/>
          <w:shd w:val="pct15" w:color="auto" w:fill="auto"/>
        </w:rPr>
        <w:t>who is God</w:t>
      </w:r>
      <w:r>
        <w:rPr>
          <w:rFonts w:ascii="New York" w:hAnsi="New York"/>
          <w:color w:val="000000"/>
          <w:shd w:val="pct15" w:color="auto" w:fill="auto"/>
        </w:rPr>
        <w:t xml:space="preserve">, and </w:t>
      </w:r>
      <w:r>
        <w:rPr>
          <w:rFonts w:ascii="New York" w:hAnsi="New York"/>
          <w:color w:val="000000"/>
          <w:u w:val="single"/>
          <w:shd w:val="pct15" w:color="auto" w:fill="auto"/>
        </w:rPr>
        <w:t>who we are</w:t>
      </w:r>
      <w:r>
        <w:rPr>
          <w:rFonts w:ascii="New York" w:hAnsi="New York"/>
          <w:color w:val="000000"/>
          <w:shd w:val="pct15" w:color="auto" w:fill="auto"/>
        </w:rPr>
        <w:t xml:space="preserve">.  </w:t>
      </w:r>
    </w:p>
    <w:p w:rsidR="007D145E" w:rsidRDefault="001A7892">
      <w:pPr>
        <w:shd w:val="pct15" w:color="auto" w:fill="auto"/>
        <w:rPr>
          <w:rFonts w:ascii="New York" w:hAnsi="New York"/>
          <w:color w:val="000000"/>
          <w:shd w:val="pct15" w:color="auto" w:fill="auto"/>
        </w:rPr>
      </w:pPr>
    </w:p>
    <w:p w:rsidR="007D145E" w:rsidRDefault="001A7892">
      <w:pPr>
        <w:shd w:val="pct15" w:color="auto" w:fill="auto"/>
        <w:rPr>
          <w:rFonts w:ascii="New York" w:hAnsi="New York"/>
          <w:color w:val="000000"/>
          <w:shd w:val="pct15" w:color="auto" w:fill="auto"/>
        </w:rPr>
      </w:pPr>
      <w:r>
        <w:rPr>
          <w:rFonts w:ascii="New York" w:hAnsi="New York"/>
          <w:color w:val="000000"/>
          <w:shd w:val="pct15" w:color="auto" w:fill="auto"/>
        </w:rPr>
        <w:t>Understanding this</w:t>
      </w:r>
      <w:r>
        <w:rPr>
          <w:rFonts w:ascii="New York" w:hAnsi="New York"/>
        </w:rPr>
        <w:t xml:space="preserve"> sixth book of the New Testament will</w:t>
      </w:r>
      <w:r>
        <w:rPr>
          <w:rFonts w:ascii="New York" w:hAnsi="New York"/>
          <w:color w:val="000000"/>
          <w:shd w:val="pct15" w:color="auto" w:fill="auto"/>
        </w:rPr>
        <w:t xml:space="preserve"> </w:t>
      </w:r>
      <w:r>
        <w:rPr>
          <w:rFonts w:ascii="New York" w:hAnsi="New York"/>
          <w:i/>
          <w:color w:val="000000"/>
          <w:shd w:val="pct15" w:color="auto" w:fill="auto"/>
        </w:rPr>
        <w:t>transform</w:t>
      </w:r>
      <w:r>
        <w:rPr>
          <w:rFonts w:ascii="New York" w:hAnsi="New York"/>
          <w:color w:val="000000"/>
          <w:shd w:val="pct15" w:color="auto" w:fill="auto"/>
        </w:rPr>
        <w:t xml:space="preserve"> us, make God smile, give us lasting fulfillme</w:t>
      </w:r>
      <w:r>
        <w:rPr>
          <w:rFonts w:ascii="New York" w:hAnsi="New York"/>
          <w:color w:val="000000"/>
          <w:shd w:val="pct15" w:color="auto" w:fill="auto"/>
        </w:rPr>
        <w:t xml:space="preserve">nt, AND positively impact our world.  Now </w:t>
      </w:r>
      <w:r>
        <w:rPr>
          <w:rFonts w:ascii="New York" w:hAnsi="New York"/>
          <w:i/>
          <w:color w:val="000000"/>
          <w:shd w:val="pct15" w:color="auto" w:fill="auto"/>
        </w:rPr>
        <w:t>there's</w:t>
      </w:r>
      <w:r>
        <w:rPr>
          <w:rFonts w:ascii="New York" w:hAnsi="New York"/>
          <w:color w:val="000000"/>
          <w:shd w:val="pct15" w:color="auto" w:fill="auto"/>
        </w:rPr>
        <w:t xml:space="preserve"> a commencement stemwinder!</w:t>
      </w:r>
    </w:p>
    <w:p w:rsidR="007D145E" w:rsidRDefault="001A7892">
      <w:pPr>
        <w:rPr>
          <w:rFonts w:ascii="New York" w:hAnsi="New York"/>
        </w:rPr>
      </w:pPr>
    </w:p>
    <w:p w:rsidR="007D145E" w:rsidRDefault="001A7892">
      <w:pPr>
        <w:spacing w:line="320" w:lineRule="exact"/>
        <w:jc w:val="center"/>
        <w:rPr>
          <w:rFonts w:ascii="New York" w:hAnsi="New York"/>
          <w:b/>
          <w:sz w:val="32"/>
        </w:rPr>
      </w:pPr>
      <w:r>
        <w:rPr>
          <w:rFonts w:ascii="New York" w:hAnsi="New York"/>
          <w:b/>
          <w:sz w:val="32"/>
        </w:rPr>
        <w:t>God's Boot Camp</w:t>
      </w:r>
    </w:p>
    <w:p w:rsidR="007D145E" w:rsidRDefault="001A7892">
      <w:pPr>
        <w:jc w:val="center"/>
        <w:rPr>
          <w:rFonts w:ascii="New York" w:hAnsi="New York"/>
          <w:color w:val="000000"/>
        </w:rPr>
      </w:pPr>
    </w:p>
    <w:p w:rsidR="007D145E" w:rsidRDefault="001A7892">
      <w:pPr>
        <w:rPr>
          <w:rFonts w:ascii="New York" w:hAnsi="New York"/>
          <w:color w:val="000000"/>
        </w:rPr>
      </w:pPr>
      <w:r>
        <w:rPr>
          <w:rFonts w:ascii="New York" w:hAnsi="New York"/>
          <w:color w:val="000000"/>
        </w:rPr>
        <w:t xml:space="preserve">God has a curious HR model for recruiting leaders.  Three </w:t>
      </w:r>
    </w:p>
    <w:p w:rsidR="007D145E" w:rsidRDefault="001A7892">
      <w:pPr>
        <w:rPr>
          <w:rFonts w:ascii="New York" w:hAnsi="New York"/>
          <w:color w:val="000000"/>
        </w:rPr>
      </w:pPr>
      <w:r>
        <w:rPr>
          <w:rFonts w:ascii="New York" w:hAnsi="New York"/>
          <w:color w:val="000000"/>
        </w:rPr>
        <w:t xml:space="preserve">God-fearing, Hebrew lads named Shadrach, Meshach and Abednego </w:t>
      </w:r>
    </w:p>
    <w:p w:rsidR="007D145E" w:rsidRDefault="001A7892">
      <w:pPr>
        <w:rPr>
          <w:rFonts w:ascii="New York" w:hAnsi="New York"/>
          <w:color w:val="000000"/>
        </w:rPr>
      </w:pPr>
      <w:r>
        <w:rPr>
          <w:rFonts w:ascii="New York" w:hAnsi="New York"/>
          <w:color w:val="000000"/>
        </w:rPr>
        <w:t>are tossed into a fiery furnace.  Young</w:t>
      </w:r>
      <w:r>
        <w:rPr>
          <w:rFonts w:ascii="New York" w:hAnsi="New York"/>
          <w:color w:val="000000"/>
        </w:rPr>
        <w:t xml:space="preserve"> Daniel is dropped into a pit of starving lions.  Before becoming king, David is a fugitive for years, just beyond the grasp of maniacal, paranoid King Saul.</w:t>
      </w:r>
    </w:p>
    <w:p w:rsidR="007D145E" w:rsidRDefault="001A7892">
      <w:pPr>
        <w:rPr>
          <w:rFonts w:ascii="New York" w:hAnsi="New York"/>
          <w:color w:val="000000"/>
        </w:rPr>
      </w:pPr>
    </w:p>
    <w:p w:rsidR="007D145E" w:rsidRDefault="001A7892">
      <w:pPr>
        <w:rPr>
          <w:rFonts w:ascii="New York" w:hAnsi="New York"/>
          <w:color w:val="000000"/>
        </w:rPr>
      </w:pPr>
      <w:r>
        <w:rPr>
          <w:rFonts w:ascii="New York" w:hAnsi="New York"/>
          <w:color w:val="000000"/>
        </w:rPr>
        <w:t>But no leadership incubator matches the 180 that changed seething Saul (Hamas-style persecutor of</w:t>
      </w:r>
      <w:r>
        <w:rPr>
          <w:rFonts w:ascii="New York" w:hAnsi="New York"/>
          <w:color w:val="000000"/>
        </w:rPr>
        <w:t xml:space="preserve"> Christians) into passionate Paul (Jesus' top gun and writer of half the New Testament).</w:t>
      </w:r>
    </w:p>
    <w:p w:rsidR="007D145E" w:rsidRDefault="001A7892">
      <w:pPr>
        <w:rPr>
          <w:rFonts w:ascii="New York" w:hAnsi="New York"/>
          <w:color w:val="000000"/>
        </w:rPr>
      </w:pPr>
    </w:p>
    <w:p w:rsidR="007D145E" w:rsidRDefault="001A7892">
      <w:pPr>
        <w:rPr>
          <w:rFonts w:ascii="New York" w:hAnsi="New York"/>
          <w:color w:val="000000"/>
        </w:rPr>
      </w:pPr>
      <w:r>
        <w:rPr>
          <w:rFonts w:ascii="New York" w:hAnsi="New York"/>
          <w:color w:val="000000"/>
        </w:rPr>
        <w:t>God wants us to rely on Him for stability and sustenance in life's storms.  There's a rye plant only 20 inches high with a root system 380 miles long!  98% of that pl</w:t>
      </w:r>
      <w:r>
        <w:rPr>
          <w:rFonts w:ascii="New York" w:hAnsi="New York"/>
          <w:color w:val="000000"/>
        </w:rPr>
        <w:t xml:space="preserve">ant is </w:t>
      </w:r>
      <w:r>
        <w:rPr>
          <w:rFonts w:ascii="New York" w:hAnsi="New York"/>
          <w:i/>
          <w:color w:val="000000"/>
        </w:rPr>
        <w:t>below ground</w:t>
      </w:r>
      <w:r>
        <w:rPr>
          <w:rFonts w:ascii="New York" w:hAnsi="New York"/>
          <w:color w:val="000000"/>
        </w:rPr>
        <w:t xml:space="preserve">!  Shallowness is recommended to our seniors.  What are your roots anchored in?  </w:t>
      </w:r>
    </w:p>
    <w:p w:rsidR="007D145E" w:rsidRDefault="001A7892">
      <w:pPr>
        <w:rPr>
          <w:rFonts w:ascii="New York" w:hAnsi="New York"/>
          <w:b/>
          <w:sz w:val="32"/>
        </w:rPr>
      </w:pPr>
    </w:p>
    <w:p w:rsidR="007D145E" w:rsidRDefault="001A7892">
      <w:pPr>
        <w:jc w:val="center"/>
        <w:rPr>
          <w:rFonts w:ascii="New York" w:hAnsi="New York"/>
          <w:b/>
          <w:sz w:val="32"/>
        </w:rPr>
      </w:pPr>
      <w:r>
        <w:rPr>
          <w:rFonts w:ascii="New York" w:hAnsi="New York"/>
          <w:b/>
          <w:sz w:val="32"/>
        </w:rPr>
        <w:t>"In Our Last Episode……."</w:t>
      </w:r>
    </w:p>
    <w:p w:rsidR="007D145E" w:rsidRDefault="001A7892">
      <w:pPr>
        <w:rPr>
          <w:rFonts w:ascii="New York" w:hAnsi="New York"/>
          <w:b/>
        </w:rPr>
      </w:pPr>
    </w:p>
    <w:p w:rsidR="007D145E" w:rsidRDefault="001A7892">
      <w:pPr>
        <w:rPr>
          <w:rFonts w:ascii="New York" w:hAnsi="New York"/>
        </w:rPr>
      </w:pPr>
      <w:r>
        <w:rPr>
          <w:rFonts w:ascii="New York" w:hAnsi="New York"/>
        </w:rPr>
        <w:lastRenderedPageBreak/>
        <w:t>Having just drilled down into all twenty-one chapters of John, we recall his sign-off:  "Now there are many other things that Je</w:t>
      </w:r>
      <w:r>
        <w:rPr>
          <w:rFonts w:ascii="New York" w:hAnsi="New York"/>
        </w:rPr>
        <w:t>sus did.  If they were all written down one by one, I suppose that the whole world could not hold the book that would be written."</w:t>
      </w:r>
    </w:p>
    <w:p w:rsidR="007D145E" w:rsidRDefault="001A7892">
      <w:pPr>
        <w:rPr>
          <w:rFonts w:ascii="New York" w:hAnsi="New York"/>
        </w:rPr>
      </w:pPr>
    </w:p>
    <w:p w:rsidR="007D145E" w:rsidRDefault="001A7892">
      <w:pPr>
        <w:rPr>
          <w:rFonts w:ascii="New York" w:hAnsi="New York"/>
        </w:rPr>
      </w:pPr>
      <w:r>
        <w:rPr>
          <w:rFonts w:ascii="New York" w:hAnsi="New York"/>
        </w:rPr>
        <w:t xml:space="preserve">("Nordy's Notes" on John are archived at </w:t>
      </w:r>
      <w:r>
        <w:rPr>
          <w:rFonts w:ascii="New York" w:hAnsi="New York"/>
          <w:u w:val="single"/>
        </w:rPr>
        <w:t>www.nordysgroup.com</w:t>
      </w:r>
      <w:r>
        <w:rPr>
          <w:rFonts w:ascii="New York" w:hAnsi="New York"/>
        </w:rPr>
        <w:t xml:space="preserve"> to give you alternative viewing if Letterman resorts to doing o</w:t>
      </w:r>
      <w:r>
        <w:rPr>
          <w:rFonts w:ascii="New York" w:hAnsi="New York"/>
        </w:rPr>
        <w:t xml:space="preserve">ne more </w:t>
      </w:r>
      <w:r>
        <w:rPr>
          <w:rFonts w:ascii="New York" w:hAnsi="New York"/>
          <w:i/>
        </w:rPr>
        <w:t>Top 10</w:t>
      </w:r>
      <w:r>
        <w:rPr>
          <w:rFonts w:ascii="New York" w:hAnsi="New York"/>
        </w:rPr>
        <w:t xml:space="preserve"> about the hapless Mets who moan, "Hey, when Tiger </w:t>
      </w:r>
      <w:r>
        <w:rPr>
          <w:rFonts w:ascii="New York" w:hAnsi="New York"/>
          <w:i/>
        </w:rPr>
        <w:t>Woods</w:t>
      </w:r>
      <w:r>
        <w:rPr>
          <w:rFonts w:ascii="New York" w:hAnsi="New York"/>
        </w:rPr>
        <w:t xml:space="preserve"> gets the lowest score, nobody complains!")</w:t>
      </w:r>
    </w:p>
    <w:p w:rsidR="007D145E" w:rsidRDefault="001A7892">
      <w:pPr>
        <w:rPr>
          <w:rFonts w:ascii="New York" w:hAnsi="New York"/>
        </w:rPr>
      </w:pPr>
    </w:p>
    <w:p w:rsidR="007D145E" w:rsidRDefault="001A7892">
      <w:pPr>
        <w:shd w:val="pct15" w:color="auto" w:fill="auto"/>
        <w:rPr>
          <w:rFonts w:ascii="New York" w:hAnsi="New York"/>
        </w:rPr>
      </w:pPr>
      <w:r>
        <w:rPr>
          <w:rFonts w:ascii="New York" w:hAnsi="New York"/>
        </w:rPr>
        <w:t>Fortunately, Jesus' story doesn't end in John 21.  Forty days after His resurrection He returns to heaven to, as promised in John 14, prepare</w:t>
      </w:r>
      <w:r>
        <w:rPr>
          <w:rFonts w:ascii="New York" w:hAnsi="New York"/>
        </w:rPr>
        <w:t xml:space="preserve"> a celestial condo for all who trust in Him.</w:t>
      </w:r>
    </w:p>
    <w:p w:rsidR="007D145E" w:rsidRDefault="001A7892">
      <w:pPr>
        <w:rPr>
          <w:rFonts w:ascii="New York" w:hAnsi="New York"/>
        </w:rPr>
      </w:pPr>
    </w:p>
    <w:p w:rsidR="007D145E" w:rsidRDefault="001A7892">
      <w:pPr>
        <w:rPr>
          <w:rFonts w:ascii="New York" w:hAnsi="New York"/>
        </w:rPr>
      </w:pPr>
      <w:r>
        <w:rPr>
          <w:rFonts w:ascii="New York" w:hAnsi="New York"/>
        </w:rPr>
        <w:t>After John comes the book of Acts, drafted by the Bible's lone Gentile author, Dr. Luke, a co-traveler of Paul's and writer of the Gospel of Luke.  Acts has more narrow escapes, treachery, courtroom drama, resc</w:t>
      </w:r>
      <w:r>
        <w:rPr>
          <w:rFonts w:ascii="New York" w:hAnsi="New York"/>
        </w:rPr>
        <w:t>ues and intrigue than a Stallone reunion.</w:t>
      </w:r>
    </w:p>
    <w:p w:rsidR="007D145E" w:rsidRDefault="001A7892">
      <w:pPr>
        <w:rPr>
          <w:rFonts w:ascii="New York" w:hAnsi="New York"/>
        </w:rPr>
      </w:pPr>
    </w:p>
    <w:p w:rsidR="007D145E" w:rsidRDefault="001A7892">
      <w:pPr>
        <w:rPr>
          <w:rFonts w:ascii="New York" w:hAnsi="New York"/>
        </w:rPr>
      </w:pPr>
      <w:r>
        <w:rPr>
          <w:rFonts w:ascii="New York" w:hAnsi="New York"/>
        </w:rPr>
        <w:t xml:space="preserve">Luke chronicles the early Christian boom's first thirty years after Christ leaves.  </w:t>
      </w:r>
      <w:r>
        <w:rPr>
          <w:rFonts w:ascii="New York" w:hAnsi="New York"/>
          <w:i/>
        </w:rPr>
        <w:t>Cowardly</w:t>
      </w:r>
      <w:r>
        <w:rPr>
          <w:rFonts w:ascii="New York" w:hAnsi="New York"/>
        </w:rPr>
        <w:t xml:space="preserve"> disciples who'd deserted Jesus at the cross now </w:t>
      </w:r>
      <w:r>
        <w:rPr>
          <w:rFonts w:ascii="New York" w:hAnsi="New York"/>
          <w:i/>
        </w:rPr>
        <w:t>courageously</w:t>
      </w:r>
      <w:r>
        <w:rPr>
          <w:rFonts w:ascii="New York" w:hAnsi="New York"/>
        </w:rPr>
        <w:t xml:space="preserve"> announce that His death paid for </w:t>
      </w:r>
      <w:proofErr w:type="gramStart"/>
      <w:r>
        <w:rPr>
          <w:rFonts w:ascii="New York" w:hAnsi="New York"/>
          <w:i/>
        </w:rPr>
        <w:t>all</w:t>
      </w:r>
      <w:r>
        <w:rPr>
          <w:rFonts w:ascii="New York" w:hAnsi="New York"/>
        </w:rPr>
        <w:t xml:space="preserve"> of</w:t>
      </w:r>
      <w:proofErr w:type="gramEnd"/>
      <w:r>
        <w:rPr>
          <w:rFonts w:ascii="New York" w:hAnsi="New York"/>
        </w:rPr>
        <w:t xml:space="preserve"> our sins!  </w:t>
      </w:r>
    </w:p>
    <w:p w:rsidR="007D145E" w:rsidRDefault="001A7892">
      <w:pPr>
        <w:rPr>
          <w:rFonts w:ascii="New York" w:hAnsi="New York"/>
        </w:rPr>
      </w:pPr>
    </w:p>
    <w:p w:rsidR="007D145E" w:rsidRDefault="001A7892">
      <w:pPr>
        <w:rPr>
          <w:rFonts w:ascii="New York" w:hAnsi="New York"/>
        </w:rPr>
      </w:pPr>
      <w:r>
        <w:rPr>
          <w:rFonts w:ascii="New York" w:hAnsi="New York"/>
        </w:rPr>
        <w:t>In the</w:t>
      </w:r>
      <w:r>
        <w:rPr>
          <w:rFonts w:ascii="New York" w:hAnsi="New York"/>
        </w:rPr>
        <w:t xml:space="preserve"> 1</w:t>
      </w:r>
      <w:r>
        <w:rPr>
          <w:rFonts w:ascii="New York" w:hAnsi="New York"/>
          <w:vertAlign w:val="superscript"/>
        </w:rPr>
        <w:t>st</w:t>
      </w:r>
      <w:r>
        <w:rPr>
          <w:rFonts w:ascii="New York" w:hAnsi="New York"/>
        </w:rPr>
        <w:t xml:space="preserve"> century, stoked by eyewitnesses who'd seen Jesus' miracles and open tomb, thousands of Jews and Gentiles embrace the Gospel in thirty-nine cities in thirty countries, islands and provinces in Syria, Africa, Asia and Europe! </w:t>
      </w:r>
    </w:p>
    <w:p w:rsidR="007D145E" w:rsidRDefault="001A7892">
      <w:pPr>
        <w:rPr>
          <w:rFonts w:ascii="New York" w:hAnsi="New York"/>
        </w:rPr>
      </w:pPr>
    </w:p>
    <w:p w:rsidR="007D145E" w:rsidRDefault="001A7892">
      <w:pPr>
        <w:rPr>
          <w:rFonts w:ascii="New York" w:hAnsi="New York"/>
          <w:b/>
          <w:u w:val="single"/>
        </w:rPr>
      </w:pPr>
      <w:r>
        <w:rPr>
          <w:rFonts w:ascii="New York" w:hAnsi="New York"/>
        </w:rPr>
        <w:t>Tidal waves of terror bom</w:t>
      </w:r>
      <w:r>
        <w:rPr>
          <w:rFonts w:ascii="New York" w:hAnsi="New York"/>
        </w:rPr>
        <w:t>bard the new "born-</w:t>
      </w:r>
      <w:proofErr w:type="spellStart"/>
      <w:r>
        <w:rPr>
          <w:rFonts w:ascii="New York" w:hAnsi="New York"/>
        </w:rPr>
        <w:t>agains</w:t>
      </w:r>
      <w:proofErr w:type="spellEnd"/>
      <w:r>
        <w:rPr>
          <w:rFonts w:ascii="New York" w:hAnsi="New York"/>
        </w:rPr>
        <w:t xml:space="preserve">" who are harassed, beaten, jailed, even martyred -- like Stephen, one of the early church's leaders.  </w:t>
      </w:r>
      <w:r>
        <w:rPr>
          <w:rFonts w:ascii="New York" w:hAnsi="New York"/>
          <w:b/>
          <w:u w:val="single"/>
        </w:rPr>
        <w:t>Let's read Acts 6:7-15 (p. 985).</w:t>
      </w:r>
    </w:p>
    <w:p w:rsidR="007D145E" w:rsidRDefault="001A7892">
      <w:pPr>
        <w:rPr>
          <w:rFonts w:ascii="New York" w:hAnsi="New York"/>
        </w:rPr>
      </w:pPr>
    </w:p>
    <w:p w:rsidR="007D145E" w:rsidRDefault="001A7892">
      <w:pPr>
        <w:rPr>
          <w:rFonts w:ascii="New York" w:hAnsi="New York"/>
          <w:b/>
          <w:u w:val="single"/>
        </w:rPr>
      </w:pPr>
      <w:r>
        <w:rPr>
          <w:rFonts w:ascii="New York" w:hAnsi="New York"/>
        </w:rPr>
        <w:t>Falsely accused for inciting rebellion, Stephen's enemies go ballistic!  Let's join him in the</w:t>
      </w:r>
      <w:r>
        <w:rPr>
          <w:rFonts w:ascii="New York" w:hAnsi="New York"/>
        </w:rPr>
        <w:t xml:space="preserve"> dock as he tells his accusers how they and their ancestors consistently reject God.  Here we first see Saul, later known as Paul (Acts 13:9).  </w:t>
      </w:r>
      <w:r>
        <w:rPr>
          <w:rFonts w:ascii="New York" w:hAnsi="New York"/>
          <w:b/>
          <w:u w:val="single"/>
        </w:rPr>
        <w:t xml:space="preserve">Let's read Acts 7:51-8:4 (p. 988). </w:t>
      </w:r>
    </w:p>
    <w:p w:rsidR="007D145E" w:rsidRDefault="001A7892">
      <w:pPr>
        <w:rPr>
          <w:rFonts w:ascii="New York" w:hAnsi="New York"/>
        </w:rPr>
      </w:pPr>
    </w:p>
    <w:p w:rsidR="007D145E" w:rsidRDefault="001A7892">
      <w:pPr>
        <w:jc w:val="center"/>
        <w:rPr>
          <w:rFonts w:ascii="New York" w:hAnsi="New York"/>
          <w:b/>
          <w:sz w:val="32"/>
        </w:rPr>
      </w:pPr>
      <w:r>
        <w:rPr>
          <w:rFonts w:ascii="New York" w:hAnsi="New York"/>
          <w:b/>
          <w:sz w:val="32"/>
        </w:rPr>
        <w:t xml:space="preserve">LESSON #1: </w:t>
      </w:r>
      <w:r>
        <w:rPr>
          <w:rFonts w:ascii="New York" w:hAnsi="New York"/>
          <w:b/>
          <w:sz w:val="32"/>
        </w:rPr>
        <w:tab/>
        <w:t>Pride and Prejudice</w:t>
      </w:r>
    </w:p>
    <w:p w:rsidR="007D145E" w:rsidRDefault="001A7892">
      <w:pPr>
        <w:rPr>
          <w:rFonts w:ascii="New York" w:hAnsi="New York"/>
          <w:b/>
        </w:rPr>
      </w:pPr>
    </w:p>
    <w:p w:rsidR="007D145E" w:rsidRDefault="001A7892">
      <w:pPr>
        <w:rPr>
          <w:rFonts w:ascii="New York" w:hAnsi="New York"/>
          <w:b/>
        </w:rPr>
      </w:pPr>
      <w:r>
        <w:rPr>
          <w:rFonts w:ascii="New York" w:hAnsi="New York"/>
          <w:b/>
        </w:rPr>
        <w:t>"No matter how much or how little we obtai</w:t>
      </w:r>
      <w:r>
        <w:rPr>
          <w:rFonts w:ascii="New York" w:hAnsi="New York"/>
          <w:b/>
        </w:rPr>
        <w:t xml:space="preserve">n or attain to, we'll never be complete without knowing Jesus Christ."  </w:t>
      </w:r>
    </w:p>
    <w:p w:rsidR="007D145E" w:rsidRDefault="001A7892">
      <w:pPr>
        <w:rPr>
          <w:rFonts w:ascii="New York" w:hAnsi="New York"/>
          <w:b/>
        </w:rPr>
      </w:pPr>
    </w:p>
    <w:p w:rsidR="007D145E" w:rsidRDefault="001A7892">
      <w:pPr>
        <w:rPr>
          <w:rFonts w:ascii="New York" w:hAnsi="New York"/>
          <w:color w:val="000000"/>
        </w:rPr>
      </w:pPr>
      <w:r>
        <w:rPr>
          <w:rFonts w:ascii="New York" w:hAnsi="New York"/>
          <w:color w:val="000000"/>
        </w:rPr>
        <w:t xml:space="preserve">Saul was twice blessed:  he was a Jew </w:t>
      </w:r>
      <w:r>
        <w:rPr>
          <w:rFonts w:ascii="New York" w:hAnsi="New York"/>
          <w:i/>
          <w:color w:val="000000"/>
        </w:rPr>
        <w:t>and</w:t>
      </w:r>
      <w:r>
        <w:rPr>
          <w:rFonts w:ascii="New York" w:hAnsi="New York"/>
          <w:color w:val="000000"/>
        </w:rPr>
        <w:t xml:space="preserve">, by birth, a Roman citizen. </w:t>
      </w:r>
    </w:p>
    <w:p w:rsidR="007D145E" w:rsidRDefault="001A7892">
      <w:pPr>
        <w:rPr>
          <w:rFonts w:ascii="New York" w:hAnsi="New York"/>
          <w:b/>
          <w:color w:val="000000"/>
          <w:u w:val="single"/>
        </w:rPr>
      </w:pPr>
      <w:r>
        <w:rPr>
          <w:rFonts w:ascii="New York" w:hAnsi="New York"/>
          <w:color w:val="000000"/>
        </w:rPr>
        <w:t xml:space="preserve">Humanly speaking, Saul, the cheeky politico-religious boss and anti-Christian zealot, had a lot going for him. </w:t>
      </w:r>
      <w:r>
        <w:rPr>
          <w:rFonts w:ascii="New York" w:hAnsi="New York"/>
          <w:color w:val="000000"/>
        </w:rPr>
        <w:t xml:space="preserve"> If you're on top like that, it's easy to attend "the university of you."  </w:t>
      </w:r>
      <w:r>
        <w:rPr>
          <w:rFonts w:ascii="New York" w:hAnsi="New York"/>
          <w:b/>
          <w:color w:val="000000"/>
          <w:u w:val="single"/>
        </w:rPr>
        <w:t>Let's read Paul's own words to the believers in Philippians 3:5-14 (p. 1068).</w:t>
      </w:r>
    </w:p>
    <w:p w:rsidR="007D145E" w:rsidRDefault="001A7892">
      <w:pPr>
        <w:rPr>
          <w:rFonts w:ascii="New York" w:hAnsi="New York"/>
        </w:rPr>
      </w:pPr>
    </w:p>
    <w:p w:rsidR="007D145E" w:rsidRDefault="001A7892">
      <w:pPr>
        <w:rPr>
          <w:rFonts w:ascii="New York" w:hAnsi="New York"/>
        </w:rPr>
      </w:pPr>
      <w:r>
        <w:rPr>
          <w:rFonts w:ascii="New York" w:hAnsi="New York"/>
        </w:rPr>
        <w:t>Saul was born in Tarsus, a trading hub en route to the Orient, motherless at nine, son of a tentmaker,</w:t>
      </w:r>
      <w:r>
        <w:rPr>
          <w:rFonts w:ascii="New York" w:hAnsi="New York"/>
        </w:rPr>
        <w:t xml:space="preserve"> conversant in Latin, speaking Greek and Aramaic (Judea's language).  Tutored by Gamaliel, Jerusalem's star teacher of the law.  One of seventy-one members of the </w:t>
      </w:r>
      <w:r>
        <w:rPr>
          <w:rFonts w:ascii="New York" w:hAnsi="New York"/>
        </w:rPr>
        <w:lastRenderedPageBreak/>
        <w:t>Sanhedrin (Jewish Supreme Court, ruling over life and religion), making him "a ruler of the J</w:t>
      </w:r>
      <w:r>
        <w:rPr>
          <w:rFonts w:ascii="New York" w:hAnsi="New York"/>
        </w:rPr>
        <w:t>ews."</w:t>
      </w:r>
    </w:p>
    <w:p w:rsidR="007D145E" w:rsidRDefault="001A7892">
      <w:pPr>
        <w:rPr>
          <w:rFonts w:ascii="New York" w:hAnsi="New York"/>
        </w:rPr>
      </w:pPr>
    </w:p>
    <w:p w:rsidR="007D145E" w:rsidRDefault="001A7892">
      <w:pPr>
        <w:rPr>
          <w:rFonts w:ascii="New York" w:hAnsi="New York"/>
        </w:rPr>
      </w:pPr>
      <w:r>
        <w:rPr>
          <w:rFonts w:ascii="New York" w:hAnsi="New York"/>
        </w:rPr>
        <w:t xml:space="preserve">Saul was a Pharisee, a religious sect of about 6,000 that longed for a tough-guy messiah to come overthrow the Roman occupation forces.  As they </w:t>
      </w:r>
      <w:proofErr w:type="gramStart"/>
      <w:r>
        <w:rPr>
          <w:rFonts w:ascii="New York" w:hAnsi="New York"/>
        </w:rPr>
        <w:t>saw  it</w:t>
      </w:r>
      <w:proofErr w:type="gramEnd"/>
      <w:r>
        <w:rPr>
          <w:rFonts w:ascii="New York" w:hAnsi="New York"/>
        </w:rPr>
        <w:t>, Jesus failed to qualify.  They didn't even recognize God when they stood toe-to-toe with Him!</w:t>
      </w:r>
    </w:p>
    <w:p w:rsidR="007D145E" w:rsidRDefault="001A7892">
      <w:pPr>
        <w:rPr>
          <w:rFonts w:ascii="New York" w:hAnsi="New York"/>
        </w:rPr>
      </w:pPr>
    </w:p>
    <w:p w:rsidR="007D145E" w:rsidRDefault="001A7892">
      <w:pPr>
        <w:rPr>
          <w:rFonts w:ascii="New York" w:hAnsi="New York"/>
          <w:b/>
          <w:color w:val="000000"/>
          <w:u w:val="single"/>
        </w:rPr>
      </w:pPr>
      <w:r>
        <w:rPr>
          <w:rFonts w:ascii="New York" w:hAnsi="New York"/>
        </w:rPr>
        <w:t xml:space="preserve">Saul sees the post-resurrection Jesus movement as a threat to his nation and leadership.  </w:t>
      </w:r>
      <w:proofErr w:type="gramStart"/>
      <w:r>
        <w:rPr>
          <w:rFonts w:ascii="New York" w:hAnsi="New York"/>
        </w:rPr>
        <w:t>So</w:t>
      </w:r>
      <w:proofErr w:type="gramEnd"/>
      <w:r>
        <w:rPr>
          <w:rFonts w:ascii="New York" w:hAnsi="New York"/>
        </w:rPr>
        <w:t xml:space="preserve"> he decides to erase it -- all in the name of religion, of course!  </w:t>
      </w:r>
      <w:r>
        <w:rPr>
          <w:rFonts w:ascii="New York" w:hAnsi="New York"/>
          <w:b/>
          <w:color w:val="000000"/>
          <w:u w:val="single"/>
        </w:rPr>
        <w:t>Let's read Acts 9:1-2 (p. 989).</w:t>
      </w:r>
    </w:p>
    <w:p w:rsidR="007D145E" w:rsidRDefault="001A7892">
      <w:pPr>
        <w:rPr>
          <w:rFonts w:ascii="New York" w:hAnsi="New York"/>
          <w:color w:val="000000"/>
        </w:rPr>
      </w:pPr>
    </w:p>
    <w:p w:rsidR="007D145E" w:rsidRDefault="001A7892">
      <w:pPr>
        <w:rPr>
          <w:rFonts w:ascii="New York" w:hAnsi="New York"/>
        </w:rPr>
      </w:pPr>
      <w:r>
        <w:rPr>
          <w:rFonts w:ascii="New York" w:hAnsi="New York"/>
          <w:color w:val="000000"/>
        </w:rPr>
        <w:t xml:space="preserve">Written in the 1790's, Jane Austen's </w:t>
      </w:r>
      <w:r>
        <w:rPr>
          <w:rFonts w:ascii="New York" w:hAnsi="New York"/>
          <w:i/>
          <w:color w:val="000000"/>
        </w:rPr>
        <w:t>Pride and Prejudice</w:t>
      </w:r>
      <w:r>
        <w:rPr>
          <w:rFonts w:ascii="New York" w:hAnsi="New York"/>
          <w:color w:val="000000"/>
        </w:rPr>
        <w:t xml:space="preserve"> title </w:t>
      </w:r>
      <w:r>
        <w:rPr>
          <w:rFonts w:ascii="New York" w:hAnsi="New York"/>
          <w:color w:val="000000"/>
        </w:rPr>
        <w:t>reflects how fair Elizabeth Bennet and her haughty suitor Darcy first size up each other.</w:t>
      </w:r>
      <w:r>
        <w:rPr>
          <w:rFonts w:ascii="New York" w:hAnsi="New York"/>
        </w:rPr>
        <w:t xml:space="preserve">  Saul's pride in his religion and good works blinded him to his prejudice against the Messiah.  Your faith is only as sound as whom or what you have faith in. </w:t>
      </w:r>
    </w:p>
    <w:p w:rsidR="007D145E" w:rsidRDefault="001A7892">
      <w:pPr>
        <w:jc w:val="center"/>
        <w:rPr>
          <w:rFonts w:ascii="New York" w:hAnsi="New York"/>
          <w:b/>
          <w:sz w:val="32"/>
        </w:rPr>
      </w:pPr>
    </w:p>
    <w:p w:rsidR="007D145E" w:rsidRDefault="001A7892">
      <w:pPr>
        <w:jc w:val="center"/>
        <w:rPr>
          <w:rFonts w:ascii="New York" w:hAnsi="New York"/>
          <w:b/>
          <w:sz w:val="32"/>
        </w:rPr>
      </w:pPr>
    </w:p>
    <w:p w:rsidR="007D145E" w:rsidRDefault="001A7892">
      <w:pPr>
        <w:jc w:val="center"/>
        <w:rPr>
          <w:rFonts w:ascii="New York" w:hAnsi="New York"/>
          <w:b/>
        </w:rPr>
      </w:pPr>
      <w:r>
        <w:rPr>
          <w:rFonts w:ascii="New York" w:hAnsi="New York"/>
          <w:b/>
          <w:sz w:val="32"/>
        </w:rPr>
        <w:t>LESS</w:t>
      </w:r>
      <w:r>
        <w:rPr>
          <w:rFonts w:ascii="New York" w:hAnsi="New York"/>
          <w:b/>
          <w:sz w:val="32"/>
        </w:rPr>
        <w:t>ON #</w:t>
      </w:r>
      <w:proofErr w:type="gramStart"/>
      <w:r>
        <w:rPr>
          <w:rFonts w:ascii="New York" w:hAnsi="New York"/>
          <w:b/>
          <w:sz w:val="32"/>
        </w:rPr>
        <w:t xml:space="preserve">2  </w:t>
      </w:r>
      <w:r>
        <w:rPr>
          <w:rFonts w:ascii="New York" w:hAnsi="New York"/>
          <w:b/>
          <w:sz w:val="32"/>
        </w:rPr>
        <w:tab/>
      </w:r>
      <w:proofErr w:type="gramEnd"/>
      <w:r>
        <w:rPr>
          <w:rFonts w:ascii="New York" w:hAnsi="New York"/>
          <w:b/>
          <w:sz w:val="32"/>
        </w:rPr>
        <w:t>A Tale of Two Cities</w:t>
      </w:r>
      <w:r>
        <w:rPr>
          <w:rFonts w:ascii="New York" w:hAnsi="New York"/>
          <w:b/>
        </w:rPr>
        <w:t xml:space="preserve"> </w:t>
      </w:r>
    </w:p>
    <w:p w:rsidR="007D145E" w:rsidRDefault="001A7892">
      <w:pPr>
        <w:rPr>
          <w:rFonts w:ascii="New York" w:hAnsi="New York"/>
          <w:b/>
        </w:rPr>
      </w:pPr>
    </w:p>
    <w:p w:rsidR="007D145E" w:rsidRDefault="001A7892">
      <w:pPr>
        <w:rPr>
          <w:rFonts w:ascii="New York" w:hAnsi="New York"/>
          <w:b/>
        </w:rPr>
      </w:pPr>
      <w:r>
        <w:rPr>
          <w:rFonts w:ascii="New York" w:hAnsi="New York"/>
          <w:b/>
        </w:rPr>
        <w:t xml:space="preserve">"Whether you're riding high in Jerusalem, or scraping bottom in Damascus, everything changes when you open the door of your life to Jesus Christ."  </w:t>
      </w:r>
    </w:p>
    <w:p w:rsidR="007D145E" w:rsidRDefault="001A7892">
      <w:pPr>
        <w:rPr>
          <w:rFonts w:ascii="New York" w:hAnsi="New York"/>
          <w:b/>
        </w:rPr>
      </w:pPr>
    </w:p>
    <w:p w:rsidR="007D145E" w:rsidRDefault="001A7892">
      <w:pPr>
        <w:rPr>
          <w:rFonts w:ascii="New York" w:hAnsi="New York"/>
        </w:rPr>
      </w:pPr>
      <w:r>
        <w:rPr>
          <w:rFonts w:ascii="New York" w:hAnsi="New York"/>
        </w:rPr>
        <w:t>In "Tale" Dickens paints the conditions in 1775 before the French Revolutio</w:t>
      </w:r>
      <w:r>
        <w:rPr>
          <w:rFonts w:ascii="New York" w:hAnsi="New York"/>
        </w:rPr>
        <w:t>n, hinting that each of us needs our own revolution.</w:t>
      </w:r>
    </w:p>
    <w:p w:rsidR="007D145E" w:rsidRDefault="001A7892">
      <w:pPr>
        <w:rPr>
          <w:rFonts w:ascii="New York" w:hAnsi="New York"/>
          <w:b/>
        </w:rPr>
      </w:pPr>
    </w:p>
    <w:p w:rsidR="007D145E" w:rsidRDefault="001A7892">
      <w:pPr>
        <w:rPr>
          <w:rFonts w:ascii="New York" w:hAnsi="New York"/>
          <w:i/>
          <w:color w:val="000000"/>
        </w:rPr>
      </w:pPr>
      <w:r>
        <w:rPr>
          <w:rFonts w:ascii="New York" w:hAnsi="New York"/>
          <w:i/>
          <w:color w:val="000000"/>
        </w:rPr>
        <w:t>"It was the best of times, it was the worst of times, it was the age of wisdom, it was the age of foolishness, it was the epoch of belief, it was the epoch of incredulity, it was the season of Light, it</w:t>
      </w:r>
      <w:r>
        <w:rPr>
          <w:rFonts w:ascii="New York" w:hAnsi="New York"/>
          <w:i/>
          <w:color w:val="000000"/>
        </w:rPr>
        <w:t xml:space="preserve"> was the season of Darkness, it was the spring of hope, it was the winter of despair, we had everything before us, we had nothing before us, we were all going direct to Heaven, we were all going direct the other way…"</w:t>
      </w:r>
    </w:p>
    <w:p w:rsidR="007D145E" w:rsidRDefault="001A7892">
      <w:pPr>
        <w:rPr>
          <w:rFonts w:ascii="New York" w:hAnsi="New York"/>
          <w:i/>
          <w:color w:val="000000"/>
        </w:rPr>
      </w:pPr>
    </w:p>
    <w:p w:rsidR="007D145E" w:rsidRDefault="001A7892">
      <w:pPr>
        <w:rPr>
          <w:rFonts w:ascii="New York" w:hAnsi="New York"/>
          <w:b/>
          <w:u w:val="single"/>
        </w:rPr>
      </w:pPr>
      <w:r>
        <w:rPr>
          <w:rFonts w:ascii="New York" w:hAnsi="New York"/>
          <w:color w:val="000000"/>
        </w:rPr>
        <w:t>Saul misreads his animus for Jesus as</w:t>
      </w:r>
      <w:r>
        <w:rPr>
          <w:rFonts w:ascii="New York" w:hAnsi="New York"/>
          <w:color w:val="000000"/>
        </w:rPr>
        <w:t xml:space="preserve"> being justifiable, as "the best of times," when it was quite the opposite, as he learned later.  Now, like the Crocodile Hunter, Saul's off to bag himself some Jesus freaks.  </w:t>
      </w:r>
      <w:r>
        <w:rPr>
          <w:rFonts w:ascii="New York" w:hAnsi="New York"/>
          <w:b/>
          <w:u w:val="single"/>
        </w:rPr>
        <w:t>Let's read Acts 9:3-22 (p. 989.)</w:t>
      </w:r>
    </w:p>
    <w:p w:rsidR="007D145E" w:rsidRDefault="001A7892">
      <w:pPr>
        <w:rPr>
          <w:rFonts w:ascii="New York" w:hAnsi="New York"/>
          <w:b/>
        </w:rPr>
      </w:pPr>
    </w:p>
    <w:p w:rsidR="007D145E" w:rsidRDefault="001A7892">
      <w:pPr>
        <w:jc w:val="center"/>
        <w:rPr>
          <w:rFonts w:ascii="New York" w:hAnsi="New York"/>
          <w:b/>
          <w:sz w:val="32"/>
        </w:rPr>
      </w:pPr>
      <w:r>
        <w:rPr>
          <w:rFonts w:ascii="New York" w:hAnsi="New York"/>
          <w:b/>
          <w:sz w:val="32"/>
        </w:rPr>
        <w:t>LESSON #3</w:t>
      </w:r>
      <w:r>
        <w:rPr>
          <w:rFonts w:ascii="New York" w:hAnsi="New York"/>
          <w:b/>
          <w:sz w:val="32"/>
        </w:rPr>
        <w:tab/>
        <w:t>Star Wars</w:t>
      </w:r>
    </w:p>
    <w:p w:rsidR="007D145E" w:rsidRDefault="001A7892">
      <w:pPr>
        <w:rPr>
          <w:rFonts w:ascii="New York" w:hAnsi="New York"/>
          <w:b/>
        </w:rPr>
      </w:pPr>
    </w:p>
    <w:p w:rsidR="007D145E" w:rsidRDefault="001A7892">
      <w:pPr>
        <w:rPr>
          <w:rFonts w:ascii="New York" w:hAnsi="New York"/>
          <w:b/>
        </w:rPr>
      </w:pPr>
      <w:r>
        <w:rPr>
          <w:rFonts w:ascii="New York" w:hAnsi="New York"/>
          <w:b/>
        </w:rPr>
        <w:t>"Whether you're leaping t</w:t>
      </w:r>
      <w:r>
        <w:rPr>
          <w:rFonts w:ascii="New York" w:hAnsi="New York"/>
          <w:b/>
        </w:rPr>
        <w:t>all buildings with a single bound, or having your character maligned, your most powerful, reliable ally is having the Spirit of Christ alive in you."</w:t>
      </w:r>
    </w:p>
    <w:p w:rsidR="007D145E" w:rsidRDefault="001A7892">
      <w:pPr>
        <w:rPr>
          <w:rFonts w:ascii="New York" w:hAnsi="New York"/>
          <w:b/>
        </w:rPr>
      </w:pPr>
    </w:p>
    <w:p w:rsidR="007D145E" w:rsidRDefault="001A7892">
      <w:pPr>
        <w:rPr>
          <w:rFonts w:ascii="New York" w:hAnsi="New York"/>
          <w:color w:val="000000"/>
        </w:rPr>
      </w:pPr>
      <w:r>
        <w:rPr>
          <w:rFonts w:ascii="New York" w:hAnsi="New York"/>
          <w:color w:val="000000"/>
        </w:rPr>
        <w:t>Some of us have attained the heights, only to have the ladder jerked away.  Like a crushed Jedi, we wonde</w:t>
      </w:r>
      <w:r>
        <w:rPr>
          <w:rFonts w:ascii="New York" w:hAnsi="New York"/>
          <w:color w:val="000000"/>
        </w:rPr>
        <w:t>r how "The Force" could've deserted us!  Later, what seemed to matter most (career, title, big paychecks, perks) is reassessed by emerging priorities.  It's tempting to zone in on our circumstances instead of on God.</w:t>
      </w:r>
    </w:p>
    <w:p w:rsidR="007D145E" w:rsidRDefault="001A7892">
      <w:pPr>
        <w:rPr>
          <w:rFonts w:ascii="New York" w:hAnsi="New York"/>
          <w:color w:val="000000"/>
        </w:rPr>
      </w:pPr>
    </w:p>
    <w:p w:rsidR="007D145E" w:rsidRDefault="001A7892">
      <w:pPr>
        <w:rPr>
          <w:rFonts w:ascii="New York" w:hAnsi="New York"/>
          <w:color w:val="000000"/>
        </w:rPr>
      </w:pPr>
      <w:r>
        <w:rPr>
          <w:rFonts w:ascii="New York" w:hAnsi="New York"/>
          <w:color w:val="000000"/>
        </w:rPr>
        <w:t>For Saul, it took a blinding arrest to</w:t>
      </w:r>
      <w:r>
        <w:rPr>
          <w:rFonts w:ascii="New York" w:hAnsi="New York"/>
          <w:color w:val="000000"/>
        </w:rPr>
        <w:t xml:space="preserve"> freeze him in his tracks.  Failure in the world's eyes </w:t>
      </w:r>
      <w:r>
        <w:rPr>
          <w:rFonts w:ascii="New York" w:hAnsi="New York"/>
          <w:i/>
          <w:color w:val="000000"/>
        </w:rPr>
        <w:t>can</w:t>
      </w:r>
      <w:r>
        <w:rPr>
          <w:rFonts w:ascii="New York" w:hAnsi="New York"/>
          <w:color w:val="000000"/>
        </w:rPr>
        <w:t xml:space="preserve"> be God's greatest gift to us if it shifts our sights away from "the U of Me" to the life God wants to give us.  </w:t>
      </w:r>
    </w:p>
    <w:p w:rsidR="007D145E" w:rsidRDefault="001A7892">
      <w:pPr>
        <w:spacing w:line="320" w:lineRule="exact"/>
        <w:rPr>
          <w:rFonts w:ascii="Geneva" w:hAnsi="Geneva"/>
          <w:color w:val="000000"/>
        </w:rPr>
      </w:pPr>
    </w:p>
    <w:p w:rsidR="007D145E" w:rsidRDefault="001A7892">
      <w:pPr>
        <w:rPr>
          <w:rFonts w:ascii="New York" w:hAnsi="New York"/>
        </w:rPr>
      </w:pPr>
      <w:r>
        <w:rPr>
          <w:rFonts w:ascii="New York" w:hAnsi="New York"/>
        </w:rPr>
        <w:t>After Saul's Damascus date with the risen Christ, and his time alone with the Lord</w:t>
      </w:r>
      <w:r>
        <w:rPr>
          <w:rFonts w:ascii="New York" w:hAnsi="New York"/>
        </w:rPr>
        <w:t xml:space="preserve"> in the desert, getting a crash course in the Gospel, Paul canvases the Roman Empire -- 13,000 miles in three major trips -- planting churches along the way.  </w:t>
      </w:r>
    </w:p>
    <w:p w:rsidR="007D145E" w:rsidRDefault="001A7892">
      <w:pPr>
        <w:rPr>
          <w:rFonts w:ascii="New York" w:hAnsi="New York"/>
        </w:rPr>
      </w:pPr>
    </w:p>
    <w:p w:rsidR="007D145E" w:rsidRDefault="001A7892">
      <w:pPr>
        <w:rPr>
          <w:rFonts w:ascii="New York" w:hAnsi="New York"/>
        </w:rPr>
      </w:pPr>
      <w:r>
        <w:rPr>
          <w:rFonts w:ascii="New York" w:hAnsi="New York"/>
        </w:rPr>
        <w:t xml:space="preserve">One start-up was in Philippi, capital of Macedonia (now Greece).  Here Paul and sidekick Silas </w:t>
      </w:r>
      <w:r>
        <w:rPr>
          <w:rFonts w:ascii="New York" w:hAnsi="New York"/>
        </w:rPr>
        <w:t xml:space="preserve">form the first Christian church in Europe.  Forever in danger for speaking the truth about Jesus, they have a little rumble here.  </w:t>
      </w:r>
      <w:r>
        <w:rPr>
          <w:rFonts w:ascii="New York" w:hAnsi="New York"/>
          <w:b/>
          <w:u w:val="single"/>
        </w:rPr>
        <w:t>Let's read Acts 16:16-40 (p. 999).</w:t>
      </w:r>
      <w:r>
        <w:rPr>
          <w:rFonts w:ascii="New York" w:hAnsi="New York"/>
        </w:rPr>
        <w:t xml:space="preserve">  </w:t>
      </w:r>
    </w:p>
    <w:p w:rsidR="007D145E" w:rsidRDefault="001A7892">
      <w:pPr>
        <w:rPr>
          <w:rFonts w:ascii="New York" w:hAnsi="New York"/>
        </w:rPr>
      </w:pPr>
    </w:p>
    <w:p w:rsidR="007D145E" w:rsidRDefault="001A7892">
      <w:pPr>
        <w:rPr>
          <w:rFonts w:ascii="New York" w:hAnsi="New York"/>
          <w:i/>
          <w:color w:val="000000"/>
        </w:rPr>
      </w:pPr>
      <w:r>
        <w:rPr>
          <w:rFonts w:ascii="New York" w:hAnsi="New York"/>
          <w:i/>
          <w:color w:val="000000"/>
        </w:rPr>
        <w:t>"The warden threw a party in the county jail.</w:t>
      </w:r>
    </w:p>
    <w:p w:rsidR="007D145E" w:rsidRDefault="001A7892">
      <w:pPr>
        <w:rPr>
          <w:rFonts w:ascii="New York" w:hAnsi="New York"/>
          <w:i/>
          <w:color w:val="000000"/>
        </w:rPr>
      </w:pPr>
      <w:r>
        <w:rPr>
          <w:rFonts w:ascii="New York" w:hAnsi="New York"/>
          <w:i/>
          <w:color w:val="000000"/>
        </w:rPr>
        <w:t xml:space="preserve">The prison band was </w:t>
      </w:r>
      <w:proofErr w:type="gramStart"/>
      <w:r>
        <w:rPr>
          <w:rFonts w:ascii="New York" w:hAnsi="New York"/>
          <w:i/>
          <w:color w:val="000000"/>
        </w:rPr>
        <w:t>there</w:t>
      </w:r>
      <w:proofErr w:type="gramEnd"/>
      <w:r>
        <w:rPr>
          <w:rFonts w:ascii="New York" w:hAnsi="New York"/>
          <w:i/>
          <w:color w:val="000000"/>
        </w:rPr>
        <w:t xml:space="preserve"> and they began </w:t>
      </w:r>
      <w:r>
        <w:rPr>
          <w:rFonts w:ascii="New York" w:hAnsi="New York"/>
          <w:i/>
          <w:color w:val="000000"/>
        </w:rPr>
        <w:t>to wail.</w:t>
      </w:r>
    </w:p>
    <w:p w:rsidR="007D145E" w:rsidRDefault="001A7892">
      <w:pPr>
        <w:rPr>
          <w:rFonts w:ascii="New York" w:hAnsi="New York"/>
          <w:i/>
          <w:color w:val="000000"/>
        </w:rPr>
      </w:pPr>
      <w:r>
        <w:rPr>
          <w:rFonts w:ascii="New York" w:hAnsi="New York"/>
          <w:i/>
          <w:color w:val="000000"/>
        </w:rPr>
        <w:t xml:space="preserve">The band was </w:t>
      </w:r>
      <w:proofErr w:type="spellStart"/>
      <w:r>
        <w:rPr>
          <w:rFonts w:ascii="New York" w:hAnsi="New York"/>
          <w:i/>
          <w:color w:val="000000"/>
        </w:rPr>
        <w:t>jumpin</w:t>
      </w:r>
      <w:proofErr w:type="spellEnd"/>
      <w:r>
        <w:rPr>
          <w:rFonts w:ascii="New York" w:hAnsi="New York"/>
          <w:i/>
          <w:color w:val="000000"/>
        </w:rPr>
        <w:t>' and the joint began to swing.</w:t>
      </w:r>
    </w:p>
    <w:p w:rsidR="007D145E" w:rsidRDefault="001A7892">
      <w:pPr>
        <w:rPr>
          <w:rFonts w:ascii="New York" w:hAnsi="New York"/>
          <w:color w:val="000000"/>
        </w:rPr>
      </w:pPr>
      <w:r>
        <w:rPr>
          <w:rFonts w:ascii="New York" w:hAnsi="New York"/>
          <w:i/>
          <w:color w:val="000000"/>
        </w:rPr>
        <w:t>You should've heard those knocked out jailbirds sing."</w:t>
      </w:r>
    </w:p>
    <w:p w:rsidR="007D145E" w:rsidRDefault="001A7892">
      <w:pPr>
        <w:rPr>
          <w:rFonts w:ascii="New York" w:hAnsi="New York"/>
          <w:b/>
        </w:rPr>
      </w:pPr>
    </w:p>
    <w:p w:rsidR="007D145E" w:rsidRDefault="001A7892">
      <w:pPr>
        <w:rPr>
          <w:rFonts w:ascii="New York" w:hAnsi="New York"/>
        </w:rPr>
      </w:pPr>
      <w:r>
        <w:rPr>
          <w:rFonts w:ascii="New York" w:hAnsi="New York"/>
        </w:rPr>
        <w:t>Paul faced every situation with rock-solid faith, convinced (a) he was doing what God had called him to do and (b) that God was committed to</w:t>
      </w:r>
      <w:r>
        <w:rPr>
          <w:rFonts w:ascii="New York" w:hAnsi="New York"/>
        </w:rPr>
        <w:t xml:space="preserve"> see him through his life's journey.  It gets no better.</w:t>
      </w:r>
    </w:p>
    <w:p w:rsidR="007D145E" w:rsidRDefault="001A7892">
      <w:pPr>
        <w:rPr>
          <w:rFonts w:ascii="New York" w:hAnsi="New York"/>
        </w:rPr>
      </w:pPr>
    </w:p>
    <w:p w:rsidR="007D145E" w:rsidRDefault="001A7892">
      <w:pPr>
        <w:jc w:val="center"/>
        <w:rPr>
          <w:rFonts w:ascii="New York" w:hAnsi="New York"/>
          <w:b/>
        </w:rPr>
      </w:pPr>
      <w:r>
        <w:rPr>
          <w:rFonts w:ascii="New York" w:hAnsi="New York"/>
          <w:b/>
          <w:sz w:val="32"/>
        </w:rPr>
        <w:t>LESSON #4</w:t>
      </w:r>
      <w:r>
        <w:rPr>
          <w:rFonts w:ascii="New York" w:hAnsi="New York"/>
          <w:b/>
          <w:sz w:val="32"/>
        </w:rPr>
        <w:tab/>
        <w:t>Wizard of Oz</w:t>
      </w:r>
    </w:p>
    <w:p w:rsidR="007D145E" w:rsidRDefault="001A7892">
      <w:pPr>
        <w:rPr>
          <w:rFonts w:ascii="New York" w:hAnsi="New York"/>
          <w:b/>
        </w:rPr>
      </w:pPr>
    </w:p>
    <w:p w:rsidR="007D145E" w:rsidRDefault="001A7892">
      <w:pPr>
        <w:rPr>
          <w:rFonts w:ascii="New York" w:hAnsi="New York"/>
          <w:b/>
        </w:rPr>
      </w:pPr>
      <w:r>
        <w:rPr>
          <w:rFonts w:ascii="New York" w:hAnsi="New York"/>
          <w:b/>
        </w:rPr>
        <w:t xml:space="preserve">"If you really want to know how to </w:t>
      </w:r>
      <w:r>
        <w:rPr>
          <w:rFonts w:ascii="New York" w:hAnsi="New York"/>
          <w:b/>
          <w:i/>
        </w:rPr>
        <w:t>live</w:t>
      </w:r>
      <w:r>
        <w:rPr>
          <w:rFonts w:ascii="New York" w:hAnsi="New York"/>
          <w:b/>
        </w:rPr>
        <w:t xml:space="preserve">, you must know how to </w:t>
      </w:r>
      <w:r>
        <w:rPr>
          <w:rFonts w:ascii="New York" w:hAnsi="New York"/>
          <w:b/>
          <w:i/>
        </w:rPr>
        <w:t>die</w:t>
      </w:r>
      <w:r>
        <w:rPr>
          <w:rFonts w:ascii="New York" w:hAnsi="New York"/>
          <w:b/>
        </w:rPr>
        <w:t xml:space="preserve"> -- and that means having your life, faith and hope firmly anchored in knowing Jesus Christ."</w:t>
      </w:r>
    </w:p>
    <w:p w:rsidR="007D145E" w:rsidRDefault="001A7892">
      <w:pPr>
        <w:rPr>
          <w:rFonts w:ascii="New York" w:hAnsi="New York"/>
          <w:b/>
        </w:rPr>
      </w:pPr>
    </w:p>
    <w:p w:rsidR="007D145E" w:rsidRDefault="001A7892">
      <w:pPr>
        <w:rPr>
          <w:rFonts w:ascii="New York" w:hAnsi="New York"/>
        </w:rPr>
      </w:pPr>
      <w:r>
        <w:rPr>
          <w:rFonts w:ascii="New York" w:hAnsi="New York"/>
        </w:rPr>
        <w:t>Jesus and Paul</w:t>
      </w:r>
      <w:r>
        <w:rPr>
          <w:rFonts w:ascii="New York" w:hAnsi="New York"/>
        </w:rPr>
        <w:t xml:space="preserve"> lived under Rome's thumb.  Augustus was Caesar when they were born.  Then Tiberius, Caligula, Claudius.  </w:t>
      </w:r>
      <w:proofErr w:type="gramStart"/>
      <w:r>
        <w:rPr>
          <w:rFonts w:ascii="New York" w:hAnsi="New York"/>
        </w:rPr>
        <w:t>Finally</w:t>
      </w:r>
      <w:proofErr w:type="gramEnd"/>
      <w:r>
        <w:rPr>
          <w:rFonts w:ascii="New York" w:hAnsi="New York"/>
        </w:rPr>
        <w:t xml:space="preserve"> Nero ruled 54-68 A.D. and was responsible for the martyrdom of Paul, Peter and thousands more Christ-believers.  In 64 A.D. he torched Rome.  </w:t>
      </w:r>
      <w:r>
        <w:rPr>
          <w:rFonts w:ascii="New York" w:hAnsi="New York"/>
        </w:rPr>
        <w:t>Four years later, at 31, he killed himself.</w:t>
      </w:r>
    </w:p>
    <w:p w:rsidR="007D145E" w:rsidRDefault="001A7892">
      <w:pPr>
        <w:rPr>
          <w:rFonts w:ascii="New York" w:hAnsi="New York"/>
          <w:b/>
        </w:rPr>
      </w:pPr>
    </w:p>
    <w:p w:rsidR="007D145E" w:rsidRDefault="001A7892">
      <w:pPr>
        <w:rPr>
          <w:rFonts w:ascii="New York" w:hAnsi="New York"/>
        </w:rPr>
      </w:pPr>
      <w:r>
        <w:rPr>
          <w:rFonts w:ascii="New York" w:hAnsi="New York"/>
        </w:rPr>
        <w:t>Bound in chains in Judea, 'though he'd broken no laws, Paul is shipped off to Rome to be tried as a Roman citizen.  It was his first visit to the world's capital.  He hadn't planned to go as an accused felon!  Y</w:t>
      </w:r>
      <w:r>
        <w:rPr>
          <w:rFonts w:ascii="New York" w:hAnsi="New York"/>
        </w:rPr>
        <w:t>et he knew, as Psalm 46:1 says, "God is our refuge and strength, abundantly available for help in tight places."</w:t>
      </w:r>
    </w:p>
    <w:p w:rsidR="007D145E" w:rsidRDefault="001A7892">
      <w:pPr>
        <w:rPr>
          <w:rFonts w:ascii="New York" w:hAnsi="New York"/>
        </w:rPr>
      </w:pPr>
    </w:p>
    <w:p w:rsidR="007D145E" w:rsidRDefault="001A7892">
      <w:pPr>
        <w:rPr>
          <w:rFonts w:ascii="New York" w:hAnsi="New York"/>
        </w:rPr>
      </w:pPr>
    </w:p>
    <w:p w:rsidR="007D145E" w:rsidRDefault="001A7892">
      <w:pPr>
        <w:rPr>
          <w:rFonts w:ascii="New York" w:hAnsi="New York"/>
        </w:rPr>
      </w:pPr>
    </w:p>
    <w:p w:rsidR="007D145E" w:rsidRDefault="001A7892">
      <w:pPr>
        <w:rPr>
          <w:rFonts w:ascii="New York" w:hAnsi="New York"/>
        </w:rPr>
      </w:pPr>
      <w:r>
        <w:rPr>
          <w:rFonts w:ascii="New York" w:hAnsi="New York"/>
        </w:rPr>
        <w:t>Off the Greek coast Paul's vessel encounters "the perfect storm" for two, life-threatening weeks, dumping him, his friends Luke and Aristarc</w:t>
      </w:r>
      <w:r>
        <w:rPr>
          <w:rFonts w:ascii="New York" w:hAnsi="New York"/>
        </w:rPr>
        <w:t xml:space="preserve">hus, and the petrified crew into the deep (Acts 27).  But as Paul had consoled them, all arrive safely in Rome. </w:t>
      </w:r>
    </w:p>
    <w:p w:rsidR="007D145E" w:rsidRDefault="001A7892">
      <w:pPr>
        <w:rPr>
          <w:rFonts w:ascii="New York" w:hAnsi="New York"/>
        </w:rPr>
      </w:pPr>
    </w:p>
    <w:p w:rsidR="007D145E" w:rsidRDefault="001A7892">
      <w:pPr>
        <w:rPr>
          <w:rFonts w:ascii="New York" w:hAnsi="New York"/>
        </w:rPr>
      </w:pPr>
      <w:r>
        <w:rPr>
          <w:rFonts w:ascii="New York" w:hAnsi="New York"/>
        </w:rPr>
        <w:t>Through all of life's storms, God wants to be your GPS, to take the helm of your life.  The sailing won't always be smooth, but it won't be as</w:t>
      </w:r>
      <w:r>
        <w:rPr>
          <w:rFonts w:ascii="New York" w:hAnsi="New York"/>
        </w:rPr>
        <w:t xml:space="preserve"> scary, and safe arrival at your </w:t>
      </w:r>
      <w:proofErr w:type="gramStart"/>
      <w:r>
        <w:rPr>
          <w:rFonts w:ascii="New York" w:hAnsi="New York"/>
        </w:rPr>
        <w:t>final destination</w:t>
      </w:r>
      <w:proofErr w:type="gramEnd"/>
      <w:r>
        <w:rPr>
          <w:rFonts w:ascii="New York" w:hAnsi="New York"/>
        </w:rPr>
        <w:t xml:space="preserve"> is a given.</w:t>
      </w:r>
    </w:p>
    <w:p w:rsidR="007D145E" w:rsidRDefault="001A7892">
      <w:pPr>
        <w:rPr>
          <w:rFonts w:ascii="New York" w:hAnsi="New York"/>
        </w:rPr>
      </w:pPr>
    </w:p>
    <w:p w:rsidR="007D145E" w:rsidRDefault="001A7892">
      <w:pPr>
        <w:rPr>
          <w:rFonts w:ascii="New York" w:hAnsi="New York"/>
        </w:rPr>
      </w:pPr>
      <w:r>
        <w:rPr>
          <w:rFonts w:ascii="New York" w:hAnsi="New York"/>
        </w:rPr>
        <w:t>During his first imprisonment in Rome, awaiting the axe of his executioner which ultimately came in A.D. 66, Paul continued carrying out his God-given mission.  In jail, surrounded by Caesar's</w:t>
      </w:r>
      <w:r>
        <w:rPr>
          <w:rFonts w:ascii="New York" w:hAnsi="New York"/>
        </w:rPr>
        <w:t xml:space="preserve"> armor-coated Praetorian Guard, Paul wrote letters to </w:t>
      </w:r>
      <w:proofErr w:type="spellStart"/>
      <w:r>
        <w:rPr>
          <w:rFonts w:ascii="New York" w:hAnsi="New York"/>
        </w:rPr>
        <w:t>Colosse</w:t>
      </w:r>
      <w:proofErr w:type="spellEnd"/>
      <w:r>
        <w:rPr>
          <w:rFonts w:ascii="New York" w:hAnsi="New York"/>
        </w:rPr>
        <w:t xml:space="preserve">, Ephesus, Philippi, Philemon and Timothy, all of which are in the New Testament for us to read two millennia later!  </w:t>
      </w:r>
    </w:p>
    <w:p w:rsidR="007D145E" w:rsidRDefault="001A7892">
      <w:pPr>
        <w:rPr>
          <w:rFonts w:ascii="New York" w:hAnsi="New York"/>
          <w:b/>
        </w:rPr>
      </w:pPr>
    </w:p>
    <w:p w:rsidR="007D145E" w:rsidRDefault="001A7892">
      <w:pPr>
        <w:rPr>
          <w:rFonts w:ascii="New York" w:hAnsi="New York"/>
          <w:i/>
          <w:color w:val="000000"/>
        </w:rPr>
      </w:pPr>
      <w:r>
        <w:rPr>
          <w:rFonts w:ascii="New York" w:hAnsi="New York"/>
          <w:i/>
          <w:color w:val="000000"/>
        </w:rPr>
        <w:t>"Somewhere over the rainbow way up high</w:t>
      </w:r>
    </w:p>
    <w:p w:rsidR="007D145E" w:rsidRDefault="001A7892">
      <w:pPr>
        <w:rPr>
          <w:rFonts w:ascii="New York" w:hAnsi="New York"/>
          <w:i/>
          <w:color w:val="000000"/>
        </w:rPr>
      </w:pPr>
      <w:r>
        <w:rPr>
          <w:rFonts w:ascii="New York" w:hAnsi="New York"/>
          <w:i/>
          <w:color w:val="000000"/>
        </w:rPr>
        <w:t>There's a land that I heard of once</w:t>
      </w:r>
      <w:r>
        <w:rPr>
          <w:rFonts w:ascii="New York" w:hAnsi="New York"/>
          <w:i/>
          <w:color w:val="000000"/>
        </w:rPr>
        <w:t xml:space="preserve"> in a lullaby. </w:t>
      </w:r>
    </w:p>
    <w:p w:rsidR="007D145E" w:rsidRDefault="001A7892">
      <w:pPr>
        <w:rPr>
          <w:rFonts w:ascii="New York" w:hAnsi="New York"/>
          <w:i/>
          <w:color w:val="000000"/>
        </w:rPr>
      </w:pPr>
      <w:r>
        <w:rPr>
          <w:rFonts w:ascii="New York" w:hAnsi="New York"/>
          <w:i/>
          <w:color w:val="000000"/>
        </w:rPr>
        <w:t>Some day I'll wish upon a star</w:t>
      </w:r>
    </w:p>
    <w:p w:rsidR="007D145E" w:rsidRDefault="001A7892">
      <w:pPr>
        <w:rPr>
          <w:rFonts w:ascii="New York" w:hAnsi="New York"/>
          <w:i/>
          <w:color w:val="000000"/>
        </w:rPr>
      </w:pPr>
      <w:r>
        <w:rPr>
          <w:rFonts w:ascii="New York" w:hAnsi="New York"/>
          <w:i/>
          <w:color w:val="000000"/>
        </w:rPr>
        <w:t>And wake up where the clouds are far behind me."</w:t>
      </w:r>
    </w:p>
    <w:p w:rsidR="007D145E" w:rsidRDefault="001A7892">
      <w:pPr>
        <w:rPr>
          <w:rFonts w:ascii="New York" w:hAnsi="New York"/>
          <w:color w:val="000000"/>
        </w:rPr>
      </w:pPr>
    </w:p>
    <w:p w:rsidR="007D145E" w:rsidRDefault="001A7892">
      <w:pPr>
        <w:rPr>
          <w:rFonts w:ascii="New York" w:hAnsi="New York"/>
          <w:b/>
        </w:rPr>
      </w:pPr>
      <w:r>
        <w:rPr>
          <w:rFonts w:ascii="New York" w:hAnsi="New York"/>
          <w:color w:val="000000"/>
        </w:rPr>
        <w:t xml:space="preserve">What Judy Garland sang is Hollywood make-believe.  What Paul writes </w:t>
      </w:r>
      <w:r>
        <w:rPr>
          <w:rFonts w:ascii="New York" w:hAnsi="New York"/>
        </w:rPr>
        <w:t xml:space="preserve">from a cell is reality.  </w:t>
      </w:r>
      <w:r>
        <w:rPr>
          <w:rFonts w:ascii="New York" w:hAnsi="New York"/>
          <w:b/>
          <w:u w:val="single"/>
        </w:rPr>
        <w:t>Let's read Phil. 1:12-30 (p. 1066).</w:t>
      </w:r>
    </w:p>
    <w:p w:rsidR="007D145E" w:rsidRDefault="001A7892">
      <w:pPr>
        <w:rPr>
          <w:rFonts w:ascii="New York" w:hAnsi="New York"/>
          <w:b/>
        </w:rPr>
      </w:pPr>
    </w:p>
    <w:p w:rsidR="007D145E" w:rsidRDefault="001A7892">
      <w:pPr>
        <w:jc w:val="center"/>
        <w:rPr>
          <w:rFonts w:ascii="New York" w:hAnsi="New York"/>
          <w:b/>
          <w:sz w:val="32"/>
        </w:rPr>
      </w:pPr>
      <w:r>
        <w:rPr>
          <w:rFonts w:ascii="New York" w:hAnsi="New York"/>
          <w:b/>
          <w:sz w:val="32"/>
        </w:rPr>
        <w:t>PAUL'S SECRET RECIPE OF HERBS</w:t>
      </w:r>
      <w:r>
        <w:rPr>
          <w:rFonts w:ascii="New York" w:hAnsi="New York"/>
          <w:b/>
          <w:sz w:val="32"/>
        </w:rPr>
        <w:t xml:space="preserve"> AND SPICES</w:t>
      </w:r>
    </w:p>
    <w:p w:rsidR="007D145E" w:rsidRDefault="001A7892">
      <w:pPr>
        <w:rPr>
          <w:rFonts w:ascii="New York" w:hAnsi="New York"/>
        </w:rPr>
      </w:pPr>
    </w:p>
    <w:p w:rsidR="007D145E" w:rsidRDefault="001A7892">
      <w:pPr>
        <w:shd w:val="pct10" w:color="auto" w:fill="auto"/>
        <w:rPr>
          <w:rFonts w:ascii="New York" w:hAnsi="New York"/>
        </w:rPr>
      </w:pPr>
      <w:r>
        <w:rPr>
          <w:rFonts w:ascii="New York" w:hAnsi="New York"/>
        </w:rPr>
        <w:t xml:space="preserve">In this thank-you note Paul lets us see God's grace at work in him.  </w:t>
      </w:r>
      <w:r>
        <w:rPr>
          <w:rFonts w:ascii="New York" w:hAnsi="New York"/>
          <w:b/>
          <w:u w:val="single"/>
        </w:rPr>
        <w:t>Let's read Philippians 4:10-13 (p. 1069).</w:t>
      </w:r>
      <w:r>
        <w:rPr>
          <w:rFonts w:ascii="New York" w:hAnsi="New York"/>
        </w:rPr>
        <w:t xml:space="preserve">  </w:t>
      </w:r>
    </w:p>
    <w:p w:rsidR="007D145E" w:rsidRDefault="001A7892">
      <w:pPr>
        <w:shd w:val="pct10" w:color="auto" w:fill="auto"/>
        <w:rPr>
          <w:rFonts w:ascii="New York" w:hAnsi="New York"/>
        </w:rPr>
      </w:pPr>
    </w:p>
    <w:p w:rsidR="007D145E" w:rsidRDefault="001A7892">
      <w:pPr>
        <w:shd w:val="pct10" w:color="auto" w:fill="auto"/>
        <w:rPr>
          <w:rFonts w:ascii="New York" w:hAnsi="New York"/>
        </w:rPr>
      </w:pPr>
      <w:r>
        <w:rPr>
          <w:rFonts w:ascii="New York" w:hAnsi="New York"/>
        </w:rPr>
        <w:t xml:space="preserve">This brilliant, devoted servant of Christ models what really counts in this world and the </w:t>
      </w:r>
      <w:proofErr w:type="gramStart"/>
      <w:r>
        <w:rPr>
          <w:rFonts w:ascii="New York" w:hAnsi="New York"/>
        </w:rPr>
        <w:t>next, and</w:t>
      </w:r>
      <w:proofErr w:type="gramEnd"/>
      <w:r>
        <w:rPr>
          <w:rFonts w:ascii="New York" w:hAnsi="New York"/>
        </w:rPr>
        <w:t xml:space="preserve"> tells all in his letter to th</w:t>
      </w:r>
      <w:r>
        <w:rPr>
          <w:rFonts w:ascii="New York" w:hAnsi="New York"/>
        </w:rPr>
        <w:t>e Romans which we're about to explore.</w:t>
      </w:r>
    </w:p>
    <w:p w:rsidR="007D145E" w:rsidRDefault="001A7892">
      <w:pPr>
        <w:shd w:val="pct10" w:color="auto" w:fill="auto"/>
        <w:rPr>
          <w:rFonts w:ascii="New York" w:hAnsi="New York"/>
        </w:rPr>
      </w:pPr>
    </w:p>
    <w:p w:rsidR="007D145E" w:rsidRDefault="001A7892">
      <w:pPr>
        <w:shd w:val="pct15" w:color="auto" w:fill="auto"/>
        <w:rPr>
          <w:rFonts w:ascii="New York" w:hAnsi="New York"/>
        </w:rPr>
      </w:pPr>
      <w:r>
        <w:rPr>
          <w:rFonts w:ascii="New York" w:hAnsi="New York"/>
        </w:rPr>
        <w:t xml:space="preserve">What recipe allowed Paul to be content no matter what life threw at him?  He writes, "I have complete confidence in the gospel; it is God's power to save all who believe …. For the gospel reveals how God puts people </w:t>
      </w:r>
      <w:r>
        <w:rPr>
          <w:rFonts w:ascii="New York" w:hAnsi="New York"/>
        </w:rPr>
        <w:t xml:space="preserve">right with Himself:  it is through faith from beginning to end.  As the Scripture says, 'The person who is put right with God through faith shall live' (Romans 1:16-17).  </w:t>
      </w:r>
    </w:p>
    <w:p w:rsidR="007D145E" w:rsidRDefault="001A7892">
      <w:pPr>
        <w:shd w:val="pct15" w:color="auto" w:fill="auto"/>
        <w:rPr>
          <w:rFonts w:ascii="New York" w:hAnsi="New York"/>
        </w:rPr>
      </w:pPr>
    </w:p>
    <w:p w:rsidR="007D145E" w:rsidRDefault="001A7892">
      <w:pPr>
        <w:shd w:val="pct15" w:color="auto" w:fill="auto"/>
        <w:rPr>
          <w:rFonts w:ascii="New York" w:hAnsi="New York"/>
        </w:rPr>
      </w:pPr>
      <w:r>
        <w:rPr>
          <w:rFonts w:ascii="New York" w:hAnsi="New York"/>
        </w:rPr>
        <w:t>Do you have that power in you, that unshakable peace and hope based not on man's wo</w:t>
      </w:r>
      <w:r>
        <w:rPr>
          <w:rFonts w:ascii="New York" w:hAnsi="New York"/>
        </w:rPr>
        <w:t xml:space="preserve">rds but on God's words like… </w:t>
      </w:r>
      <w:r>
        <w:rPr>
          <w:rFonts w:ascii="New York" w:hAnsi="New York"/>
          <w:color w:val="000000"/>
        </w:rPr>
        <w:t>"God has made peace with us through Christ!" (2 Cor. 5:18</w:t>
      </w:r>
      <w:proofErr w:type="gramStart"/>
      <w:r>
        <w:rPr>
          <w:rFonts w:ascii="New York" w:hAnsi="New York"/>
          <w:color w:val="000000"/>
        </w:rPr>
        <w:t xml:space="preserve">)  </w:t>
      </w:r>
      <w:r>
        <w:rPr>
          <w:rFonts w:ascii="New York" w:hAnsi="New York"/>
        </w:rPr>
        <w:t>To</w:t>
      </w:r>
      <w:proofErr w:type="gramEnd"/>
      <w:r>
        <w:rPr>
          <w:rFonts w:ascii="New York" w:hAnsi="New York"/>
        </w:rPr>
        <w:t xml:space="preserve"> get this peace, Jesus says it takes more than believing that He's God, more than knowing there's heaven to hope for -- and hell to avoid. </w:t>
      </w:r>
    </w:p>
    <w:p w:rsidR="007D145E" w:rsidRDefault="001A7892">
      <w:pPr>
        <w:shd w:val="pct15" w:color="auto" w:fill="auto"/>
        <w:spacing w:line="320" w:lineRule="exact"/>
        <w:rPr>
          <w:rFonts w:ascii="New York" w:hAnsi="New York"/>
        </w:rPr>
      </w:pPr>
    </w:p>
    <w:p w:rsidR="007D145E" w:rsidRDefault="001A7892">
      <w:pPr>
        <w:shd w:val="pct15" w:color="auto" w:fill="auto"/>
        <w:spacing w:line="320" w:lineRule="exact"/>
        <w:rPr>
          <w:rFonts w:ascii="New York" w:hAnsi="New York"/>
        </w:rPr>
      </w:pPr>
      <w:r>
        <w:rPr>
          <w:rFonts w:ascii="New York" w:hAnsi="New York"/>
        </w:rPr>
        <w:t>It takes knowing that we</w:t>
      </w:r>
      <w:r>
        <w:rPr>
          <w:rFonts w:ascii="New York" w:hAnsi="New York"/>
        </w:rPr>
        <w:t>'re sinners, separated from God, with no hope of spending eternity with God due to our own efforts.  It takes turning over the throne of our life to God, placing total trust in Christ to save us from our sin -- sin that God has already pardoned because Jes</w:t>
      </w:r>
      <w:r>
        <w:rPr>
          <w:rFonts w:ascii="New York" w:hAnsi="New York"/>
        </w:rPr>
        <w:t>us fully paid our sin-debt on the cross, so when He returns, He can take us to be with Him forever!</w:t>
      </w:r>
    </w:p>
    <w:p w:rsidR="007D145E" w:rsidRDefault="001A7892">
      <w:pPr>
        <w:shd w:val="pct15" w:color="auto" w:fill="auto"/>
        <w:spacing w:line="320" w:lineRule="exact"/>
        <w:rPr>
          <w:rFonts w:ascii="New York" w:hAnsi="New York"/>
        </w:rPr>
      </w:pPr>
    </w:p>
    <w:p w:rsidR="007D145E" w:rsidRDefault="001A7892">
      <w:pPr>
        <w:shd w:val="pct15" w:color="auto" w:fill="auto"/>
        <w:spacing w:line="320" w:lineRule="exact"/>
        <w:rPr>
          <w:rFonts w:ascii="New York" w:hAnsi="New York"/>
        </w:rPr>
      </w:pPr>
      <w:r>
        <w:rPr>
          <w:rFonts w:ascii="New York" w:hAnsi="New York"/>
        </w:rPr>
        <w:t xml:space="preserve">If you've never turned to Christ, don't wait for a Damascus road experience.  Right </w:t>
      </w:r>
      <w:proofErr w:type="gramStart"/>
      <w:r>
        <w:rPr>
          <w:rFonts w:ascii="New York" w:hAnsi="New York"/>
        </w:rPr>
        <w:t>now</w:t>
      </w:r>
      <w:proofErr w:type="gramEnd"/>
      <w:r>
        <w:rPr>
          <w:rFonts w:ascii="New York" w:hAnsi="New York"/>
        </w:rPr>
        <w:t xml:space="preserve"> just tell your Maker, "God, I know there's more to life than I'm ex</w:t>
      </w:r>
      <w:r>
        <w:rPr>
          <w:rFonts w:ascii="New York" w:hAnsi="New York"/>
        </w:rPr>
        <w:t xml:space="preserve">periencing now.  I'm running on the fumes of my own strength.  I'm a sinner for sure, and I need You.  I know Your Son Jesus died for me, that You've forgiven all my sins on the cross, that You want </w:t>
      </w:r>
      <w:r>
        <w:rPr>
          <w:rFonts w:ascii="New York" w:hAnsi="New York"/>
        </w:rPr>
        <w:lastRenderedPageBreak/>
        <w:t xml:space="preserve">to reside full-time in me.  Please come in and be my </w:t>
      </w:r>
      <w:proofErr w:type="spellStart"/>
      <w:r>
        <w:rPr>
          <w:rFonts w:ascii="New York" w:hAnsi="New York"/>
        </w:rPr>
        <w:t>Savi</w:t>
      </w:r>
      <w:r>
        <w:rPr>
          <w:rFonts w:ascii="New York" w:hAnsi="New York"/>
        </w:rPr>
        <w:t>our</w:t>
      </w:r>
      <w:proofErr w:type="spellEnd"/>
      <w:r>
        <w:rPr>
          <w:rFonts w:ascii="New York" w:hAnsi="New York"/>
        </w:rPr>
        <w:t xml:space="preserve"> and Lord.  I really want this.  Thank You, Father."</w:t>
      </w:r>
    </w:p>
    <w:p w:rsidR="007D145E" w:rsidRDefault="001A7892">
      <w:pPr>
        <w:shd w:val="pct10" w:color="auto" w:fill="auto"/>
        <w:spacing w:line="320" w:lineRule="exact"/>
        <w:rPr>
          <w:rFonts w:ascii="New York" w:hAnsi="New York"/>
        </w:rPr>
      </w:pPr>
    </w:p>
    <w:p w:rsidR="007D145E" w:rsidRDefault="001A7892">
      <w:pPr>
        <w:shd w:val="pct10" w:color="auto" w:fill="auto"/>
        <w:spacing w:line="320" w:lineRule="exact"/>
        <w:rPr>
          <w:rFonts w:ascii="New York" w:hAnsi="New York"/>
        </w:rPr>
      </w:pPr>
      <w:r>
        <w:rPr>
          <w:rFonts w:ascii="New York" w:hAnsi="New York"/>
        </w:rPr>
        <w:t>If you've just told God this in all sincerity, don't play "I've Got A Secret" with it.  Tell someone, as you start your new life with Christ!</w:t>
      </w:r>
    </w:p>
    <w:p w:rsidR="007D145E" w:rsidRDefault="001A7892">
      <w:pPr>
        <w:spacing w:line="320" w:lineRule="exact"/>
        <w:rPr>
          <w:rFonts w:ascii="New York" w:hAnsi="New York"/>
        </w:rPr>
      </w:pPr>
    </w:p>
    <w:p w:rsidR="004A64B6" w:rsidRDefault="004A64B6">
      <w:pPr>
        <w:spacing w:line="320" w:lineRule="exact"/>
        <w:rPr>
          <w:rFonts w:ascii="New York" w:hAnsi="New York"/>
        </w:rPr>
      </w:pPr>
    </w:p>
    <w:p w:rsidR="00113461" w:rsidRPr="004A64B6" w:rsidRDefault="001A7892" w:rsidP="004A64B6">
      <w:pPr>
        <w:rPr>
          <w:bCs/>
        </w:rPr>
      </w:pPr>
      <w:r w:rsidRPr="004A64B6">
        <w:rPr>
          <w:bCs/>
        </w:rPr>
        <w:t>His Deal</w:t>
      </w:r>
    </w:p>
    <w:p w:rsidR="00765E61" w:rsidRDefault="00765E61" w:rsidP="004A64B6">
      <w:pPr>
        <w:rPr>
          <w:rFonts w:ascii="New York" w:hAnsi="New York"/>
          <w:color w:val="000000"/>
        </w:rPr>
      </w:pPr>
      <w:r>
        <w:rPr>
          <w:rFonts w:ascii="New York" w:hAnsi="New York"/>
          <w:color w:val="000000"/>
        </w:rPr>
        <w:t>September 10</w:t>
      </w:r>
      <w:r w:rsidR="004A64B6">
        <w:rPr>
          <w:rFonts w:ascii="New York" w:hAnsi="New York"/>
          <w:color w:val="000000"/>
        </w:rPr>
        <w:t xml:space="preserve"> &amp; </w:t>
      </w:r>
      <w:r>
        <w:rPr>
          <w:rFonts w:ascii="New York" w:hAnsi="New York"/>
          <w:color w:val="000000"/>
        </w:rPr>
        <w:t>24, 2002</w:t>
      </w:r>
    </w:p>
    <w:p w:rsidR="00765E61" w:rsidRPr="008E4516" w:rsidRDefault="00765E61" w:rsidP="004A64B6">
      <w:r w:rsidRPr="004A64B6">
        <w:t>www.HisDeal.org</w:t>
      </w:r>
      <w:bookmarkStart w:id="0" w:name="_GoBack"/>
      <w:bookmarkEnd w:id="0"/>
    </w:p>
    <w:p w:rsidR="00765E61" w:rsidRDefault="004A64B6" w:rsidP="004A64B6">
      <w:pPr>
        <w:rPr>
          <w:color w:val="000000"/>
        </w:rPr>
      </w:pPr>
      <w:r>
        <w:rPr>
          <w:color w:val="000000"/>
        </w:rPr>
        <w:t>george</w:t>
      </w:r>
      <w:r w:rsidR="00765E61" w:rsidRPr="00EC0A1B">
        <w:rPr>
          <w:color w:val="000000"/>
        </w:rPr>
        <w:t>@HisDeal.org</w:t>
      </w:r>
    </w:p>
    <w:p w:rsidR="00765E61" w:rsidRPr="001469E5" w:rsidRDefault="00765E61" w:rsidP="004A64B6">
      <w:pPr>
        <w:pStyle w:val="Footer"/>
        <w:tabs>
          <w:tab w:val="clear" w:pos="4320"/>
          <w:tab w:val="clear" w:pos="8640"/>
        </w:tabs>
      </w:pPr>
      <w:r>
        <w:t>Copyright © 20</w:t>
      </w:r>
      <w:r w:rsidR="004A64B6">
        <w:t>1</w:t>
      </w:r>
      <w:r>
        <w:t>9.  George Toles.  All Rights Reserved.</w:t>
      </w:r>
    </w:p>
    <w:p w:rsidR="00765E61" w:rsidRDefault="00765E61" w:rsidP="00765E61">
      <w:pPr>
        <w:rPr>
          <w:rFonts w:ascii="Palatino" w:hAnsi="Palatino"/>
          <w:sz w:val="20"/>
        </w:rPr>
      </w:pPr>
    </w:p>
    <w:sectPr w:rsidR="00765E6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92" w:rsidRDefault="001A7892">
      <w:r>
        <w:separator/>
      </w:r>
    </w:p>
  </w:endnote>
  <w:endnote w:type="continuationSeparator" w:id="0">
    <w:p w:rsidR="001A7892" w:rsidRDefault="001A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61" w:rsidRDefault="00765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65E61" w:rsidRDefault="0076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E61" w:rsidRDefault="00765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5E61" w:rsidRDefault="00765E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92" w:rsidRDefault="001A7892">
      <w:r>
        <w:separator/>
      </w:r>
    </w:p>
  </w:footnote>
  <w:footnote w:type="continuationSeparator" w:id="0">
    <w:p w:rsidR="001A7892" w:rsidRDefault="001A7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5C25"/>
    <w:rsid w:val="001A7892"/>
    <w:rsid w:val="004A64B6"/>
    <w:rsid w:val="00765E6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FC97B"/>
  <w15:chartTrackingRefBased/>
  <w15:docId w15:val="{038692AC-A817-4F4C-860F-93E420D0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12077</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2002-09-24T07:23:00Z</cp:lastPrinted>
  <dcterms:created xsi:type="dcterms:W3CDTF">2019-06-11T20:56:00Z</dcterms:created>
  <dcterms:modified xsi:type="dcterms:W3CDTF">2019-06-11T20:56:00Z</dcterms:modified>
</cp:coreProperties>
</file>