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8761" w14:textId="77777777" w:rsidR="00B54D68" w:rsidRDefault="00C17FCD">
      <w:pPr>
        <w:spacing w:line="320" w:lineRule="exact"/>
        <w:jc w:val="center"/>
        <w:rPr>
          <w:b/>
          <w:sz w:val="36"/>
        </w:rPr>
      </w:pPr>
      <w:r>
        <w:rPr>
          <w:b/>
          <w:sz w:val="36"/>
        </w:rPr>
        <w:t xml:space="preserve"> Paul's Letter to the Romans </w:t>
      </w:r>
    </w:p>
    <w:p w14:paraId="5EE4507B" w14:textId="77777777" w:rsidR="00B54D68" w:rsidRDefault="00C17FCD">
      <w:pPr>
        <w:spacing w:line="320" w:lineRule="exact"/>
        <w:jc w:val="center"/>
        <w:rPr>
          <w:b/>
          <w:sz w:val="36"/>
        </w:rPr>
      </w:pPr>
      <w:r>
        <w:rPr>
          <w:b/>
          <w:sz w:val="36"/>
        </w:rPr>
        <w:t>"OUR DILEMMA:  GOD'S SOLUTION"</w:t>
      </w:r>
    </w:p>
    <w:p w14:paraId="77F05A05" w14:textId="77777777" w:rsidR="00B54D68" w:rsidRDefault="00C17FCD">
      <w:pPr>
        <w:spacing w:line="320" w:lineRule="exact"/>
        <w:jc w:val="center"/>
        <w:rPr>
          <w:b/>
          <w:sz w:val="36"/>
        </w:rPr>
      </w:pPr>
    </w:p>
    <w:p w14:paraId="5ABA5BC4" w14:textId="77777777" w:rsidR="00B54D68" w:rsidRDefault="00C17FCD">
      <w:pPr>
        <w:spacing w:line="320" w:lineRule="exact"/>
        <w:jc w:val="center"/>
        <w:rPr>
          <w:b/>
          <w:sz w:val="28"/>
        </w:rPr>
      </w:pPr>
      <w:r>
        <w:rPr>
          <w:b/>
          <w:sz w:val="28"/>
        </w:rPr>
        <w:t>Romans 15:1-16:27</w:t>
      </w:r>
    </w:p>
    <w:p w14:paraId="3A5F420C" w14:textId="77777777" w:rsidR="00B54D68" w:rsidRDefault="00C17FCD">
      <w:pPr>
        <w:spacing w:line="320" w:lineRule="exact"/>
      </w:pPr>
    </w:p>
    <w:p w14:paraId="7375AA03" w14:textId="77777777" w:rsidR="00B54D68" w:rsidRDefault="00C17FCD">
      <w:pPr>
        <w:spacing w:line="320" w:lineRule="exact"/>
        <w:jc w:val="center"/>
        <w:rPr>
          <w:rFonts w:ascii="Geneva" w:hAnsi="Geneva"/>
          <w:b/>
          <w:sz w:val="32"/>
        </w:rPr>
      </w:pPr>
      <w:r>
        <w:rPr>
          <w:rFonts w:ascii="Geneva" w:hAnsi="Geneva"/>
          <w:b/>
          <w:sz w:val="32"/>
        </w:rPr>
        <w:t>“Arrividerci, Romans”</w:t>
      </w:r>
    </w:p>
    <w:p w14:paraId="04082543" w14:textId="77777777" w:rsidR="00B54D68" w:rsidRDefault="00C17FCD">
      <w:pPr>
        <w:pStyle w:val="Heading3"/>
        <w:spacing w:line="240" w:lineRule="auto"/>
        <w:jc w:val="left"/>
        <w:rPr>
          <w:rFonts w:eastAsia="Times"/>
        </w:rPr>
      </w:pPr>
    </w:p>
    <w:p w14:paraId="478A2BAB" w14:textId="77777777" w:rsidR="00B54D68" w:rsidRDefault="00C17FCD">
      <w:pPr>
        <w:pStyle w:val="PlainText"/>
        <w:keepNext/>
        <w:framePr w:dropCap="drop" w:lines="3" w:wrap="around" w:vAnchor="text" w:hAnchor="text"/>
        <w:spacing w:line="960" w:lineRule="exact"/>
        <w:rPr>
          <w:rFonts w:ascii="New York" w:eastAsia="Times New Roman" w:hAnsi="New York"/>
          <w:position w:val="-11"/>
          <w:sz w:val="105"/>
        </w:rPr>
      </w:pPr>
      <w:r>
        <w:rPr>
          <w:rFonts w:ascii="New York" w:eastAsia="Times New Roman" w:hAnsi="New York"/>
          <w:position w:val="-11"/>
          <w:sz w:val="105"/>
        </w:rPr>
        <w:t>I</w:t>
      </w:r>
    </w:p>
    <w:p w14:paraId="1ABA1F08" w14:textId="77777777" w:rsidR="00B54D68" w:rsidRDefault="00C17FCD">
      <w:pPr>
        <w:pStyle w:val="PlainText"/>
        <w:rPr>
          <w:rFonts w:ascii="New York" w:eastAsia="Times New Roman" w:hAnsi="New York"/>
        </w:rPr>
      </w:pPr>
      <w:r>
        <w:rPr>
          <w:rFonts w:ascii="New York" w:eastAsia="Times New Roman" w:hAnsi="New York"/>
        </w:rPr>
        <w:t xml:space="preserve">f all roads really do lead to Rome, we should all burn our Triple-A cards because it’s taken us four years to navigate this letter!   </w:t>
      </w:r>
    </w:p>
    <w:p w14:paraId="71453C90" w14:textId="77777777" w:rsidR="00B54D68" w:rsidRDefault="00C17FCD">
      <w:pPr>
        <w:spacing w:line="320" w:lineRule="exact"/>
        <w:rPr>
          <w:rFonts w:ascii="New York" w:hAnsi="New York"/>
          <w:color w:val="000000"/>
        </w:rPr>
      </w:pPr>
    </w:p>
    <w:p w14:paraId="0831452B" w14:textId="77777777" w:rsidR="00B54D68" w:rsidRDefault="00C17FCD">
      <w:pPr>
        <w:spacing w:line="320" w:lineRule="exact"/>
        <w:rPr>
          <w:rFonts w:ascii="New York" w:hAnsi="New York"/>
        </w:rPr>
      </w:pPr>
      <w:r>
        <w:rPr>
          <w:rFonts w:ascii="New York" w:hAnsi="New York"/>
        </w:rPr>
        <w:t>Its author was</w:t>
      </w:r>
      <w:r>
        <w:rPr>
          <w:rFonts w:ascii="New York" w:hAnsi="New York"/>
        </w:rPr>
        <w:t xml:space="preserve"> Paul, once a leading Jewish Pharisee named Saul who was miraculously transformed from a flaming zealot who terrorized Jesus’ followers into God’s first envoy to the non-Jewish world. </w:t>
      </w:r>
    </w:p>
    <w:p w14:paraId="653748FA" w14:textId="77777777" w:rsidR="00B54D68" w:rsidRDefault="00C17FCD">
      <w:pPr>
        <w:rPr>
          <w:rFonts w:ascii="New York" w:hAnsi="New York"/>
          <w:color w:val="000000"/>
        </w:rPr>
      </w:pPr>
    </w:p>
    <w:p w14:paraId="14F78E2B" w14:textId="77777777" w:rsidR="00B54D68" w:rsidRDefault="00C17FCD">
      <w:pPr>
        <w:rPr>
          <w:rFonts w:ascii="New York" w:hAnsi="New York"/>
        </w:rPr>
      </w:pPr>
      <w:r>
        <w:rPr>
          <w:rFonts w:ascii="New York" w:hAnsi="New York"/>
          <w:color w:val="000000"/>
        </w:rPr>
        <w:t>Saul’s spiritual eyes were zapped open by God’s blinding light as he t</w:t>
      </w:r>
      <w:r>
        <w:rPr>
          <w:rFonts w:ascii="New York" w:hAnsi="New York"/>
          <w:color w:val="000000"/>
        </w:rPr>
        <w:t xml:space="preserve">ook his “Crush Christ” campaign on the road to Damascus, the oldest capital city in the world.  </w:t>
      </w:r>
      <w:r>
        <w:rPr>
          <w:rFonts w:ascii="New York" w:hAnsi="New York"/>
        </w:rPr>
        <w:t>‘til then he’d relied on a knockout resume’ and his strong-armed derring-do to win God's favor.  Not ‘til he surrendered his life to Christ did he find peace wi</w:t>
      </w:r>
      <w:r>
        <w:rPr>
          <w:rFonts w:ascii="New York" w:hAnsi="New York"/>
        </w:rPr>
        <w:t xml:space="preserve">th God. </w:t>
      </w:r>
    </w:p>
    <w:p w14:paraId="7815B7F2" w14:textId="77777777" w:rsidR="00B54D68" w:rsidRDefault="00C17FCD">
      <w:pPr>
        <w:spacing w:line="320" w:lineRule="exact"/>
        <w:rPr>
          <w:rFonts w:ascii="New York" w:hAnsi="New York"/>
        </w:rPr>
      </w:pPr>
    </w:p>
    <w:p w14:paraId="743EC52F" w14:textId="77777777" w:rsidR="00B54D68" w:rsidRDefault="00C17FCD">
      <w:pPr>
        <w:spacing w:line="320" w:lineRule="exact"/>
        <w:rPr>
          <w:rFonts w:ascii="New York" w:hAnsi="New York"/>
        </w:rPr>
      </w:pPr>
      <w:r>
        <w:rPr>
          <w:rFonts w:ascii="New York" w:hAnsi="New York"/>
        </w:rPr>
        <w:t xml:space="preserve">Now called Paul, he suffered endless torture and calamities in taking God’s "Good News" throughout the Roman Empire.  He was arrested by Roman authorities in Jerusalem, jailed for two years, extradited to Rome, then decapitated there in 68 A.D. </w:t>
      </w:r>
    </w:p>
    <w:p w14:paraId="271F8919" w14:textId="77777777" w:rsidR="00B54D68" w:rsidRDefault="00C17FCD">
      <w:pPr>
        <w:spacing w:line="320" w:lineRule="exact"/>
        <w:rPr>
          <w:rFonts w:ascii="New York" w:hAnsi="New York"/>
        </w:rPr>
      </w:pPr>
    </w:p>
    <w:p w14:paraId="7FDB42A5" w14:textId="77777777" w:rsidR="00B54D68" w:rsidRDefault="00C17FCD">
      <w:pPr>
        <w:rPr>
          <w:rFonts w:ascii="New York" w:hAnsi="New York"/>
          <w:color w:val="000000"/>
        </w:rPr>
      </w:pPr>
      <w:r>
        <w:rPr>
          <w:rFonts w:ascii="New York" w:hAnsi="New York"/>
        </w:rPr>
        <w:t xml:space="preserve">While in Corinth taking a breather from his grueling tour in the winter of 55-56 A.D., he dictates this famous letter -- arguably </w:t>
      </w:r>
      <w:r>
        <w:rPr>
          <w:rFonts w:ascii="New York" w:hAnsi="New York"/>
          <w:color w:val="000000"/>
        </w:rPr>
        <w:t>the clearest, most logical assertion of God’s view of sin and salvation.</w:t>
      </w:r>
    </w:p>
    <w:p w14:paraId="1998A77C" w14:textId="77777777" w:rsidR="00B54D68" w:rsidRDefault="00C17FCD">
      <w:pPr>
        <w:rPr>
          <w:rFonts w:ascii="New York" w:hAnsi="New York"/>
          <w:color w:val="000000"/>
        </w:rPr>
      </w:pPr>
    </w:p>
    <w:p w14:paraId="105DF71F" w14:textId="77777777" w:rsidR="00B54D68" w:rsidRDefault="00C17FCD">
      <w:pPr>
        <w:spacing w:line="320" w:lineRule="exact"/>
        <w:jc w:val="center"/>
        <w:rPr>
          <w:rFonts w:ascii="New York" w:hAnsi="New York"/>
          <w:b/>
          <w:i/>
          <w:sz w:val="32"/>
        </w:rPr>
      </w:pPr>
      <w:r>
        <w:rPr>
          <w:rFonts w:ascii="New York" w:hAnsi="New York"/>
          <w:b/>
          <w:i/>
          <w:sz w:val="32"/>
        </w:rPr>
        <w:t xml:space="preserve">Racing Through Romans </w:t>
      </w:r>
    </w:p>
    <w:p w14:paraId="7FDE2724" w14:textId="77777777" w:rsidR="00B54D68" w:rsidRDefault="00C17FCD">
      <w:pPr>
        <w:spacing w:line="320" w:lineRule="exact"/>
        <w:jc w:val="center"/>
        <w:rPr>
          <w:rFonts w:ascii="New York" w:hAnsi="New York"/>
          <w:b/>
          <w:i/>
          <w:sz w:val="32"/>
        </w:rPr>
      </w:pPr>
      <w:r>
        <w:rPr>
          <w:rFonts w:ascii="New York" w:hAnsi="New York"/>
          <w:b/>
          <w:i/>
          <w:sz w:val="32"/>
        </w:rPr>
        <w:t>Chs. 1-4</w:t>
      </w:r>
    </w:p>
    <w:p w14:paraId="089089D7" w14:textId="77777777" w:rsidR="00B54D68" w:rsidRDefault="00C17FCD">
      <w:pPr>
        <w:rPr>
          <w:rFonts w:ascii="New York" w:hAnsi="New York"/>
          <w:color w:val="000000"/>
        </w:rPr>
      </w:pPr>
    </w:p>
    <w:p w14:paraId="2C04B707" w14:textId="77777777" w:rsidR="00B54D68" w:rsidRDefault="00C17FCD">
      <w:pPr>
        <w:shd w:val="pct15" w:color="auto" w:fill="auto"/>
        <w:rPr>
          <w:rFonts w:ascii="New York" w:hAnsi="New York"/>
        </w:rPr>
      </w:pPr>
      <w:r>
        <w:rPr>
          <w:rFonts w:ascii="New York" w:hAnsi="New York"/>
          <w:color w:val="000000"/>
        </w:rPr>
        <w:t>God leaked to Paul</w:t>
      </w:r>
      <w:r>
        <w:rPr>
          <w:rFonts w:ascii="New York" w:hAnsi="New York"/>
          <w:color w:val="000000"/>
        </w:rPr>
        <w:t xml:space="preserve"> what He wants us to know about who He is, who we are, and how much He loves us. </w:t>
      </w:r>
      <w:r>
        <w:rPr>
          <w:rFonts w:ascii="New York" w:hAnsi="New York"/>
        </w:rPr>
        <w:t xml:space="preserve"> Like any good presenter, Paul opens by stating our #1 need.  With no-frills frankness he documents man's sins and God's right to punish sinners.  It’s grim, granted, but it p</w:t>
      </w:r>
      <w:r>
        <w:rPr>
          <w:rFonts w:ascii="New York" w:hAnsi="New York"/>
        </w:rPr>
        <w:t>aves the way for God's bold forgiveness move.</w:t>
      </w:r>
    </w:p>
    <w:p w14:paraId="4BEE4AAE" w14:textId="77777777" w:rsidR="00B54D68" w:rsidRDefault="00C17FCD">
      <w:pPr>
        <w:rPr>
          <w:rFonts w:ascii="New York" w:hAnsi="New York"/>
        </w:rPr>
      </w:pPr>
    </w:p>
    <w:p w14:paraId="0FB3C576" w14:textId="77777777" w:rsidR="00B54D68" w:rsidRDefault="00C17FCD">
      <w:pPr>
        <w:rPr>
          <w:rFonts w:ascii="New York" w:hAnsi="New York"/>
        </w:rPr>
      </w:pPr>
      <w:r>
        <w:rPr>
          <w:rFonts w:ascii="New York" w:hAnsi="New York"/>
        </w:rPr>
        <w:t xml:space="preserve">  </w:t>
      </w:r>
    </w:p>
    <w:p w14:paraId="7EAB07F2" w14:textId="77777777" w:rsidR="00B54D68" w:rsidRDefault="00C17FCD">
      <w:pPr>
        <w:spacing w:line="320" w:lineRule="exact"/>
        <w:rPr>
          <w:rFonts w:ascii="New York" w:hAnsi="New York"/>
        </w:rPr>
      </w:pPr>
    </w:p>
    <w:p w14:paraId="025CC514" w14:textId="77777777" w:rsidR="00B54D68" w:rsidRDefault="00C17FCD">
      <w:pPr>
        <w:shd w:val="pct15" w:color="auto" w:fill="auto"/>
        <w:spacing w:line="320" w:lineRule="exact"/>
        <w:rPr>
          <w:rFonts w:ascii="New York" w:hAnsi="New York"/>
        </w:rPr>
      </w:pPr>
      <w:r>
        <w:rPr>
          <w:rFonts w:ascii="New York" w:hAnsi="New York"/>
        </w:rPr>
        <w:t>Just as there’s only one God, expressed in three Persons (Father, Son and Holy Spirit), God has provided only one way for both Jews and non-Jews to be welcomed into His eternal family, and that’s just by b</w:t>
      </w:r>
      <w:r>
        <w:rPr>
          <w:rFonts w:ascii="New York" w:hAnsi="New York"/>
        </w:rPr>
        <w:t>elieving in His Son Jesus, not by striving to earn salvation.</w:t>
      </w:r>
    </w:p>
    <w:p w14:paraId="3C0154FA" w14:textId="77777777" w:rsidR="00B54D68" w:rsidRDefault="00C17FCD">
      <w:pPr>
        <w:rPr>
          <w:rFonts w:ascii="New York" w:hAnsi="New York"/>
          <w:color w:val="000000"/>
        </w:rPr>
      </w:pPr>
    </w:p>
    <w:p w14:paraId="1A25C3F5" w14:textId="77777777" w:rsidR="00B54D68" w:rsidRDefault="00C17FCD">
      <w:pPr>
        <w:rPr>
          <w:rFonts w:ascii="New York" w:hAnsi="New York"/>
          <w:color w:val="000000"/>
        </w:rPr>
      </w:pPr>
      <w:r>
        <w:rPr>
          <w:rFonts w:ascii="New York" w:hAnsi="New York"/>
          <w:color w:val="000000"/>
        </w:rPr>
        <w:lastRenderedPageBreak/>
        <w:t>Everyone since Eden has known at some level that God is. But, opting to steer our own ship, we resist acknowledging Him as our supreme Ruler.  Like Burger King, we want it “our way.”  So, we se</w:t>
      </w:r>
      <w:r>
        <w:rPr>
          <w:rFonts w:ascii="New York" w:hAnsi="New York"/>
          <w:color w:val="000000"/>
        </w:rPr>
        <w:t>rve up our own gods:  career, fame, wealth, family, sex, drugs, booze, hobbies, even religion.  We rationalize, “Surely God will see that my pluses outweigh my minuses and let me in.”  Dream on.</w:t>
      </w:r>
    </w:p>
    <w:p w14:paraId="35DB3CE9" w14:textId="77777777" w:rsidR="00B54D68" w:rsidRDefault="00C17FCD">
      <w:pPr>
        <w:spacing w:line="320" w:lineRule="exact"/>
        <w:rPr>
          <w:rFonts w:ascii="New York" w:hAnsi="New York"/>
        </w:rPr>
      </w:pPr>
    </w:p>
    <w:p w14:paraId="36BC853F" w14:textId="77777777" w:rsidR="00B54D68" w:rsidRDefault="00C17FCD">
      <w:pPr>
        <w:shd w:val="pct15" w:color="auto" w:fill="auto"/>
        <w:spacing w:line="320" w:lineRule="exact"/>
        <w:rPr>
          <w:rFonts w:ascii="New York" w:hAnsi="New York"/>
          <w:b/>
          <w:i/>
          <w:sz w:val="32"/>
        </w:rPr>
      </w:pPr>
      <w:r>
        <w:rPr>
          <w:rFonts w:ascii="New York" w:hAnsi="New York"/>
        </w:rPr>
        <w:t xml:space="preserve">But not one to leave us without hope, God generously offers </w:t>
      </w:r>
      <w:r>
        <w:rPr>
          <w:rFonts w:ascii="New York" w:hAnsi="New York"/>
        </w:rPr>
        <w:t>us total, permanent forgiveness, solely because His Son Jesus Christ stood in for us as the perfect Sacrifice for our sin (Romans 3:10-20).  That’s the ONLY possible solution to our #1 Problem.</w:t>
      </w:r>
    </w:p>
    <w:p w14:paraId="79508A1D" w14:textId="77777777" w:rsidR="00B54D68" w:rsidRDefault="00C17FCD">
      <w:pPr>
        <w:rPr>
          <w:rFonts w:ascii="New York" w:hAnsi="New York"/>
          <w:color w:val="000000"/>
        </w:rPr>
      </w:pPr>
    </w:p>
    <w:p w14:paraId="21CF7EA3" w14:textId="77777777" w:rsidR="00B54D68" w:rsidRDefault="00C17FCD">
      <w:pPr>
        <w:spacing w:line="320" w:lineRule="exact"/>
        <w:jc w:val="center"/>
        <w:rPr>
          <w:rFonts w:ascii="New York" w:hAnsi="New York"/>
          <w:color w:val="000000"/>
        </w:rPr>
      </w:pPr>
      <w:r>
        <w:rPr>
          <w:rFonts w:ascii="New York" w:hAnsi="New York"/>
          <w:b/>
          <w:i/>
          <w:sz w:val="32"/>
        </w:rPr>
        <w:t>Chs. 5-8</w:t>
      </w:r>
    </w:p>
    <w:p w14:paraId="3039EFAF" w14:textId="77777777" w:rsidR="00B54D68" w:rsidRDefault="00C17FCD">
      <w:pPr>
        <w:rPr>
          <w:rFonts w:ascii="New York" w:hAnsi="New York"/>
          <w:color w:val="000000"/>
        </w:rPr>
      </w:pPr>
    </w:p>
    <w:p w14:paraId="39ACD674" w14:textId="77777777" w:rsidR="00B54D68" w:rsidRDefault="00C17FCD">
      <w:pPr>
        <w:rPr>
          <w:rFonts w:ascii="New York" w:hAnsi="New York"/>
          <w:color w:val="000000"/>
        </w:rPr>
      </w:pPr>
      <w:r>
        <w:rPr>
          <w:rFonts w:ascii="New York" w:hAnsi="New York"/>
        </w:rPr>
        <w:t>When you say “yes” to God, you’re permanently at pe</w:t>
      </w:r>
      <w:r>
        <w:rPr>
          <w:rFonts w:ascii="New York" w:hAnsi="New York"/>
        </w:rPr>
        <w:t>ace with Him!  Will you keep on sinning?  Yup!  But will you sin less?  We can only hope since God’s Holy Spirit now lives “in you” as your personal On Star system.  It’s His job to align your thinking and actions with Christ’s.  While this develops, tensi</w:t>
      </w:r>
      <w:r>
        <w:rPr>
          <w:rFonts w:ascii="New York" w:hAnsi="New York"/>
        </w:rPr>
        <w:t>on exists between (a) your “Position” of God’s seeing you as perfect and forgiven, vis a vis (b) your “Practice” of screwing up!  Remember, God has already defeated the grip sin once had on you.  And a</w:t>
      </w:r>
      <w:r>
        <w:rPr>
          <w:rFonts w:ascii="New York" w:hAnsi="New York"/>
          <w:color w:val="000000"/>
        </w:rPr>
        <w:t>s we understand more of His truth, our desires will cha</w:t>
      </w:r>
      <w:r>
        <w:rPr>
          <w:rFonts w:ascii="New York" w:hAnsi="New York"/>
          <w:color w:val="000000"/>
        </w:rPr>
        <w:t>nge for the better.</w:t>
      </w:r>
    </w:p>
    <w:p w14:paraId="36ABFDBA" w14:textId="77777777" w:rsidR="00B54D68" w:rsidRDefault="00C17FCD">
      <w:pPr>
        <w:rPr>
          <w:rFonts w:ascii="New York" w:hAnsi="New York"/>
          <w:color w:val="000000"/>
        </w:rPr>
      </w:pPr>
    </w:p>
    <w:p w14:paraId="7F319D63" w14:textId="77777777" w:rsidR="00B54D68" w:rsidRDefault="00C17FCD">
      <w:pPr>
        <w:shd w:val="pct15" w:color="auto" w:fill="auto"/>
        <w:rPr>
          <w:rFonts w:ascii="New York" w:hAnsi="New York"/>
          <w:color w:val="000000"/>
        </w:rPr>
      </w:pPr>
      <w:r>
        <w:rPr>
          <w:rFonts w:ascii="New York" w:hAnsi="New York"/>
          <w:color w:val="000000"/>
        </w:rPr>
        <w:t>Oh yes, God won’t keep us guessing ‘til we die to discover if we have eternal life.  No, He’s already affirmed that when we’re “born again,” we’re forever “SAVED” (1 John 5:11-13)!</w:t>
      </w:r>
    </w:p>
    <w:p w14:paraId="2D6FD07C" w14:textId="77777777" w:rsidR="00B54D68" w:rsidRDefault="00C17FCD">
      <w:pPr>
        <w:rPr>
          <w:rFonts w:ascii="New York" w:hAnsi="New York"/>
          <w:color w:val="000000"/>
        </w:rPr>
      </w:pPr>
    </w:p>
    <w:p w14:paraId="359DDFB7" w14:textId="77777777" w:rsidR="00B54D68" w:rsidRDefault="00C17FCD">
      <w:pPr>
        <w:spacing w:line="320" w:lineRule="exact"/>
        <w:jc w:val="center"/>
        <w:rPr>
          <w:rFonts w:ascii="New York" w:hAnsi="New York"/>
          <w:color w:val="000000"/>
        </w:rPr>
      </w:pPr>
      <w:r>
        <w:rPr>
          <w:rFonts w:ascii="New York" w:hAnsi="New York"/>
          <w:b/>
          <w:i/>
          <w:sz w:val="32"/>
        </w:rPr>
        <w:t>Chs. 9-11</w:t>
      </w:r>
    </w:p>
    <w:p w14:paraId="049C51F1" w14:textId="77777777" w:rsidR="00B54D68" w:rsidRDefault="00C17FCD">
      <w:pPr>
        <w:rPr>
          <w:rFonts w:ascii="New York" w:hAnsi="New York"/>
          <w:color w:val="000000"/>
        </w:rPr>
      </w:pPr>
    </w:p>
    <w:p w14:paraId="7C003196" w14:textId="77777777" w:rsidR="00B54D68" w:rsidRDefault="00C17FCD">
      <w:pPr>
        <w:rPr>
          <w:rFonts w:ascii="New York" w:hAnsi="New York"/>
          <w:color w:val="000000"/>
        </w:rPr>
      </w:pPr>
      <w:r>
        <w:rPr>
          <w:rFonts w:ascii="New York" w:hAnsi="New York"/>
          <w:color w:val="000000"/>
        </w:rPr>
        <w:t xml:space="preserve">God plans to set up on earth “the Kingdom </w:t>
      </w:r>
      <w:r>
        <w:rPr>
          <w:rFonts w:ascii="New York" w:hAnsi="New York"/>
          <w:color w:val="000000"/>
        </w:rPr>
        <w:t>of God” with Jesus, His Son, as King.  Two thousand years ago Jesus came down here to sit on that spiritual throne.  But He was violently rebuffed (John 1:11).</w:t>
      </w:r>
    </w:p>
    <w:p w14:paraId="2E7B39AF" w14:textId="77777777" w:rsidR="00B54D68" w:rsidRDefault="00C17FCD">
      <w:pPr>
        <w:rPr>
          <w:rFonts w:ascii="New York" w:hAnsi="New York"/>
          <w:color w:val="000000"/>
        </w:rPr>
      </w:pPr>
    </w:p>
    <w:p w14:paraId="4860C185" w14:textId="77777777" w:rsidR="00B54D68" w:rsidRDefault="00C17FCD">
      <w:pPr>
        <w:rPr>
          <w:rFonts w:ascii="New York" w:hAnsi="New York"/>
          <w:color w:val="000000"/>
        </w:rPr>
      </w:pPr>
      <w:r>
        <w:rPr>
          <w:rFonts w:ascii="New York" w:hAnsi="New York"/>
          <w:color w:val="000000"/>
        </w:rPr>
        <w:t xml:space="preserve">Because the Jews traded the life of Barabbas, a convicted felon, for the life of their sinless </w:t>
      </w:r>
      <w:r>
        <w:rPr>
          <w:rFonts w:ascii="New York" w:hAnsi="New York"/>
          <w:color w:val="000000"/>
        </w:rPr>
        <w:t xml:space="preserve">Messiah, God has temporarily ceased dealing with them as a nation, waiving His prior heavenly entrance requirement of obeying Moses’ Law.  Now God is directly accessible to </w:t>
      </w:r>
      <w:r>
        <w:rPr>
          <w:rFonts w:ascii="New York" w:hAnsi="New York"/>
          <w:i/>
          <w:color w:val="000000"/>
        </w:rPr>
        <w:t xml:space="preserve">all </w:t>
      </w:r>
      <w:r>
        <w:rPr>
          <w:rFonts w:ascii="New York" w:hAnsi="New York"/>
          <w:color w:val="000000"/>
        </w:rPr>
        <w:t xml:space="preserve">people, regardless of race, gender or social standing!  </w:t>
      </w:r>
    </w:p>
    <w:p w14:paraId="42ECE814" w14:textId="77777777" w:rsidR="00B54D68" w:rsidRDefault="00C17FCD">
      <w:pPr>
        <w:rPr>
          <w:rFonts w:ascii="New York" w:hAnsi="New York"/>
          <w:color w:val="000000"/>
        </w:rPr>
      </w:pPr>
    </w:p>
    <w:p w14:paraId="15901C2A" w14:textId="77777777" w:rsidR="00B54D68" w:rsidRDefault="00C17FCD">
      <w:pPr>
        <w:rPr>
          <w:rFonts w:ascii="New York" w:hAnsi="New York"/>
          <w:color w:val="000000"/>
        </w:rPr>
      </w:pPr>
      <w:r>
        <w:rPr>
          <w:rFonts w:ascii="New York" w:hAnsi="New York"/>
          <w:color w:val="000000"/>
        </w:rPr>
        <w:t>This unprophesied era</w:t>
      </w:r>
      <w:r>
        <w:rPr>
          <w:rFonts w:ascii="New York" w:hAnsi="New York"/>
          <w:color w:val="000000"/>
        </w:rPr>
        <w:t xml:space="preserve"> we’re living in now will conclude, says Paul, when Jesus returns to “rapture” (or catch away) His followers just prior to the seven-year, Great Tribulation.  At that time God will resume dealing with the Jews as a nation, sending Jesus back to earth to im</w:t>
      </w:r>
      <w:r>
        <w:rPr>
          <w:rFonts w:ascii="New York" w:hAnsi="New York"/>
          <w:color w:val="000000"/>
        </w:rPr>
        <w:t>prison Satan and his angels for 1,000 years following history’s final war at Armageddon.  Then Jesus takes the throne in Jerusalem, and the Kingdom of God finally comes to earth.</w:t>
      </w:r>
    </w:p>
    <w:p w14:paraId="54952304" w14:textId="77777777" w:rsidR="00B54D68" w:rsidRDefault="00C17FCD">
      <w:pPr>
        <w:rPr>
          <w:rFonts w:ascii="New York" w:hAnsi="New York"/>
          <w:color w:val="000000"/>
        </w:rPr>
      </w:pPr>
    </w:p>
    <w:p w14:paraId="786D2D49" w14:textId="77777777" w:rsidR="00B54D68" w:rsidRDefault="00C17FCD">
      <w:pPr>
        <w:spacing w:line="320" w:lineRule="exact"/>
        <w:jc w:val="center"/>
        <w:rPr>
          <w:rFonts w:ascii="New York" w:hAnsi="New York"/>
          <w:color w:val="000000"/>
        </w:rPr>
      </w:pPr>
      <w:r>
        <w:rPr>
          <w:rFonts w:ascii="New York" w:hAnsi="New York"/>
          <w:b/>
          <w:i/>
          <w:sz w:val="32"/>
        </w:rPr>
        <w:t>Chs. 12-14</w:t>
      </w:r>
    </w:p>
    <w:p w14:paraId="0F6F4BC0" w14:textId="77777777" w:rsidR="00B54D68" w:rsidRDefault="00C17FCD">
      <w:pPr>
        <w:rPr>
          <w:rFonts w:ascii="Lucida Grande" w:hAnsi="Lucida Grande"/>
          <w:color w:val="000000"/>
          <w:sz w:val="26"/>
        </w:rPr>
      </w:pPr>
    </w:p>
    <w:p w14:paraId="3BB9AC8A" w14:textId="77777777" w:rsidR="00B54D68" w:rsidRDefault="00C17FCD">
      <w:pPr>
        <w:pStyle w:val="BodyText"/>
      </w:pPr>
      <w:r>
        <w:lastRenderedPageBreak/>
        <w:t>As it dawns on us that what God wants for us is the best that co</w:t>
      </w:r>
      <w:r>
        <w:t xml:space="preserve">uld ever happen, we’re drawn to put His priorities above ours, making our lives completely available to Him.  </w:t>
      </w:r>
    </w:p>
    <w:p w14:paraId="5D1CEEEA" w14:textId="77777777" w:rsidR="00B54D68" w:rsidRDefault="00C17FCD">
      <w:pPr>
        <w:rPr>
          <w:rFonts w:ascii="New York" w:hAnsi="New York"/>
          <w:color w:val="000000"/>
        </w:rPr>
      </w:pPr>
    </w:p>
    <w:p w14:paraId="3A067D78" w14:textId="77777777" w:rsidR="00B54D68" w:rsidRDefault="00C17FCD">
      <w:pPr>
        <w:rPr>
          <w:rFonts w:ascii="New York" w:hAnsi="New York"/>
          <w:color w:val="000000"/>
        </w:rPr>
      </w:pPr>
      <w:r>
        <w:rPr>
          <w:rFonts w:ascii="New York" w:hAnsi="New York"/>
          <w:color w:val="000000"/>
        </w:rPr>
        <w:t xml:space="preserve">How do you face reality? Do you say, “Just one more slice of Dutch Apple; </w:t>
      </w:r>
      <w:r>
        <w:rPr>
          <w:rFonts w:ascii="New York" w:hAnsi="New York"/>
          <w:i/>
          <w:color w:val="000000"/>
        </w:rPr>
        <w:t>then</w:t>
      </w:r>
      <w:r>
        <w:rPr>
          <w:rFonts w:ascii="New York" w:hAnsi="New York"/>
          <w:color w:val="000000"/>
        </w:rPr>
        <w:t xml:space="preserve"> I’ll do Weightwatchers.”  “My annual physical?  Oh, about four ye</w:t>
      </w:r>
      <w:r>
        <w:rPr>
          <w:rFonts w:ascii="New York" w:hAnsi="New York"/>
          <w:color w:val="000000"/>
        </w:rPr>
        <w:t xml:space="preserve">ars ago.”  Reality, says Paul, is this:  </w:t>
      </w:r>
      <w:r>
        <w:rPr>
          <w:rFonts w:ascii="New York" w:hAnsi="New York"/>
          <w:i/>
          <w:color w:val="000000"/>
        </w:rPr>
        <w:t>All</w:t>
      </w:r>
      <w:r>
        <w:rPr>
          <w:rFonts w:ascii="New York" w:hAnsi="New York"/>
          <w:color w:val="000000"/>
        </w:rPr>
        <w:t xml:space="preserve"> things come </w:t>
      </w:r>
      <w:r>
        <w:rPr>
          <w:rFonts w:ascii="New York" w:hAnsi="New York"/>
          <w:i/>
          <w:color w:val="000000"/>
        </w:rPr>
        <w:t>from</w:t>
      </w:r>
      <w:r>
        <w:rPr>
          <w:rFonts w:ascii="New York" w:hAnsi="New York"/>
          <w:color w:val="000000"/>
        </w:rPr>
        <w:t xml:space="preserve">, </w:t>
      </w:r>
      <w:r>
        <w:rPr>
          <w:rFonts w:ascii="New York" w:hAnsi="New York"/>
          <w:i/>
          <w:color w:val="000000"/>
        </w:rPr>
        <w:t>through</w:t>
      </w:r>
      <w:r>
        <w:rPr>
          <w:rFonts w:ascii="New York" w:hAnsi="New York"/>
          <w:color w:val="000000"/>
        </w:rPr>
        <w:t xml:space="preserve"> and </w:t>
      </w:r>
      <w:r>
        <w:rPr>
          <w:rFonts w:ascii="New York" w:hAnsi="New York"/>
          <w:i/>
          <w:color w:val="000000"/>
        </w:rPr>
        <w:t>to</w:t>
      </w:r>
      <w:r>
        <w:rPr>
          <w:rFonts w:ascii="New York" w:hAnsi="New York"/>
          <w:color w:val="000000"/>
        </w:rPr>
        <w:t xml:space="preserve"> God who’s holding the universe together by His spoken word (Romans 11:36; Colossians 1:17; Hebrews 1:3). </w:t>
      </w:r>
    </w:p>
    <w:p w14:paraId="2608451A" w14:textId="77777777" w:rsidR="00B54D68" w:rsidRDefault="00C17FCD">
      <w:pPr>
        <w:rPr>
          <w:rFonts w:ascii="New York" w:hAnsi="New York"/>
          <w:color w:val="000000"/>
        </w:rPr>
      </w:pPr>
    </w:p>
    <w:p w14:paraId="264FCE7D" w14:textId="77777777" w:rsidR="00B54D68" w:rsidRDefault="00C17FCD">
      <w:pPr>
        <w:pStyle w:val="BodyText"/>
        <w:rPr>
          <w:rFonts w:eastAsia="Times"/>
        </w:rPr>
      </w:pPr>
      <w:proofErr w:type="gramStart"/>
      <w:r>
        <w:rPr>
          <w:rFonts w:eastAsia="Times"/>
        </w:rPr>
        <w:t>One way</w:t>
      </w:r>
      <w:proofErr w:type="gramEnd"/>
      <w:r>
        <w:rPr>
          <w:rFonts w:eastAsia="Times"/>
        </w:rPr>
        <w:t xml:space="preserve"> Christ’s folks honor God, as citizens of both earth and heaven,</w:t>
      </w:r>
      <w:r>
        <w:rPr>
          <w:rFonts w:eastAsia="Times"/>
        </w:rPr>
        <w:t xml:space="preserve"> is to obey governmental authorities who, Paul says, have been placed there by God to maintain order, not anarchy.  As Paul wrote this, he was facing possible arrest, imprisonment and execution by wicked Nero, one of those “authorities” God says we’re to h</w:t>
      </w:r>
      <w:r>
        <w:rPr>
          <w:rFonts w:eastAsia="Times"/>
        </w:rPr>
        <w:t xml:space="preserve">onor.  Paul’s crime?  Speaking reality.  </w:t>
      </w:r>
    </w:p>
    <w:p w14:paraId="5EB1554B" w14:textId="77777777" w:rsidR="00B54D68" w:rsidRDefault="00C17FCD">
      <w:pPr>
        <w:pStyle w:val="BodyText"/>
      </w:pPr>
    </w:p>
    <w:p w14:paraId="54220DD0" w14:textId="77777777" w:rsidR="00B54D68" w:rsidRDefault="00C17FCD">
      <w:pPr>
        <w:rPr>
          <w:rFonts w:ascii="New York" w:hAnsi="New York"/>
        </w:rPr>
      </w:pPr>
      <w:r>
        <w:rPr>
          <w:rFonts w:ascii="New York" w:hAnsi="New York"/>
        </w:rPr>
        <w:t>Jesus’ people in Rome found some nagging spiritual pebbles in their sandals.  Jewish Christians (formerly the “insiders”) clung to religious traditions, dietary laws, feast days et al.  But Gentile Christians (for</w:t>
      </w:r>
      <w:r>
        <w:rPr>
          <w:rFonts w:ascii="New York" w:hAnsi="New York"/>
        </w:rPr>
        <w:t xml:space="preserve">merly “outsiders”) saw no value in these, causing a few </w:t>
      </w:r>
      <w:proofErr w:type="gramStart"/>
      <w:r>
        <w:rPr>
          <w:rFonts w:ascii="New York" w:hAnsi="New York"/>
        </w:rPr>
        <w:t>dust-ups</w:t>
      </w:r>
      <w:proofErr w:type="gramEnd"/>
      <w:r>
        <w:rPr>
          <w:rFonts w:ascii="New York" w:hAnsi="New York"/>
        </w:rPr>
        <w:t xml:space="preserve"> (John 8:32, 36; Colossians 2:16-17; 2 Peter 2:19).  </w:t>
      </w:r>
    </w:p>
    <w:p w14:paraId="3978D029" w14:textId="77777777" w:rsidR="00B54D68" w:rsidRDefault="00C17FCD">
      <w:pPr>
        <w:rPr>
          <w:rFonts w:ascii="New York" w:hAnsi="New York"/>
        </w:rPr>
      </w:pPr>
    </w:p>
    <w:p w14:paraId="6AD68870" w14:textId="77777777" w:rsidR="00B54D68" w:rsidRDefault="00C17FCD">
      <w:pPr>
        <w:rPr>
          <w:rFonts w:ascii="New York" w:hAnsi="New York"/>
        </w:rPr>
      </w:pPr>
      <w:r>
        <w:rPr>
          <w:rFonts w:ascii="New York" w:hAnsi="New York"/>
        </w:rPr>
        <w:t>Here’s how Paul urges unity on the basics and non-judgmentalism on non-essentials (1 Corinthians 8:9; Galatians 5:13):</w:t>
      </w:r>
    </w:p>
    <w:p w14:paraId="433D1ED5" w14:textId="77777777" w:rsidR="00B54D68" w:rsidRDefault="00C17FCD">
      <w:pPr>
        <w:rPr>
          <w:rFonts w:ascii="New York" w:hAnsi="New York"/>
          <w:b/>
          <w:color w:val="000000"/>
        </w:rPr>
      </w:pPr>
    </w:p>
    <w:p w14:paraId="1AD4ABD2"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Since God has acc</w:t>
      </w:r>
      <w:r>
        <w:rPr>
          <w:rFonts w:ascii="Arial" w:hAnsi="Arial"/>
          <w:i/>
          <w:sz w:val="28"/>
        </w:rPr>
        <w:t>epted you, welcome your brother (vv. 1-3)</w:t>
      </w:r>
    </w:p>
    <w:p w14:paraId="6BD053FB"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You answer to God, not to each other, and God has guaranteed His approval of you both, thanks to your faith in Christ (v. 4).</w:t>
      </w:r>
    </w:p>
    <w:p w14:paraId="3232A2F8"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Don’t wobble on your own Holy Spirit-led convictions (v. 5).</w:t>
      </w:r>
    </w:p>
    <w:p w14:paraId="5BA2D564"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Your convictions should hon</w:t>
      </w:r>
      <w:r>
        <w:rPr>
          <w:rFonts w:ascii="Arial" w:hAnsi="Arial"/>
          <w:i/>
          <w:sz w:val="28"/>
        </w:rPr>
        <w:t>or God in all you do (vv. 6-9).</w:t>
      </w:r>
    </w:p>
    <w:p w14:paraId="10E13A3E"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 xml:space="preserve">Let God do the judging; He has the </w:t>
      </w:r>
      <w:proofErr w:type="gramStart"/>
      <w:r>
        <w:rPr>
          <w:rFonts w:ascii="Arial" w:hAnsi="Arial"/>
          <w:i/>
          <w:sz w:val="28"/>
        </w:rPr>
        <w:t>technology  (</w:t>
      </w:r>
      <w:proofErr w:type="gramEnd"/>
      <w:r>
        <w:rPr>
          <w:rFonts w:ascii="Arial" w:hAnsi="Arial"/>
          <w:i/>
          <w:sz w:val="28"/>
        </w:rPr>
        <w:t>vv. 10-12).</w:t>
      </w:r>
    </w:p>
    <w:p w14:paraId="2B8418FE"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Don’t cause a brother to trip in his walk with Christ (v. 13).</w:t>
      </w:r>
    </w:p>
    <w:p w14:paraId="05BF9228"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If it’s right for you but wrong for him, don’t push your values on him, or be cowed into caving in to</w:t>
      </w:r>
      <w:r>
        <w:rPr>
          <w:rFonts w:ascii="Arial" w:hAnsi="Arial"/>
          <w:i/>
          <w:sz w:val="28"/>
        </w:rPr>
        <w:t xml:space="preserve"> </w:t>
      </w:r>
      <w:proofErr w:type="gramStart"/>
      <w:r>
        <w:rPr>
          <w:rFonts w:ascii="Arial" w:hAnsi="Arial"/>
          <w:i/>
          <w:sz w:val="28"/>
        </w:rPr>
        <w:t>his  (</w:t>
      </w:r>
      <w:proofErr w:type="gramEnd"/>
      <w:r>
        <w:rPr>
          <w:rFonts w:ascii="Arial" w:hAnsi="Arial"/>
          <w:i/>
          <w:sz w:val="28"/>
        </w:rPr>
        <w:t xml:space="preserve">v. 14). </w:t>
      </w:r>
    </w:p>
    <w:p w14:paraId="2156BFC1"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 xml:space="preserve">If your practice is a problem for your brother, exercise your love option, and cease and </w:t>
      </w:r>
      <w:proofErr w:type="gramStart"/>
      <w:r>
        <w:rPr>
          <w:rFonts w:ascii="Arial" w:hAnsi="Arial"/>
          <w:i/>
          <w:sz w:val="28"/>
        </w:rPr>
        <w:t>desist  (</w:t>
      </w:r>
      <w:proofErr w:type="gramEnd"/>
      <w:r>
        <w:rPr>
          <w:rFonts w:ascii="Arial" w:hAnsi="Arial"/>
          <w:i/>
          <w:sz w:val="28"/>
        </w:rPr>
        <w:t>v. 15).</w:t>
      </w:r>
    </w:p>
    <w:p w14:paraId="180723EF"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Don’t get hung up on minutia; God’s game is peace, joy and living together in ways that please Him (vv. 16-18).</w:t>
      </w:r>
    </w:p>
    <w:p w14:paraId="64FA52FA"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Take a seat on God’s p</w:t>
      </w:r>
      <w:r>
        <w:rPr>
          <w:rFonts w:ascii="Arial" w:hAnsi="Arial"/>
          <w:i/>
          <w:sz w:val="28"/>
        </w:rPr>
        <w:t>eace train; better yet, grab an overhead strap and give your seat to a brother. (v. 19).</w:t>
      </w:r>
    </w:p>
    <w:p w14:paraId="724E21C6"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Don’t mess with what God’s doing in your brother’s life; keep your differing convictions to yourself (vv. 20-22).</w:t>
      </w:r>
    </w:p>
    <w:p w14:paraId="3A72AAC8" w14:textId="77777777" w:rsidR="00B54D68" w:rsidRDefault="00C17FCD">
      <w:pPr>
        <w:numPr>
          <w:ilvl w:val="0"/>
          <w:numId w:val="14"/>
        </w:numPr>
        <w:tabs>
          <w:tab w:val="clear" w:pos="720"/>
          <w:tab w:val="num" w:pos="900"/>
        </w:tabs>
        <w:ind w:left="900" w:hanging="540"/>
        <w:rPr>
          <w:rFonts w:ascii="Arial" w:hAnsi="Arial"/>
          <w:i/>
          <w:sz w:val="28"/>
        </w:rPr>
      </w:pPr>
      <w:r>
        <w:rPr>
          <w:rFonts w:ascii="Arial" w:hAnsi="Arial"/>
          <w:i/>
          <w:sz w:val="28"/>
        </w:rPr>
        <w:t>If you can’t do it with Jesus watching, guess what (v</w:t>
      </w:r>
      <w:r>
        <w:rPr>
          <w:rFonts w:ascii="Arial" w:hAnsi="Arial"/>
          <w:i/>
          <w:sz w:val="28"/>
        </w:rPr>
        <w:t>. 23).</w:t>
      </w:r>
    </w:p>
    <w:p w14:paraId="5C0E8C40" w14:textId="77777777" w:rsidR="00B54D68" w:rsidRDefault="00C17FCD">
      <w:pPr>
        <w:rPr>
          <w:rFonts w:ascii="New York" w:hAnsi="New York"/>
          <w:color w:val="000000"/>
        </w:rPr>
      </w:pPr>
    </w:p>
    <w:p w14:paraId="35276C09" w14:textId="77777777" w:rsidR="00B54D68" w:rsidRDefault="00C17FCD">
      <w:pPr>
        <w:rPr>
          <w:rFonts w:ascii="New York" w:hAnsi="New York"/>
          <w:color w:val="000000"/>
          <w:u w:val="single"/>
        </w:rPr>
      </w:pPr>
      <w:r>
        <w:rPr>
          <w:rFonts w:ascii="New York" w:hAnsi="New York"/>
          <w:b/>
          <w:color w:val="000000"/>
          <w:u w:val="single"/>
        </w:rPr>
        <w:t>Now let’s read Romans 15:1-33 (p. 846).</w:t>
      </w:r>
      <w:r>
        <w:rPr>
          <w:rFonts w:ascii="New York" w:hAnsi="New York"/>
          <w:color w:val="000000"/>
          <w:u w:val="single"/>
        </w:rPr>
        <w:t xml:space="preserve"> </w:t>
      </w:r>
    </w:p>
    <w:p w14:paraId="4468679E" w14:textId="77777777" w:rsidR="00B54D68" w:rsidRDefault="00C17FCD">
      <w:pPr>
        <w:spacing w:line="320" w:lineRule="exact"/>
        <w:rPr>
          <w:rFonts w:ascii="New York" w:hAnsi="New York"/>
          <w:sz w:val="32"/>
        </w:rPr>
      </w:pPr>
    </w:p>
    <w:p w14:paraId="745BE3C6" w14:textId="77777777" w:rsidR="00B54D68" w:rsidRDefault="00C17FCD">
      <w:pPr>
        <w:spacing w:line="320" w:lineRule="exact"/>
        <w:jc w:val="center"/>
        <w:rPr>
          <w:rFonts w:ascii="New York" w:hAnsi="New York"/>
          <w:b/>
          <w:i/>
          <w:sz w:val="32"/>
        </w:rPr>
      </w:pPr>
      <w:r>
        <w:rPr>
          <w:rFonts w:ascii="New York" w:hAnsi="New York"/>
          <w:b/>
          <w:i/>
          <w:sz w:val="32"/>
        </w:rPr>
        <w:t>“You Say ToMAYto, I Say ToMAWto”</w:t>
      </w:r>
    </w:p>
    <w:p w14:paraId="043E18CC" w14:textId="77777777" w:rsidR="00B54D68" w:rsidRDefault="00C17FCD">
      <w:pPr>
        <w:spacing w:line="320" w:lineRule="exact"/>
        <w:jc w:val="center"/>
        <w:rPr>
          <w:rFonts w:ascii="New York" w:hAnsi="New York"/>
          <w:b/>
          <w:i/>
          <w:sz w:val="32"/>
        </w:rPr>
      </w:pPr>
      <w:r>
        <w:rPr>
          <w:rFonts w:ascii="New York" w:hAnsi="New York"/>
          <w:b/>
          <w:i/>
          <w:sz w:val="32"/>
        </w:rPr>
        <w:t>Romans 15:1-13</w:t>
      </w:r>
    </w:p>
    <w:p w14:paraId="5D49F2F2" w14:textId="77777777" w:rsidR="00B54D68" w:rsidRDefault="00C17FCD">
      <w:pPr>
        <w:rPr>
          <w:rFonts w:ascii="New York" w:hAnsi="New York"/>
          <w:b/>
          <w:u w:val="single"/>
        </w:rPr>
      </w:pPr>
    </w:p>
    <w:p w14:paraId="78FA0786" w14:textId="77777777" w:rsidR="00B54D68" w:rsidRDefault="00C17FCD">
      <w:pPr>
        <w:pStyle w:val="PlainText"/>
        <w:rPr>
          <w:rFonts w:ascii="New York" w:eastAsia="Times New Roman" w:hAnsi="New York"/>
        </w:rPr>
      </w:pPr>
      <w:r>
        <w:rPr>
          <w:rFonts w:ascii="New York" w:eastAsia="Times New Roman" w:hAnsi="New York"/>
        </w:rPr>
        <w:t xml:space="preserve">“Weak” believers see rules and rituals as central to a Christ-focused life. As they understand more about God’s grace, they’ll realize that their stature in </w:t>
      </w:r>
      <w:r>
        <w:rPr>
          <w:rFonts w:ascii="New York" w:eastAsia="Times New Roman" w:hAnsi="New York"/>
        </w:rPr>
        <w:t xml:space="preserve">God’s eyes is not based on performing for Him.  </w:t>
      </w:r>
    </w:p>
    <w:p w14:paraId="2AFFA92D" w14:textId="77777777" w:rsidR="00B54D68" w:rsidRDefault="00C17FCD">
      <w:pPr>
        <w:pStyle w:val="PlainText"/>
        <w:rPr>
          <w:rFonts w:ascii="New York" w:eastAsia="Times New Roman" w:hAnsi="New York"/>
        </w:rPr>
      </w:pPr>
    </w:p>
    <w:p w14:paraId="2D09E2D0" w14:textId="77777777" w:rsidR="00B54D68" w:rsidRDefault="00C17FCD">
      <w:pPr>
        <w:pStyle w:val="PlainText"/>
      </w:pPr>
      <w:r>
        <w:rPr>
          <w:rFonts w:ascii="New York" w:eastAsia="Times New Roman" w:hAnsi="New York"/>
        </w:rPr>
        <w:t xml:space="preserve">“Strong” believers understand this, but their judgmental spirit and freedom-flaunting may cause a weaker brother to stumble.  </w:t>
      </w:r>
      <w:r>
        <w:rPr>
          <w:rFonts w:ascii="New York" w:hAnsi="New York"/>
        </w:rPr>
        <w:t>Beyond what’s covered in Scripture, God gives the believer elbow room to make wi</w:t>
      </w:r>
      <w:r>
        <w:rPr>
          <w:rFonts w:ascii="New York" w:hAnsi="New York"/>
        </w:rPr>
        <w:t>se choices (1 Corinthians 6:12, 6:20, 8:9, 9:19-23, 10:23; Galatians 5:13-14; 1 Peter 2:16-17).</w:t>
      </w:r>
    </w:p>
    <w:p w14:paraId="6F4F19A1" w14:textId="77777777" w:rsidR="00B54D68" w:rsidRDefault="00C17FCD">
      <w:pPr>
        <w:rPr>
          <w:rFonts w:ascii="New York" w:hAnsi="New York"/>
          <w:sz w:val="32"/>
        </w:rPr>
      </w:pPr>
    </w:p>
    <w:p w14:paraId="48972E0C" w14:textId="77777777" w:rsidR="00B54D68" w:rsidRDefault="00C17FCD">
      <w:pPr>
        <w:rPr>
          <w:rFonts w:ascii="New York" w:hAnsi="New York"/>
          <w:color w:val="000000"/>
        </w:rPr>
      </w:pPr>
      <w:r>
        <w:rPr>
          <w:rFonts w:ascii="New York" w:hAnsi="New York"/>
          <w:color w:val="000000"/>
        </w:rPr>
        <w:t>Paul calls on both strong and weak to give God’s no-strings love, forgiveness and acceptance to each other (2 Corinthians 5:14-19).</w:t>
      </w:r>
    </w:p>
    <w:p w14:paraId="6ACE663D" w14:textId="77777777" w:rsidR="00B54D68" w:rsidRDefault="00C17FCD">
      <w:pPr>
        <w:rPr>
          <w:rFonts w:ascii="New York" w:hAnsi="New York"/>
          <w:color w:val="000000"/>
        </w:rPr>
      </w:pPr>
    </w:p>
    <w:p w14:paraId="0B3510E0" w14:textId="77777777" w:rsidR="00B54D68" w:rsidRDefault="00C17FCD">
      <w:pPr>
        <w:spacing w:line="320" w:lineRule="exact"/>
        <w:jc w:val="center"/>
        <w:rPr>
          <w:rFonts w:ascii="New York" w:hAnsi="New York"/>
          <w:b/>
          <w:i/>
          <w:sz w:val="32"/>
        </w:rPr>
      </w:pPr>
      <w:r>
        <w:rPr>
          <w:rFonts w:ascii="New York" w:hAnsi="New York"/>
          <w:b/>
          <w:i/>
          <w:sz w:val="32"/>
        </w:rPr>
        <w:t>Every Goyim Has His Day</w:t>
      </w:r>
    </w:p>
    <w:p w14:paraId="0DD50545" w14:textId="77777777" w:rsidR="00B54D68" w:rsidRDefault="00C17FCD">
      <w:pPr>
        <w:spacing w:line="320" w:lineRule="exact"/>
        <w:jc w:val="center"/>
        <w:rPr>
          <w:rFonts w:ascii="New York" w:hAnsi="New York"/>
          <w:b/>
          <w:i/>
          <w:sz w:val="32"/>
        </w:rPr>
      </w:pPr>
      <w:r>
        <w:rPr>
          <w:rFonts w:ascii="New York" w:hAnsi="New York"/>
          <w:b/>
          <w:i/>
          <w:sz w:val="32"/>
        </w:rPr>
        <w:t>Ro</w:t>
      </w:r>
      <w:r>
        <w:rPr>
          <w:rFonts w:ascii="New York" w:hAnsi="New York"/>
          <w:b/>
          <w:i/>
          <w:sz w:val="32"/>
        </w:rPr>
        <w:t>mans 15:14-22</w:t>
      </w:r>
    </w:p>
    <w:p w14:paraId="4037DBC4" w14:textId="77777777" w:rsidR="00B54D68" w:rsidRDefault="00C17FCD">
      <w:pPr>
        <w:rPr>
          <w:rFonts w:ascii="New York" w:hAnsi="New York"/>
          <w:color w:val="000000"/>
        </w:rPr>
      </w:pPr>
    </w:p>
    <w:p w14:paraId="39F6D4C8" w14:textId="77777777" w:rsidR="00B54D68" w:rsidRDefault="00C17FCD">
      <w:pPr>
        <w:rPr>
          <w:rFonts w:ascii="New York" w:hAnsi="New York"/>
          <w:color w:val="000000"/>
        </w:rPr>
      </w:pPr>
      <w:r>
        <w:rPr>
          <w:rFonts w:ascii="New York" w:hAnsi="New York"/>
          <w:color w:val="000000"/>
        </w:rPr>
        <w:t xml:space="preserve">Trailblazer Paul took the Gospel where it had never gone, i.e., to </w:t>
      </w:r>
      <w:r>
        <w:rPr>
          <w:rFonts w:ascii="New York" w:hAnsi="New York"/>
          <w:i/>
          <w:color w:val="000000"/>
        </w:rPr>
        <w:t xml:space="preserve">goyim </w:t>
      </w:r>
      <w:r>
        <w:rPr>
          <w:rFonts w:ascii="New York" w:hAnsi="New York"/>
          <w:color w:val="000000"/>
        </w:rPr>
        <w:t xml:space="preserve">(Gentiles) (Isaiah 52:15).  After all, their eternity was at stake. </w:t>
      </w:r>
    </w:p>
    <w:p w14:paraId="4D4DC9AF" w14:textId="77777777" w:rsidR="00B54D68" w:rsidRDefault="00C17FCD">
      <w:pPr>
        <w:rPr>
          <w:rFonts w:ascii="New York" w:hAnsi="New York"/>
          <w:color w:val="000000"/>
        </w:rPr>
      </w:pPr>
    </w:p>
    <w:p w14:paraId="3C3F0DED" w14:textId="77777777" w:rsidR="00B54D68" w:rsidRDefault="00C17FCD">
      <w:pPr>
        <w:rPr>
          <w:rFonts w:ascii="New York" w:hAnsi="New York"/>
          <w:b/>
          <w:color w:val="000000"/>
        </w:rPr>
      </w:pPr>
      <w:r>
        <w:rPr>
          <w:rFonts w:ascii="New York" w:hAnsi="New York"/>
          <w:b/>
          <w:color w:val="000000"/>
        </w:rPr>
        <w:t>QUESTION:  Where in your world has God’s great love story not been told?  At work?  Home?  To frie</w:t>
      </w:r>
      <w:r>
        <w:rPr>
          <w:rFonts w:ascii="New York" w:hAnsi="New York"/>
          <w:b/>
          <w:color w:val="000000"/>
        </w:rPr>
        <w:t>nds, relatives? Who could blaze that trail to tell them? How would you do that?</w:t>
      </w:r>
    </w:p>
    <w:p w14:paraId="5A05FE49" w14:textId="77777777" w:rsidR="00B54D68" w:rsidRDefault="00C17FCD">
      <w:pPr>
        <w:spacing w:line="320" w:lineRule="exact"/>
        <w:rPr>
          <w:rFonts w:ascii="New York" w:hAnsi="New York"/>
          <w:sz w:val="32"/>
        </w:rPr>
      </w:pPr>
    </w:p>
    <w:p w14:paraId="32F91169" w14:textId="77777777" w:rsidR="00B54D68" w:rsidRDefault="00C17FCD">
      <w:pPr>
        <w:pStyle w:val="Heading3"/>
        <w:rPr>
          <w:rFonts w:ascii="New York" w:eastAsia="Times" w:hAnsi="New York"/>
        </w:rPr>
      </w:pPr>
      <w:r>
        <w:rPr>
          <w:rFonts w:ascii="New York" w:eastAsia="Times" w:hAnsi="New York"/>
        </w:rPr>
        <w:t>No Place Like Rome</w:t>
      </w:r>
    </w:p>
    <w:p w14:paraId="181DA949" w14:textId="77777777" w:rsidR="00B54D68" w:rsidRDefault="00C17FCD">
      <w:pPr>
        <w:spacing w:line="320" w:lineRule="exact"/>
        <w:jc w:val="center"/>
        <w:rPr>
          <w:rFonts w:ascii="New York" w:hAnsi="New York"/>
          <w:b/>
          <w:i/>
          <w:sz w:val="32"/>
        </w:rPr>
      </w:pPr>
      <w:r>
        <w:rPr>
          <w:rFonts w:ascii="New York" w:hAnsi="New York"/>
          <w:b/>
          <w:i/>
          <w:sz w:val="32"/>
        </w:rPr>
        <w:t>Romans 15:23-33</w:t>
      </w:r>
    </w:p>
    <w:p w14:paraId="44F41B94" w14:textId="77777777" w:rsidR="00B54D68" w:rsidRDefault="00C17FCD">
      <w:pPr>
        <w:rPr>
          <w:rFonts w:ascii="New York" w:hAnsi="New York"/>
          <w:color w:val="000000"/>
        </w:rPr>
      </w:pPr>
    </w:p>
    <w:p w14:paraId="63D2D03C" w14:textId="77777777" w:rsidR="00B54D68" w:rsidRDefault="00C17FCD">
      <w:pPr>
        <w:rPr>
          <w:rFonts w:ascii="New York" w:hAnsi="New York"/>
        </w:rPr>
      </w:pPr>
      <w:r>
        <w:rPr>
          <w:rFonts w:ascii="New York" w:hAnsi="New York"/>
          <w:color w:val="000000"/>
        </w:rPr>
        <w:t>Now Paul chips in his third reason for writing to Italy.  Here are all three</w:t>
      </w:r>
      <w:proofErr w:type="gramStart"/>
      <w:r>
        <w:rPr>
          <w:rFonts w:ascii="New York" w:hAnsi="New York"/>
          <w:color w:val="000000"/>
        </w:rPr>
        <w:t xml:space="preserve">:  </w:t>
      </w:r>
      <w:r>
        <w:rPr>
          <w:rFonts w:ascii="New York" w:hAnsi="New York"/>
        </w:rPr>
        <w:t>(</w:t>
      </w:r>
      <w:proofErr w:type="gramEnd"/>
      <w:r>
        <w:rPr>
          <w:rFonts w:ascii="New York" w:hAnsi="New York"/>
        </w:rPr>
        <w:t>1) To announce he’s coming to Rome for his first visit, aft</w:t>
      </w:r>
      <w:r>
        <w:rPr>
          <w:rFonts w:ascii="New York" w:hAnsi="New York"/>
        </w:rPr>
        <w:t xml:space="preserve">er a drop-off in Jerusalem.  (2) To put in writing the fundamentals of faith in Jesus Christ.  (3) To request their prayers for his success and safety until he sees them, on his way to Spain.  </w:t>
      </w:r>
    </w:p>
    <w:p w14:paraId="298B74FA" w14:textId="77777777" w:rsidR="00B54D68" w:rsidRDefault="00C17FCD">
      <w:pPr>
        <w:rPr>
          <w:rFonts w:ascii="New York" w:hAnsi="New York"/>
        </w:rPr>
      </w:pPr>
    </w:p>
    <w:p w14:paraId="661352DD" w14:textId="77777777" w:rsidR="00B54D68" w:rsidRDefault="00C17FCD">
      <w:pPr>
        <w:rPr>
          <w:rFonts w:ascii="New York" w:hAnsi="New York"/>
          <w:b/>
          <w:color w:val="000000"/>
          <w:u w:val="single"/>
        </w:rPr>
      </w:pPr>
      <w:r>
        <w:rPr>
          <w:rFonts w:ascii="New York" w:hAnsi="New York"/>
          <w:b/>
          <w:u w:val="single"/>
        </w:rPr>
        <w:t>Let’s read Paul’s sign-off</w:t>
      </w:r>
      <w:r>
        <w:rPr>
          <w:rFonts w:ascii="New York" w:hAnsi="New York"/>
          <w:b/>
          <w:color w:val="000000"/>
          <w:u w:val="single"/>
        </w:rPr>
        <w:t xml:space="preserve"> in Romans 16:1-27 (p. 847). </w:t>
      </w:r>
    </w:p>
    <w:p w14:paraId="0E5EE365" w14:textId="77777777" w:rsidR="00B54D68" w:rsidRDefault="00C17FCD">
      <w:pPr>
        <w:spacing w:line="320" w:lineRule="exact"/>
        <w:rPr>
          <w:rFonts w:ascii="New York" w:hAnsi="New York"/>
          <w:sz w:val="32"/>
        </w:rPr>
      </w:pPr>
    </w:p>
    <w:p w14:paraId="69465DE0" w14:textId="77777777" w:rsidR="00B54D68" w:rsidRDefault="00C17FCD">
      <w:pPr>
        <w:spacing w:line="320" w:lineRule="exact"/>
        <w:jc w:val="center"/>
        <w:rPr>
          <w:rFonts w:ascii="New York" w:hAnsi="New York"/>
          <w:b/>
          <w:i/>
          <w:sz w:val="32"/>
        </w:rPr>
      </w:pPr>
      <w:r>
        <w:rPr>
          <w:rFonts w:ascii="New York" w:hAnsi="New York"/>
          <w:b/>
          <w:i/>
          <w:sz w:val="32"/>
        </w:rPr>
        <w:t>Give</w:t>
      </w:r>
      <w:r>
        <w:rPr>
          <w:rFonts w:ascii="New York" w:hAnsi="New York"/>
          <w:b/>
          <w:i/>
          <w:sz w:val="32"/>
        </w:rPr>
        <w:t xml:space="preserve"> My Regards to the Appian Way</w:t>
      </w:r>
    </w:p>
    <w:p w14:paraId="4B8C3F74" w14:textId="77777777" w:rsidR="00B54D68" w:rsidRDefault="00C17FCD">
      <w:pPr>
        <w:spacing w:line="320" w:lineRule="exact"/>
        <w:jc w:val="center"/>
        <w:rPr>
          <w:rFonts w:ascii="New York" w:hAnsi="New York"/>
          <w:b/>
          <w:i/>
          <w:sz w:val="32"/>
        </w:rPr>
      </w:pPr>
      <w:r>
        <w:rPr>
          <w:rFonts w:ascii="New York" w:hAnsi="New York"/>
          <w:b/>
          <w:i/>
          <w:sz w:val="32"/>
        </w:rPr>
        <w:t>Romans 16:1-16</w:t>
      </w:r>
    </w:p>
    <w:p w14:paraId="5E6B2040" w14:textId="77777777" w:rsidR="00B54D68" w:rsidRDefault="00C17FCD">
      <w:pPr>
        <w:spacing w:line="320" w:lineRule="exact"/>
        <w:rPr>
          <w:rFonts w:ascii="New York" w:hAnsi="New York"/>
        </w:rPr>
      </w:pPr>
    </w:p>
    <w:p w14:paraId="4EC132A8" w14:textId="77777777" w:rsidR="00B54D68" w:rsidRDefault="00C17FCD">
      <w:pPr>
        <w:spacing w:line="320" w:lineRule="exact"/>
        <w:rPr>
          <w:rFonts w:ascii="New York" w:hAnsi="New York"/>
        </w:rPr>
      </w:pPr>
      <w:r>
        <w:rPr>
          <w:rFonts w:ascii="New York" w:hAnsi="New York"/>
        </w:rPr>
        <w:t xml:space="preserve">What a Rolodex Paul had!  He hadn’t yet seen Rome’s seven </w:t>
      </w:r>
      <w:proofErr w:type="gramStart"/>
      <w:r>
        <w:rPr>
          <w:rFonts w:ascii="New York" w:hAnsi="New York"/>
        </w:rPr>
        <w:t>hills, yet</w:t>
      </w:r>
      <w:proofErr w:type="gramEnd"/>
      <w:r>
        <w:rPr>
          <w:rFonts w:ascii="New York" w:hAnsi="New York"/>
        </w:rPr>
        <w:t xml:space="preserve"> seems to know many believers there.  Some are slaves, local dignitaries, his relatives, others he’d known along the way.  People of all walks</w:t>
      </w:r>
      <w:r>
        <w:rPr>
          <w:rFonts w:ascii="New York" w:hAnsi="New York"/>
        </w:rPr>
        <w:t xml:space="preserve"> were important to him.  To God, too.</w:t>
      </w:r>
    </w:p>
    <w:p w14:paraId="64C13716" w14:textId="77777777" w:rsidR="00B54D68" w:rsidRDefault="00C17FCD">
      <w:pPr>
        <w:spacing w:line="320" w:lineRule="exact"/>
        <w:rPr>
          <w:rFonts w:ascii="New York" w:hAnsi="New York"/>
          <w:sz w:val="32"/>
        </w:rPr>
      </w:pPr>
    </w:p>
    <w:p w14:paraId="636B41F3" w14:textId="77777777" w:rsidR="00B54D68" w:rsidRDefault="00C17FCD">
      <w:pPr>
        <w:spacing w:line="320" w:lineRule="exact"/>
        <w:jc w:val="center"/>
        <w:rPr>
          <w:rFonts w:ascii="New York" w:hAnsi="New York"/>
          <w:b/>
          <w:i/>
          <w:sz w:val="32"/>
        </w:rPr>
      </w:pPr>
      <w:r>
        <w:rPr>
          <w:rFonts w:ascii="New York" w:hAnsi="New York"/>
          <w:b/>
          <w:i/>
          <w:sz w:val="32"/>
        </w:rPr>
        <w:lastRenderedPageBreak/>
        <w:t>Final Thoughts</w:t>
      </w:r>
    </w:p>
    <w:p w14:paraId="24CDE3E4" w14:textId="77777777" w:rsidR="00B54D68" w:rsidRDefault="00C17FCD">
      <w:pPr>
        <w:spacing w:line="320" w:lineRule="exact"/>
        <w:jc w:val="center"/>
        <w:rPr>
          <w:rFonts w:ascii="New York" w:hAnsi="New York"/>
          <w:b/>
          <w:i/>
          <w:sz w:val="32"/>
        </w:rPr>
      </w:pPr>
      <w:r>
        <w:rPr>
          <w:rFonts w:ascii="New York" w:hAnsi="New York"/>
          <w:b/>
          <w:i/>
          <w:sz w:val="32"/>
        </w:rPr>
        <w:t>Romans 16:17-27</w:t>
      </w:r>
    </w:p>
    <w:p w14:paraId="09AC68CA" w14:textId="77777777" w:rsidR="00B54D68" w:rsidRDefault="00C17FCD">
      <w:pPr>
        <w:spacing w:line="320" w:lineRule="exact"/>
        <w:rPr>
          <w:rFonts w:ascii="New York" w:hAnsi="New York"/>
        </w:rPr>
      </w:pPr>
    </w:p>
    <w:p w14:paraId="363CC162" w14:textId="77777777" w:rsidR="00B54D68" w:rsidRDefault="00C17FCD">
      <w:pPr>
        <w:rPr>
          <w:rFonts w:ascii="New York" w:hAnsi="New York"/>
          <w:color w:val="000000"/>
        </w:rPr>
      </w:pPr>
      <w:r>
        <w:rPr>
          <w:rFonts w:ascii="New York" w:hAnsi="New York"/>
          <w:color w:val="000000"/>
        </w:rPr>
        <w:t>Paul warns that “holy-sounding” deceivers will tempt believers to doubt what he’d taught them.  To prepare for that, he urges them to be grounded in Christ (Colossians 2:6-15; Philippia</w:t>
      </w:r>
      <w:r>
        <w:rPr>
          <w:rFonts w:ascii="New York" w:hAnsi="New York"/>
          <w:color w:val="000000"/>
        </w:rPr>
        <w:t>ns 1:6-13; John 8:32, 36; Ephesians 3:14-21; James 5:7-8; 2 Peter 1:3-8).</w:t>
      </w:r>
    </w:p>
    <w:p w14:paraId="53D3A8B0" w14:textId="77777777" w:rsidR="00B54D68" w:rsidRDefault="00C17FCD">
      <w:pPr>
        <w:rPr>
          <w:rFonts w:ascii="New York" w:hAnsi="New York"/>
          <w:color w:val="000000"/>
        </w:rPr>
      </w:pPr>
    </w:p>
    <w:p w14:paraId="79FB4AD7" w14:textId="77777777" w:rsidR="00B54D68" w:rsidRDefault="00C17FCD">
      <w:pPr>
        <w:rPr>
          <w:rFonts w:ascii="New York" w:hAnsi="New York"/>
          <w:b/>
          <w:color w:val="000000"/>
        </w:rPr>
      </w:pPr>
      <w:r>
        <w:rPr>
          <w:rFonts w:ascii="New York" w:hAnsi="New York"/>
          <w:b/>
          <w:color w:val="000000"/>
        </w:rPr>
        <w:t>QUESTION:  How does one get firmly established in Christ?</w:t>
      </w:r>
    </w:p>
    <w:p w14:paraId="38731151" w14:textId="77777777" w:rsidR="00B54D68" w:rsidRDefault="00C17FCD">
      <w:pPr>
        <w:spacing w:line="320" w:lineRule="exact"/>
        <w:rPr>
          <w:rFonts w:ascii="New York" w:hAnsi="New York"/>
          <w:sz w:val="32"/>
        </w:rPr>
      </w:pPr>
    </w:p>
    <w:p w14:paraId="316C29F7" w14:textId="77777777" w:rsidR="00B54D68" w:rsidRDefault="00C17FCD">
      <w:pPr>
        <w:spacing w:line="320" w:lineRule="exact"/>
        <w:jc w:val="center"/>
        <w:rPr>
          <w:rFonts w:ascii="New York" w:hAnsi="New York"/>
          <w:b/>
          <w:i/>
          <w:sz w:val="32"/>
        </w:rPr>
      </w:pPr>
      <w:r>
        <w:rPr>
          <w:rFonts w:ascii="New York" w:hAnsi="New York"/>
          <w:b/>
          <w:i/>
          <w:sz w:val="32"/>
        </w:rPr>
        <w:t xml:space="preserve">Way Down </w:t>
      </w:r>
      <w:proofErr w:type="gramStart"/>
      <w:r>
        <w:rPr>
          <w:rFonts w:ascii="New York" w:hAnsi="New York"/>
          <w:b/>
          <w:i/>
          <w:sz w:val="32"/>
        </w:rPr>
        <w:t>On</w:t>
      </w:r>
      <w:proofErr w:type="gramEnd"/>
      <w:r>
        <w:rPr>
          <w:rFonts w:ascii="New York" w:hAnsi="New York"/>
          <w:b/>
          <w:i/>
          <w:sz w:val="32"/>
        </w:rPr>
        <w:t xml:space="preserve"> The Trevi</w:t>
      </w:r>
    </w:p>
    <w:p w14:paraId="1D92C4E5" w14:textId="77777777" w:rsidR="00B54D68" w:rsidRDefault="00C17FCD">
      <w:pPr>
        <w:spacing w:line="320" w:lineRule="exact"/>
        <w:jc w:val="center"/>
        <w:rPr>
          <w:rFonts w:ascii="New York" w:hAnsi="New York"/>
          <w:b/>
          <w:i/>
          <w:sz w:val="32"/>
        </w:rPr>
      </w:pPr>
    </w:p>
    <w:p w14:paraId="229848B4" w14:textId="77777777" w:rsidR="00B54D68" w:rsidRDefault="00C17FCD">
      <w:pPr>
        <w:spacing w:line="320" w:lineRule="exact"/>
        <w:rPr>
          <w:rFonts w:ascii="New York" w:hAnsi="New York"/>
        </w:rPr>
      </w:pPr>
      <w:r>
        <w:rPr>
          <w:rFonts w:ascii="New York" w:hAnsi="New York"/>
        </w:rPr>
        <w:t xml:space="preserve">A 1954 Oscar winner, “Three Coins </w:t>
      </w:r>
      <w:proofErr w:type="gramStart"/>
      <w:r>
        <w:rPr>
          <w:rFonts w:ascii="New York" w:hAnsi="New York"/>
        </w:rPr>
        <w:t>In</w:t>
      </w:r>
      <w:proofErr w:type="gramEnd"/>
      <w:r>
        <w:rPr>
          <w:rFonts w:ascii="New York" w:hAnsi="New York"/>
        </w:rPr>
        <w:t xml:space="preserve"> The Fountain,” tells of three American working women looking f</w:t>
      </w:r>
      <w:r>
        <w:rPr>
          <w:rFonts w:ascii="New York" w:hAnsi="New York"/>
        </w:rPr>
        <w:t>or romance in Rome.  They discover answers by tossing coins into the Trevi fountain.  For us to tattoo Romans indelibly on our minds, let’s use these three coins:</w:t>
      </w:r>
    </w:p>
    <w:p w14:paraId="4729EE1E" w14:textId="77777777" w:rsidR="00B54D68" w:rsidRDefault="00C17FCD">
      <w:pPr>
        <w:spacing w:line="320" w:lineRule="exact"/>
        <w:rPr>
          <w:rFonts w:ascii="New York" w:hAnsi="New York"/>
        </w:rPr>
      </w:pPr>
    </w:p>
    <w:p w14:paraId="2EA0CEBD" w14:textId="77777777" w:rsidR="00B54D68" w:rsidRDefault="00C17FCD">
      <w:pPr>
        <w:numPr>
          <w:ilvl w:val="0"/>
          <w:numId w:val="28"/>
        </w:numPr>
        <w:shd w:val="pct15" w:color="auto" w:fill="auto"/>
        <w:spacing w:line="320" w:lineRule="exact"/>
        <w:rPr>
          <w:rFonts w:ascii="New York" w:hAnsi="New York"/>
        </w:rPr>
      </w:pPr>
      <w:r>
        <w:rPr>
          <w:rFonts w:ascii="New York" w:hAnsi="New York"/>
        </w:rPr>
        <w:t>We were all born with that fatal sin virus (Romans 3:23).</w:t>
      </w:r>
    </w:p>
    <w:p w14:paraId="6A27FA54" w14:textId="77777777" w:rsidR="00B54D68" w:rsidRDefault="00C17FCD">
      <w:pPr>
        <w:numPr>
          <w:ilvl w:val="0"/>
          <w:numId w:val="28"/>
        </w:numPr>
        <w:shd w:val="pct15" w:color="auto" w:fill="auto"/>
        <w:spacing w:line="320" w:lineRule="exact"/>
        <w:rPr>
          <w:rFonts w:ascii="New York" w:hAnsi="New York"/>
        </w:rPr>
      </w:pPr>
      <w:r>
        <w:rPr>
          <w:rFonts w:ascii="New York" w:hAnsi="New York"/>
        </w:rPr>
        <w:t>Left alone, it means missing God’s</w:t>
      </w:r>
      <w:r>
        <w:rPr>
          <w:rFonts w:ascii="New York" w:hAnsi="New York"/>
        </w:rPr>
        <w:t xml:space="preserve"> best for your life, and, what’s worse, unending torment, isolated from Him (Romans 6:23).</w:t>
      </w:r>
    </w:p>
    <w:p w14:paraId="1ABB6845" w14:textId="77777777" w:rsidR="00B54D68" w:rsidRDefault="00C17FCD">
      <w:pPr>
        <w:numPr>
          <w:ilvl w:val="0"/>
          <w:numId w:val="28"/>
        </w:numPr>
        <w:shd w:val="pct15" w:color="auto" w:fill="auto"/>
        <w:spacing w:line="320" w:lineRule="exact"/>
        <w:rPr>
          <w:rFonts w:ascii="New York" w:hAnsi="New York"/>
        </w:rPr>
      </w:pPr>
      <w:r>
        <w:rPr>
          <w:rFonts w:ascii="New York" w:hAnsi="New York"/>
        </w:rPr>
        <w:t>By welcoming Jesus to be your Savior and Lord, you’re permanently in His care, forever (Romans 10:9, 10).</w:t>
      </w:r>
    </w:p>
    <w:p w14:paraId="229BED4B" w14:textId="77777777" w:rsidR="00B54D68" w:rsidRDefault="00C17FCD">
      <w:pPr>
        <w:shd w:val="pct15" w:color="auto" w:fill="auto"/>
        <w:spacing w:line="320" w:lineRule="exact"/>
        <w:rPr>
          <w:rFonts w:ascii="New York" w:hAnsi="New York"/>
          <w:color w:val="000000"/>
        </w:rPr>
      </w:pPr>
    </w:p>
    <w:p w14:paraId="52EB21FF" w14:textId="77777777" w:rsidR="00B54D68" w:rsidRDefault="00C17FCD">
      <w:pPr>
        <w:shd w:val="pct15" w:color="auto" w:fill="auto"/>
        <w:spacing w:line="320" w:lineRule="exact"/>
        <w:rPr>
          <w:rFonts w:ascii="New York" w:hAnsi="New York"/>
          <w:color w:val="000000"/>
        </w:rPr>
      </w:pPr>
      <w:r>
        <w:rPr>
          <w:rFonts w:ascii="New York" w:hAnsi="New York"/>
          <w:color w:val="000000"/>
        </w:rPr>
        <w:t>Have you picked up that third coin?  If not, please tell G</w:t>
      </w:r>
      <w:r>
        <w:rPr>
          <w:rFonts w:ascii="New York" w:hAnsi="New York"/>
          <w:color w:val="000000"/>
        </w:rPr>
        <w:t>od right now: “Father, I need You in my life.  Your Son took all my sins to the cross, and paid a debt He didn’t owe, one I could never pay.  As of now, I’m with You, Father.  And thank You, Jesus.”</w:t>
      </w:r>
    </w:p>
    <w:p w14:paraId="218425FB" w14:textId="767FA4DF" w:rsidR="00B54D68" w:rsidRDefault="00C17FCD">
      <w:pPr>
        <w:spacing w:line="320" w:lineRule="exact"/>
        <w:rPr>
          <w:rFonts w:ascii="New York" w:hAnsi="New York"/>
          <w:color w:val="000000"/>
        </w:rPr>
      </w:pPr>
    </w:p>
    <w:p w14:paraId="19E508E2" w14:textId="77777777" w:rsidR="003E309D" w:rsidRDefault="003E309D">
      <w:pPr>
        <w:spacing w:line="320" w:lineRule="exact"/>
        <w:rPr>
          <w:rFonts w:ascii="New York" w:hAnsi="New York"/>
          <w:color w:val="000000"/>
        </w:rPr>
      </w:pPr>
    </w:p>
    <w:p w14:paraId="65B1C8B3" w14:textId="77777777" w:rsidR="002C1023" w:rsidRPr="003E309D" w:rsidRDefault="00C17FCD" w:rsidP="003E309D">
      <w:pPr>
        <w:rPr>
          <w:bCs/>
        </w:rPr>
      </w:pPr>
      <w:r w:rsidRPr="003E309D">
        <w:rPr>
          <w:bCs/>
        </w:rPr>
        <w:t>His Deal</w:t>
      </w:r>
    </w:p>
    <w:p w14:paraId="706D75E8" w14:textId="77777777" w:rsidR="00FA7E06" w:rsidRDefault="00FA7E06" w:rsidP="003E309D">
      <w:pPr>
        <w:rPr>
          <w:rFonts w:ascii="New York" w:hAnsi="New York"/>
          <w:color w:val="000000"/>
        </w:rPr>
      </w:pPr>
      <w:r>
        <w:rPr>
          <w:rFonts w:ascii="New York" w:hAnsi="New York"/>
          <w:color w:val="000000"/>
        </w:rPr>
        <w:t>July 11 &amp; 25, 2006</w:t>
      </w:r>
    </w:p>
    <w:p w14:paraId="3251414A" w14:textId="2D0A12CA" w:rsidR="00FA7E06" w:rsidRPr="008E4516" w:rsidRDefault="00FA7E06" w:rsidP="003E309D">
      <w:r w:rsidRPr="003E309D">
        <w:t>www.HisDeal.o</w:t>
      </w:r>
      <w:bookmarkStart w:id="0" w:name="_GoBack"/>
      <w:bookmarkEnd w:id="0"/>
      <w:r w:rsidRPr="003E309D">
        <w:t>rg</w:t>
      </w:r>
    </w:p>
    <w:p w14:paraId="72427F08" w14:textId="28DB220B" w:rsidR="00FA7E06" w:rsidRDefault="003E309D" w:rsidP="003E309D">
      <w:pPr>
        <w:rPr>
          <w:color w:val="000000"/>
        </w:rPr>
      </w:pPr>
      <w:r>
        <w:rPr>
          <w:color w:val="000000"/>
        </w:rPr>
        <w:t>george</w:t>
      </w:r>
      <w:r w:rsidR="00FA7E06" w:rsidRPr="00EC0A1B">
        <w:rPr>
          <w:color w:val="000000"/>
        </w:rPr>
        <w:t>@HisDeal.org</w:t>
      </w:r>
    </w:p>
    <w:p w14:paraId="1AD555B6" w14:textId="4D3C9D67" w:rsidR="00FA7E06" w:rsidRPr="001469E5" w:rsidRDefault="00FA7E06" w:rsidP="003E309D">
      <w:pPr>
        <w:pStyle w:val="Footer"/>
        <w:tabs>
          <w:tab w:val="clear" w:pos="4320"/>
          <w:tab w:val="clear" w:pos="8640"/>
        </w:tabs>
      </w:pPr>
      <w:r>
        <w:t>Copyright © 20</w:t>
      </w:r>
      <w:r w:rsidR="003E309D">
        <w:t>1</w:t>
      </w:r>
      <w:r>
        <w:t>9.  George Toles.  All Rights Reserved.</w:t>
      </w:r>
    </w:p>
    <w:p w14:paraId="0545E04B" w14:textId="77777777" w:rsidR="00FA7E06" w:rsidRDefault="00FA7E06" w:rsidP="00FA7E06">
      <w:pPr>
        <w:rPr>
          <w:rFonts w:ascii="New York" w:hAnsi="New York"/>
        </w:rPr>
      </w:pPr>
    </w:p>
    <w:sectPr w:rsidR="00FA7E0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4006" w14:textId="77777777" w:rsidR="00C17FCD" w:rsidRDefault="00C17FCD">
      <w:r>
        <w:separator/>
      </w:r>
    </w:p>
  </w:endnote>
  <w:endnote w:type="continuationSeparator" w:id="0">
    <w:p w14:paraId="2048FE5A" w14:textId="77777777" w:rsidR="00C17FCD" w:rsidRDefault="00C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0507" w14:textId="77777777" w:rsidR="00FA7E06" w:rsidRDefault="00FA7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46A7A5" w14:textId="77777777" w:rsidR="00FA7E06" w:rsidRDefault="00FA7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05C8" w14:textId="77777777" w:rsidR="00FA7E06" w:rsidRDefault="00FA7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1FF95EF" w14:textId="77777777" w:rsidR="00FA7E06" w:rsidRDefault="00FA7E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1C32" w14:textId="77777777" w:rsidR="00C17FCD" w:rsidRDefault="00C17FCD">
      <w:r>
        <w:separator/>
      </w:r>
    </w:p>
  </w:footnote>
  <w:footnote w:type="continuationSeparator" w:id="0">
    <w:p w14:paraId="065023E8" w14:textId="77777777" w:rsidR="00C17FCD" w:rsidRDefault="00C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9" w15:restartNumberingAfterBreak="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4" w15:restartNumberingAfterBreak="0">
    <w:nsid w:val="2EFE7811"/>
    <w:multiLevelType w:val="hybridMultilevel"/>
    <w:tmpl w:val="90800ABE"/>
    <w:lvl w:ilvl="0" w:tplc="FF1651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15:restartNumberingAfterBreak="0">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5" w15:restartNumberingAfterBreak="0">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7"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7"/>
  </w:num>
  <w:num w:numId="12">
    <w:abstractNumId w:val="11"/>
  </w:num>
  <w:num w:numId="13">
    <w:abstractNumId w:val="16"/>
  </w:num>
  <w:num w:numId="14">
    <w:abstractNumId w:val="19"/>
  </w:num>
  <w:num w:numId="15">
    <w:abstractNumId w:val="24"/>
  </w:num>
  <w:num w:numId="16">
    <w:abstractNumId w:val="20"/>
  </w:num>
  <w:num w:numId="17">
    <w:abstractNumId w:val="26"/>
  </w:num>
  <w:num w:numId="18">
    <w:abstractNumId w:val="21"/>
  </w:num>
  <w:num w:numId="19">
    <w:abstractNumId w:val="17"/>
  </w:num>
  <w:num w:numId="20">
    <w:abstractNumId w:val="13"/>
  </w:num>
  <w:num w:numId="21">
    <w:abstractNumId w:val="15"/>
  </w:num>
  <w:num w:numId="22">
    <w:abstractNumId w:val="22"/>
  </w:num>
  <w:num w:numId="23">
    <w:abstractNumId w:val="9"/>
  </w:num>
  <w:num w:numId="24">
    <w:abstractNumId w:val="23"/>
  </w:num>
  <w:num w:numId="25">
    <w:abstractNumId w:val="10"/>
  </w:num>
  <w:num w:numId="26">
    <w:abstractNumId w:val="25"/>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17F"/>
    <w:rsid w:val="003E309D"/>
    <w:rsid w:val="00C17FCD"/>
    <w:rsid w:val="00FA7E0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9C98"/>
  <w15:chartTrackingRefBased/>
  <w15:docId w15:val="{15494E58-F8F6-4B7C-9A24-2EB19EB3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2">
    <w:name w:val="heading 2"/>
    <w:basedOn w:val="Normal"/>
    <w:next w:val="Normal"/>
    <w:qFormat/>
    <w:pPr>
      <w:keepNext/>
      <w:spacing w:line="320" w:lineRule="exact"/>
      <w:outlineLvl w:val="1"/>
    </w:pPr>
    <w:rPr>
      <w:rFonts w:ascii="New York" w:hAnsi="New York"/>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rFonts w:ascii="New York" w:hAnsi="New York"/>
      <w:b/>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6">
    <w:name w:val="heading 6"/>
    <w:basedOn w:val="Normal"/>
    <w:next w:val="Normal"/>
    <w:qFormat/>
    <w:pPr>
      <w:keepNext/>
      <w:outlineLvl w:val="5"/>
    </w:pPr>
    <w:rPr>
      <w:rFonts w:ascii="Arial" w:hAnsi="Arial"/>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eastAsia="Times New Roman" w:hAnsi="New York"/>
      <w:color w:val="000000"/>
    </w:rPr>
  </w:style>
  <w:style w:type="paragraph" w:styleId="BodyText3">
    <w:name w:val="Body Text 3"/>
    <w:basedOn w:val="Normal"/>
    <w:rPr>
      <w:rFonts w:ascii="New York" w:eastAsia="Times New Roman" w:hAnsi="New York"/>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ate">
    <w:name w:val="Date"/>
    <w:basedOn w:val="Normal"/>
    <w:next w:val="Normal"/>
    <w:rPr>
      <w:rFonts w:eastAsia="Times New Roman"/>
    </w:rPr>
  </w:style>
  <w:style w:type="paragraph" w:styleId="BodyTextIndent">
    <w:name w:val="Body Text Indent"/>
    <w:basedOn w:val="Normal"/>
    <w:pPr>
      <w:spacing w:line="320" w:lineRule="exact"/>
      <w:ind w:left="-90"/>
    </w:pPr>
    <w:rPr>
      <w:rFonts w:ascii="New York" w:hAnsi="New York"/>
      <w:b/>
    </w:rPr>
  </w:style>
  <w:style w:type="paragraph" w:styleId="PlainText">
    <w:name w:val="Plain Text"/>
    <w:basedOn w:val="Normal"/>
    <w:rPr>
      <w:rFonts w:ascii="Courier" w:hAnsi="Courier"/>
    </w:rPr>
  </w:style>
  <w:style w:type="paragraph" w:customStyle="1" w:styleId="DefaultText">
    <w:name w:val="Default Text"/>
    <w:basedOn w:val="Normal"/>
    <w:rPr>
      <w:rFonts w:ascii="Times New Roman" w:eastAsia="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ind w:left="-90"/>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Paul's Letter to the Romans: </vt:lpstr>
    </vt:vector>
  </TitlesOfParts>
  <Manager/>
  <Company>The Toles Company Inc.</Company>
  <LinksUpToDate>false</LinksUpToDate>
  <CharactersWithSpaces>9773</CharactersWithSpaces>
  <SharedDoc>false</SharedDoc>
  <HyperlinkBase/>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
  <dc:creator>George Toles</dc:creator>
  <cp:keywords/>
  <dc:description>June 6 &amp; 20, 2006 Nordy's Lunch Notes</dc:description>
  <cp:lastModifiedBy>Walter Powers</cp:lastModifiedBy>
  <cp:revision>2</cp:revision>
  <cp:lastPrinted>2006-07-25T05:37:00Z</cp:lastPrinted>
  <dcterms:created xsi:type="dcterms:W3CDTF">2019-06-11T20:55:00Z</dcterms:created>
  <dcterms:modified xsi:type="dcterms:W3CDTF">2019-06-11T20:55:00Z</dcterms:modified>
  <cp:category/>
</cp:coreProperties>
</file>