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623" w:rsidRDefault="00FA2F7F">
      <w:pPr>
        <w:spacing w:line="320" w:lineRule="exact"/>
        <w:jc w:val="center"/>
        <w:rPr>
          <w:rFonts w:ascii="Geneva" w:hAnsi="Geneva"/>
          <w:b/>
          <w:sz w:val="36"/>
        </w:rPr>
      </w:pPr>
      <w:r>
        <w:rPr>
          <w:rFonts w:ascii="Geneva" w:hAnsi="Geneva"/>
          <w:b/>
          <w:sz w:val="36"/>
        </w:rPr>
        <w:t xml:space="preserve">Paul's Letter to the Romans: </w:t>
      </w:r>
    </w:p>
    <w:p w:rsidR="00A16623" w:rsidRDefault="00FA2F7F">
      <w:pPr>
        <w:spacing w:line="320" w:lineRule="exact"/>
        <w:jc w:val="center"/>
        <w:rPr>
          <w:rFonts w:ascii="Geneva" w:hAnsi="Geneva"/>
          <w:b/>
          <w:sz w:val="36"/>
        </w:rPr>
      </w:pPr>
      <w:r>
        <w:rPr>
          <w:rFonts w:ascii="Geneva" w:hAnsi="Geneva"/>
          <w:b/>
          <w:sz w:val="36"/>
        </w:rPr>
        <w:t>"OUR DILEMMA:  GOD'S SOLUTION"</w:t>
      </w:r>
    </w:p>
    <w:p w:rsidR="00A16623" w:rsidRDefault="00FA2F7F">
      <w:pPr>
        <w:spacing w:line="320" w:lineRule="exact"/>
        <w:jc w:val="center"/>
        <w:rPr>
          <w:rFonts w:ascii="Geneva" w:hAnsi="Geneva"/>
          <w:b/>
          <w:sz w:val="36"/>
        </w:rPr>
      </w:pPr>
    </w:p>
    <w:p w:rsidR="00A16623" w:rsidRDefault="00FA2F7F">
      <w:pPr>
        <w:spacing w:line="320" w:lineRule="exact"/>
        <w:jc w:val="center"/>
        <w:rPr>
          <w:rFonts w:ascii="Geneva" w:hAnsi="Geneva"/>
          <w:b/>
          <w:sz w:val="28"/>
        </w:rPr>
      </w:pPr>
      <w:r>
        <w:rPr>
          <w:rFonts w:ascii="Geneva" w:hAnsi="Geneva"/>
          <w:b/>
          <w:sz w:val="28"/>
        </w:rPr>
        <w:t>Chapter 11:25-36</w:t>
      </w:r>
    </w:p>
    <w:p w:rsidR="00A16623" w:rsidRDefault="00FA2F7F">
      <w:pPr>
        <w:spacing w:line="320" w:lineRule="exact"/>
        <w:rPr>
          <w:rFonts w:ascii="Geneva" w:hAnsi="Geneva"/>
        </w:rPr>
      </w:pPr>
    </w:p>
    <w:p w:rsidR="00A16623" w:rsidRDefault="00FA2F7F">
      <w:pPr>
        <w:pStyle w:val="Heading3"/>
        <w:rPr>
          <w:rFonts w:ascii="New York" w:hAnsi="New York"/>
        </w:rPr>
      </w:pPr>
      <w:r>
        <w:rPr>
          <w:rFonts w:ascii="New York" w:hAnsi="New York"/>
        </w:rPr>
        <w:t xml:space="preserve">The Blind Man </w:t>
      </w:r>
      <w:proofErr w:type="gramStart"/>
      <w:r>
        <w:rPr>
          <w:rFonts w:ascii="New York" w:hAnsi="New York"/>
        </w:rPr>
        <w:t>And</w:t>
      </w:r>
      <w:proofErr w:type="gramEnd"/>
      <w:r>
        <w:rPr>
          <w:rFonts w:ascii="New York" w:hAnsi="New York"/>
        </w:rPr>
        <w:t xml:space="preserve"> The Elephant</w:t>
      </w:r>
    </w:p>
    <w:p w:rsidR="00A16623" w:rsidRDefault="00FA2F7F">
      <w:pPr>
        <w:spacing w:line="320" w:lineRule="exact"/>
        <w:jc w:val="center"/>
        <w:rPr>
          <w:rFonts w:ascii="New York" w:hAnsi="New York"/>
          <w:b/>
          <w:i/>
          <w:sz w:val="32"/>
        </w:rPr>
      </w:pPr>
    </w:p>
    <w:p w:rsidR="00A16623" w:rsidRDefault="00FA2F7F">
      <w:pPr>
        <w:keepNext/>
        <w:framePr w:dropCap="drop" w:lines="3" w:wrap="around" w:vAnchor="text" w:hAnchor="text"/>
        <w:spacing w:line="960" w:lineRule="exact"/>
        <w:rPr>
          <w:rFonts w:ascii="New York" w:hAnsi="New York"/>
          <w:color w:val="000000"/>
          <w:position w:val="-13"/>
          <w:sz w:val="108"/>
        </w:rPr>
      </w:pPr>
      <w:r>
        <w:rPr>
          <w:rFonts w:ascii="New York" w:hAnsi="New York"/>
          <w:color w:val="000000"/>
          <w:position w:val="-13"/>
          <w:sz w:val="108"/>
        </w:rPr>
        <w:t>I</w:t>
      </w:r>
    </w:p>
    <w:p w:rsidR="00A16623" w:rsidRDefault="00FA2F7F">
      <w:pPr>
        <w:rPr>
          <w:rFonts w:ascii="New York" w:hAnsi="New York"/>
          <w:color w:val="000000"/>
        </w:rPr>
      </w:pPr>
      <w:r>
        <w:rPr>
          <w:rFonts w:ascii="New York" w:hAnsi="New York"/>
          <w:color w:val="000000"/>
        </w:rPr>
        <w:t>t was six men of Indostan</w:t>
      </w:r>
    </w:p>
    <w:p w:rsidR="00A16623" w:rsidRDefault="00FA2F7F">
      <w:pPr>
        <w:rPr>
          <w:rFonts w:ascii="New York" w:hAnsi="New York"/>
          <w:color w:val="000000"/>
        </w:rPr>
      </w:pPr>
      <w:r>
        <w:rPr>
          <w:rFonts w:ascii="New York" w:hAnsi="New York"/>
          <w:color w:val="000000"/>
        </w:rPr>
        <w:t>To learning much inclined,</w:t>
      </w:r>
    </w:p>
    <w:p w:rsidR="00A16623" w:rsidRDefault="00FA2F7F">
      <w:pPr>
        <w:rPr>
          <w:rFonts w:ascii="New York" w:hAnsi="New York"/>
          <w:color w:val="000000"/>
        </w:rPr>
      </w:pPr>
      <w:r>
        <w:rPr>
          <w:rFonts w:ascii="New York" w:hAnsi="New York"/>
          <w:color w:val="000000"/>
        </w:rPr>
        <w:t xml:space="preserve">Who went to see the Elephant, though all of them were </w:t>
      </w:r>
      <w:proofErr w:type="gramStart"/>
      <w:r>
        <w:rPr>
          <w:rFonts w:ascii="New York" w:hAnsi="New York"/>
          <w:color w:val="000000"/>
        </w:rPr>
        <w:t>blind,</w:t>
      </w:r>
      <w:proofErr w:type="gramEnd"/>
    </w:p>
    <w:p w:rsidR="00A16623" w:rsidRDefault="00FA2F7F">
      <w:pPr>
        <w:rPr>
          <w:rFonts w:ascii="New York" w:hAnsi="New York"/>
          <w:color w:val="000000"/>
        </w:rPr>
      </w:pPr>
      <w:r>
        <w:rPr>
          <w:rFonts w:ascii="New York" w:hAnsi="New York"/>
          <w:color w:val="000000"/>
        </w:rPr>
        <w:t>That each by observation mig</w:t>
      </w:r>
      <w:r>
        <w:rPr>
          <w:rFonts w:ascii="New York" w:hAnsi="New York"/>
          <w:color w:val="000000"/>
        </w:rPr>
        <w:t>ht satisfy his mind.</w:t>
      </w:r>
    </w:p>
    <w:p w:rsidR="00A16623" w:rsidRDefault="00FA2F7F">
      <w:pPr>
        <w:rPr>
          <w:rFonts w:ascii="New York" w:hAnsi="New York"/>
          <w:color w:val="000000"/>
        </w:rPr>
      </w:pPr>
    </w:p>
    <w:p w:rsidR="00A16623" w:rsidRDefault="00FA2F7F">
      <w:pPr>
        <w:rPr>
          <w:rFonts w:ascii="New York" w:hAnsi="New York"/>
          <w:color w:val="000000"/>
        </w:rPr>
      </w:pPr>
      <w:r>
        <w:rPr>
          <w:rFonts w:ascii="New York" w:hAnsi="New York"/>
          <w:color w:val="000000"/>
        </w:rPr>
        <w:t>The First approached the Elephant,</w:t>
      </w:r>
    </w:p>
    <w:p w:rsidR="00A16623" w:rsidRDefault="00FA2F7F">
      <w:pPr>
        <w:rPr>
          <w:rFonts w:ascii="New York" w:hAnsi="New York"/>
          <w:color w:val="000000"/>
        </w:rPr>
      </w:pPr>
      <w:r>
        <w:rPr>
          <w:rFonts w:ascii="New York" w:hAnsi="New York"/>
          <w:color w:val="000000"/>
        </w:rPr>
        <w:t>And happening to fall</w:t>
      </w:r>
    </w:p>
    <w:p w:rsidR="00A16623" w:rsidRDefault="00FA2F7F">
      <w:pPr>
        <w:rPr>
          <w:rFonts w:ascii="New York" w:hAnsi="New York"/>
          <w:color w:val="000000"/>
        </w:rPr>
      </w:pPr>
      <w:r>
        <w:rPr>
          <w:rFonts w:ascii="New York" w:hAnsi="New York"/>
          <w:color w:val="000000"/>
        </w:rPr>
        <w:t>Against his broad and sturdy side, at once began to bawl:</w:t>
      </w:r>
    </w:p>
    <w:p w:rsidR="00A16623" w:rsidRDefault="00FA2F7F">
      <w:pPr>
        <w:rPr>
          <w:rFonts w:ascii="New York" w:hAnsi="New York"/>
          <w:color w:val="000000"/>
        </w:rPr>
      </w:pPr>
      <w:r>
        <w:rPr>
          <w:rFonts w:ascii="New York" w:hAnsi="New York"/>
          <w:color w:val="000000"/>
        </w:rPr>
        <w:t>"God bless me, but the Elephant is very like a wall!"</w:t>
      </w:r>
    </w:p>
    <w:p w:rsidR="00A16623" w:rsidRDefault="00FA2F7F">
      <w:pPr>
        <w:rPr>
          <w:rFonts w:ascii="New York" w:hAnsi="New York"/>
          <w:color w:val="000000"/>
        </w:rPr>
      </w:pPr>
    </w:p>
    <w:p w:rsidR="00A16623" w:rsidRDefault="00FA2F7F">
      <w:pPr>
        <w:rPr>
          <w:rFonts w:ascii="New York" w:hAnsi="New York"/>
          <w:color w:val="000000"/>
        </w:rPr>
      </w:pPr>
      <w:r>
        <w:rPr>
          <w:rFonts w:ascii="New York" w:hAnsi="New York"/>
          <w:color w:val="000000"/>
        </w:rPr>
        <w:t>In this ancient fable from India the other sightless men think w</w:t>
      </w:r>
      <w:r>
        <w:rPr>
          <w:rFonts w:ascii="New York" w:hAnsi="New York"/>
          <w:color w:val="000000"/>
        </w:rPr>
        <w:t>hat they’re sensing is a spear, a snake, a tree, a fan and a rope.</w:t>
      </w:r>
    </w:p>
    <w:p w:rsidR="00A16623" w:rsidRDefault="00FA2F7F">
      <w:pPr>
        <w:rPr>
          <w:rFonts w:ascii="New York" w:hAnsi="New York"/>
          <w:color w:val="000000"/>
        </w:rPr>
      </w:pPr>
    </w:p>
    <w:p w:rsidR="00A16623" w:rsidRDefault="00FA2F7F">
      <w:pPr>
        <w:pStyle w:val="BodyText"/>
      </w:pPr>
      <w:r>
        <w:t>Today Bibles must be smuggled in for growing legions of Christ’s followers in China.  Entire villages have but a scrap of a page of a Bible, and mistakenly build an entire theology from th</w:t>
      </w:r>
      <w:r>
        <w:t xml:space="preserve">at fragment.  </w:t>
      </w:r>
    </w:p>
    <w:p w:rsidR="00A16623" w:rsidRDefault="00FA2F7F">
      <w:pPr>
        <w:rPr>
          <w:rFonts w:ascii="New York" w:hAnsi="New York"/>
          <w:color w:val="000000"/>
        </w:rPr>
      </w:pPr>
    </w:p>
    <w:p w:rsidR="00A16623" w:rsidRDefault="00FA2F7F">
      <w:pPr>
        <w:rPr>
          <w:rFonts w:ascii="New York" w:hAnsi="New York"/>
          <w:color w:val="000000"/>
        </w:rPr>
      </w:pPr>
      <w:r>
        <w:rPr>
          <w:rFonts w:ascii="New York" w:hAnsi="New York"/>
          <w:color w:val="000000"/>
        </w:rPr>
        <w:t>Imagine if all you had was a sliver of Genesis ch. 7 where it reads, “God said to Noah, ‘I am going to put an end to all people… so make yourself an ark….”  Can’t you just see all the new boat builders popping up overnight in Hainan provinc</w:t>
      </w:r>
      <w:r>
        <w:rPr>
          <w:rFonts w:ascii="New York" w:hAnsi="New York"/>
          <w:color w:val="000000"/>
        </w:rPr>
        <w:t xml:space="preserve">e in the city ironically named </w:t>
      </w:r>
      <w:r>
        <w:rPr>
          <w:rFonts w:ascii="New York" w:hAnsi="New York"/>
          <w:b/>
          <w:i/>
          <w:color w:val="000000"/>
        </w:rPr>
        <w:t>Baoting</w:t>
      </w:r>
      <w:r>
        <w:rPr>
          <w:rFonts w:ascii="New York" w:hAnsi="New York"/>
          <w:color w:val="000000"/>
        </w:rPr>
        <w:t>!  (That’s either spelled correctly, or my art director proofed that map also.)</w:t>
      </w:r>
    </w:p>
    <w:p w:rsidR="00A16623" w:rsidRDefault="00FA2F7F">
      <w:pPr>
        <w:rPr>
          <w:rFonts w:ascii="New York" w:hAnsi="New York"/>
          <w:color w:val="000000"/>
        </w:rPr>
      </w:pPr>
    </w:p>
    <w:p w:rsidR="00A16623" w:rsidRDefault="00FA2F7F">
      <w:pPr>
        <w:spacing w:line="320" w:lineRule="exact"/>
        <w:rPr>
          <w:rFonts w:ascii="New York" w:hAnsi="New York"/>
        </w:rPr>
      </w:pPr>
      <w:r>
        <w:rPr>
          <w:rFonts w:ascii="New York" w:hAnsi="New York"/>
          <w:color w:val="000000"/>
        </w:rPr>
        <w:t xml:space="preserve">Unlike those who get a smattering of truth, Paul unloads all nine yards in his letter to Christ’s followers in Rome.  These </w:t>
      </w:r>
      <w:r>
        <w:rPr>
          <w:rFonts w:ascii="New York" w:hAnsi="New York"/>
        </w:rPr>
        <w:t>sixteen chapt</w:t>
      </w:r>
      <w:r>
        <w:rPr>
          <w:rFonts w:ascii="New York" w:hAnsi="New York"/>
        </w:rPr>
        <w:t>ers brilliantly explain how your life and mine can be forever changed not by the teachings of Christ - but by His death and resurrection (1 Corinthians 15:13-14).</w:t>
      </w:r>
    </w:p>
    <w:p w:rsidR="00A16623" w:rsidRDefault="00FA2F7F">
      <w:pPr>
        <w:spacing w:line="320" w:lineRule="exact"/>
        <w:rPr>
          <w:rFonts w:ascii="New York" w:hAnsi="New York"/>
        </w:rPr>
      </w:pPr>
    </w:p>
    <w:p w:rsidR="00A16623" w:rsidRDefault="00FA2F7F">
      <w:pPr>
        <w:spacing w:line="320" w:lineRule="exact"/>
        <w:jc w:val="center"/>
        <w:rPr>
          <w:rFonts w:ascii="New York" w:hAnsi="New York"/>
          <w:b/>
          <w:i/>
          <w:sz w:val="32"/>
        </w:rPr>
      </w:pPr>
      <w:r>
        <w:rPr>
          <w:rFonts w:ascii="New York" w:hAnsi="New York"/>
          <w:b/>
          <w:i/>
          <w:sz w:val="32"/>
        </w:rPr>
        <w:t xml:space="preserve">God, The Jews And </w:t>
      </w:r>
      <w:proofErr w:type="gramStart"/>
      <w:r>
        <w:rPr>
          <w:rFonts w:ascii="New York" w:hAnsi="New York"/>
          <w:b/>
          <w:i/>
          <w:sz w:val="32"/>
        </w:rPr>
        <w:t>The</w:t>
      </w:r>
      <w:proofErr w:type="gramEnd"/>
      <w:r>
        <w:rPr>
          <w:rFonts w:ascii="New York" w:hAnsi="New York"/>
          <w:b/>
          <w:i/>
          <w:sz w:val="32"/>
        </w:rPr>
        <w:t xml:space="preserve"> Gentiles</w:t>
      </w:r>
    </w:p>
    <w:p w:rsidR="00A16623" w:rsidRDefault="00FA2F7F">
      <w:pPr>
        <w:rPr>
          <w:rFonts w:ascii="New York" w:hAnsi="New York"/>
        </w:rPr>
      </w:pPr>
    </w:p>
    <w:p w:rsidR="00A16623" w:rsidRDefault="00FA2F7F">
      <w:pPr>
        <w:spacing w:line="320" w:lineRule="exact"/>
        <w:rPr>
          <w:rFonts w:ascii="New York" w:hAnsi="New York"/>
        </w:rPr>
      </w:pPr>
      <w:r>
        <w:rPr>
          <w:rFonts w:ascii="New York" w:hAnsi="New York"/>
        </w:rPr>
        <w:t xml:space="preserve">The Jewish people are the redwoods of civilization’s family </w:t>
      </w:r>
      <w:r>
        <w:rPr>
          <w:rFonts w:ascii="New York" w:hAnsi="New York"/>
        </w:rPr>
        <w:t xml:space="preserve">trees.  </w:t>
      </w:r>
    </w:p>
    <w:p w:rsidR="00A16623" w:rsidRDefault="00FA2F7F">
      <w:pPr>
        <w:spacing w:line="320" w:lineRule="exact"/>
        <w:rPr>
          <w:rFonts w:ascii="New York" w:hAnsi="New York"/>
        </w:rPr>
      </w:pPr>
      <w:r>
        <w:rPr>
          <w:rFonts w:ascii="New York" w:hAnsi="New York"/>
        </w:rPr>
        <w:t>They’re courageous warriors, the writers of the Bible, their brave prophets faithfully called them back to God, their tribe of Judah produced Jesus through a virgin teen, and a handful of their pioneers took the world-shattering Gospel to many lan</w:t>
      </w:r>
      <w:r>
        <w:rPr>
          <w:rFonts w:ascii="New York" w:hAnsi="New York"/>
        </w:rPr>
        <w:t xml:space="preserve">ds. </w:t>
      </w:r>
    </w:p>
    <w:p w:rsidR="00A16623" w:rsidRDefault="00FA2F7F">
      <w:pPr>
        <w:spacing w:line="320" w:lineRule="exact"/>
        <w:rPr>
          <w:rFonts w:ascii="New York" w:hAnsi="New York"/>
        </w:rPr>
      </w:pPr>
    </w:p>
    <w:p w:rsidR="00A16623" w:rsidRDefault="00FA2F7F">
      <w:pPr>
        <w:spacing w:line="320" w:lineRule="exact"/>
        <w:rPr>
          <w:rFonts w:ascii="New York" w:hAnsi="New York"/>
        </w:rPr>
      </w:pPr>
      <w:r>
        <w:rPr>
          <w:rFonts w:ascii="New York" w:hAnsi="New York"/>
        </w:rPr>
        <w:t xml:space="preserve">Why have they been beleaguered for 4,100 years?  Why did they thumbs-down Jesus 2,000 years ago, and most do still today? </w:t>
      </w:r>
    </w:p>
    <w:p w:rsidR="00A16623" w:rsidRDefault="00FA2F7F">
      <w:pPr>
        <w:spacing w:line="320" w:lineRule="exact"/>
        <w:rPr>
          <w:rFonts w:ascii="New York" w:hAnsi="New York"/>
        </w:rPr>
      </w:pPr>
      <w:r>
        <w:rPr>
          <w:rFonts w:ascii="New York" w:hAnsi="New York"/>
        </w:rPr>
        <w:lastRenderedPageBreak/>
        <w:t xml:space="preserve">Paul tackles these questions with his great love for his fellow Jews.  </w:t>
      </w:r>
    </w:p>
    <w:p w:rsidR="00A16623" w:rsidRDefault="00FA2F7F">
      <w:pPr>
        <w:spacing w:line="320" w:lineRule="exact"/>
        <w:rPr>
          <w:rFonts w:ascii="New York" w:hAnsi="New York"/>
        </w:rPr>
      </w:pPr>
    </w:p>
    <w:p w:rsidR="00A16623" w:rsidRDefault="00FA2F7F">
      <w:pPr>
        <w:spacing w:line="320" w:lineRule="exact"/>
        <w:rPr>
          <w:rFonts w:ascii="New York" w:hAnsi="New York"/>
        </w:rPr>
      </w:pPr>
      <w:r>
        <w:rPr>
          <w:rFonts w:ascii="New York" w:hAnsi="New York"/>
        </w:rPr>
        <w:t>In ch. 9 Israel is hand-picked to be blessed by God, a</w:t>
      </w:r>
      <w:r>
        <w:rPr>
          <w:rFonts w:ascii="New York" w:hAnsi="New York"/>
        </w:rPr>
        <w:t>s He’d promised to Abraham.  In ch. 10 they’re nationally set aside temporarily by God for having blasted their Messiah.  In ch. 11 they’ll have an eminent role when Christ sets up His kingdom on earth.  Jews will be reunited in their homeland, worshipping</w:t>
      </w:r>
      <w:r>
        <w:rPr>
          <w:rFonts w:ascii="New York" w:hAnsi="New York"/>
        </w:rPr>
        <w:t xml:space="preserve"> Jesus as Messiah and King!  </w:t>
      </w:r>
    </w:p>
    <w:p w:rsidR="00A16623" w:rsidRDefault="00FA2F7F">
      <w:pPr>
        <w:spacing w:line="320" w:lineRule="exact"/>
        <w:rPr>
          <w:rFonts w:ascii="New York" w:hAnsi="New York"/>
        </w:rPr>
      </w:pPr>
    </w:p>
    <w:p w:rsidR="00A16623" w:rsidRDefault="00FA2F7F">
      <w:pPr>
        <w:spacing w:line="320" w:lineRule="exact"/>
        <w:rPr>
          <w:rFonts w:ascii="New York" w:hAnsi="New York"/>
        </w:rPr>
      </w:pPr>
      <w:r>
        <w:rPr>
          <w:rFonts w:ascii="New York" w:hAnsi="New York"/>
        </w:rPr>
        <w:t>The Bible says this will usher in the Millennium -- 1,000 years when Christ will rule over all the earth.  Meanwhile, in heaven, there’ll be no pollution, corruption, crime, and, if we’re lucky, no Barry Manilow records.  And</w:t>
      </w:r>
      <w:r>
        <w:rPr>
          <w:rFonts w:ascii="New York" w:hAnsi="New York"/>
        </w:rPr>
        <w:t xml:space="preserve"> the Mariners will sweep the World Series.</w:t>
      </w:r>
    </w:p>
    <w:p w:rsidR="00A16623" w:rsidRDefault="00FA2F7F">
      <w:pPr>
        <w:spacing w:line="320" w:lineRule="exact"/>
        <w:rPr>
          <w:rFonts w:ascii="New York" w:hAnsi="New York"/>
        </w:rPr>
      </w:pPr>
    </w:p>
    <w:p w:rsidR="00A16623" w:rsidRDefault="00FA2F7F">
      <w:pPr>
        <w:shd w:val="pct15" w:color="auto" w:fill="auto"/>
        <w:spacing w:line="320" w:lineRule="exact"/>
        <w:rPr>
          <w:rFonts w:ascii="New York" w:hAnsi="New York"/>
          <w:b/>
          <w:u w:val="single"/>
        </w:rPr>
      </w:pPr>
      <w:r>
        <w:rPr>
          <w:rFonts w:ascii="New York" w:hAnsi="New York"/>
        </w:rPr>
        <w:t xml:space="preserve">‘Til then God has not shut out Jewish individuals, like Paul, but is, at this time, welcoming all races (Jews and Gentiles) to have an intimate, family relationship with Him because Christ’s death fully paid the </w:t>
      </w:r>
      <w:r>
        <w:rPr>
          <w:rFonts w:ascii="New York" w:hAnsi="New York"/>
        </w:rPr>
        <w:t>debt that each of us owes to God for our sin.</w:t>
      </w:r>
    </w:p>
    <w:p w:rsidR="00A16623" w:rsidRDefault="00FA2F7F">
      <w:pPr>
        <w:spacing w:line="320" w:lineRule="exact"/>
        <w:jc w:val="center"/>
        <w:rPr>
          <w:rFonts w:ascii="New York" w:hAnsi="New York"/>
        </w:rPr>
      </w:pPr>
    </w:p>
    <w:p w:rsidR="00A16623" w:rsidRDefault="00FA2F7F">
      <w:pPr>
        <w:spacing w:line="320" w:lineRule="exact"/>
        <w:rPr>
          <w:rFonts w:ascii="New York" w:hAnsi="New York"/>
        </w:rPr>
      </w:pPr>
      <w:r>
        <w:rPr>
          <w:rFonts w:ascii="New York" w:hAnsi="New York"/>
        </w:rPr>
        <w:t>In his first eight chapters Paul makes an airtight case that:</w:t>
      </w:r>
    </w:p>
    <w:p w:rsidR="00A16623" w:rsidRDefault="00FA2F7F">
      <w:pPr>
        <w:spacing w:line="320" w:lineRule="exact"/>
        <w:rPr>
          <w:rFonts w:ascii="New York" w:hAnsi="New York"/>
        </w:rPr>
      </w:pPr>
    </w:p>
    <w:p w:rsidR="00A16623" w:rsidRDefault="00FA2F7F">
      <w:pPr>
        <w:numPr>
          <w:ilvl w:val="0"/>
          <w:numId w:val="20"/>
        </w:numPr>
        <w:shd w:val="pct15" w:color="auto" w:fill="auto"/>
        <w:tabs>
          <w:tab w:val="left" w:pos="990"/>
        </w:tabs>
        <w:spacing w:line="320" w:lineRule="exact"/>
        <w:rPr>
          <w:rFonts w:ascii="New York" w:hAnsi="New York"/>
        </w:rPr>
      </w:pPr>
      <w:r>
        <w:rPr>
          <w:rFonts w:ascii="New York" w:hAnsi="New York"/>
          <w:b/>
        </w:rPr>
        <w:t>Prior to placing our faith in Christ’s death on our behalf, we are all spiritually dead in our sins,</w:t>
      </w:r>
      <w:r>
        <w:rPr>
          <w:rFonts w:ascii="New York" w:hAnsi="New York"/>
        </w:rPr>
        <w:t xml:space="preserve"> destined to spend eternity in unimaginable to</w:t>
      </w:r>
      <w:r>
        <w:rPr>
          <w:rFonts w:ascii="New York" w:hAnsi="New York"/>
        </w:rPr>
        <w:t xml:space="preserve">rment.  The Bible calls this spiritual </w:t>
      </w:r>
      <w:r>
        <w:rPr>
          <w:rFonts w:ascii="New York" w:hAnsi="New York"/>
          <w:i/>
        </w:rPr>
        <w:t>death</w:t>
      </w:r>
      <w:r>
        <w:rPr>
          <w:rFonts w:ascii="New York" w:hAnsi="New York"/>
        </w:rPr>
        <w:t xml:space="preserve"> (Romans 3:23, 6:23).</w:t>
      </w:r>
    </w:p>
    <w:p w:rsidR="00A16623" w:rsidRDefault="00FA2F7F">
      <w:pPr>
        <w:tabs>
          <w:tab w:val="left" w:pos="990"/>
        </w:tabs>
        <w:spacing w:line="320" w:lineRule="exact"/>
        <w:ind w:hanging="720"/>
        <w:rPr>
          <w:rFonts w:ascii="New York" w:hAnsi="New York"/>
        </w:rPr>
      </w:pPr>
    </w:p>
    <w:p w:rsidR="00A16623" w:rsidRDefault="00FA2F7F">
      <w:pPr>
        <w:numPr>
          <w:ilvl w:val="0"/>
          <w:numId w:val="20"/>
        </w:numPr>
        <w:shd w:val="pct15" w:color="auto" w:fill="auto"/>
        <w:tabs>
          <w:tab w:val="left" w:pos="990"/>
        </w:tabs>
        <w:spacing w:line="320" w:lineRule="exact"/>
        <w:rPr>
          <w:rFonts w:ascii="New York" w:hAnsi="New York"/>
        </w:rPr>
      </w:pPr>
      <w:r>
        <w:rPr>
          <w:rFonts w:ascii="New York" w:hAnsi="New York"/>
        </w:rPr>
        <w:t xml:space="preserve">Because He loves all of us so much, and does NOT want to see us fry forever, </w:t>
      </w:r>
      <w:r>
        <w:rPr>
          <w:rFonts w:ascii="New York" w:hAnsi="New York"/>
          <w:b/>
        </w:rPr>
        <w:t xml:space="preserve">God sent His only Son to earth to die for each of us, providing the permanent solution to our sin problem.  </w:t>
      </w:r>
      <w:r>
        <w:rPr>
          <w:rFonts w:ascii="New York" w:hAnsi="New York"/>
        </w:rPr>
        <w:t>We c</w:t>
      </w:r>
      <w:r>
        <w:rPr>
          <w:rFonts w:ascii="New York" w:hAnsi="New York"/>
        </w:rPr>
        <w:t>an access this solution only one way: by putting our faith totally in Christ, not by striving or hoping for it (Romans 3:24-28, 6:23).</w:t>
      </w:r>
    </w:p>
    <w:p w:rsidR="00A16623" w:rsidRDefault="00FA2F7F">
      <w:pPr>
        <w:tabs>
          <w:tab w:val="left" w:pos="990"/>
        </w:tabs>
        <w:spacing w:line="320" w:lineRule="exact"/>
        <w:rPr>
          <w:rFonts w:ascii="New York" w:hAnsi="New York"/>
        </w:rPr>
      </w:pPr>
    </w:p>
    <w:p w:rsidR="00A16623" w:rsidRDefault="00FA2F7F">
      <w:pPr>
        <w:numPr>
          <w:ilvl w:val="0"/>
          <w:numId w:val="20"/>
        </w:numPr>
        <w:tabs>
          <w:tab w:val="left" w:pos="990"/>
        </w:tabs>
        <w:spacing w:line="320" w:lineRule="exact"/>
        <w:rPr>
          <w:rFonts w:ascii="New York" w:hAnsi="New York"/>
        </w:rPr>
      </w:pPr>
      <w:r>
        <w:rPr>
          <w:rFonts w:ascii="New York" w:hAnsi="New York"/>
          <w:b/>
        </w:rPr>
        <w:t xml:space="preserve">If we invite Him, God the Holy Spirit will </w:t>
      </w:r>
      <w:proofErr w:type="gramStart"/>
      <w:r>
        <w:rPr>
          <w:rFonts w:ascii="New York" w:hAnsi="New York"/>
          <w:b/>
        </w:rPr>
        <w:t>actually take</w:t>
      </w:r>
      <w:proofErr w:type="gramEnd"/>
      <w:r>
        <w:rPr>
          <w:rFonts w:ascii="New York" w:hAnsi="New York"/>
          <w:b/>
        </w:rPr>
        <w:t xml:space="preserve"> up residence in us</w:t>
      </w:r>
      <w:r>
        <w:rPr>
          <w:rFonts w:ascii="New York" w:hAnsi="New York"/>
        </w:rPr>
        <w:t xml:space="preserve"> (Romans 7:15).  He gives us the desire and p</w:t>
      </w:r>
      <w:r>
        <w:rPr>
          <w:rFonts w:ascii="New York" w:hAnsi="New York"/>
        </w:rPr>
        <w:t xml:space="preserve">ower to say “no” to sin, gaining victory over </w:t>
      </w:r>
      <w:proofErr w:type="gramStart"/>
      <w:r>
        <w:rPr>
          <w:rFonts w:ascii="New York" w:hAnsi="New York"/>
        </w:rPr>
        <w:t>it</w:t>
      </w:r>
      <w:proofErr w:type="gramEnd"/>
      <w:r>
        <w:rPr>
          <w:rFonts w:ascii="New York" w:hAnsi="New York"/>
        </w:rPr>
        <w:t xml:space="preserve"> moment-by-moment, while becoming more like our Lord (Romans 8:29).  And because He’s dealt with our sins once-and-for-all on the cross -- God never condemns us for being imperfect (Romans 8:28).  And He prom</w:t>
      </w:r>
      <w:r>
        <w:rPr>
          <w:rFonts w:ascii="New York" w:hAnsi="New York"/>
        </w:rPr>
        <w:t>ises that absolutely nothing or no one can separate us from Him, EVER (Romans 8:38-39)!</w:t>
      </w:r>
    </w:p>
    <w:p w:rsidR="00A16623" w:rsidRDefault="00FA2F7F">
      <w:pPr>
        <w:tabs>
          <w:tab w:val="left" w:pos="990"/>
        </w:tabs>
        <w:spacing w:line="320" w:lineRule="exact"/>
        <w:rPr>
          <w:rFonts w:ascii="New York" w:hAnsi="New York"/>
        </w:rPr>
      </w:pPr>
    </w:p>
    <w:p w:rsidR="00A16623" w:rsidRDefault="00FA2F7F">
      <w:pPr>
        <w:spacing w:line="320" w:lineRule="exact"/>
        <w:rPr>
          <w:rFonts w:ascii="New York" w:hAnsi="New York"/>
          <w:b/>
          <w:u w:val="single"/>
        </w:rPr>
      </w:pPr>
      <w:r>
        <w:rPr>
          <w:rFonts w:ascii="New York" w:hAnsi="New York"/>
          <w:b/>
          <w:u w:val="single"/>
        </w:rPr>
        <w:t>Just for fun, let’s read Romans 11:1 through 12:2 (p. 843).</w:t>
      </w:r>
    </w:p>
    <w:p w:rsidR="00A16623" w:rsidRDefault="00FA2F7F">
      <w:pPr>
        <w:spacing w:line="320" w:lineRule="exact"/>
        <w:rPr>
          <w:rFonts w:ascii="New York" w:hAnsi="New York"/>
        </w:rPr>
      </w:pPr>
    </w:p>
    <w:p w:rsidR="00A16623" w:rsidRDefault="00FA2F7F">
      <w:pPr>
        <w:spacing w:line="320" w:lineRule="exact"/>
        <w:jc w:val="center"/>
        <w:rPr>
          <w:rFonts w:ascii="New York" w:hAnsi="New York"/>
          <w:b/>
          <w:i/>
          <w:sz w:val="32"/>
        </w:rPr>
      </w:pPr>
      <w:r>
        <w:rPr>
          <w:rFonts w:ascii="New York" w:hAnsi="New York"/>
          <w:b/>
          <w:i/>
          <w:sz w:val="32"/>
        </w:rPr>
        <w:t>God’s Got A Secret</w:t>
      </w:r>
    </w:p>
    <w:p w:rsidR="00A16623" w:rsidRDefault="00FA2F7F">
      <w:pPr>
        <w:spacing w:line="320" w:lineRule="exact"/>
        <w:jc w:val="center"/>
        <w:rPr>
          <w:rFonts w:ascii="New York" w:hAnsi="New York"/>
          <w:b/>
          <w:i/>
          <w:sz w:val="32"/>
        </w:rPr>
      </w:pPr>
      <w:r>
        <w:rPr>
          <w:rFonts w:ascii="New York" w:hAnsi="New York"/>
          <w:b/>
          <w:i/>
          <w:sz w:val="32"/>
        </w:rPr>
        <w:t>Romans 11:25-27</w:t>
      </w:r>
    </w:p>
    <w:p w:rsidR="00A16623" w:rsidRDefault="00FA2F7F">
      <w:pPr>
        <w:spacing w:line="320" w:lineRule="exact"/>
        <w:jc w:val="center"/>
        <w:rPr>
          <w:rFonts w:ascii="New York" w:hAnsi="New York"/>
          <w:b/>
          <w:i/>
          <w:sz w:val="32"/>
        </w:rPr>
      </w:pPr>
    </w:p>
    <w:p w:rsidR="00A16623" w:rsidRDefault="00FA2F7F">
      <w:pPr>
        <w:pStyle w:val="BodyText3"/>
        <w:spacing w:line="320" w:lineRule="exact"/>
      </w:pPr>
      <w:r>
        <w:t xml:space="preserve">DISCUSSION:  What’s become clearer to you since we began digging into </w:t>
      </w:r>
      <w:r>
        <w:t>Romans?</w:t>
      </w:r>
    </w:p>
    <w:p w:rsidR="00A16623" w:rsidRDefault="00FA2F7F">
      <w:pPr>
        <w:pStyle w:val="BodyText3"/>
        <w:spacing w:line="320" w:lineRule="exact"/>
        <w:rPr>
          <w:b w:val="0"/>
        </w:rPr>
      </w:pPr>
    </w:p>
    <w:p w:rsidR="00A16623" w:rsidRDefault="00FA2F7F">
      <w:pPr>
        <w:pStyle w:val="BodyText3"/>
        <w:spacing w:line="320" w:lineRule="exact"/>
        <w:rPr>
          <w:b w:val="0"/>
        </w:rPr>
      </w:pPr>
      <w:r>
        <w:rPr>
          <w:b w:val="0"/>
        </w:rPr>
        <w:t xml:space="preserve">When God decides to let us in on one of His divine mysteries, it’s a big deal.  It’s a “secret” in that it was not foretold to the O.T. </w:t>
      </w:r>
      <w:proofErr w:type="gramStart"/>
      <w:r>
        <w:rPr>
          <w:b w:val="0"/>
        </w:rPr>
        <w:t>prophets, but</w:t>
      </w:r>
      <w:proofErr w:type="gramEnd"/>
      <w:r>
        <w:rPr>
          <w:b w:val="0"/>
        </w:rPr>
        <w:t xml:space="preserve"> was first made known to Paul by the resurrected Christ (Ephesians 2:11-12, 3:9; Colossians 1:6; R</w:t>
      </w:r>
      <w:r>
        <w:rPr>
          <w:b w:val="0"/>
        </w:rPr>
        <w:t>omans 16:25).</w:t>
      </w:r>
    </w:p>
    <w:p w:rsidR="00A16623" w:rsidRDefault="00FA2F7F">
      <w:pPr>
        <w:pStyle w:val="BodyText3"/>
        <w:spacing w:line="320" w:lineRule="exact"/>
        <w:rPr>
          <w:b w:val="0"/>
        </w:rPr>
      </w:pPr>
    </w:p>
    <w:p w:rsidR="00A16623" w:rsidRDefault="00FA2F7F">
      <w:pPr>
        <w:pStyle w:val="BodyText3"/>
        <w:spacing w:line="320" w:lineRule="exact"/>
        <w:rPr>
          <w:b w:val="0"/>
        </w:rPr>
      </w:pPr>
      <w:r>
        <w:rPr>
          <w:b w:val="0"/>
        </w:rPr>
        <w:t>Christ came to bring salvation to and through the Jews (Matthew 15:24), but when they rejected Him, save for a few, their honchos went from being skeptical to antagonistic to executioner.  After Christ’s resurrection, as Paul took the Gospel</w:t>
      </w:r>
      <w:r>
        <w:rPr>
          <w:b w:val="0"/>
        </w:rPr>
        <w:t xml:space="preserve"> to the Gentiles, he usually stopped first in the Jewish temples where he was routinely stoned, beaten and jailed by Jewish leaders and their loyalists.</w:t>
      </w:r>
    </w:p>
    <w:p w:rsidR="00A16623" w:rsidRDefault="00FA2F7F">
      <w:pPr>
        <w:pStyle w:val="BodyText3"/>
        <w:spacing w:line="320" w:lineRule="exact"/>
        <w:rPr>
          <w:b w:val="0"/>
        </w:rPr>
      </w:pPr>
    </w:p>
    <w:p w:rsidR="00A16623" w:rsidRDefault="00FA2F7F">
      <w:pPr>
        <w:pStyle w:val="BodyText3"/>
        <w:spacing w:line="320" w:lineRule="exact"/>
        <w:rPr>
          <w:b w:val="0"/>
        </w:rPr>
      </w:pPr>
      <w:r>
        <w:rPr>
          <w:b w:val="0"/>
        </w:rPr>
        <w:t>God’s program for the ages is a two-parter</w:t>
      </w:r>
      <w:proofErr w:type="gramStart"/>
      <w:r>
        <w:rPr>
          <w:b w:val="0"/>
        </w:rPr>
        <w:t>:  (</w:t>
      </w:r>
      <w:proofErr w:type="gramEnd"/>
      <w:r>
        <w:rPr>
          <w:b w:val="0"/>
        </w:rPr>
        <w:t xml:space="preserve">a) His PROPHECIED program re Israel (which started with </w:t>
      </w:r>
      <w:r>
        <w:rPr>
          <w:b w:val="0"/>
        </w:rPr>
        <w:t>Abraham) and (b) His MYSTERY program re the Body of Christ (which started with Paul and is still underway).  Prophecy points to Christ’s Kingdom of God on earth and to the nation of Israel (Isaiah 60:1-3l; John 4:22; Acts 3:21).  The Mystery points to Chri</w:t>
      </w:r>
      <w:r>
        <w:rPr>
          <w:b w:val="0"/>
        </w:rPr>
        <w:t>st’s embracing all people directly on a one-to-one basis, coming to live within us, not in a temple, and making us citizens of heaven, not of His earthly Kingdom.  Paul explains how this mystery relates to His plan for the nations:</w:t>
      </w:r>
    </w:p>
    <w:p w:rsidR="00A16623" w:rsidRDefault="00FA2F7F">
      <w:pPr>
        <w:pStyle w:val="BodyText3"/>
        <w:spacing w:line="320" w:lineRule="exact"/>
        <w:ind w:left="720"/>
        <w:rPr>
          <w:b w:val="0"/>
        </w:rPr>
      </w:pPr>
    </w:p>
    <w:p w:rsidR="00A16623" w:rsidRDefault="00FA2F7F">
      <w:pPr>
        <w:pStyle w:val="BodyText3"/>
        <w:numPr>
          <w:ilvl w:val="0"/>
          <w:numId w:val="21"/>
        </w:numPr>
        <w:shd w:val="pct15" w:color="auto" w:fill="auto"/>
        <w:spacing w:line="320" w:lineRule="exact"/>
        <w:ind w:left="720"/>
        <w:rPr>
          <w:b w:val="0"/>
        </w:rPr>
      </w:pPr>
      <w:r>
        <w:rPr>
          <w:b w:val="0"/>
        </w:rPr>
        <w:t>God knows exactly how m</w:t>
      </w:r>
      <w:r>
        <w:rPr>
          <w:b w:val="0"/>
        </w:rPr>
        <w:t>any Gentiles will be saved during this unprophecied time in which we’re now living while God has temporarily shelved the nation of Israel to offer His salvation to everyone.  Israel’s “national hardening” is not a lockout of individual Jews since God has e</w:t>
      </w:r>
      <w:r>
        <w:rPr>
          <w:b w:val="0"/>
        </w:rPr>
        <w:t>lected to save some of them, a “remnant,” while most continue to reject Jesus.</w:t>
      </w:r>
    </w:p>
    <w:p w:rsidR="00A16623" w:rsidRDefault="00FA2F7F">
      <w:pPr>
        <w:pStyle w:val="BodyText3"/>
        <w:spacing w:line="320" w:lineRule="exact"/>
        <w:ind w:left="720"/>
        <w:rPr>
          <w:b w:val="0"/>
        </w:rPr>
      </w:pPr>
    </w:p>
    <w:p w:rsidR="00A16623" w:rsidRDefault="00FA2F7F">
      <w:pPr>
        <w:pStyle w:val="BodyText3"/>
        <w:numPr>
          <w:ilvl w:val="0"/>
          <w:numId w:val="21"/>
        </w:numPr>
        <w:spacing w:line="320" w:lineRule="exact"/>
        <w:ind w:left="720"/>
        <w:rPr>
          <w:b w:val="0"/>
        </w:rPr>
      </w:pPr>
      <w:r>
        <w:rPr>
          <w:b w:val="0"/>
        </w:rPr>
        <w:t>The calamitous days of Armageddon, late in the dreaded, seven-year Great Tribulation, must arrive before national Israel turns back to God.  All nations will converge in the Va</w:t>
      </w:r>
      <w:r>
        <w:rPr>
          <w:b w:val="0"/>
        </w:rPr>
        <w:t>lley of Megiddo to try to “destroy (the Jews) as a nation, that the name of Israel be remembered no more” (Revelation 16:12-16; Psalm 83:4, Joel 3:9-15; Zechariah 12-14).</w:t>
      </w:r>
    </w:p>
    <w:p w:rsidR="00A16623" w:rsidRDefault="00FA2F7F">
      <w:pPr>
        <w:pStyle w:val="BodyText3"/>
        <w:spacing w:line="320" w:lineRule="exact"/>
        <w:rPr>
          <w:b w:val="0"/>
        </w:rPr>
      </w:pPr>
    </w:p>
    <w:p w:rsidR="00A16623" w:rsidRDefault="00FA2F7F">
      <w:pPr>
        <w:pStyle w:val="BodyText3"/>
        <w:spacing w:line="320" w:lineRule="exact"/>
        <w:rPr>
          <w:b w:val="0"/>
        </w:rPr>
      </w:pPr>
      <w:r>
        <w:rPr>
          <w:b w:val="0"/>
        </w:rPr>
        <w:t>Christ returns at the end of the Tribulation to defeat Satan and his allies, judge t</w:t>
      </w:r>
      <w:r>
        <w:rPr>
          <w:b w:val="0"/>
        </w:rPr>
        <w:t xml:space="preserve">he nations and deliver Israel, ending earth’s bloodiest battle (Revelation 19:11-21).  There’s never been fireworks like this.   </w:t>
      </w:r>
    </w:p>
    <w:p w:rsidR="00A16623" w:rsidRDefault="00FA2F7F">
      <w:pPr>
        <w:pStyle w:val="BodyText3"/>
        <w:spacing w:line="320" w:lineRule="exact"/>
        <w:rPr>
          <w:b w:val="0"/>
        </w:rPr>
      </w:pPr>
    </w:p>
    <w:p w:rsidR="00A16623" w:rsidRDefault="00FA2F7F">
      <w:pPr>
        <w:pStyle w:val="BodyText3"/>
        <w:spacing w:line="320" w:lineRule="exact"/>
        <w:rPr>
          <w:b w:val="0"/>
        </w:rPr>
      </w:pPr>
      <w:r>
        <w:rPr>
          <w:b w:val="0"/>
        </w:rPr>
        <w:t xml:space="preserve">Hang on; this’ll make </w:t>
      </w:r>
      <w:r>
        <w:rPr>
          <w:b w:val="0"/>
          <w:i/>
        </w:rPr>
        <w:t>Lord of the Rings</w:t>
      </w:r>
      <w:r>
        <w:rPr>
          <w:b w:val="0"/>
        </w:rPr>
        <w:t xml:space="preserve"> look like </w:t>
      </w:r>
      <w:r>
        <w:rPr>
          <w:b w:val="0"/>
          <w:i/>
        </w:rPr>
        <w:t>Roadrunner</w:t>
      </w:r>
      <w:r>
        <w:rPr>
          <w:b w:val="0"/>
        </w:rPr>
        <w:t xml:space="preserve"> by comparison.  One-third of our planet will be set ablaze.  The</w:t>
      </w:r>
      <w:r>
        <w:rPr>
          <w:b w:val="0"/>
        </w:rPr>
        <w:t xml:space="preserve"> sea becomes blood.  One-third of the heavens go dark (Revelation 8:7-13).  Every island disappears; every mountain is leveled (Revelation 16:20).  Hundreds of millions of soldiers descend on tiny Israel.  One-third of the world’s inhabitants are wiped out</w:t>
      </w:r>
      <w:r>
        <w:rPr>
          <w:b w:val="0"/>
        </w:rPr>
        <w:t xml:space="preserve"> (Revelation 9:15-18).  Two-thirds of the Jews die in this </w:t>
      </w:r>
      <w:r>
        <w:rPr>
          <w:b w:val="0"/>
        </w:rPr>
        <w:lastRenderedPageBreak/>
        <w:t>holocaust; all the rest will belong to Christ and will move with Him as their King into the thousand years of peace (Revelation 20:1-6).</w:t>
      </w:r>
    </w:p>
    <w:p w:rsidR="00A16623" w:rsidRDefault="00FA2F7F">
      <w:pPr>
        <w:pStyle w:val="BodyText3"/>
        <w:spacing w:line="320" w:lineRule="exact"/>
        <w:rPr>
          <w:b w:val="0"/>
        </w:rPr>
      </w:pPr>
    </w:p>
    <w:p w:rsidR="00A16623" w:rsidRDefault="00FA2F7F">
      <w:pPr>
        <w:spacing w:line="320" w:lineRule="exact"/>
        <w:rPr>
          <w:rFonts w:ascii="New York" w:hAnsi="New York"/>
        </w:rPr>
      </w:pPr>
      <w:r>
        <w:rPr>
          <w:rFonts w:ascii="New York" w:hAnsi="New York"/>
        </w:rPr>
        <w:t xml:space="preserve">All who choose Christ </w:t>
      </w:r>
      <w:r>
        <w:rPr>
          <w:rFonts w:ascii="New York" w:hAnsi="New York"/>
          <w:i/>
        </w:rPr>
        <w:t>before</w:t>
      </w:r>
      <w:r>
        <w:rPr>
          <w:rFonts w:ascii="New York" w:hAnsi="New York"/>
        </w:rPr>
        <w:t xml:space="preserve"> this universal conflict erupts</w:t>
      </w:r>
      <w:r>
        <w:rPr>
          <w:rFonts w:ascii="New York" w:hAnsi="New York"/>
        </w:rPr>
        <w:t xml:space="preserve"> will have already been whisked off to heaven by Christ when He returns at the Rapture (I Thessalonians 4:13-18).  This event, announced only by Paul, finds Christ meeting the believers “in the clouds” whereas at the end of the Tribulation He arrives on Mt</w:t>
      </w:r>
      <w:r>
        <w:rPr>
          <w:rFonts w:ascii="New York" w:hAnsi="New York"/>
        </w:rPr>
        <w:t xml:space="preserve">. Zion in Jerusalem (Psalm 14:7, 53:6; Joel 3:16-17; Zechariah 8:3).  After defeating Satan once for all, Christ establishes His kingdom on earth with Israel as His evangelist to the world!  Move over, Billy Graham. </w:t>
      </w:r>
    </w:p>
    <w:p w:rsidR="00A16623" w:rsidRDefault="00FA2F7F">
      <w:pPr>
        <w:spacing w:line="320" w:lineRule="exact"/>
        <w:jc w:val="center"/>
        <w:rPr>
          <w:rFonts w:ascii="New York" w:hAnsi="New York"/>
          <w:b/>
          <w:i/>
          <w:sz w:val="32"/>
        </w:rPr>
      </w:pPr>
    </w:p>
    <w:p w:rsidR="00A16623" w:rsidRDefault="00FA2F7F">
      <w:pPr>
        <w:spacing w:line="320" w:lineRule="exact"/>
        <w:jc w:val="center"/>
        <w:rPr>
          <w:rFonts w:ascii="New York" w:hAnsi="New York"/>
          <w:b/>
          <w:i/>
          <w:sz w:val="32"/>
        </w:rPr>
      </w:pPr>
    </w:p>
    <w:p w:rsidR="00A16623" w:rsidRDefault="00FA2F7F">
      <w:pPr>
        <w:spacing w:line="320" w:lineRule="exact"/>
        <w:jc w:val="center"/>
        <w:rPr>
          <w:rFonts w:ascii="New York" w:hAnsi="New York"/>
          <w:b/>
          <w:i/>
          <w:sz w:val="32"/>
        </w:rPr>
      </w:pPr>
    </w:p>
    <w:p w:rsidR="00A16623" w:rsidRDefault="00FA2F7F">
      <w:pPr>
        <w:spacing w:line="320" w:lineRule="exact"/>
        <w:jc w:val="center"/>
        <w:rPr>
          <w:rFonts w:ascii="New York" w:hAnsi="New York"/>
          <w:b/>
          <w:i/>
          <w:sz w:val="32"/>
        </w:rPr>
      </w:pPr>
    </w:p>
    <w:p w:rsidR="00A16623" w:rsidRDefault="00FA2F7F">
      <w:pPr>
        <w:spacing w:line="320" w:lineRule="exact"/>
        <w:jc w:val="center"/>
        <w:rPr>
          <w:rFonts w:ascii="New York" w:hAnsi="New York"/>
          <w:b/>
          <w:i/>
          <w:sz w:val="32"/>
        </w:rPr>
      </w:pPr>
      <w:r>
        <w:rPr>
          <w:rFonts w:ascii="New York" w:hAnsi="New York"/>
          <w:b/>
          <w:i/>
          <w:sz w:val="32"/>
        </w:rPr>
        <w:t xml:space="preserve">Mercy Me, Who’s Got </w:t>
      </w:r>
      <w:proofErr w:type="gramStart"/>
      <w:r>
        <w:rPr>
          <w:rFonts w:ascii="New York" w:hAnsi="New York"/>
          <w:b/>
          <w:i/>
          <w:sz w:val="32"/>
        </w:rPr>
        <w:t>The</w:t>
      </w:r>
      <w:proofErr w:type="gramEnd"/>
      <w:r>
        <w:rPr>
          <w:rFonts w:ascii="New York" w:hAnsi="New York"/>
          <w:b/>
          <w:i/>
          <w:sz w:val="32"/>
        </w:rPr>
        <w:t xml:space="preserve"> Key?</w:t>
      </w:r>
    </w:p>
    <w:p w:rsidR="00A16623" w:rsidRDefault="00FA2F7F">
      <w:pPr>
        <w:spacing w:line="320" w:lineRule="exact"/>
        <w:jc w:val="center"/>
        <w:rPr>
          <w:rFonts w:ascii="New York" w:hAnsi="New York"/>
          <w:b/>
          <w:i/>
          <w:sz w:val="32"/>
        </w:rPr>
      </w:pPr>
      <w:r>
        <w:rPr>
          <w:rFonts w:ascii="New York" w:hAnsi="New York"/>
          <w:b/>
          <w:i/>
          <w:sz w:val="32"/>
        </w:rPr>
        <w:t>Romans</w:t>
      </w:r>
      <w:r>
        <w:rPr>
          <w:rFonts w:ascii="New York" w:hAnsi="New York"/>
          <w:b/>
          <w:i/>
          <w:sz w:val="32"/>
        </w:rPr>
        <w:t xml:space="preserve"> 11:28-32</w:t>
      </w:r>
    </w:p>
    <w:p w:rsidR="00A16623" w:rsidRDefault="00FA2F7F">
      <w:pPr>
        <w:spacing w:line="320" w:lineRule="exact"/>
        <w:jc w:val="center"/>
        <w:rPr>
          <w:rFonts w:ascii="New York" w:hAnsi="New York"/>
          <w:b/>
          <w:i/>
          <w:sz w:val="32"/>
        </w:rPr>
      </w:pPr>
    </w:p>
    <w:p w:rsidR="00A16623" w:rsidRDefault="00FA2F7F">
      <w:pPr>
        <w:spacing w:line="320" w:lineRule="exact"/>
        <w:rPr>
          <w:rFonts w:ascii="New York" w:hAnsi="New York"/>
        </w:rPr>
      </w:pPr>
      <w:r>
        <w:rPr>
          <w:rFonts w:ascii="New York" w:hAnsi="New York"/>
        </w:rPr>
        <w:t xml:space="preserve">From what cesspool does anti-Semitism arise?  Above all, from Gentile jealousy over God’s having made the Jews His chosen people.  4,000 years </w:t>
      </w:r>
      <w:proofErr w:type="gramStart"/>
      <w:r>
        <w:rPr>
          <w:rFonts w:ascii="New York" w:hAnsi="New York"/>
        </w:rPr>
        <w:t>ago</w:t>
      </w:r>
      <w:proofErr w:type="gramEnd"/>
      <w:r>
        <w:rPr>
          <w:rFonts w:ascii="New York" w:hAnsi="New York"/>
        </w:rPr>
        <w:t xml:space="preserve"> He pledged to Abram, father of the Jews, “I will bless those who bless you and curse those who cur</w:t>
      </w:r>
      <w:r>
        <w:rPr>
          <w:rFonts w:ascii="New York" w:hAnsi="New York"/>
        </w:rPr>
        <w:t>se you.” (Genesis 12:3).  When God speaks, we can take it to the bank.</w:t>
      </w:r>
    </w:p>
    <w:p w:rsidR="00A16623" w:rsidRDefault="00FA2F7F">
      <w:pPr>
        <w:spacing w:line="320" w:lineRule="exact"/>
        <w:rPr>
          <w:rFonts w:ascii="New York" w:hAnsi="New York"/>
        </w:rPr>
      </w:pPr>
    </w:p>
    <w:p w:rsidR="00A16623" w:rsidRDefault="00FA2F7F">
      <w:pPr>
        <w:spacing w:line="320" w:lineRule="exact"/>
        <w:rPr>
          <w:rFonts w:ascii="New York" w:hAnsi="New York"/>
        </w:rPr>
      </w:pPr>
      <w:r>
        <w:rPr>
          <w:rFonts w:ascii="New York" w:hAnsi="New York"/>
        </w:rPr>
        <w:t>Our Gentile bio is stamped “Disobedient to God;” yet He welcomes us into His family, thanks to “(the Jews’) disobedience.”  And “in the fullness of time” He will extend His unable-to-b</w:t>
      </w:r>
      <w:r>
        <w:rPr>
          <w:rFonts w:ascii="New York" w:hAnsi="New York"/>
        </w:rPr>
        <w:t>e-searched-out mercy to the Jewish nation, making Jerusalem the world’s capital where Christ will rule from David’s throne in the temple on Mount Zion.</w:t>
      </w:r>
    </w:p>
    <w:p w:rsidR="00A16623" w:rsidRDefault="00FA2F7F">
      <w:pPr>
        <w:spacing w:line="320" w:lineRule="exact"/>
        <w:rPr>
          <w:rFonts w:ascii="New York" w:hAnsi="New York"/>
        </w:rPr>
      </w:pPr>
    </w:p>
    <w:p w:rsidR="00A16623" w:rsidRDefault="00FA2F7F">
      <w:pPr>
        <w:spacing w:line="320" w:lineRule="exact"/>
        <w:rPr>
          <w:rFonts w:ascii="New York" w:hAnsi="New York"/>
        </w:rPr>
      </w:pPr>
      <w:r>
        <w:rPr>
          <w:rFonts w:ascii="New York" w:hAnsi="New York"/>
        </w:rPr>
        <w:t>Until then God has enclosed all of humanity in disobedience (like prey nabbed in a trap) so that He cou</w:t>
      </w:r>
      <w:r>
        <w:rPr>
          <w:rFonts w:ascii="New York" w:hAnsi="New York"/>
        </w:rPr>
        <w:t>ld show mercy to us all. We have no merit of our own to avoid God’s eternal wrath. The only key to unlock that trap is His mercy.</w:t>
      </w:r>
    </w:p>
    <w:p w:rsidR="00A16623" w:rsidRDefault="00FA2F7F">
      <w:pPr>
        <w:spacing w:line="320" w:lineRule="exact"/>
        <w:jc w:val="center"/>
        <w:rPr>
          <w:rFonts w:ascii="New York" w:hAnsi="New York"/>
          <w:b/>
          <w:i/>
          <w:sz w:val="32"/>
        </w:rPr>
      </w:pPr>
    </w:p>
    <w:p w:rsidR="00A16623" w:rsidRDefault="00FA2F7F">
      <w:pPr>
        <w:spacing w:line="320" w:lineRule="exact"/>
        <w:jc w:val="center"/>
        <w:rPr>
          <w:rFonts w:ascii="New York" w:hAnsi="New York"/>
          <w:b/>
          <w:i/>
          <w:sz w:val="32"/>
        </w:rPr>
      </w:pPr>
      <w:r>
        <w:rPr>
          <w:rFonts w:ascii="New York" w:hAnsi="New York"/>
          <w:b/>
          <w:i/>
          <w:sz w:val="32"/>
        </w:rPr>
        <w:t>What Does God Owe You?</w:t>
      </w:r>
    </w:p>
    <w:p w:rsidR="00A16623" w:rsidRDefault="00FA2F7F">
      <w:pPr>
        <w:spacing w:line="320" w:lineRule="exact"/>
        <w:jc w:val="center"/>
        <w:rPr>
          <w:rFonts w:ascii="New York" w:hAnsi="New York"/>
          <w:b/>
          <w:i/>
          <w:sz w:val="32"/>
        </w:rPr>
      </w:pPr>
      <w:r>
        <w:rPr>
          <w:rFonts w:ascii="New York" w:hAnsi="New York"/>
          <w:b/>
          <w:i/>
          <w:sz w:val="32"/>
        </w:rPr>
        <w:t>Romans 11:33-36</w:t>
      </w:r>
    </w:p>
    <w:p w:rsidR="00A16623" w:rsidRDefault="00FA2F7F">
      <w:pPr>
        <w:spacing w:line="320" w:lineRule="exact"/>
        <w:jc w:val="center"/>
        <w:rPr>
          <w:rFonts w:ascii="New York" w:hAnsi="New York"/>
          <w:b/>
          <w:i/>
        </w:rPr>
      </w:pPr>
    </w:p>
    <w:p w:rsidR="00A16623" w:rsidRDefault="00FA2F7F">
      <w:pPr>
        <w:pStyle w:val="BodyText"/>
        <w:spacing w:line="320" w:lineRule="exact"/>
      </w:pPr>
      <w:r>
        <w:t>Man’s feats pale alongside God’s (Job 41:11; Isaiah 40:12-28; Jeremiah 9:23-24; 1 Cor</w:t>
      </w:r>
      <w:r>
        <w:t>inthians 2:6). We can’t comprehend Him who’s (a) the Source-Creator-Reason for ALL things, (b) the Conduit-Filter through whom all must pass, and (c) the Destination of all things.  Things like the solar system, all life forms, even everything invisible, u</w:t>
      </w:r>
      <w:r>
        <w:t xml:space="preserve">s!  ALL things!  He’s keeping all the planets, moons and billions of stars in place, while we yawn and flop into bed.  </w:t>
      </w:r>
    </w:p>
    <w:p w:rsidR="00A16623" w:rsidRDefault="00FA2F7F">
      <w:pPr>
        <w:pStyle w:val="BodyText"/>
        <w:spacing w:line="320" w:lineRule="exact"/>
      </w:pPr>
    </w:p>
    <w:p w:rsidR="00A16623" w:rsidRDefault="00FA2F7F">
      <w:pPr>
        <w:pStyle w:val="BodyText"/>
        <w:spacing w:line="320" w:lineRule="exact"/>
      </w:pPr>
      <w:r>
        <w:lastRenderedPageBreak/>
        <w:t xml:space="preserve">God is deep.  The Greek for “depth” here is </w:t>
      </w:r>
      <w:r>
        <w:rPr>
          <w:i/>
        </w:rPr>
        <w:t>bathos</w:t>
      </w:r>
      <w:r>
        <w:t>.  Bathysphere:  used to delve in the trackless expanse of the seas. Just look at you</w:t>
      </w:r>
      <w:r>
        <w:t>r own life, how things have fallen together (or apart)! God has kindly arranged your life so you can decide what to do about His forgiveness offer. How wise is it to avoid this all-knowing, all-powerful, everywhere-present Father?  Delay as we may, but God</w:t>
      </w:r>
      <w:r>
        <w:t xml:space="preserve"> is unavoidable, inevitable (Colossians 1:17; Acts 17:28).</w:t>
      </w:r>
    </w:p>
    <w:p w:rsidR="00A16623" w:rsidRDefault="00FA2F7F">
      <w:pPr>
        <w:spacing w:line="320" w:lineRule="exact"/>
        <w:rPr>
          <w:rFonts w:ascii="New York" w:hAnsi="New York"/>
        </w:rPr>
      </w:pPr>
    </w:p>
    <w:p w:rsidR="00A16623" w:rsidRDefault="00FA2F7F">
      <w:pPr>
        <w:spacing w:line="320" w:lineRule="exact"/>
        <w:rPr>
          <w:rFonts w:ascii="New York" w:hAnsi="New York"/>
        </w:rPr>
      </w:pPr>
    </w:p>
    <w:p w:rsidR="00A16623" w:rsidRDefault="00FA2F7F">
      <w:pPr>
        <w:spacing w:line="320" w:lineRule="exact"/>
        <w:jc w:val="center"/>
        <w:rPr>
          <w:rFonts w:ascii="New York" w:hAnsi="New York"/>
          <w:b/>
          <w:i/>
          <w:sz w:val="32"/>
        </w:rPr>
      </w:pPr>
      <w:r>
        <w:rPr>
          <w:rFonts w:ascii="New York" w:hAnsi="New York"/>
          <w:b/>
          <w:i/>
          <w:sz w:val="32"/>
        </w:rPr>
        <w:t xml:space="preserve">All Roads Lead </w:t>
      </w:r>
      <w:proofErr w:type="gramStart"/>
      <w:r>
        <w:rPr>
          <w:rFonts w:ascii="New York" w:hAnsi="New York"/>
          <w:b/>
          <w:i/>
          <w:sz w:val="32"/>
        </w:rPr>
        <w:t>To</w:t>
      </w:r>
      <w:proofErr w:type="gramEnd"/>
      <w:r>
        <w:rPr>
          <w:rFonts w:ascii="New York" w:hAnsi="New York"/>
          <w:b/>
          <w:i/>
          <w:sz w:val="32"/>
        </w:rPr>
        <w:t xml:space="preserve"> Heaven, Right?</w:t>
      </w:r>
    </w:p>
    <w:p w:rsidR="00A16623" w:rsidRDefault="00FA2F7F">
      <w:pPr>
        <w:spacing w:line="320" w:lineRule="exact"/>
        <w:jc w:val="center"/>
        <w:rPr>
          <w:rFonts w:ascii="New York" w:hAnsi="New York"/>
          <w:b/>
          <w:i/>
          <w:sz w:val="32"/>
        </w:rPr>
      </w:pPr>
    </w:p>
    <w:p w:rsidR="00A16623" w:rsidRDefault="00FA2F7F">
      <w:pPr>
        <w:rPr>
          <w:rFonts w:ascii="New York" w:hAnsi="New York"/>
          <w:b/>
          <w:color w:val="000000"/>
        </w:rPr>
      </w:pPr>
      <w:r>
        <w:rPr>
          <w:rFonts w:ascii="New York" w:hAnsi="New York"/>
          <w:b/>
          <w:color w:val="000000"/>
        </w:rPr>
        <w:t xml:space="preserve">DISCUSSION:  What are some of the routes to gaining eternal life that seem right and fair to people?  </w:t>
      </w:r>
    </w:p>
    <w:p w:rsidR="00A16623" w:rsidRDefault="00FA2F7F">
      <w:pPr>
        <w:rPr>
          <w:rFonts w:ascii="New York" w:hAnsi="New York"/>
          <w:color w:val="000000"/>
        </w:rPr>
      </w:pPr>
    </w:p>
    <w:p w:rsidR="00A16623" w:rsidRDefault="00FA2F7F">
      <w:pPr>
        <w:rPr>
          <w:rFonts w:ascii="New York" w:hAnsi="New York"/>
          <w:color w:val="000000"/>
        </w:rPr>
      </w:pPr>
      <w:r>
        <w:rPr>
          <w:rFonts w:ascii="New York" w:hAnsi="New York"/>
          <w:color w:val="000000"/>
        </w:rPr>
        <w:t>How to get to heaven?  Solomon wrote, "There is a way tha</w:t>
      </w:r>
      <w:r>
        <w:rPr>
          <w:rFonts w:ascii="New York" w:hAnsi="New York"/>
          <w:color w:val="000000"/>
        </w:rPr>
        <w:t xml:space="preserve">t </w:t>
      </w:r>
      <w:r>
        <w:rPr>
          <w:rFonts w:ascii="New York" w:hAnsi="New York"/>
          <w:i/>
          <w:color w:val="000000"/>
        </w:rPr>
        <w:t>seems</w:t>
      </w:r>
      <w:r>
        <w:rPr>
          <w:rFonts w:ascii="New York" w:hAnsi="New York"/>
          <w:color w:val="000000"/>
        </w:rPr>
        <w:t xml:space="preserve"> right to a man, but in the </w:t>
      </w:r>
      <w:proofErr w:type="gramStart"/>
      <w:r>
        <w:rPr>
          <w:rFonts w:ascii="New York" w:hAnsi="New York"/>
          <w:color w:val="000000"/>
        </w:rPr>
        <w:t>end</w:t>
      </w:r>
      <w:proofErr w:type="gramEnd"/>
      <w:r>
        <w:rPr>
          <w:rFonts w:ascii="New York" w:hAnsi="New York"/>
          <w:color w:val="000000"/>
        </w:rPr>
        <w:t xml:space="preserve"> it leads to death” (Proverbs 14:12).</w:t>
      </w:r>
    </w:p>
    <w:p w:rsidR="00A16623" w:rsidRDefault="00FA2F7F">
      <w:pPr>
        <w:pStyle w:val="BodyText"/>
        <w:spacing w:line="320" w:lineRule="exact"/>
      </w:pPr>
    </w:p>
    <w:p w:rsidR="00A16623" w:rsidRDefault="00FA2F7F">
      <w:pPr>
        <w:shd w:val="pct15" w:color="auto" w:fill="auto"/>
        <w:rPr>
          <w:rFonts w:ascii="New York" w:hAnsi="New York"/>
          <w:color w:val="000000"/>
        </w:rPr>
      </w:pPr>
      <w:r>
        <w:rPr>
          <w:rFonts w:ascii="New York" w:hAnsi="New York"/>
          <w:color w:val="000000"/>
        </w:rPr>
        <w:t xml:space="preserve">Thomas the disciple asked, “Lord, we don’t know where You’re going, so how can we know the way?”  It won’t pass the tolerance test, but Jesus replied, "I am the </w:t>
      </w:r>
      <w:r>
        <w:rPr>
          <w:rFonts w:ascii="New York" w:hAnsi="New York"/>
          <w:i/>
          <w:color w:val="000000"/>
        </w:rPr>
        <w:t>way</w:t>
      </w:r>
      <w:r>
        <w:rPr>
          <w:rFonts w:ascii="New York" w:hAnsi="New York"/>
          <w:color w:val="000000"/>
        </w:rPr>
        <w:t xml:space="preserve">, the </w:t>
      </w:r>
      <w:r>
        <w:rPr>
          <w:rFonts w:ascii="New York" w:hAnsi="New York"/>
          <w:i/>
          <w:color w:val="000000"/>
        </w:rPr>
        <w:t xml:space="preserve">truth </w:t>
      </w:r>
      <w:r>
        <w:rPr>
          <w:rFonts w:ascii="New York" w:hAnsi="New York"/>
          <w:color w:val="000000"/>
        </w:rPr>
        <w:t>and</w:t>
      </w:r>
      <w:r>
        <w:rPr>
          <w:rFonts w:ascii="New York" w:hAnsi="New York"/>
          <w:color w:val="000000"/>
        </w:rPr>
        <w:t xml:space="preserve"> the </w:t>
      </w:r>
      <w:r>
        <w:rPr>
          <w:rFonts w:ascii="New York" w:hAnsi="New York"/>
          <w:i/>
          <w:color w:val="000000"/>
        </w:rPr>
        <w:t>life</w:t>
      </w:r>
      <w:r>
        <w:rPr>
          <w:rFonts w:ascii="New York" w:hAnsi="New York"/>
          <w:color w:val="000000"/>
        </w:rPr>
        <w:t xml:space="preserve">; no one comes to the Father except through Me” (John 14:5-6).  </w:t>
      </w:r>
    </w:p>
    <w:p w:rsidR="00A16623" w:rsidRDefault="00FA2F7F">
      <w:pPr>
        <w:shd w:val="pct15" w:color="auto" w:fill="auto"/>
        <w:rPr>
          <w:rFonts w:ascii="New York" w:hAnsi="New York"/>
          <w:color w:val="000000"/>
        </w:rPr>
      </w:pPr>
    </w:p>
    <w:p w:rsidR="00A16623" w:rsidRDefault="00FA2F7F">
      <w:pPr>
        <w:shd w:val="pct15" w:color="auto" w:fill="auto"/>
        <w:rPr>
          <w:rFonts w:ascii="New York" w:hAnsi="New York"/>
          <w:color w:val="000000"/>
        </w:rPr>
      </w:pPr>
      <w:r>
        <w:rPr>
          <w:rFonts w:ascii="New York" w:hAnsi="New York"/>
          <w:color w:val="000000"/>
        </w:rPr>
        <w:t xml:space="preserve">So, let’s swallow hard as our options are reduced to one.  But since Christ is the Truth, we can </w:t>
      </w:r>
      <w:r>
        <w:rPr>
          <w:rFonts w:ascii="New York" w:hAnsi="New York"/>
          <w:i/>
          <w:color w:val="000000"/>
        </w:rPr>
        <w:t>trust</w:t>
      </w:r>
      <w:r>
        <w:rPr>
          <w:rFonts w:ascii="New York" w:hAnsi="New York"/>
          <w:color w:val="000000"/>
        </w:rPr>
        <w:t xml:space="preserve"> His answer.  Because He’s both </w:t>
      </w:r>
      <w:r>
        <w:rPr>
          <w:rFonts w:ascii="New York" w:hAnsi="New York"/>
          <w:i/>
          <w:color w:val="000000"/>
        </w:rPr>
        <w:t>the</w:t>
      </w:r>
      <w:r>
        <w:rPr>
          <w:rFonts w:ascii="New York" w:hAnsi="New York"/>
          <w:color w:val="000000"/>
        </w:rPr>
        <w:t xml:space="preserve"> Life and the Giver-Sustainer of life, and W</w:t>
      </w:r>
      <w:r>
        <w:rPr>
          <w:rFonts w:ascii="New York" w:hAnsi="New York"/>
          <w:color w:val="000000"/>
        </w:rPr>
        <w:t>inner over death, we can depend on Him to grant us life with Him for time and eternity.</w:t>
      </w:r>
    </w:p>
    <w:p w:rsidR="00A16623" w:rsidRDefault="00FA2F7F">
      <w:pPr>
        <w:shd w:val="pct15" w:color="auto" w:fill="auto"/>
        <w:spacing w:line="320" w:lineRule="exact"/>
        <w:rPr>
          <w:rFonts w:ascii="New York" w:hAnsi="New York"/>
        </w:rPr>
      </w:pPr>
    </w:p>
    <w:p w:rsidR="00A16623" w:rsidRDefault="00FA2F7F">
      <w:pPr>
        <w:shd w:val="pct15" w:color="auto" w:fill="auto"/>
        <w:spacing w:line="320" w:lineRule="exact"/>
        <w:rPr>
          <w:rFonts w:ascii="New York" w:hAnsi="New York"/>
        </w:rPr>
      </w:pPr>
      <w:r>
        <w:rPr>
          <w:rFonts w:ascii="New York" w:hAnsi="New York"/>
        </w:rPr>
        <w:t xml:space="preserve">Faith in Christ alone -- not our zeal, moral behavior or good intentions -- is the </w:t>
      </w:r>
      <w:r>
        <w:rPr>
          <w:rFonts w:ascii="New York" w:hAnsi="New York"/>
          <w:u w:val="single"/>
        </w:rPr>
        <w:t>only</w:t>
      </w:r>
      <w:r>
        <w:rPr>
          <w:rFonts w:ascii="New York" w:hAnsi="New York"/>
        </w:rPr>
        <w:t xml:space="preserve"> key that unlocks for us the benefits of His grace.  Grace gives; faith receives</w:t>
      </w:r>
      <w:r>
        <w:rPr>
          <w:rFonts w:ascii="New York" w:hAnsi="New York"/>
        </w:rPr>
        <w:t>.  And God never reneges.</w:t>
      </w:r>
    </w:p>
    <w:p w:rsidR="00A16623" w:rsidRDefault="00FA2F7F">
      <w:pPr>
        <w:shd w:val="pct15" w:color="auto" w:fill="auto"/>
        <w:rPr>
          <w:rFonts w:ascii="New York" w:hAnsi="New York"/>
          <w:color w:val="000000"/>
        </w:rPr>
      </w:pPr>
    </w:p>
    <w:p w:rsidR="00A16623" w:rsidRDefault="00FA2F7F">
      <w:pPr>
        <w:shd w:val="pct15" w:color="auto" w:fill="auto"/>
        <w:rPr>
          <w:rFonts w:ascii="New York" w:hAnsi="New York"/>
          <w:color w:val="000000"/>
        </w:rPr>
      </w:pPr>
      <w:r>
        <w:rPr>
          <w:rFonts w:ascii="New York" w:hAnsi="New York"/>
          <w:color w:val="000000"/>
        </w:rPr>
        <w:t>Have you endorsed God’s forgiveness check made payable in your name?  When you do, He’ll credit your account with all the righteousness that His Son possesses!  That means His forgiveness check won’t bounce.  Here’s how to cash i</w:t>
      </w:r>
      <w:r>
        <w:rPr>
          <w:rFonts w:ascii="New York" w:hAnsi="New York"/>
          <w:color w:val="000000"/>
        </w:rPr>
        <w:t xml:space="preserve">t before we break camp. </w:t>
      </w:r>
    </w:p>
    <w:p w:rsidR="00A16623" w:rsidRDefault="00FA2F7F">
      <w:pPr>
        <w:shd w:val="pct15" w:color="auto" w:fill="auto"/>
        <w:rPr>
          <w:rFonts w:ascii="New York" w:hAnsi="New York"/>
          <w:color w:val="000000"/>
        </w:rPr>
      </w:pPr>
    </w:p>
    <w:p w:rsidR="00A16623" w:rsidRDefault="00FA2F7F">
      <w:pPr>
        <w:shd w:val="pct15" w:color="auto" w:fill="auto"/>
        <w:rPr>
          <w:rFonts w:ascii="New York" w:hAnsi="New York"/>
          <w:color w:val="000000"/>
        </w:rPr>
      </w:pPr>
      <w:r>
        <w:rPr>
          <w:rFonts w:ascii="New York" w:hAnsi="New York"/>
          <w:color w:val="000000"/>
        </w:rPr>
        <w:t xml:space="preserve">Just say, “God, why You love me enough to send Your Son Jesus to die for my sins -- I can’t fathom that.  But I gladly now receive Your forgiveness.  ‘Thank You’ seems so cheesy to say.  Please teach me how to dedicate my life to </w:t>
      </w:r>
      <w:r>
        <w:rPr>
          <w:rFonts w:ascii="New York" w:hAnsi="New York"/>
          <w:color w:val="000000"/>
        </w:rPr>
        <w:t>knowing and honoring You.  Amen.”</w:t>
      </w:r>
    </w:p>
    <w:p w:rsidR="00A16623" w:rsidRDefault="00FA2F7F">
      <w:pPr>
        <w:spacing w:line="320" w:lineRule="exact"/>
        <w:rPr>
          <w:rFonts w:ascii="New York" w:hAnsi="New York"/>
          <w:color w:val="000000"/>
        </w:rPr>
      </w:pPr>
    </w:p>
    <w:p w:rsidR="002F0C0B" w:rsidRDefault="002F0C0B" w:rsidP="009148F7">
      <w:pPr>
        <w:spacing w:line="320" w:lineRule="exact"/>
        <w:rPr>
          <w:bCs/>
        </w:rPr>
      </w:pPr>
      <w:bookmarkStart w:id="0" w:name="_GoBack"/>
      <w:bookmarkEnd w:id="0"/>
    </w:p>
    <w:p w:rsidR="00C67F35" w:rsidRPr="002F0C0B" w:rsidRDefault="00FA2F7F" w:rsidP="002F0C0B">
      <w:pPr>
        <w:rPr>
          <w:bCs/>
        </w:rPr>
      </w:pPr>
      <w:r w:rsidRPr="002F0C0B">
        <w:rPr>
          <w:bCs/>
        </w:rPr>
        <w:t>His Deal</w:t>
      </w:r>
    </w:p>
    <w:p w:rsidR="009148F7" w:rsidRDefault="009148F7" w:rsidP="002F0C0B">
      <w:pPr>
        <w:rPr>
          <w:rFonts w:ascii="New York" w:hAnsi="New York"/>
          <w:color w:val="000000"/>
        </w:rPr>
      </w:pPr>
      <w:r>
        <w:rPr>
          <w:rFonts w:ascii="New York" w:hAnsi="New York"/>
          <w:color w:val="000000"/>
        </w:rPr>
        <w:t>May 4</w:t>
      </w:r>
      <w:r w:rsidR="002F0C0B">
        <w:rPr>
          <w:rFonts w:ascii="New York" w:hAnsi="New York"/>
          <w:color w:val="000000"/>
        </w:rPr>
        <w:t xml:space="preserve"> &amp; </w:t>
      </w:r>
      <w:r>
        <w:rPr>
          <w:rFonts w:ascii="New York" w:hAnsi="New York"/>
          <w:color w:val="000000"/>
        </w:rPr>
        <w:t>11, 2004</w:t>
      </w:r>
    </w:p>
    <w:p w:rsidR="009148F7" w:rsidRPr="008E4516" w:rsidRDefault="009148F7" w:rsidP="002F0C0B">
      <w:r w:rsidRPr="002F0C0B">
        <w:t>www.HisDeal.org</w:t>
      </w:r>
    </w:p>
    <w:p w:rsidR="009148F7" w:rsidRDefault="002F0C0B" w:rsidP="002F0C0B">
      <w:pPr>
        <w:rPr>
          <w:color w:val="000000"/>
        </w:rPr>
      </w:pPr>
      <w:r>
        <w:rPr>
          <w:color w:val="000000"/>
        </w:rPr>
        <w:t>george</w:t>
      </w:r>
      <w:r w:rsidR="009148F7" w:rsidRPr="00EC0A1B">
        <w:rPr>
          <w:color w:val="000000"/>
        </w:rPr>
        <w:t>@HisDeal.org</w:t>
      </w:r>
    </w:p>
    <w:p w:rsidR="009148F7" w:rsidRPr="001469E5" w:rsidRDefault="009148F7" w:rsidP="002F0C0B">
      <w:pPr>
        <w:pStyle w:val="Footer"/>
        <w:tabs>
          <w:tab w:val="clear" w:pos="4320"/>
          <w:tab w:val="clear" w:pos="8640"/>
        </w:tabs>
      </w:pPr>
      <w:r>
        <w:t>Copyright © 20</w:t>
      </w:r>
      <w:r w:rsidR="002F0C0B">
        <w:t>1</w:t>
      </w:r>
      <w:r>
        <w:t>9.  George Toles.  All Rights Reserved.</w:t>
      </w:r>
    </w:p>
    <w:p w:rsidR="009148F7" w:rsidRDefault="009148F7" w:rsidP="009148F7"/>
    <w:sectPr w:rsidR="009148F7" w:rsidSect="002F0C0B">
      <w:footerReference w:type="even" r:id="rId7"/>
      <w:footerReference w:type="default" r:id="rId8"/>
      <w:pgSz w:w="12240" w:h="15840"/>
      <w:pgMar w:top="117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F7F" w:rsidRDefault="00FA2F7F">
      <w:r>
        <w:separator/>
      </w:r>
    </w:p>
  </w:endnote>
  <w:endnote w:type="continuationSeparator" w:id="0">
    <w:p w:rsidR="00FA2F7F" w:rsidRDefault="00FA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Palatino">
    <w:altName w:val="Palatino Linotype"/>
    <w:charset w:val="00"/>
    <w:family w:val="auto"/>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8F7" w:rsidRDefault="009148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9148F7" w:rsidRDefault="009148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8F7" w:rsidRDefault="009148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148F7" w:rsidRDefault="009148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F7F" w:rsidRDefault="00FA2F7F">
      <w:r>
        <w:separator/>
      </w:r>
    </w:p>
  </w:footnote>
  <w:footnote w:type="continuationSeparator" w:id="0">
    <w:p w:rsidR="00FA2F7F" w:rsidRDefault="00FA2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00000002"/>
    <w:multiLevelType w:val="singleLevel"/>
    <w:tmpl w:val="00000000"/>
    <w:lvl w:ilvl="0">
      <w:start w:val="1"/>
      <w:numFmt w:val="decimal"/>
      <w:lvlText w:val="(%1)"/>
      <w:lvlJc w:val="left"/>
      <w:pPr>
        <w:tabs>
          <w:tab w:val="num" w:pos="720"/>
        </w:tabs>
        <w:ind w:left="720" w:hanging="720"/>
      </w:pPr>
      <w:rPr>
        <w:rFonts w:hint="default"/>
      </w:rPr>
    </w:lvl>
  </w:abstractNum>
  <w:abstractNum w:abstractNumId="2" w15:restartNumberingAfterBreak="0">
    <w:nsid w:val="00000003"/>
    <w:multiLevelType w:val="multilevel"/>
    <w:tmpl w:val="00000000"/>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0000004"/>
    <w:multiLevelType w:val="singleLevel"/>
    <w:tmpl w:val="00000000"/>
    <w:lvl w:ilvl="0">
      <w:start w:val="7"/>
      <w:numFmt w:val="decimal"/>
      <w:lvlText w:val="%1."/>
      <w:lvlJc w:val="left"/>
      <w:pPr>
        <w:tabs>
          <w:tab w:val="num" w:pos="720"/>
        </w:tabs>
        <w:ind w:left="720" w:hanging="720"/>
      </w:pPr>
      <w:rPr>
        <w:rFonts w:hint="default"/>
      </w:rPr>
    </w:lvl>
  </w:abstractNum>
  <w:abstractNum w:abstractNumId="4" w15:restartNumberingAfterBreak="0">
    <w:nsid w:val="00000005"/>
    <w:multiLevelType w:val="singleLevel"/>
    <w:tmpl w:val="00000000"/>
    <w:lvl w:ilvl="0">
      <w:start w:val="6"/>
      <w:numFmt w:val="decimal"/>
      <w:lvlText w:val="%1."/>
      <w:lvlJc w:val="left"/>
      <w:pPr>
        <w:tabs>
          <w:tab w:val="num" w:pos="720"/>
        </w:tabs>
        <w:ind w:left="720" w:hanging="720"/>
      </w:pPr>
      <w:rPr>
        <w:rFonts w:hint="default"/>
      </w:rPr>
    </w:lvl>
  </w:abstractNum>
  <w:abstractNum w:abstractNumId="5" w15:restartNumberingAfterBreak="0">
    <w:nsid w:val="00000006"/>
    <w:multiLevelType w:val="singleLevel"/>
    <w:tmpl w:val="00000000"/>
    <w:lvl w:ilvl="0">
      <w:start w:val="5"/>
      <w:numFmt w:val="decimal"/>
      <w:lvlText w:val="%1."/>
      <w:lvlJc w:val="left"/>
      <w:pPr>
        <w:tabs>
          <w:tab w:val="num" w:pos="720"/>
        </w:tabs>
        <w:ind w:left="720" w:hanging="720"/>
      </w:pPr>
      <w:rPr>
        <w:rFonts w:hint="default"/>
      </w:rPr>
    </w:lvl>
  </w:abstractNum>
  <w:abstractNum w:abstractNumId="6" w15:restartNumberingAfterBreak="0">
    <w:nsid w:val="00000007"/>
    <w:multiLevelType w:val="singleLevel"/>
    <w:tmpl w:val="00000000"/>
    <w:lvl w:ilvl="0">
      <w:start w:val="4"/>
      <w:numFmt w:val="decimal"/>
      <w:lvlText w:val="%1."/>
      <w:lvlJc w:val="left"/>
      <w:pPr>
        <w:tabs>
          <w:tab w:val="num" w:pos="720"/>
        </w:tabs>
        <w:ind w:left="720" w:hanging="720"/>
      </w:pPr>
      <w:rPr>
        <w:rFonts w:hint="default"/>
      </w:rPr>
    </w:lvl>
  </w:abstractNum>
  <w:abstractNum w:abstractNumId="7" w15:restartNumberingAfterBreak="0">
    <w:nsid w:val="00000008"/>
    <w:multiLevelType w:val="singleLevel"/>
    <w:tmpl w:val="00000000"/>
    <w:lvl w:ilvl="0">
      <w:start w:val="3"/>
      <w:numFmt w:val="decimal"/>
      <w:lvlText w:val="%1."/>
      <w:lvlJc w:val="left"/>
      <w:pPr>
        <w:tabs>
          <w:tab w:val="num" w:pos="720"/>
        </w:tabs>
        <w:ind w:left="720" w:hanging="720"/>
      </w:pPr>
      <w:rPr>
        <w:rFonts w:hint="default"/>
      </w:rPr>
    </w:lvl>
  </w:abstractNum>
  <w:abstractNum w:abstractNumId="8" w15:restartNumberingAfterBreak="0">
    <w:nsid w:val="00000009"/>
    <w:multiLevelType w:val="singleLevel"/>
    <w:tmpl w:val="00000000"/>
    <w:lvl w:ilvl="0">
      <w:start w:val="2"/>
      <w:numFmt w:val="decimal"/>
      <w:lvlText w:val="%1."/>
      <w:lvlJc w:val="left"/>
      <w:pPr>
        <w:tabs>
          <w:tab w:val="num" w:pos="720"/>
        </w:tabs>
        <w:ind w:left="720" w:hanging="720"/>
      </w:pPr>
      <w:rPr>
        <w:rFonts w:hint="default"/>
      </w:rPr>
    </w:lvl>
  </w:abstractNum>
  <w:abstractNum w:abstractNumId="9" w15:restartNumberingAfterBreak="0">
    <w:nsid w:val="3903595E"/>
    <w:multiLevelType w:val="hybridMultilevel"/>
    <w:tmpl w:val="B3881056"/>
    <w:lvl w:ilvl="0" w:tplc="7644A67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F9661E"/>
    <w:multiLevelType w:val="hybridMultilevel"/>
    <w:tmpl w:val="FDE25BCC"/>
    <w:lvl w:ilvl="0" w:tplc="E4E668C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0"/>
  </w:num>
  <w:num w:numId="11">
    <w:abstractNumId w:val="1"/>
  </w:num>
  <w:num w:numId="12">
    <w:abstractNumId w:val="0"/>
  </w:num>
  <w:num w:numId="13">
    <w:abstractNumId w:val="0"/>
  </w:num>
  <w:num w:numId="14">
    <w:abstractNumId w:val="1"/>
  </w:num>
  <w:num w:numId="15">
    <w:abstractNumId w:val="0"/>
  </w:num>
  <w:num w:numId="16">
    <w:abstractNumId w:val="1"/>
  </w:num>
  <w:num w:numId="17">
    <w:abstractNumId w:val="2"/>
  </w:num>
  <w:num w:numId="18">
    <w:abstractNumId w:val="0"/>
  </w:num>
  <w:num w:numId="19">
    <w:abstractNumId w:val="2"/>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6558"/>
    <w:rsid w:val="002F0C0B"/>
    <w:rsid w:val="009148F7"/>
    <w:rsid w:val="00FA2F7F"/>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3F5C0B"/>
  <w15:chartTrackingRefBased/>
  <w15:docId w15:val="{F9F19787-1F71-44CB-8ED2-51B621D9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New York" w:hAnsi="New York"/>
      <w:b/>
      <w:sz w:val="40"/>
    </w:rPr>
  </w:style>
  <w:style w:type="paragraph" w:styleId="Heading2">
    <w:name w:val="heading 2"/>
    <w:basedOn w:val="Normal"/>
    <w:next w:val="Normal"/>
    <w:qFormat/>
    <w:pPr>
      <w:keepNext/>
      <w:jc w:val="center"/>
      <w:outlineLvl w:val="1"/>
    </w:pPr>
    <w:rPr>
      <w:rFonts w:ascii="Palatino" w:hAnsi="Palatino"/>
      <w:b/>
      <w:sz w:val="20"/>
    </w:rPr>
  </w:style>
  <w:style w:type="paragraph" w:styleId="Heading3">
    <w:name w:val="heading 3"/>
    <w:basedOn w:val="Normal"/>
    <w:next w:val="Normal"/>
    <w:qFormat/>
    <w:pPr>
      <w:keepNext/>
      <w:spacing w:line="320" w:lineRule="exact"/>
      <w:jc w:val="center"/>
      <w:outlineLvl w:val="2"/>
    </w:pPr>
    <w:rPr>
      <w:rFonts w:ascii="Geneva" w:hAnsi="Geneva"/>
      <w:b/>
      <w:i/>
      <w:sz w:val="32"/>
    </w:rPr>
  </w:style>
  <w:style w:type="paragraph" w:styleId="Heading4">
    <w:name w:val="heading 4"/>
    <w:basedOn w:val="Normal"/>
    <w:next w:val="Normal"/>
    <w:qFormat/>
    <w:pPr>
      <w:keepNext/>
      <w:ind w:firstLine="720"/>
      <w:outlineLvl w:val="3"/>
    </w:pPr>
    <w:rPr>
      <w:rFonts w:ascii="Geneva" w:hAnsi="Geneva"/>
      <w:b/>
      <w:i/>
      <w:sz w:val="32"/>
    </w:rPr>
  </w:style>
  <w:style w:type="paragraph" w:styleId="Heading5">
    <w:name w:val="heading 5"/>
    <w:basedOn w:val="Normal"/>
    <w:next w:val="Normal"/>
    <w:qFormat/>
    <w:pPr>
      <w:keepNext/>
      <w:jc w:val="center"/>
      <w:outlineLvl w:val="4"/>
    </w:pPr>
    <w:rPr>
      <w:rFonts w:ascii="Geneva" w:hAnsi="Geneva"/>
      <w:color w:val="000000"/>
      <w:sz w:val="48"/>
    </w:rPr>
  </w:style>
  <w:style w:type="paragraph" w:styleId="Heading6">
    <w:name w:val="heading 6"/>
    <w:basedOn w:val="Normal"/>
    <w:next w:val="Normal"/>
    <w:qFormat/>
    <w:pPr>
      <w:keepNext/>
      <w:spacing w:line="320" w:lineRule="exact"/>
      <w:outlineLvl w:val="5"/>
    </w:pPr>
    <w:rPr>
      <w:rFonts w:ascii="New York" w:hAnsi="New York"/>
      <w: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New York" w:hAnsi="New York"/>
      <w:color w:val="000000"/>
    </w:rPr>
  </w:style>
  <w:style w:type="paragraph" w:styleId="BodyText2">
    <w:name w:val="Body Text 2"/>
    <w:basedOn w:val="Normal"/>
    <w:pPr>
      <w:framePr w:dropCap="drop" w:lines="3" w:wrap="around" w:vAnchor="text" w:hAnchor="text"/>
    </w:pPr>
    <w:rPr>
      <w:rFonts w:ascii="New York" w:hAnsi="New York"/>
      <w:color w:val="000000"/>
      <w:position w:val="-11"/>
    </w:rPr>
  </w:style>
  <w:style w:type="paragraph" w:styleId="Title">
    <w:name w:val="Title"/>
    <w:basedOn w:val="Normal"/>
    <w:qFormat/>
    <w:pPr>
      <w:ind w:right="-1256"/>
      <w:jc w:val="center"/>
    </w:pPr>
    <w:rPr>
      <w:rFonts w:ascii="Palatino" w:hAnsi="Palatino"/>
      <w:b/>
      <w:sz w:val="20"/>
    </w:rPr>
  </w:style>
  <w:style w:type="paragraph" w:styleId="Date">
    <w:name w:val="Date"/>
    <w:basedOn w:val="Normal"/>
    <w:next w:val="Normal"/>
  </w:style>
  <w:style w:type="paragraph" w:styleId="BodyText3">
    <w:name w:val="Body Text 3"/>
    <w:basedOn w:val="Normal"/>
    <w:rPr>
      <w:rFonts w:ascii="New York" w:hAnsi="New York"/>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ind w:left="-90"/>
    </w:pPr>
    <w:rPr>
      <w:rFonts w:ascii="New York" w:hAnsi="New Yor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John 14</vt:lpstr>
    </vt:vector>
  </TitlesOfParts>
  <Company>The Toles Company</Company>
  <LinksUpToDate>false</LinksUpToDate>
  <CharactersWithSpaces>10884</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14</dc:title>
  <dc:subject>Nordy's</dc:subject>
  <dc:creator>George Toles</dc:creator>
  <cp:keywords/>
  <dc:description>Delivered 8-07-01 at Nordy's luncheon</dc:description>
  <cp:lastModifiedBy>Walter Powers</cp:lastModifiedBy>
  <cp:revision>2</cp:revision>
  <cp:lastPrinted>2004-05-12T04:09:00Z</cp:lastPrinted>
  <dcterms:created xsi:type="dcterms:W3CDTF">2019-06-11T20:48:00Z</dcterms:created>
  <dcterms:modified xsi:type="dcterms:W3CDTF">2019-06-11T20:48:00Z</dcterms:modified>
</cp:coreProperties>
</file>