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108" w:rsidRDefault="00521718">
      <w:pPr>
        <w:spacing w:line="320" w:lineRule="exact"/>
        <w:jc w:val="center"/>
        <w:rPr>
          <w:rFonts w:ascii="Geneva" w:hAnsi="Geneva"/>
          <w:b/>
          <w:sz w:val="36"/>
        </w:rPr>
      </w:pPr>
      <w:r>
        <w:rPr>
          <w:rFonts w:ascii="Geneva" w:hAnsi="Geneva"/>
          <w:b/>
          <w:sz w:val="36"/>
        </w:rPr>
        <w:t xml:space="preserve">Paul's Letter to the Romans: </w:t>
      </w:r>
    </w:p>
    <w:p w:rsidR="00C31108" w:rsidRDefault="00521718">
      <w:pPr>
        <w:spacing w:line="320" w:lineRule="exact"/>
        <w:jc w:val="center"/>
        <w:rPr>
          <w:rFonts w:ascii="Geneva" w:hAnsi="Geneva"/>
          <w:b/>
          <w:sz w:val="36"/>
        </w:rPr>
      </w:pPr>
      <w:r>
        <w:rPr>
          <w:rFonts w:ascii="Geneva" w:hAnsi="Geneva"/>
          <w:b/>
          <w:sz w:val="36"/>
        </w:rPr>
        <w:t>"OUR DILEMMA:  GOD'S SOLUTION"</w:t>
      </w:r>
    </w:p>
    <w:p w:rsidR="00C31108" w:rsidRDefault="00521718">
      <w:pPr>
        <w:spacing w:line="320" w:lineRule="exact"/>
        <w:jc w:val="center"/>
        <w:rPr>
          <w:rFonts w:ascii="Geneva" w:hAnsi="Geneva"/>
          <w:b/>
          <w:sz w:val="36"/>
        </w:rPr>
      </w:pPr>
    </w:p>
    <w:p w:rsidR="00C31108" w:rsidRDefault="00521718">
      <w:pPr>
        <w:spacing w:line="320" w:lineRule="exact"/>
        <w:jc w:val="center"/>
        <w:rPr>
          <w:rFonts w:ascii="Geneva" w:hAnsi="Geneva"/>
          <w:b/>
          <w:sz w:val="28"/>
        </w:rPr>
      </w:pPr>
      <w:r>
        <w:rPr>
          <w:rFonts w:ascii="Geneva" w:hAnsi="Geneva"/>
          <w:b/>
          <w:sz w:val="28"/>
        </w:rPr>
        <w:t>Chapter 11:1-24</w:t>
      </w:r>
    </w:p>
    <w:p w:rsidR="00C31108" w:rsidRDefault="00521718">
      <w:pPr>
        <w:spacing w:line="320" w:lineRule="exact"/>
        <w:rPr>
          <w:rFonts w:ascii="Geneva" w:hAnsi="Geneva"/>
        </w:rPr>
      </w:pPr>
    </w:p>
    <w:p w:rsidR="00C31108" w:rsidRDefault="00521718">
      <w:pPr>
        <w:spacing w:line="320" w:lineRule="exact"/>
        <w:jc w:val="center"/>
        <w:rPr>
          <w:rFonts w:ascii="New York" w:hAnsi="New York"/>
          <w:b/>
          <w:i/>
          <w:sz w:val="32"/>
        </w:rPr>
      </w:pPr>
      <w:r>
        <w:rPr>
          <w:rFonts w:ascii="New York" w:hAnsi="New York"/>
          <w:b/>
          <w:i/>
          <w:sz w:val="32"/>
        </w:rPr>
        <w:t xml:space="preserve">“Blinded </w:t>
      </w:r>
      <w:proofErr w:type="gramStart"/>
      <w:r>
        <w:rPr>
          <w:rFonts w:ascii="New York" w:hAnsi="New York"/>
          <w:b/>
          <w:i/>
          <w:sz w:val="32"/>
        </w:rPr>
        <w:t>By</w:t>
      </w:r>
      <w:proofErr w:type="gramEnd"/>
      <w:r>
        <w:rPr>
          <w:rFonts w:ascii="New York" w:hAnsi="New York"/>
          <w:b/>
          <w:i/>
          <w:sz w:val="32"/>
        </w:rPr>
        <w:t xml:space="preserve"> The Light”</w:t>
      </w:r>
    </w:p>
    <w:p w:rsidR="00C31108" w:rsidRDefault="00521718">
      <w:pPr>
        <w:spacing w:line="320" w:lineRule="exact"/>
        <w:jc w:val="center"/>
        <w:rPr>
          <w:rFonts w:ascii="New York" w:hAnsi="New York"/>
          <w:b/>
          <w:i/>
          <w:sz w:val="32"/>
        </w:rPr>
      </w:pPr>
    </w:p>
    <w:p w:rsidR="00C31108" w:rsidRDefault="00521718">
      <w:pPr>
        <w:keepNext/>
        <w:framePr w:dropCap="drop" w:lines="3" w:wrap="around" w:vAnchor="text" w:hAnchor="text"/>
        <w:spacing w:line="960" w:lineRule="exact"/>
        <w:rPr>
          <w:rFonts w:ascii="New York" w:hAnsi="New York"/>
          <w:color w:val="000000"/>
          <w:position w:val="-11"/>
          <w:sz w:val="102"/>
        </w:rPr>
      </w:pPr>
      <w:r>
        <w:rPr>
          <w:rFonts w:ascii="New York" w:hAnsi="New York"/>
          <w:color w:val="000000"/>
          <w:position w:val="-11"/>
          <w:sz w:val="102"/>
        </w:rPr>
        <w:t>S</w:t>
      </w:r>
    </w:p>
    <w:p w:rsidR="00C31108" w:rsidRDefault="00521718">
      <w:pPr>
        <w:rPr>
          <w:rFonts w:ascii="New York" w:hAnsi="New York"/>
          <w:color w:val="000000"/>
        </w:rPr>
      </w:pPr>
      <w:r>
        <w:rPr>
          <w:rFonts w:ascii="New York" w:hAnsi="New York"/>
          <w:color w:val="000000"/>
        </w:rPr>
        <w:t>chooled as a logician and lawyer, and inspired by the Holy Spirit to write this letter to Christ’s followers in 1</w:t>
      </w:r>
      <w:r>
        <w:rPr>
          <w:rFonts w:ascii="New York" w:hAnsi="New York"/>
          <w:color w:val="000000"/>
          <w:vertAlign w:val="superscript"/>
        </w:rPr>
        <w:t>st</w:t>
      </w:r>
      <w:r>
        <w:rPr>
          <w:rFonts w:ascii="New York" w:hAnsi="New York"/>
          <w:color w:val="000000"/>
        </w:rPr>
        <w:t xml:space="preserve"> century Rome, Paul produces God’s t</w:t>
      </w:r>
      <w:r>
        <w:rPr>
          <w:rFonts w:ascii="New York" w:hAnsi="New York"/>
          <w:color w:val="000000"/>
        </w:rPr>
        <w:t>utorial to explain how life works.</w:t>
      </w:r>
    </w:p>
    <w:p w:rsidR="00C31108" w:rsidRDefault="00521718">
      <w:pPr>
        <w:rPr>
          <w:rFonts w:ascii="New York" w:hAnsi="New York"/>
          <w:color w:val="000000"/>
        </w:rPr>
      </w:pPr>
      <w:r>
        <w:rPr>
          <w:rFonts w:ascii="New York" w:hAnsi="New York"/>
          <w:color w:val="000000"/>
        </w:rPr>
        <w:t>Romans zooms in on the nexus between God and man, revealing what God wants us to know about sin and salvation.</w:t>
      </w:r>
    </w:p>
    <w:p w:rsidR="00C31108" w:rsidRDefault="00521718">
      <w:pPr>
        <w:rPr>
          <w:rFonts w:ascii="New York" w:hAnsi="New York"/>
          <w:color w:val="000000"/>
        </w:rPr>
      </w:pPr>
    </w:p>
    <w:p w:rsidR="00C31108" w:rsidRDefault="00521718">
      <w:pPr>
        <w:rPr>
          <w:rFonts w:ascii="New York" w:hAnsi="New York"/>
          <w:color w:val="000000"/>
        </w:rPr>
      </w:pPr>
      <w:r>
        <w:rPr>
          <w:rFonts w:ascii="New York" w:hAnsi="New York"/>
          <w:color w:val="000000"/>
        </w:rPr>
        <w:t xml:space="preserve">About 200 B.C. Yin and Yang appeared, representing not good or evil, but opposites (e.g., Richard Clarke and </w:t>
      </w:r>
      <w:r>
        <w:rPr>
          <w:rFonts w:ascii="New York" w:hAnsi="New York"/>
          <w:color w:val="000000"/>
        </w:rPr>
        <w:t xml:space="preserve">Condoleezza Rice).  </w:t>
      </w:r>
    </w:p>
    <w:p w:rsidR="00C31108" w:rsidRDefault="00521718">
      <w:pPr>
        <w:rPr>
          <w:rFonts w:ascii="New York" w:hAnsi="New York"/>
          <w:color w:val="000000"/>
        </w:rPr>
      </w:pPr>
    </w:p>
    <w:p w:rsidR="00C31108" w:rsidRDefault="00521718">
      <w:pPr>
        <w:rPr>
          <w:rFonts w:ascii="New York" w:hAnsi="New York"/>
          <w:color w:val="000000"/>
        </w:rPr>
      </w:pPr>
      <w:r>
        <w:rPr>
          <w:rFonts w:ascii="New York" w:hAnsi="New York"/>
          <w:color w:val="000000"/>
        </w:rPr>
        <w:t>Unable to exist without each other, Yin and Yang seek a perfect balance between nature’s great forces.  But God hates sin, is the Author of salvation, and sees good and evil as engaged in spiritual warfare, certainly not co-existing i</w:t>
      </w:r>
      <w:r>
        <w:rPr>
          <w:rFonts w:ascii="New York" w:hAnsi="New York"/>
          <w:color w:val="000000"/>
        </w:rPr>
        <w:t>n any “perfect balance.”</w:t>
      </w:r>
    </w:p>
    <w:p w:rsidR="00C31108" w:rsidRDefault="00521718">
      <w:pPr>
        <w:rPr>
          <w:rFonts w:ascii="New York" w:hAnsi="New York"/>
          <w:color w:val="000000"/>
        </w:rPr>
      </w:pPr>
    </w:p>
    <w:p w:rsidR="00C31108" w:rsidRDefault="00521718">
      <w:pPr>
        <w:spacing w:line="320" w:lineRule="exact"/>
        <w:jc w:val="center"/>
        <w:rPr>
          <w:rFonts w:ascii="New York" w:hAnsi="New York"/>
          <w:b/>
          <w:i/>
          <w:sz w:val="32"/>
        </w:rPr>
      </w:pPr>
      <w:r>
        <w:rPr>
          <w:rFonts w:ascii="New York" w:hAnsi="New York"/>
          <w:b/>
          <w:i/>
          <w:sz w:val="32"/>
        </w:rPr>
        <w:t>Romans Recycled</w:t>
      </w:r>
    </w:p>
    <w:p w:rsidR="00C31108" w:rsidRDefault="00521718">
      <w:pPr>
        <w:spacing w:line="320" w:lineRule="exact"/>
        <w:rPr>
          <w:rFonts w:ascii="New York" w:hAnsi="New York"/>
          <w:color w:val="000000"/>
        </w:rPr>
      </w:pPr>
    </w:p>
    <w:p w:rsidR="00C31108" w:rsidRDefault="00521718">
      <w:pPr>
        <w:rPr>
          <w:rFonts w:ascii="New York" w:hAnsi="New York"/>
          <w:color w:val="000000"/>
        </w:rPr>
      </w:pPr>
      <w:r>
        <w:rPr>
          <w:rFonts w:ascii="New York" w:hAnsi="New York"/>
          <w:b/>
          <w:color w:val="000000"/>
        </w:rPr>
        <w:t xml:space="preserve">Ch. 1’s </w:t>
      </w:r>
      <w:r>
        <w:rPr>
          <w:rFonts w:ascii="New York" w:hAnsi="New York"/>
          <w:color w:val="000000"/>
        </w:rPr>
        <w:t xml:space="preserve">“bad news” is that every human is born estranged from God because of Adam’s first sin, leaving all of us accountable to Him, “without excuse” (Romans 1:20).  </w:t>
      </w:r>
      <w:r>
        <w:rPr>
          <w:rFonts w:ascii="New York" w:hAnsi="New York"/>
          <w:b/>
          <w:color w:val="000000"/>
        </w:rPr>
        <w:t>Ch. 2</w:t>
      </w:r>
      <w:r>
        <w:rPr>
          <w:rFonts w:ascii="New York" w:hAnsi="New York"/>
          <w:color w:val="000000"/>
        </w:rPr>
        <w:t xml:space="preserve"> says even if you’re “religious” and try t</w:t>
      </w:r>
      <w:r>
        <w:rPr>
          <w:rFonts w:ascii="New York" w:hAnsi="New York"/>
          <w:color w:val="000000"/>
        </w:rPr>
        <w:t>o appease God by keeping His 10 Commandments, that’s not enough.</w:t>
      </w:r>
    </w:p>
    <w:p w:rsidR="00C31108" w:rsidRDefault="00521718">
      <w:pPr>
        <w:rPr>
          <w:rFonts w:ascii="New York" w:hAnsi="New York"/>
          <w:color w:val="000000"/>
        </w:rPr>
      </w:pPr>
    </w:p>
    <w:p w:rsidR="00C31108" w:rsidRDefault="00521718">
      <w:pPr>
        <w:rPr>
          <w:rFonts w:ascii="New York" w:hAnsi="New York"/>
          <w:color w:val="000000"/>
        </w:rPr>
      </w:pPr>
      <w:r>
        <w:rPr>
          <w:rFonts w:ascii="New York" w:hAnsi="New York"/>
          <w:color w:val="000000"/>
        </w:rPr>
        <w:t xml:space="preserve">In </w:t>
      </w:r>
      <w:proofErr w:type="spellStart"/>
      <w:r>
        <w:rPr>
          <w:rFonts w:ascii="New York" w:hAnsi="New York"/>
          <w:b/>
          <w:color w:val="000000"/>
        </w:rPr>
        <w:t>ch.</w:t>
      </w:r>
      <w:proofErr w:type="spellEnd"/>
      <w:r>
        <w:rPr>
          <w:rFonts w:ascii="New York" w:hAnsi="New York"/>
          <w:b/>
          <w:color w:val="000000"/>
        </w:rPr>
        <w:t xml:space="preserve"> 3</w:t>
      </w:r>
      <w:r>
        <w:rPr>
          <w:rFonts w:ascii="New York" w:hAnsi="New York"/>
          <w:color w:val="000000"/>
        </w:rPr>
        <w:t xml:space="preserve"> we see that nobody even </w:t>
      </w:r>
      <w:r>
        <w:rPr>
          <w:rFonts w:ascii="New York" w:hAnsi="New York"/>
          <w:i/>
          <w:color w:val="000000"/>
        </w:rPr>
        <w:t>seeks</w:t>
      </w:r>
      <w:r>
        <w:rPr>
          <w:rFonts w:ascii="New York" w:hAnsi="New York"/>
          <w:color w:val="000000"/>
        </w:rPr>
        <w:t xml:space="preserve"> God, and that we’ve all flunked His “entrance exam” (Romans 3:10, 23).  Paul reminds his Jewish readers in </w:t>
      </w:r>
      <w:proofErr w:type="spellStart"/>
      <w:r>
        <w:rPr>
          <w:rFonts w:ascii="New York" w:hAnsi="New York"/>
          <w:b/>
          <w:color w:val="000000"/>
        </w:rPr>
        <w:t>ch.</w:t>
      </w:r>
      <w:proofErr w:type="spellEnd"/>
      <w:r>
        <w:rPr>
          <w:rFonts w:ascii="New York" w:hAnsi="New York"/>
          <w:b/>
          <w:color w:val="000000"/>
        </w:rPr>
        <w:t xml:space="preserve"> 4</w:t>
      </w:r>
      <w:r>
        <w:rPr>
          <w:rFonts w:ascii="New York" w:hAnsi="New York"/>
          <w:color w:val="000000"/>
        </w:rPr>
        <w:t xml:space="preserve"> that even Abraham was accepted by God </w:t>
      </w:r>
      <w:proofErr w:type="gramStart"/>
      <w:r>
        <w:rPr>
          <w:rFonts w:ascii="New York" w:hAnsi="New York"/>
          <w:color w:val="000000"/>
        </w:rPr>
        <w:t>on the basis of</w:t>
      </w:r>
      <w:proofErr w:type="gramEnd"/>
      <w:r>
        <w:rPr>
          <w:rFonts w:ascii="New York" w:hAnsi="New York"/>
          <w:color w:val="000000"/>
        </w:rPr>
        <w:t xml:space="preserve"> his faith, just as we are today (Romans 4:3, 20-25).</w:t>
      </w:r>
    </w:p>
    <w:p w:rsidR="00C31108" w:rsidRDefault="00521718">
      <w:pPr>
        <w:rPr>
          <w:rFonts w:ascii="New York" w:hAnsi="New York"/>
          <w:color w:val="000000"/>
        </w:rPr>
      </w:pPr>
    </w:p>
    <w:p w:rsidR="00C31108" w:rsidRDefault="00521718">
      <w:pPr>
        <w:shd w:val="pct15" w:color="auto" w:fill="auto"/>
        <w:rPr>
          <w:rFonts w:ascii="New York" w:hAnsi="New York"/>
          <w:color w:val="000000"/>
        </w:rPr>
      </w:pPr>
      <w:r>
        <w:rPr>
          <w:rFonts w:ascii="New York" w:hAnsi="New York"/>
          <w:b/>
          <w:color w:val="000000"/>
        </w:rPr>
        <w:t>Ch. 5</w:t>
      </w:r>
      <w:r>
        <w:rPr>
          <w:rFonts w:ascii="New York" w:hAnsi="New York"/>
          <w:color w:val="000000"/>
        </w:rPr>
        <w:t xml:space="preserve"> unveils two watersheds:  (1) </w:t>
      </w:r>
      <w:r>
        <w:rPr>
          <w:rFonts w:ascii="New York" w:hAnsi="New York"/>
          <w:b/>
          <w:i/>
          <w:color w:val="000000"/>
        </w:rPr>
        <w:t>Adam’s sin doomed us all</w:t>
      </w:r>
      <w:r>
        <w:rPr>
          <w:rFonts w:ascii="New York" w:hAnsi="New York"/>
          <w:color w:val="000000"/>
        </w:rPr>
        <w:t xml:space="preserve">, but </w:t>
      </w:r>
      <w:r>
        <w:rPr>
          <w:rFonts w:ascii="New York" w:hAnsi="New York"/>
          <w:b/>
          <w:i/>
          <w:color w:val="000000"/>
        </w:rPr>
        <w:t>Christ’s death ransomed us all</w:t>
      </w:r>
      <w:r>
        <w:rPr>
          <w:rFonts w:ascii="New York" w:hAnsi="New York"/>
          <w:color w:val="000000"/>
        </w:rPr>
        <w:t xml:space="preserve"> from sin’s eternal torture in a literal, blazing lake the Bible calls “hell;” and (2) thos</w:t>
      </w:r>
      <w:r>
        <w:rPr>
          <w:rFonts w:ascii="New York" w:hAnsi="New York"/>
          <w:color w:val="000000"/>
        </w:rPr>
        <w:t>e who accept this by faith will instantly be square with God (Romans 5:1, 18, 19).</w:t>
      </w:r>
    </w:p>
    <w:p w:rsidR="00C31108" w:rsidRDefault="00521718">
      <w:pPr>
        <w:rPr>
          <w:rFonts w:ascii="New York" w:hAnsi="New York"/>
          <w:color w:val="000000"/>
        </w:rPr>
      </w:pPr>
    </w:p>
    <w:p w:rsidR="00C31108" w:rsidRDefault="00521718">
      <w:pPr>
        <w:rPr>
          <w:rFonts w:ascii="New York" w:hAnsi="New York"/>
          <w:color w:val="000000"/>
        </w:rPr>
      </w:pPr>
      <w:r>
        <w:rPr>
          <w:rFonts w:ascii="New York" w:hAnsi="New York"/>
          <w:color w:val="000000"/>
        </w:rPr>
        <w:t xml:space="preserve">Since the believer’s sins (past, present and future) have been forgiven at the cross, Paul asks rhetorically in </w:t>
      </w:r>
      <w:proofErr w:type="spellStart"/>
      <w:r>
        <w:rPr>
          <w:rFonts w:ascii="New York" w:hAnsi="New York"/>
          <w:b/>
          <w:color w:val="000000"/>
        </w:rPr>
        <w:t>ch.</w:t>
      </w:r>
      <w:proofErr w:type="spellEnd"/>
      <w:r>
        <w:rPr>
          <w:rFonts w:ascii="New York" w:hAnsi="New York"/>
          <w:b/>
          <w:color w:val="000000"/>
        </w:rPr>
        <w:t xml:space="preserve"> 6</w:t>
      </w:r>
      <w:r>
        <w:rPr>
          <w:rFonts w:ascii="New York" w:hAnsi="New York"/>
          <w:color w:val="000000"/>
        </w:rPr>
        <w:t>, “Why don’t we put God’s grace to the test and just pa</w:t>
      </w:r>
      <w:r>
        <w:rPr>
          <w:rFonts w:ascii="New York" w:hAnsi="New York"/>
          <w:color w:val="000000"/>
        </w:rPr>
        <w:t xml:space="preserve">rty?”  “No way!” he snorts, exhorting us to take the higher road in this life-changing adventure with Christ (Romans 6:1-5).  </w:t>
      </w:r>
    </w:p>
    <w:p w:rsidR="00C31108" w:rsidRDefault="00521718">
      <w:pPr>
        <w:rPr>
          <w:rFonts w:ascii="New York" w:hAnsi="New York"/>
          <w:color w:val="000000"/>
        </w:rPr>
      </w:pPr>
    </w:p>
    <w:p w:rsidR="00C31108" w:rsidRDefault="00521718">
      <w:pPr>
        <w:rPr>
          <w:rFonts w:ascii="New York" w:hAnsi="New York"/>
          <w:color w:val="000000"/>
        </w:rPr>
      </w:pPr>
      <w:r>
        <w:rPr>
          <w:rFonts w:ascii="New York" w:hAnsi="New York"/>
          <w:color w:val="000000"/>
        </w:rPr>
        <w:t xml:space="preserve">In </w:t>
      </w:r>
      <w:proofErr w:type="spellStart"/>
      <w:r>
        <w:rPr>
          <w:rFonts w:ascii="New York" w:hAnsi="New York"/>
          <w:b/>
          <w:color w:val="000000"/>
        </w:rPr>
        <w:t>ch.</w:t>
      </w:r>
      <w:proofErr w:type="spellEnd"/>
      <w:r>
        <w:rPr>
          <w:rFonts w:ascii="New York" w:hAnsi="New York"/>
          <w:b/>
          <w:color w:val="000000"/>
        </w:rPr>
        <w:t xml:space="preserve"> 7</w:t>
      </w:r>
      <w:r>
        <w:rPr>
          <w:rFonts w:ascii="New York" w:hAnsi="New York"/>
          <w:color w:val="000000"/>
        </w:rPr>
        <w:t xml:space="preserve"> Paul “outs” the inner battle every believer has with wanting to do </w:t>
      </w:r>
      <w:proofErr w:type="gramStart"/>
      <w:r>
        <w:rPr>
          <w:rFonts w:ascii="New York" w:hAnsi="New York"/>
          <w:color w:val="000000"/>
        </w:rPr>
        <w:t>right, yet</w:t>
      </w:r>
      <w:proofErr w:type="gramEnd"/>
      <w:r>
        <w:rPr>
          <w:rFonts w:ascii="New York" w:hAnsi="New York"/>
          <w:color w:val="000000"/>
        </w:rPr>
        <w:t xml:space="preserve"> veering from the path (Romans 7:21-24).  </w:t>
      </w:r>
      <w:r>
        <w:rPr>
          <w:rFonts w:ascii="New York" w:hAnsi="New York"/>
          <w:color w:val="000000"/>
        </w:rPr>
        <w:t xml:space="preserve">But Paul says Christ knows our struggle, that one day He’ll free us from it, and ‘til then He won’t hold our sins against us (Romans 7:25, 8:1)!  </w:t>
      </w:r>
    </w:p>
    <w:p w:rsidR="00C31108" w:rsidRDefault="00521718">
      <w:pPr>
        <w:rPr>
          <w:rFonts w:ascii="New York" w:hAnsi="New York"/>
          <w:color w:val="000000"/>
        </w:rPr>
      </w:pPr>
    </w:p>
    <w:p w:rsidR="00C31108" w:rsidRDefault="00521718">
      <w:pPr>
        <w:rPr>
          <w:rFonts w:ascii="Geneva" w:hAnsi="Geneva"/>
          <w:color w:val="000000"/>
        </w:rPr>
      </w:pPr>
      <w:r>
        <w:rPr>
          <w:rFonts w:ascii="New York" w:hAnsi="New York"/>
          <w:color w:val="000000"/>
        </w:rPr>
        <w:t xml:space="preserve">In </w:t>
      </w:r>
      <w:proofErr w:type="spellStart"/>
      <w:r>
        <w:rPr>
          <w:rFonts w:ascii="New York" w:hAnsi="New York"/>
          <w:b/>
          <w:color w:val="000000"/>
        </w:rPr>
        <w:t>ch.</w:t>
      </w:r>
      <w:proofErr w:type="spellEnd"/>
      <w:r>
        <w:rPr>
          <w:rFonts w:ascii="New York" w:hAnsi="New York"/>
          <w:b/>
          <w:color w:val="000000"/>
        </w:rPr>
        <w:t xml:space="preserve"> 8 </w:t>
      </w:r>
      <w:r>
        <w:rPr>
          <w:rFonts w:ascii="New York" w:hAnsi="New York"/>
          <w:color w:val="000000"/>
        </w:rPr>
        <w:t>we learn that God takes the good and the bad that enters the believer’s life and uses it to form Ch</w:t>
      </w:r>
      <w:r>
        <w:rPr>
          <w:rFonts w:ascii="New York" w:hAnsi="New York"/>
          <w:color w:val="000000"/>
        </w:rPr>
        <w:t xml:space="preserve">ristlike character in us (Romans 8:28-29).  Absolutely nothing can ever drive a wedge between Christ and His kids (Romans 8:38-39, John 10:28, 11:26).   </w:t>
      </w:r>
    </w:p>
    <w:p w:rsidR="00C31108" w:rsidRDefault="00521718">
      <w:pPr>
        <w:rPr>
          <w:rFonts w:ascii="New York" w:hAnsi="New York"/>
          <w:color w:val="000000"/>
        </w:rPr>
      </w:pPr>
    </w:p>
    <w:p w:rsidR="00C31108" w:rsidRDefault="00521718">
      <w:pPr>
        <w:pStyle w:val="BodyText"/>
      </w:pPr>
      <w:r>
        <w:t xml:space="preserve">In </w:t>
      </w:r>
      <w:proofErr w:type="spellStart"/>
      <w:r>
        <w:t>chs</w:t>
      </w:r>
      <w:proofErr w:type="spellEnd"/>
      <w:r>
        <w:t>. 9-11 Paul deals with Israel, history’s odd man out, and its temporary tumble from being God’s</w:t>
      </w:r>
      <w:r>
        <w:t xml:space="preserve"> “Teacher’s Pet.” We see its current and future role in God’s master </w:t>
      </w:r>
      <w:proofErr w:type="gramStart"/>
      <w:r>
        <w:t>plan, and</w:t>
      </w:r>
      <w:proofErr w:type="gramEnd"/>
      <w:r>
        <w:t xml:space="preserve"> discover that the Gentiles were moved up to the head of the line alongside the Jews to receive God’s </w:t>
      </w:r>
      <w:r>
        <w:rPr>
          <w:i/>
        </w:rPr>
        <w:t>direct</w:t>
      </w:r>
      <w:r>
        <w:t xml:space="preserve"> blessing, a spot once held exclusively by Israel. </w:t>
      </w:r>
    </w:p>
    <w:p w:rsidR="00C31108" w:rsidRDefault="00521718">
      <w:pPr>
        <w:pStyle w:val="BodyText"/>
      </w:pPr>
    </w:p>
    <w:p w:rsidR="00C31108" w:rsidRDefault="00521718">
      <w:pPr>
        <w:pStyle w:val="BodyText"/>
      </w:pPr>
      <w:r>
        <w:t>Why for 40+ centu</w:t>
      </w:r>
      <w:r>
        <w:t xml:space="preserve">ries </w:t>
      </w:r>
      <w:proofErr w:type="gramStart"/>
      <w:r>
        <w:t>has</w:t>
      </w:r>
      <w:proofErr w:type="gramEnd"/>
      <w:r>
        <w:t xml:space="preserve"> there been such bitter hatred for the Jews?  It stems from sibling rivalry between Abraham’s sons, Ishmael and Isaac.  “</w:t>
      </w:r>
      <w:proofErr w:type="spellStart"/>
      <w:r>
        <w:t>Ish</w:t>
      </w:r>
      <w:proofErr w:type="spellEnd"/>
      <w:r>
        <w:t xml:space="preserve">,” born to Sarah’s servant Hagar, became founder of the Arab race.  “Ike,” supernaturally born to Sarah who was barren ‘til </w:t>
      </w:r>
      <w:r>
        <w:t>age 90, headed up the newly-formed Jewish race into which the Son of God was born forty generations later.</w:t>
      </w:r>
    </w:p>
    <w:p w:rsidR="00C31108" w:rsidRDefault="00521718">
      <w:pPr>
        <w:pStyle w:val="BodyText"/>
      </w:pPr>
    </w:p>
    <w:p w:rsidR="00C31108" w:rsidRDefault="00521718">
      <w:pPr>
        <w:pStyle w:val="BodyText"/>
      </w:pPr>
      <w:r>
        <w:t>Today Ishmael’s and Isaac’s descendants are still warring over territory which God pledged to Abraham, Isaac, Jacob and -- with its very borders def</w:t>
      </w:r>
      <w:r>
        <w:t xml:space="preserve">ined -- to Moses (Genesis 15:1-7, Numbers 34:1-15). </w:t>
      </w:r>
    </w:p>
    <w:p w:rsidR="00C31108" w:rsidRDefault="00521718">
      <w:pPr>
        <w:rPr>
          <w:rFonts w:ascii="New York" w:hAnsi="New York"/>
          <w:color w:val="000000"/>
        </w:rPr>
      </w:pPr>
    </w:p>
    <w:p w:rsidR="00C31108" w:rsidRDefault="00521718">
      <w:pPr>
        <w:rPr>
          <w:rFonts w:ascii="New York" w:hAnsi="New York"/>
          <w:color w:val="000000"/>
        </w:rPr>
      </w:pPr>
      <w:r>
        <w:rPr>
          <w:rFonts w:ascii="New York" w:hAnsi="New York"/>
          <w:color w:val="000000"/>
        </w:rPr>
        <w:t xml:space="preserve">Turning from addressing our </w:t>
      </w:r>
      <w:r>
        <w:rPr>
          <w:rFonts w:ascii="New York" w:hAnsi="New York"/>
          <w:i/>
          <w:color w:val="000000"/>
        </w:rPr>
        <w:t>individual</w:t>
      </w:r>
      <w:r>
        <w:rPr>
          <w:rFonts w:ascii="New York" w:hAnsi="New York"/>
          <w:color w:val="000000"/>
        </w:rPr>
        <w:t xml:space="preserve"> sin and salvation, Paul now highlights God’s </w:t>
      </w:r>
      <w:proofErr w:type="spellStart"/>
      <w:r>
        <w:rPr>
          <w:rFonts w:ascii="New York" w:hAnsi="New York"/>
          <w:color w:val="000000"/>
        </w:rPr>
        <w:t>strategem</w:t>
      </w:r>
      <w:proofErr w:type="spellEnd"/>
      <w:r>
        <w:rPr>
          <w:rFonts w:ascii="New York" w:hAnsi="New York"/>
          <w:color w:val="000000"/>
        </w:rPr>
        <w:t xml:space="preserve"> for the </w:t>
      </w:r>
      <w:r>
        <w:rPr>
          <w:rFonts w:ascii="New York" w:hAnsi="New York"/>
          <w:i/>
          <w:color w:val="000000"/>
        </w:rPr>
        <w:t>nations</w:t>
      </w:r>
      <w:r>
        <w:rPr>
          <w:rFonts w:ascii="New York" w:hAnsi="New York"/>
          <w:color w:val="000000"/>
        </w:rPr>
        <w:t xml:space="preserve">.  </w:t>
      </w:r>
      <w:r>
        <w:rPr>
          <w:rFonts w:ascii="New York" w:hAnsi="New York"/>
          <w:b/>
          <w:color w:val="000000"/>
        </w:rPr>
        <w:t>Ch. 9</w:t>
      </w:r>
      <w:r>
        <w:rPr>
          <w:rFonts w:ascii="New York" w:hAnsi="New York"/>
          <w:color w:val="000000"/>
        </w:rPr>
        <w:t xml:space="preserve"> states that the Jews took a pass on Christ as their Messiah, so God let them become </w:t>
      </w:r>
      <w:r>
        <w:rPr>
          <w:rFonts w:ascii="New York" w:hAnsi="New York"/>
          <w:color w:val="000000"/>
        </w:rPr>
        <w:t xml:space="preserve">calloused toward Him.  They chose </w:t>
      </w:r>
      <w:r>
        <w:rPr>
          <w:rFonts w:ascii="New York" w:hAnsi="New York"/>
          <w:i/>
          <w:color w:val="000000"/>
        </w:rPr>
        <w:t>self-righteousness by works</w:t>
      </w:r>
      <w:r>
        <w:rPr>
          <w:rFonts w:ascii="New York" w:hAnsi="New York"/>
          <w:color w:val="000000"/>
        </w:rPr>
        <w:t xml:space="preserve"> instead of receiving </w:t>
      </w:r>
      <w:r>
        <w:rPr>
          <w:rFonts w:ascii="New York" w:hAnsi="New York"/>
          <w:i/>
          <w:color w:val="000000"/>
        </w:rPr>
        <w:t>God’s righteousness by faith</w:t>
      </w:r>
      <w:r>
        <w:rPr>
          <w:rFonts w:ascii="New York" w:hAnsi="New York"/>
          <w:color w:val="000000"/>
        </w:rPr>
        <w:t xml:space="preserve"> (Romans 9:30-33). </w:t>
      </w:r>
    </w:p>
    <w:p w:rsidR="00C31108" w:rsidRDefault="00521718">
      <w:pPr>
        <w:rPr>
          <w:rFonts w:ascii="New York" w:hAnsi="New York"/>
          <w:color w:val="000000"/>
        </w:rPr>
      </w:pPr>
    </w:p>
    <w:p w:rsidR="00C31108" w:rsidRDefault="00521718">
      <w:pPr>
        <w:rPr>
          <w:rFonts w:ascii="New York" w:hAnsi="New York"/>
          <w:b/>
          <w:u w:val="single"/>
        </w:rPr>
      </w:pPr>
      <w:r>
        <w:rPr>
          <w:rFonts w:ascii="New York" w:hAnsi="New York"/>
          <w:color w:val="000000"/>
        </w:rPr>
        <w:t xml:space="preserve">In </w:t>
      </w:r>
      <w:proofErr w:type="spellStart"/>
      <w:r>
        <w:rPr>
          <w:rFonts w:ascii="New York" w:hAnsi="New York"/>
          <w:b/>
          <w:color w:val="000000"/>
        </w:rPr>
        <w:t>ch.</w:t>
      </w:r>
      <w:proofErr w:type="spellEnd"/>
      <w:r>
        <w:rPr>
          <w:rFonts w:ascii="New York" w:hAnsi="New York"/>
          <w:b/>
          <w:color w:val="000000"/>
        </w:rPr>
        <w:t xml:space="preserve"> 10</w:t>
      </w:r>
      <w:r>
        <w:rPr>
          <w:rFonts w:ascii="New York" w:hAnsi="New York"/>
          <w:color w:val="000000"/>
        </w:rPr>
        <w:t xml:space="preserve"> Paul says when it comes to pleasing God, zeal alone doesn’t cut it (Romans 10:2, 3, 9, 10, 13).  </w:t>
      </w:r>
      <w:r>
        <w:rPr>
          <w:rFonts w:ascii="New York" w:hAnsi="New York"/>
        </w:rPr>
        <w:t>With God having t</w:t>
      </w:r>
      <w:r>
        <w:rPr>
          <w:rFonts w:ascii="New York" w:hAnsi="New York"/>
        </w:rPr>
        <w:t xml:space="preserve">emporarily set aside Israel as a nation, where does this leave this enigmatic people?  </w:t>
      </w:r>
      <w:r>
        <w:rPr>
          <w:rFonts w:ascii="New York" w:hAnsi="New York"/>
          <w:b/>
          <w:u w:val="single"/>
        </w:rPr>
        <w:t>Let’s read Romans 11:1-24 (page 843).</w:t>
      </w:r>
    </w:p>
    <w:p w:rsidR="00C31108" w:rsidRDefault="00521718">
      <w:pPr>
        <w:spacing w:line="320" w:lineRule="exact"/>
        <w:rPr>
          <w:rFonts w:ascii="New York" w:hAnsi="New York"/>
          <w:b/>
          <w:i/>
          <w:sz w:val="32"/>
        </w:rPr>
      </w:pPr>
    </w:p>
    <w:p w:rsidR="00C31108" w:rsidRDefault="00521718">
      <w:pPr>
        <w:spacing w:line="320" w:lineRule="exact"/>
        <w:jc w:val="center"/>
        <w:rPr>
          <w:rFonts w:ascii="New York" w:hAnsi="New York"/>
          <w:b/>
          <w:i/>
          <w:sz w:val="32"/>
        </w:rPr>
      </w:pPr>
      <w:r>
        <w:rPr>
          <w:rFonts w:ascii="New York" w:hAnsi="New York"/>
          <w:b/>
          <w:i/>
          <w:sz w:val="32"/>
        </w:rPr>
        <w:t>Grace and Law:  Making Sense or Slaw?</w:t>
      </w:r>
    </w:p>
    <w:p w:rsidR="00C31108" w:rsidRDefault="00521718">
      <w:pPr>
        <w:spacing w:line="320" w:lineRule="exact"/>
        <w:jc w:val="center"/>
        <w:rPr>
          <w:rFonts w:ascii="New York" w:hAnsi="New York"/>
          <w:b/>
          <w:i/>
          <w:sz w:val="32"/>
        </w:rPr>
      </w:pPr>
    </w:p>
    <w:p w:rsidR="00C31108" w:rsidRDefault="00521718">
      <w:pPr>
        <w:spacing w:line="320" w:lineRule="exact"/>
        <w:rPr>
          <w:rFonts w:ascii="New York" w:hAnsi="New York"/>
        </w:rPr>
      </w:pPr>
      <w:r>
        <w:rPr>
          <w:rFonts w:ascii="New York" w:hAnsi="New York"/>
        </w:rPr>
        <w:t>Ch. 11 asks</w:t>
      </w:r>
      <w:proofErr w:type="gramStart"/>
      <w:r>
        <w:rPr>
          <w:rFonts w:ascii="New York" w:hAnsi="New York"/>
        </w:rPr>
        <w:t>:  (</w:t>
      </w:r>
      <w:proofErr w:type="gramEnd"/>
      <w:r>
        <w:rPr>
          <w:rFonts w:ascii="New York" w:hAnsi="New York"/>
        </w:rPr>
        <w:t>1) is personal salvation off the table now for a Jew? And (2) has God perman</w:t>
      </w:r>
      <w:r>
        <w:rPr>
          <w:rFonts w:ascii="New York" w:hAnsi="New York"/>
        </w:rPr>
        <w:t>ently ditched Israel as His favored nation?”</w:t>
      </w:r>
    </w:p>
    <w:p w:rsidR="00C31108" w:rsidRDefault="00521718">
      <w:pPr>
        <w:spacing w:line="320" w:lineRule="exact"/>
        <w:rPr>
          <w:rFonts w:ascii="New York" w:hAnsi="New York"/>
        </w:rPr>
      </w:pPr>
      <w:r>
        <w:rPr>
          <w:rFonts w:ascii="New York" w:hAnsi="New York"/>
        </w:rPr>
        <w:t>To answer with contextual, biblical integrity, we best sidestep the notion that God abruptly changed gears with man between the Old and New Testaments.  If not, we’re stuck with a tossed salad of His separate pr</w:t>
      </w:r>
      <w:r>
        <w:rPr>
          <w:rFonts w:ascii="New York" w:hAnsi="New York"/>
        </w:rPr>
        <w:t xml:space="preserve">ograms of Law and Grace (2 Corinthians 3:7-11).  </w:t>
      </w:r>
    </w:p>
    <w:p w:rsidR="00C31108" w:rsidRDefault="00521718">
      <w:pPr>
        <w:spacing w:line="320" w:lineRule="exact"/>
        <w:rPr>
          <w:rFonts w:ascii="New York" w:hAnsi="New York"/>
        </w:rPr>
      </w:pPr>
    </w:p>
    <w:p w:rsidR="00C31108" w:rsidRDefault="00521718">
      <w:pPr>
        <w:spacing w:line="320" w:lineRule="exact"/>
        <w:rPr>
          <w:rFonts w:ascii="New York" w:hAnsi="New York"/>
        </w:rPr>
      </w:pPr>
      <w:r>
        <w:rPr>
          <w:rFonts w:ascii="New York" w:hAnsi="New York"/>
        </w:rPr>
        <w:t>God’s Law program, centered on Israel, offered to set up His kingdom on earth.  The Jews nixed it, but it’ll happen when Christ returns to win the last great war (Armageddon) at the close of the “Tribulati</w:t>
      </w:r>
      <w:r>
        <w:rPr>
          <w:rFonts w:ascii="New York" w:hAnsi="New York"/>
        </w:rPr>
        <w:t xml:space="preserve">on” (Jeremiah 30, Daniel 9:20-27, Matthew 25:31-46). </w:t>
      </w:r>
    </w:p>
    <w:p w:rsidR="00C31108" w:rsidRDefault="00521718">
      <w:pPr>
        <w:spacing w:line="320" w:lineRule="exact"/>
        <w:rPr>
          <w:rFonts w:ascii="New York" w:hAnsi="New York"/>
        </w:rPr>
      </w:pPr>
    </w:p>
    <w:p w:rsidR="00C31108" w:rsidRDefault="00521718">
      <w:pPr>
        <w:spacing w:line="320" w:lineRule="exact"/>
        <w:rPr>
          <w:rFonts w:ascii="New York" w:hAnsi="New York"/>
        </w:rPr>
      </w:pPr>
      <w:r>
        <w:rPr>
          <w:rFonts w:ascii="New York" w:hAnsi="New York"/>
        </w:rPr>
        <w:t xml:space="preserve">The Grace program (the “mystery” or “secret”) was </w:t>
      </w:r>
      <w:proofErr w:type="spellStart"/>
      <w:r>
        <w:rPr>
          <w:rFonts w:ascii="New York" w:hAnsi="New York"/>
        </w:rPr>
        <w:t>intro’d</w:t>
      </w:r>
      <w:proofErr w:type="spellEnd"/>
      <w:r>
        <w:rPr>
          <w:rFonts w:ascii="New York" w:hAnsi="New York"/>
        </w:rPr>
        <w:t xml:space="preserve"> not in the O.T., but by Christ to Paul (Romans 16:25-26).  Here’s the mystery:  when Christ was crucified, God set </w:t>
      </w:r>
      <w:r>
        <w:rPr>
          <w:rFonts w:ascii="New York" w:hAnsi="New York"/>
        </w:rPr>
        <w:lastRenderedPageBreak/>
        <w:t>aside the Jewish approach th</w:t>
      </w:r>
      <w:r>
        <w:rPr>
          <w:rFonts w:ascii="New York" w:hAnsi="New York"/>
        </w:rPr>
        <w:t xml:space="preserve">at all men could only come to God via temple worship, Moses’ Law and religious rituals.  God no longer makes His home in a building, but in believers’ hearts (Acts 7:48, Colossians 1:27).  </w:t>
      </w:r>
    </w:p>
    <w:p w:rsidR="00C31108" w:rsidRDefault="00521718">
      <w:pPr>
        <w:spacing w:line="320" w:lineRule="exact"/>
        <w:rPr>
          <w:rFonts w:ascii="New York" w:hAnsi="New York"/>
        </w:rPr>
      </w:pPr>
    </w:p>
    <w:p w:rsidR="00C31108" w:rsidRDefault="00521718">
      <w:pPr>
        <w:spacing w:line="320" w:lineRule="exact"/>
        <w:rPr>
          <w:rFonts w:ascii="New York" w:hAnsi="New York"/>
        </w:rPr>
      </w:pPr>
      <w:r>
        <w:rPr>
          <w:rFonts w:ascii="New York" w:hAnsi="New York"/>
        </w:rPr>
        <w:t>Jesus defined His earth mission</w:t>
      </w:r>
      <w:proofErr w:type="gramStart"/>
      <w:r>
        <w:rPr>
          <w:rFonts w:ascii="New York" w:hAnsi="New York"/>
        </w:rPr>
        <w:t>:  “</w:t>
      </w:r>
      <w:proofErr w:type="gramEnd"/>
      <w:r>
        <w:rPr>
          <w:rFonts w:ascii="New York" w:hAnsi="New York"/>
        </w:rPr>
        <w:t>I was sent only to the lost sh</w:t>
      </w:r>
      <w:r>
        <w:rPr>
          <w:rFonts w:ascii="New York" w:hAnsi="New York"/>
        </w:rPr>
        <w:t>eep of Israel” (Matthew 15:24).  But after Christ’s resurrection Paul told the Jews in Turkey, “We had to speak the word of God to you first.  Since you reject it and do not consider yourselves worthy of eternal life, we now turn to the Gentiles” (Acts 13:</w:t>
      </w:r>
      <w:r>
        <w:rPr>
          <w:rFonts w:ascii="New York" w:hAnsi="New York"/>
        </w:rPr>
        <w:t>46-48).</w:t>
      </w:r>
    </w:p>
    <w:p w:rsidR="00C31108" w:rsidRDefault="00521718">
      <w:pPr>
        <w:spacing w:line="320" w:lineRule="exact"/>
        <w:rPr>
          <w:rFonts w:ascii="New York" w:hAnsi="New York"/>
        </w:rPr>
      </w:pPr>
    </w:p>
    <w:p w:rsidR="00C31108" w:rsidRDefault="00521718">
      <w:pPr>
        <w:shd w:val="pct15" w:color="auto" w:fill="auto"/>
        <w:spacing w:line="320" w:lineRule="exact"/>
        <w:rPr>
          <w:rFonts w:ascii="New York" w:hAnsi="New York"/>
        </w:rPr>
      </w:pPr>
      <w:r>
        <w:rPr>
          <w:rFonts w:ascii="New York" w:hAnsi="New York"/>
        </w:rPr>
        <w:t>Since that time, under Grace ALL people enter God’s “forever family” based solely on their faith that Jesus’ death totally paid the penalty for our sins.  Those “born again” during this Grace age will accompany Christ directly to heaven when He re</w:t>
      </w:r>
      <w:r>
        <w:rPr>
          <w:rFonts w:ascii="New York" w:hAnsi="New York"/>
        </w:rPr>
        <w:t xml:space="preserve">turns prior to “The Great Tribulation,” your humble servant believes (1 Thessalonians 4:13-18).  Referred to as “The Rapture,” this was not predicted in the O.T., but revealed by Christ only to Paul. </w:t>
      </w:r>
    </w:p>
    <w:p w:rsidR="00C31108" w:rsidRDefault="00521718">
      <w:pPr>
        <w:spacing w:line="320" w:lineRule="exact"/>
        <w:rPr>
          <w:rFonts w:ascii="New York" w:hAnsi="New York"/>
        </w:rPr>
      </w:pPr>
    </w:p>
    <w:p w:rsidR="00C31108" w:rsidRDefault="00521718">
      <w:pPr>
        <w:shd w:val="pct15" w:color="auto" w:fill="auto"/>
        <w:spacing w:line="320" w:lineRule="exact"/>
        <w:rPr>
          <w:rFonts w:ascii="New York" w:hAnsi="New York"/>
        </w:rPr>
      </w:pPr>
      <w:r>
        <w:rPr>
          <w:rFonts w:ascii="New York" w:hAnsi="New York"/>
        </w:rPr>
        <w:t>God used Paul to intro this current Grace era, invitin</w:t>
      </w:r>
      <w:r>
        <w:rPr>
          <w:rFonts w:ascii="New York" w:hAnsi="New York"/>
        </w:rPr>
        <w:t xml:space="preserve">g all </w:t>
      </w:r>
      <w:proofErr w:type="gramStart"/>
      <w:r>
        <w:rPr>
          <w:rFonts w:ascii="New York" w:hAnsi="New York"/>
        </w:rPr>
        <w:t>--  regardless</w:t>
      </w:r>
      <w:proofErr w:type="gramEnd"/>
      <w:r>
        <w:rPr>
          <w:rFonts w:ascii="New York" w:hAnsi="New York"/>
        </w:rPr>
        <w:t xml:space="preserve"> of race, rank or gender -- to come to Him direct through Christ, not via intermediaries (Galatians 3:1-29, 1 Timothy 2:5). </w:t>
      </w:r>
    </w:p>
    <w:p w:rsidR="00C31108" w:rsidRDefault="00521718">
      <w:pPr>
        <w:spacing w:line="320" w:lineRule="exact"/>
        <w:rPr>
          <w:rFonts w:ascii="New York" w:hAnsi="New York"/>
          <w:b/>
          <w:i/>
          <w:sz w:val="32"/>
        </w:rPr>
      </w:pPr>
    </w:p>
    <w:p w:rsidR="00C31108" w:rsidRDefault="00521718">
      <w:pPr>
        <w:spacing w:line="320" w:lineRule="exact"/>
        <w:rPr>
          <w:rFonts w:ascii="New York" w:hAnsi="New York"/>
        </w:rPr>
      </w:pPr>
      <w:r>
        <w:rPr>
          <w:rFonts w:ascii="New York" w:hAnsi="New York"/>
        </w:rPr>
        <w:t xml:space="preserve">As O.T. prophets foretold, </w:t>
      </w:r>
      <w:bookmarkStart w:id="0" w:name="OLE_LINK1"/>
      <w:r>
        <w:rPr>
          <w:rFonts w:ascii="New York" w:hAnsi="New York"/>
        </w:rPr>
        <w:t xml:space="preserve">Israel reappears at center stage </w:t>
      </w:r>
      <w:bookmarkEnd w:id="0"/>
      <w:r>
        <w:rPr>
          <w:rFonts w:ascii="New York" w:hAnsi="New York"/>
        </w:rPr>
        <w:t>when Christ returns to deport Satan forever, usher</w:t>
      </w:r>
      <w:r>
        <w:rPr>
          <w:rFonts w:ascii="New York" w:hAnsi="New York"/>
        </w:rPr>
        <w:t>ing in global peace.  It’s crucial to differentiate between God’s two programs (2 Timothy 2:15).  If not, the Bible may seem full of contradictions.  But as Augustine said in the 4</w:t>
      </w:r>
      <w:r>
        <w:rPr>
          <w:rFonts w:ascii="New York" w:hAnsi="New York"/>
          <w:vertAlign w:val="superscript"/>
        </w:rPr>
        <w:t>th</w:t>
      </w:r>
      <w:r>
        <w:rPr>
          <w:rFonts w:ascii="New York" w:hAnsi="New York"/>
        </w:rPr>
        <w:t xml:space="preserve"> century, “Distinguish the dispensations (programs), and all is easy.”  (H</w:t>
      </w:r>
      <w:r>
        <w:rPr>
          <w:rFonts w:ascii="New York" w:hAnsi="New York"/>
        </w:rPr>
        <w:t>ebrews 13:8, John 14:6)!</w:t>
      </w:r>
    </w:p>
    <w:p w:rsidR="00C31108" w:rsidRDefault="00521718">
      <w:pPr>
        <w:spacing w:line="320" w:lineRule="exact"/>
        <w:rPr>
          <w:rFonts w:ascii="New York" w:hAnsi="New York"/>
        </w:rPr>
      </w:pPr>
    </w:p>
    <w:p w:rsidR="00C31108" w:rsidRDefault="00521718">
      <w:pPr>
        <w:spacing w:line="320" w:lineRule="exact"/>
        <w:jc w:val="center"/>
        <w:rPr>
          <w:rFonts w:ascii="New York" w:hAnsi="New York"/>
          <w:b/>
          <w:i/>
          <w:sz w:val="32"/>
        </w:rPr>
      </w:pPr>
      <w:r>
        <w:rPr>
          <w:rFonts w:ascii="New York" w:hAnsi="New York"/>
          <w:b/>
          <w:i/>
          <w:sz w:val="32"/>
        </w:rPr>
        <w:t xml:space="preserve">Is Israel Down </w:t>
      </w:r>
      <w:proofErr w:type="gramStart"/>
      <w:r>
        <w:rPr>
          <w:rFonts w:ascii="New York" w:hAnsi="New York"/>
          <w:b/>
          <w:i/>
          <w:sz w:val="32"/>
        </w:rPr>
        <w:t>For</w:t>
      </w:r>
      <w:proofErr w:type="gramEnd"/>
      <w:r>
        <w:rPr>
          <w:rFonts w:ascii="New York" w:hAnsi="New York"/>
          <w:b/>
          <w:i/>
          <w:sz w:val="32"/>
        </w:rPr>
        <w:t xml:space="preserve"> The Count?</w:t>
      </w:r>
    </w:p>
    <w:p w:rsidR="00C31108" w:rsidRDefault="00521718">
      <w:pPr>
        <w:spacing w:line="320" w:lineRule="exact"/>
        <w:jc w:val="center"/>
        <w:rPr>
          <w:rFonts w:ascii="New York" w:hAnsi="New York"/>
          <w:b/>
          <w:i/>
          <w:sz w:val="32"/>
        </w:rPr>
      </w:pPr>
      <w:r>
        <w:rPr>
          <w:rFonts w:ascii="New York" w:hAnsi="New York"/>
          <w:b/>
          <w:i/>
          <w:sz w:val="32"/>
        </w:rPr>
        <w:t>Romans 11:1-6</w:t>
      </w:r>
    </w:p>
    <w:p w:rsidR="00C31108" w:rsidRDefault="00521718">
      <w:pPr>
        <w:spacing w:line="320" w:lineRule="exact"/>
        <w:rPr>
          <w:rFonts w:ascii="New York" w:hAnsi="New York"/>
          <w:b/>
          <w:i/>
          <w:sz w:val="32"/>
        </w:rPr>
      </w:pPr>
    </w:p>
    <w:p w:rsidR="00C31108" w:rsidRDefault="00521718">
      <w:pPr>
        <w:spacing w:line="320" w:lineRule="exact"/>
        <w:rPr>
          <w:rFonts w:ascii="New York" w:hAnsi="New York"/>
        </w:rPr>
      </w:pPr>
      <w:r>
        <w:rPr>
          <w:rFonts w:ascii="New York" w:hAnsi="New York"/>
        </w:rPr>
        <w:t>Israel as a nation is “thumbs down” on Jesus, but there’s hope for individual Jews.  Despite once hating, stalking and terrorizing Christ’s folks, Paul’s spiritual blindness ceased when</w:t>
      </w:r>
      <w:r>
        <w:rPr>
          <w:rFonts w:ascii="New York" w:hAnsi="New York"/>
        </w:rPr>
        <w:t xml:space="preserve"> God changed his heart, giving him new life in Christ -- proof that some Jews, if but a few, will embrace Jesus as their promised Messiah.  </w:t>
      </w:r>
    </w:p>
    <w:p w:rsidR="00C31108" w:rsidRDefault="00521718">
      <w:pPr>
        <w:spacing w:line="320" w:lineRule="exact"/>
        <w:rPr>
          <w:rFonts w:ascii="New York" w:hAnsi="New York"/>
        </w:rPr>
      </w:pPr>
    </w:p>
    <w:p w:rsidR="00C31108" w:rsidRDefault="00521718">
      <w:pPr>
        <w:spacing w:line="320" w:lineRule="exact"/>
        <w:rPr>
          <w:rFonts w:ascii="New York" w:hAnsi="New York"/>
        </w:rPr>
      </w:pPr>
      <w:r>
        <w:rPr>
          <w:rFonts w:ascii="New York" w:hAnsi="New York"/>
        </w:rPr>
        <w:t xml:space="preserve">About 860 B.C. after boldly proving that Jehovah, not the pagan god Baal, is the one true God, the prophet Elijah </w:t>
      </w:r>
      <w:r>
        <w:rPr>
          <w:rFonts w:ascii="New York" w:hAnsi="New York"/>
        </w:rPr>
        <w:t xml:space="preserve">panicked, thinking he was the only God-fearing Hebrew left.  But out of some two million-plus Jews, 7,000 had remained loyal to Jehovah (1 Kings 19:14-18).  </w:t>
      </w:r>
    </w:p>
    <w:p w:rsidR="00C31108" w:rsidRDefault="00521718">
      <w:pPr>
        <w:spacing w:line="320" w:lineRule="exact"/>
        <w:rPr>
          <w:rFonts w:ascii="New York" w:hAnsi="New York"/>
        </w:rPr>
      </w:pPr>
    </w:p>
    <w:p w:rsidR="00C31108" w:rsidRDefault="00521718">
      <w:pPr>
        <w:spacing w:line="320" w:lineRule="exact"/>
        <w:rPr>
          <w:rFonts w:ascii="New York" w:hAnsi="New York"/>
        </w:rPr>
      </w:pPr>
      <w:r>
        <w:rPr>
          <w:rFonts w:ascii="New York" w:hAnsi="New York"/>
        </w:rPr>
        <w:lastRenderedPageBreak/>
        <w:t xml:space="preserve">Today out of 14 million Jews worldwide, only an estimated 30,000 to 125,000 are Jesus followers. </w:t>
      </w:r>
      <w:r>
        <w:rPr>
          <w:rFonts w:ascii="New York" w:hAnsi="New York"/>
        </w:rPr>
        <w:t xml:space="preserve"> Their ancient traditions teach them to view Jesus as an impostor, even a bastard.  But against huge odds, God, in His love and grace, has sought and saved a handful! </w:t>
      </w:r>
    </w:p>
    <w:p w:rsidR="00C31108" w:rsidRDefault="00521718">
      <w:pPr>
        <w:spacing w:line="320" w:lineRule="exact"/>
        <w:rPr>
          <w:rFonts w:ascii="New York" w:hAnsi="New York"/>
        </w:rPr>
      </w:pPr>
    </w:p>
    <w:p w:rsidR="00C31108" w:rsidRDefault="00521718">
      <w:pPr>
        <w:spacing w:line="320" w:lineRule="exact"/>
        <w:jc w:val="center"/>
        <w:rPr>
          <w:rFonts w:ascii="New York" w:hAnsi="New York"/>
          <w:b/>
          <w:i/>
          <w:sz w:val="32"/>
        </w:rPr>
      </w:pPr>
      <w:r>
        <w:rPr>
          <w:rFonts w:ascii="New York" w:hAnsi="New York"/>
          <w:b/>
          <w:i/>
          <w:sz w:val="32"/>
        </w:rPr>
        <w:t>So Near, Yet So Far</w:t>
      </w:r>
    </w:p>
    <w:p w:rsidR="00C31108" w:rsidRDefault="00521718">
      <w:pPr>
        <w:spacing w:line="320" w:lineRule="exact"/>
        <w:jc w:val="center"/>
        <w:rPr>
          <w:rFonts w:ascii="New York" w:hAnsi="New York"/>
          <w:b/>
          <w:i/>
          <w:sz w:val="32"/>
        </w:rPr>
      </w:pPr>
      <w:r>
        <w:rPr>
          <w:rFonts w:ascii="New York" w:hAnsi="New York"/>
          <w:b/>
          <w:i/>
          <w:sz w:val="32"/>
        </w:rPr>
        <w:t>Romans 11:7-10</w:t>
      </w:r>
    </w:p>
    <w:p w:rsidR="00C31108" w:rsidRDefault="00521718">
      <w:pPr>
        <w:spacing w:line="320" w:lineRule="exact"/>
        <w:jc w:val="center"/>
        <w:rPr>
          <w:rFonts w:ascii="New York" w:hAnsi="New York"/>
          <w:b/>
          <w:i/>
          <w:sz w:val="32"/>
        </w:rPr>
      </w:pPr>
    </w:p>
    <w:p w:rsidR="00C31108" w:rsidRDefault="00521718">
      <w:pPr>
        <w:spacing w:line="320" w:lineRule="exact"/>
        <w:rPr>
          <w:rFonts w:ascii="New York" w:hAnsi="New York"/>
        </w:rPr>
      </w:pPr>
      <w:r>
        <w:rPr>
          <w:rFonts w:ascii="New York" w:hAnsi="New York"/>
        </w:rPr>
        <w:t>Despite striving for God’s okay, most Jews mistaken</w:t>
      </w:r>
      <w:r>
        <w:rPr>
          <w:rFonts w:ascii="New York" w:hAnsi="New York"/>
        </w:rPr>
        <w:t>ly rely on their own efforts to “be good.”  They heard Truth from John the Baptist, Jesus, Peter, John, James, from Paul, and later from the whole Bible itself.  Yet they’ve turned down God’s offer for so long, it’s virtually impossible for them to “get it</w:t>
      </w:r>
      <w:r>
        <w:rPr>
          <w:rFonts w:ascii="New York" w:hAnsi="New York"/>
        </w:rPr>
        <w:t xml:space="preserve">.”  The Bible says this sad state seems to accompany repeated expressions of unbelief. </w:t>
      </w:r>
    </w:p>
    <w:p w:rsidR="00C31108" w:rsidRDefault="00521718">
      <w:pPr>
        <w:spacing w:line="320" w:lineRule="exact"/>
        <w:rPr>
          <w:rFonts w:ascii="New York" w:hAnsi="New York"/>
        </w:rPr>
      </w:pPr>
    </w:p>
    <w:p w:rsidR="00C31108" w:rsidRDefault="00521718">
      <w:pPr>
        <w:spacing w:line="320" w:lineRule="exact"/>
        <w:rPr>
          <w:rFonts w:ascii="New York" w:hAnsi="New York"/>
        </w:rPr>
      </w:pPr>
      <w:r>
        <w:rPr>
          <w:rFonts w:ascii="New York" w:hAnsi="New York"/>
        </w:rPr>
        <w:t>One rabbi wrote, “Paul claimed that obedience to the Torah (the Law) could not guarantee salvation; rather, salvation was obtainable only through acceptance of and fai</w:t>
      </w:r>
      <w:r>
        <w:rPr>
          <w:rFonts w:ascii="New York" w:hAnsi="New York"/>
        </w:rPr>
        <w:t xml:space="preserve">th in Christ Jesus. … We Jews have rejected this Gentile Christian view.  </w:t>
      </w:r>
      <w:proofErr w:type="gramStart"/>
      <w:r>
        <w:rPr>
          <w:rFonts w:ascii="New York" w:hAnsi="New York"/>
        </w:rPr>
        <w:t>Man</w:t>
      </w:r>
      <w:proofErr w:type="gramEnd"/>
      <w:r>
        <w:rPr>
          <w:rFonts w:ascii="New York" w:hAnsi="New York"/>
        </w:rPr>
        <w:t xml:space="preserve"> by himself possesses the power to atone for his own misdeeds ….”</w:t>
      </w:r>
    </w:p>
    <w:p w:rsidR="00C31108" w:rsidRDefault="00521718">
      <w:pPr>
        <w:spacing w:line="320" w:lineRule="exact"/>
        <w:rPr>
          <w:rFonts w:ascii="New York" w:hAnsi="New York"/>
        </w:rPr>
      </w:pPr>
    </w:p>
    <w:p w:rsidR="00C31108" w:rsidRDefault="00521718">
      <w:pPr>
        <w:spacing w:line="320" w:lineRule="exact"/>
        <w:rPr>
          <w:rFonts w:ascii="New York" w:hAnsi="New York"/>
        </w:rPr>
      </w:pPr>
      <w:r>
        <w:rPr>
          <w:rFonts w:ascii="New York" w:hAnsi="New York"/>
        </w:rPr>
        <w:t xml:space="preserve">Truth is always to be acted on.  Serial rejection causes “blindness.”  The outwardly religious and well-off are </w:t>
      </w:r>
      <w:r>
        <w:rPr>
          <w:rFonts w:ascii="New York" w:hAnsi="New York"/>
        </w:rPr>
        <w:t>very susceptible to this “snare and trap” (Matthew 19:24, Psalm 69:22-23).</w:t>
      </w:r>
    </w:p>
    <w:p w:rsidR="00C31108" w:rsidRDefault="00521718">
      <w:pPr>
        <w:spacing w:line="320" w:lineRule="exact"/>
        <w:jc w:val="center"/>
        <w:rPr>
          <w:rFonts w:ascii="New York" w:hAnsi="New York"/>
          <w:b/>
          <w:i/>
          <w:sz w:val="32"/>
        </w:rPr>
      </w:pPr>
    </w:p>
    <w:p w:rsidR="00C31108" w:rsidRDefault="00521718">
      <w:pPr>
        <w:spacing w:line="320" w:lineRule="exact"/>
        <w:jc w:val="center"/>
        <w:rPr>
          <w:rFonts w:ascii="New York" w:hAnsi="New York"/>
          <w:b/>
          <w:i/>
          <w:sz w:val="32"/>
        </w:rPr>
      </w:pPr>
      <w:r>
        <w:rPr>
          <w:rFonts w:ascii="New York" w:hAnsi="New York"/>
          <w:b/>
          <w:i/>
          <w:sz w:val="32"/>
        </w:rPr>
        <w:t xml:space="preserve">The Olive Tree </w:t>
      </w:r>
      <w:proofErr w:type="gramStart"/>
      <w:r>
        <w:rPr>
          <w:rFonts w:ascii="New York" w:hAnsi="New York"/>
          <w:b/>
          <w:i/>
          <w:sz w:val="32"/>
        </w:rPr>
        <w:t>And</w:t>
      </w:r>
      <w:proofErr w:type="gramEnd"/>
      <w:r>
        <w:rPr>
          <w:rFonts w:ascii="New York" w:hAnsi="New York"/>
          <w:b/>
          <w:i/>
          <w:sz w:val="32"/>
        </w:rPr>
        <w:t xml:space="preserve"> The Pits</w:t>
      </w:r>
    </w:p>
    <w:p w:rsidR="00C31108" w:rsidRDefault="00521718">
      <w:pPr>
        <w:spacing w:line="320" w:lineRule="exact"/>
        <w:jc w:val="center"/>
        <w:rPr>
          <w:rFonts w:ascii="New York" w:hAnsi="New York"/>
          <w:b/>
          <w:i/>
          <w:sz w:val="32"/>
        </w:rPr>
      </w:pPr>
      <w:r>
        <w:rPr>
          <w:rFonts w:ascii="New York" w:hAnsi="New York"/>
          <w:b/>
          <w:i/>
          <w:sz w:val="32"/>
        </w:rPr>
        <w:t>Romans 11:11-24</w:t>
      </w:r>
    </w:p>
    <w:p w:rsidR="00C31108" w:rsidRDefault="00521718">
      <w:pPr>
        <w:spacing w:line="320" w:lineRule="exact"/>
        <w:jc w:val="center"/>
        <w:rPr>
          <w:rFonts w:ascii="New York" w:hAnsi="New York"/>
          <w:b/>
          <w:i/>
          <w:sz w:val="32"/>
        </w:rPr>
      </w:pPr>
    </w:p>
    <w:p w:rsidR="00C31108" w:rsidRDefault="00521718">
      <w:pPr>
        <w:spacing w:line="320" w:lineRule="exact"/>
        <w:rPr>
          <w:rFonts w:ascii="New York" w:hAnsi="New York"/>
        </w:rPr>
      </w:pPr>
      <w:r>
        <w:rPr>
          <w:rFonts w:ascii="New York" w:hAnsi="New York"/>
        </w:rPr>
        <w:t xml:space="preserve">One day Israel will become a 100% godly nation as His beacon of righteousness to the world.  Paul gives five reasons why:  </w:t>
      </w:r>
    </w:p>
    <w:p w:rsidR="00C31108" w:rsidRDefault="00521718">
      <w:pPr>
        <w:spacing w:line="320" w:lineRule="exact"/>
        <w:rPr>
          <w:rFonts w:ascii="New York" w:hAnsi="New York"/>
        </w:rPr>
      </w:pPr>
    </w:p>
    <w:p w:rsidR="00C31108" w:rsidRDefault="00521718">
      <w:pPr>
        <w:numPr>
          <w:ilvl w:val="0"/>
          <w:numId w:val="20"/>
        </w:numPr>
        <w:tabs>
          <w:tab w:val="clear" w:pos="1080"/>
          <w:tab w:val="num" w:pos="720"/>
        </w:tabs>
        <w:spacing w:line="320" w:lineRule="exact"/>
        <w:ind w:left="720"/>
        <w:rPr>
          <w:rFonts w:ascii="New York" w:hAnsi="New York"/>
        </w:rPr>
      </w:pPr>
      <w:r>
        <w:rPr>
          <w:rFonts w:ascii="New York" w:hAnsi="New York"/>
        </w:rPr>
        <w:t>God set Is</w:t>
      </w:r>
      <w:r>
        <w:rPr>
          <w:rFonts w:ascii="New York" w:hAnsi="New York"/>
        </w:rPr>
        <w:t xml:space="preserve">rael aside in order to offer salvation directly to Gentiles.  In so doing, God intends to make Jews envious to seek Christ for themselves.  This is what He’s doing now!  </w:t>
      </w:r>
    </w:p>
    <w:p w:rsidR="00C31108" w:rsidRDefault="00521718">
      <w:pPr>
        <w:numPr>
          <w:ilvl w:val="0"/>
          <w:numId w:val="20"/>
        </w:numPr>
        <w:tabs>
          <w:tab w:val="clear" w:pos="1080"/>
          <w:tab w:val="num" w:pos="720"/>
        </w:tabs>
        <w:spacing w:line="320" w:lineRule="exact"/>
        <w:ind w:left="720"/>
        <w:rPr>
          <w:rFonts w:ascii="New York" w:hAnsi="New York"/>
        </w:rPr>
      </w:pPr>
      <w:r>
        <w:rPr>
          <w:rFonts w:ascii="New York" w:hAnsi="New York"/>
        </w:rPr>
        <w:t>Israel will ultimately return to God as His conduit for worldwide blessing.  Check it</w:t>
      </w:r>
      <w:r>
        <w:rPr>
          <w:rFonts w:ascii="New York" w:hAnsi="New York"/>
        </w:rPr>
        <w:t xml:space="preserve"> out:  wherever the Gospel is freely told, without intimidation, you’ll find a free nation.</w:t>
      </w:r>
    </w:p>
    <w:p w:rsidR="00C31108" w:rsidRDefault="00521718">
      <w:pPr>
        <w:numPr>
          <w:ilvl w:val="0"/>
          <w:numId w:val="20"/>
        </w:numPr>
        <w:tabs>
          <w:tab w:val="clear" w:pos="1080"/>
          <w:tab w:val="num" w:pos="720"/>
        </w:tabs>
        <w:spacing w:line="320" w:lineRule="exact"/>
        <w:ind w:left="720"/>
        <w:rPr>
          <w:rFonts w:ascii="New York" w:hAnsi="New York"/>
        </w:rPr>
      </w:pPr>
      <w:r>
        <w:rPr>
          <w:rFonts w:ascii="New York" w:hAnsi="New York"/>
        </w:rPr>
        <w:t>A few thousand Jews (“</w:t>
      </w:r>
      <w:proofErr w:type="spellStart"/>
      <w:r>
        <w:rPr>
          <w:rFonts w:ascii="New York" w:hAnsi="New York"/>
        </w:rPr>
        <w:t>firstfruits</w:t>
      </w:r>
      <w:proofErr w:type="spellEnd"/>
      <w:r>
        <w:rPr>
          <w:rFonts w:ascii="New York" w:hAnsi="New York"/>
        </w:rPr>
        <w:t>”) out of all Israel (“the lump”) accepted Christ right after His resurrection, just as Abraham (“the root”) had believed God by fa</w:t>
      </w:r>
      <w:r>
        <w:rPr>
          <w:rFonts w:ascii="New York" w:hAnsi="New York"/>
        </w:rPr>
        <w:t xml:space="preserve">ith.  </w:t>
      </w:r>
      <w:proofErr w:type="gramStart"/>
      <w:r>
        <w:rPr>
          <w:rFonts w:ascii="New York" w:hAnsi="New York"/>
        </w:rPr>
        <w:t>Thus</w:t>
      </w:r>
      <w:proofErr w:type="gramEnd"/>
      <w:r>
        <w:rPr>
          <w:rFonts w:ascii="New York" w:hAnsi="New York"/>
        </w:rPr>
        <w:t xml:space="preserve"> this route to God has been trailblazed for all Jews.</w:t>
      </w:r>
    </w:p>
    <w:p w:rsidR="00C31108" w:rsidRDefault="00521718">
      <w:pPr>
        <w:numPr>
          <w:ilvl w:val="0"/>
          <w:numId w:val="20"/>
        </w:numPr>
        <w:tabs>
          <w:tab w:val="clear" w:pos="1080"/>
          <w:tab w:val="num" w:pos="720"/>
        </w:tabs>
        <w:spacing w:line="320" w:lineRule="exact"/>
        <w:ind w:left="720"/>
        <w:rPr>
          <w:rFonts w:ascii="New York" w:hAnsi="New York"/>
        </w:rPr>
      </w:pPr>
      <w:r>
        <w:rPr>
          <w:rFonts w:ascii="New York" w:hAnsi="New York"/>
        </w:rPr>
        <w:t xml:space="preserve">The olive tree (those related to God by faith) has some Jews “broken off” from God because they rejected Christ, allowing Gentiles (“wild olive shoots”) to be </w:t>
      </w:r>
      <w:r>
        <w:rPr>
          <w:rFonts w:ascii="New York" w:hAnsi="New York"/>
        </w:rPr>
        <w:lastRenderedPageBreak/>
        <w:t>grafted into God’s family.  If Ge</w:t>
      </w:r>
      <w:r>
        <w:rPr>
          <w:rFonts w:ascii="New York" w:hAnsi="New York"/>
        </w:rPr>
        <w:t>ntiles thrive as grafts, imagine how Israel (“natural branches”) will bloom when grafted back into God’s program!</w:t>
      </w:r>
    </w:p>
    <w:p w:rsidR="00C31108" w:rsidRDefault="00521718">
      <w:pPr>
        <w:numPr>
          <w:ilvl w:val="0"/>
          <w:numId w:val="20"/>
        </w:numPr>
        <w:tabs>
          <w:tab w:val="clear" w:pos="1080"/>
          <w:tab w:val="num" w:pos="720"/>
        </w:tabs>
        <w:spacing w:line="320" w:lineRule="exact"/>
        <w:ind w:left="720"/>
        <w:rPr>
          <w:rFonts w:ascii="New York" w:hAnsi="New York"/>
        </w:rPr>
      </w:pPr>
      <w:r>
        <w:rPr>
          <w:rFonts w:ascii="New York" w:hAnsi="New York"/>
        </w:rPr>
        <w:t>Paul says if you come to God as a sinner, desperate without Him, you’ll be welcomed by His “kindness.”  But spurn His generous offer, and you’</w:t>
      </w:r>
      <w:r>
        <w:rPr>
          <w:rFonts w:ascii="New York" w:hAnsi="New York"/>
        </w:rPr>
        <w:t xml:space="preserve">ll run afoul of His “sternness.”  </w:t>
      </w:r>
    </w:p>
    <w:p w:rsidR="00C31108" w:rsidRDefault="00521718">
      <w:pPr>
        <w:spacing w:line="320" w:lineRule="exact"/>
        <w:rPr>
          <w:rFonts w:ascii="New York" w:hAnsi="New York"/>
        </w:rPr>
      </w:pPr>
    </w:p>
    <w:p w:rsidR="00C31108" w:rsidRDefault="00521718">
      <w:pPr>
        <w:spacing w:line="320" w:lineRule="exact"/>
        <w:rPr>
          <w:rFonts w:ascii="New York" w:hAnsi="New York"/>
        </w:rPr>
      </w:pPr>
      <w:r>
        <w:rPr>
          <w:rFonts w:ascii="New York" w:hAnsi="New York"/>
        </w:rPr>
        <w:t xml:space="preserve">God spoke through O.T. prophet Zechariah, saying that in the Tribulation two-thirds of all Jews will be killed, but </w:t>
      </w:r>
      <w:proofErr w:type="gramStart"/>
      <w:r>
        <w:rPr>
          <w:rFonts w:ascii="New York" w:hAnsi="New York"/>
          <w:b/>
          <w:u w:val="single"/>
        </w:rPr>
        <w:t>ALL</w:t>
      </w:r>
      <w:r>
        <w:rPr>
          <w:rFonts w:ascii="New York" w:hAnsi="New York"/>
        </w:rPr>
        <w:t xml:space="preserve"> of</w:t>
      </w:r>
      <w:proofErr w:type="gramEnd"/>
      <w:r>
        <w:rPr>
          <w:rFonts w:ascii="New York" w:hAnsi="New York"/>
        </w:rPr>
        <w:t xml:space="preserve"> the remaining remnant will put their faith in Christ, realizing He’d been crucified for them (Zec</w:t>
      </w:r>
      <w:r>
        <w:rPr>
          <w:rFonts w:ascii="New York" w:hAnsi="New York"/>
        </w:rPr>
        <w:t xml:space="preserve">hariah 13:19, Matthew 24-21-22).  </w:t>
      </w:r>
    </w:p>
    <w:p w:rsidR="00C31108" w:rsidRDefault="00521718">
      <w:pPr>
        <w:spacing w:line="320" w:lineRule="exact"/>
        <w:rPr>
          <w:rFonts w:ascii="New York" w:hAnsi="New York"/>
        </w:rPr>
      </w:pPr>
      <w:r>
        <w:rPr>
          <w:rFonts w:ascii="New York" w:hAnsi="New York"/>
        </w:rPr>
        <w:t xml:space="preserve">Then God will place this prodigal nation back at the center of His program to bring peace and righteousness to the whole earth.  James, one of Jesus’ earthly siblings, reminds us, “God sets Himself against the proud, but </w:t>
      </w:r>
      <w:r>
        <w:rPr>
          <w:rFonts w:ascii="New York" w:hAnsi="New York"/>
        </w:rPr>
        <w:t>He shows favor to the humble.  So humble yourselves before God” (James 4:6-7).</w:t>
      </w:r>
    </w:p>
    <w:p w:rsidR="00C31108" w:rsidRDefault="00521718">
      <w:pPr>
        <w:spacing w:line="320" w:lineRule="exact"/>
        <w:rPr>
          <w:rFonts w:ascii="New York" w:hAnsi="New York"/>
        </w:rPr>
      </w:pPr>
    </w:p>
    <w:p w:rsidR="00C31108" w:rsidRDefault="00521718">
      <w:pPr>
        <w:spacing w:line="320" w:lineRule="exact"/>
        <w:rPr>
          <w:rFonts w:ascii="New York" w:hAnsi="New York"/>
        </w:rPr>
      </w:pPr>
      <w:r>
        <w:rPr>
          <w:rFonts w:ascii="New York" w:hAnsi="New York"/>
        </w:rPr>
        <w:t>God’s warning to non-Jewish nations (not to individuals!) is this:  He will end this current Grace program without any “last chance” warnings.  This will happen, Paul says, whe</w:t>
      </w:r>
      <w:r>
        <w:rPr>
          <w:rFonts w:ascii="New York" w:hAnsi="New York"/>
        </w:rPr>
        <w:t>n Christ returns (the Rapture) to take His followers to heaven to be with Him always.  Next stop for those left behind</w:t>
      </w:r>
      <w:proofErr w:type="gramStart"/>
      <w:r>
        <w:rPr>
          <w:rFonts w:ascii="New York" w:hAnsi="New York"/>
        </w:rPr>
        <w:t>….the</w:t>
      </w:r>
      <w:proofErr w:type="gramEnd"/>
      <w:r>
        <w:rPr>
          <w:rFonts w:ascii="New York" w:hAnsi="New York"/>
        </w:rPr>
        <w:t xml:space="preserve"> Tribulation.  As we discovered when we studied Revelation, that’s not a sunny, 7-year forecast. </w:t>
      </w:r>
    </w:p>
    <w:p w:rsidR="00C31108" w:rsidRDefault="00521718">
      <w:pPr>
        <w:spacing w:line="320" w:lineRule="exact"/>
        <w:rPr>
          <w:rFonts w:ascii="New York" w:hAnsi="New York"/>
          <w:b/>
          <w:i/>
          <w:sz w:val="32"/>
        </w:rPr>
      </w:pPr>
    </w:p>
    <w:p w:rsidR="00C31108" w:rsidRDefault="00521718">
      <w:pPr>
        <w:spacing w:line="320" w:lineRule="exact"/>
        <w:jc w:val="center"/>
        <w:rPr>
          <w:rFonts w:ascii="New York" w:hAnsi="New York"/>
          <w:b/>
          <w:i/>
          <w:sz w:val="32"/>
        </w:rPr>
      </w:pPr>
      <w:r>
        <w:rPr>
          <w:rFonts w:ascii="New York" w:hAnsi="New York"/>
          <w:b/>
          <w:i/>
          <w:sz w:val="32"/>
        </w:rPr>
        <w:t xml:space="preserve">Reasons </w:t>
      </w:r>
      <w:proofErr w:type="gramStart"/>
      <w:r>
        <w:rPr>
          <w:rFonts w:ascii="New York" w:hAnsi="New York"/>
          <w:b/>
          <w:i/>
          <w:sz w:val="32"/>
        </w:rPr>
        <w:t>To</w:t>
      </w:r>
      <w:proofErr w:type="gramEnd"/>
      <w:r>
        <w:rPr>
          <w:rFonts w:ascii="New York" w:hAnsi="New York"/>
          <w:b/>
          <w:i/>
          <w:sz w:val="32"/>
        </w:rPr>
        <w:t xml:space="preserve"> Believe</w:t>
      </w:r>
    </w:p>
    <w:p w:rsidR="00C31108" w:rsidRDefault="00521718">
      <w:pPr>
        <w:spacing w:line="320" w:lineRule="exact"/>
        <w:jc w:val="center"/>
        <w:rPr>
          <w:rFonts w:ascii="New York" w:hAnsi="New York"/>
          <w:b/>
          <w:i/>
          <w:sz w:val="32"/>
        </w:rPr>
      </w:pPr>
    </w:p>
    <w:p w:rsidR="00C31108" w:rsidRDefault="00521718">
      <w:pPr>
        <w:shd w:val="pct15" w:color="auto" w:fill="auto"/>
        <w:ind w:left="-90"/>
        <w:rPr>
          <w:rFonts w:ascii="New York" w:hAnsi="New York"/>
          <w:color w:val="000000"/>
        </w:rPr>
      </w:pPr>
      <w:r>
        <w:rPr>
          <w:rFonts w:ascii="New York" w:hAnsi="New York"/>
        </w:rPr>
        <w:t>Bruce Springst</w:t>
      </w:r>
      <w:r>
        <w:rPr>
          <w:rFonts w:ascii="New York" w:hAnsi="New York"/>
        </w:rPr>
        <w:t xml:space="preserve">een wrote “Blinded </w:t>
      </w:r>
      <w:proofErr w:type="gramStart"/>
      <w:r>
        <w:rPr>
          <w:rFonts w:ascii="New York" w:hAnsi="New York"/>
        </w:rPr>
        <w:t>By</w:t>
      </w:r>
      <w:proofErr w:type="gramEnd"/>
      <w:r>
        <w:rPr>
          <w:rFonts w:ascii="New York" w:hAnsi="New York"/>
        </w:rPr>
        <w:t xml:space="preserve"> The Light,” real musical mouthwash, with apologies to Don McLean.  He also wrote “Reason </w:t>
      </w:r>
      <w:proofErr w:type="gramStart"/>
      <w:r>
        <w:rPr>
          <w:rFonts w:ascii="New York" w:hAnsi="New York"/>
        </w:rPr>
        <w:t>To</w:t>
      </w:r>
      <w:proofErr w:type="gramEnd"/>
      <w:r>
        <w:rPr>
          <w:rFonts w:ascii="New York" w:hAnsi="New York"/>
        </w:rPr>
        <w:t xml:space="preserve"> Believe.”  2,000 years </w:t>
      </w:r>
      <w:proofErr w:type="gramStart"/>
      <w:r>
        <w:rPr>
          <w:rFonts w:ascii="New York" w:hAnsi="New York"/>
        </w:rPr>
        <w:t>ago</w:t>
      </w:r>
      <w:proofErr w:type="gramEnd"/>
      <w:r>
        <w:rPr>
          <w:rFonts w:ascii="New York" w:hAnsi="New York"/>
        </w:rPr>
        <w:t xml:space="preserve"> were</w:t>
      </w:r>
      <w:r>
        <w:rPr>
          <w:rFonts w:ascii="New York" w:hAnsi="New York"/>
          <w:color w:val="000000"/>
        </w:rPr>
        <w:t xml:space="preserve"> the Jewish elite and Roman occupiers blinded by the One who said, “I am the Light?”  Hadn’t He given them this</w:t>
      </w:r>
      <w:r>
        <w:rPr>
          <w:rFonts w:ascii="New York" w:hAnsi="New York"/>
          <w:color w:val="000000"/>
        </w:rPr>
        <w:t xml:space="preserve"> reason to believe</w:t>
      </w:r>
      <w:proofErr w:type="gramStart"/>
      <w:r>
        <w:rPr>
          <w:rFonts w:ascii="New York" w:hAnsi="New York"/>
          <w:color w:val="000000"/>
        </w:rPr>
        <w:t>:  “</w:t>
      </w:r>
      <w:proofErr w:type="gramEnd"/>
      <w:r>
        <w:rPr>
          <w:rFonts w:ascii="New York" w:hAnsi="New York"/>
          <w:color w:val="000000"/>
        </w:rPr>
        <w:t xml:space="preserve">Jesus came into the world to save sinners,” to die "for our sins" (1 Timothy 1:15, 1 Corinthians 15:3).  </w:t>
      </w:r>
    </w:p>
    <w:p w:rsidR="00C31108" w:rsidRDefault="00521718">
      <w:pPr>
        <w:ind w:left="-90"/>
        <w:rPr>
          <w:rFonts w:ascii="New York" w:hAnsi="New York"/>
          <w:color w:val="000000"/>
        </w:rPr>
      </w:pPr>
    </w:p>
    <w:p w:rsidR="00C31108" w:rsidRDefault="00521718">
      <w:pPr>
        <w:shd w:val="pct15" w:color="auto" w:fill="auto"/>
        <w:ind w:left="-90"/>
        <w:rPr>
          <w:rFonts w:ascii="New York" w:hAnsi="New York"/>
          <w:color w:val="000000"/>
        </w:rPr>
      </w:pPr>
      <w:r>
        <w:rPr>
          <w:rFonts w:ascii="New York" w:hAnsi="New York"/>
          <w:color w:val="000000"/>
        </w:rPr>
        <w:t xml:space="preserve">That means you and I can have peace with God now, and beyond death (Hebrews 4:16, 10:19-22). God tells us what we need to know </w:t>
      </w:r>
      <w:r>
        <w:rPr>
          <w:rFonts w:ascii="New York" w:hAnsi="New York"/>
          <w:color w:val="000000"/>
        </w:rPr>
        <w:t xml:space="preserve">about sin and salvation.  He </w:t>
      </w:r>
      <w:proofErr w:type="gramStart"/>
      <w:r>
        <w:rPr>
          <w:rFonts w:ascii="New York" w:hAnsi="New York"/>
          <w:color w:val="000000"/>
        </w:rPr>
        <w:t>actually wants</w:t>
      </w:r>
      <w:proofErr w:type="gramEnd"/>
      <w:r>
        <w:rPr>
          <w:rFonts w:ascii="New York" w:hAnsi="New York"/>
          <w:color w:val="000000"/>
        </w:rPr>
        <w:t xml:space="preserve"> to live in you!  If that smacks of Truth to you, please act on it.  Just tell Him now:</w:t>
      </w:r>
    </w:p>
    <w:p w:rsidR="00C31108" w:rsidRDefault="00521718">
      <w:pPr>
        <w:ind w:left="-90"/>
        <w:rPr>
          <w:rFonts w:ascii="New York" w:hAnsi="New York"/>
          <w:color w:val="000000"/>
        </w:rPr>
      </w:pPr>
    </w:p>
    <w:p w:rsidR="00C31108" w:rsidRDefault="00521718">
      <w:pPr>
        <w:shd w:val="pct15" w:color="auto" w:fill="auto"/>
        <w:ind w:left="-90"/>
        <w:rPr>
          <w:rFonts w:ascii="New York" w:hAnsi="New York"/>
          <w:color w:val="000000"/>
        </w:rPr>
      </w:pPr>
      <w:r>
        <w:rPr>
          <w:rFonts w:ascii="New York" w:hAnsi="New York"/>
          <w:color w:val="000000"/>
        </w:rPr>
        <w:t xml:space="preserve">“God, </w:t>
      </w:r>
      <w:proofErr w:type="gramStart"/>
      <w:r>
        <w:rPr>
          <w:rFonts w:ascii="New York" w:hAnsi="New York"/>
          <w:color w:val="000000"/>
        </w:rPr>
        <w:t>You’ve</w:t>
      </w:r>
      <w:proofErr w:type="gramEnd"/>
      <w:r>
        <w:rPr>
          <w:rFonts w:ascii="New York" w:hAnsi="New York"/>
          <w:color w:val="000000"/>
        </w:rPr>
        <w:t xml:space="preserve"> put a lot more thought into my life than I have.  You even had Your own Son die for my sins.  I now believe thi</w:t>
      </w:r>
      <w:r>
        <w:rPr>
          <w:rFonts w:ascii="New York" w:hAnsi="New York"/>
          <w:color w:val="000000"/>
        </w:rPr>
        <w:t>s, God, so here’s my life.  Please take over as my Lord and Savior, and I’ll thank You by surrendering my pride, and receiving You now. Amen.”</w:t>
      </w:r>
    </w:p>
    <w:p w:rsidR="00C31108" w:rsidRDefault="00521718">
      <w:pPr>
        <w:rPr>
          <w:rFonts w:ascii="Geneva" w:hAnsi="Geneva"/>
          <w:color w:val="000000"/>
        </w:rPr>
      </w:pPr>
    </w:p>
    <w:p w:rsidR="00C76E28" w:rsidRDefault="00C76E28">
      <w:pPr>
        <w:rPr>
          <w:rFonts w:ascii="Geneva" w:hAnsi="Geneva"/>
          <w:color w:val="000000"/>
        </w:rPr>
      </w:pPr>
      <w:bookmarkStart w:id="1" w:name="_GoBack"/>
      <w:bookmarkEnd w:id="1"/>
    </w:p>
    <w:p w:rsidR="00976879" w:rsidRPr="00C76E28" w:rsidRDefault="00521718" w:rsidP="00C76E28">
      <w:pPr>
        <w:rPr>
          <w:bCs/>
        </w:rPr>
      </w:pPr>
      <w:r w:rsidRPr="00C76E28">
        <w:rPr>
          <w:bCs/>
        </w:rPr>
        <w:t>His Deal</w:t>
      </w:r>
    </w:p>
    <w:p w:rsidR="00FE28BF" w:rsidRPr="00C76E28" w:rsidRDefault="00FE28BF" w:rsidP="00C76E28">
      <w:pPr>
        <w:rPr>
          <w:bCs/>
        </w:rPr>
      </w:pPr>
      <w:r w:rsidRPr="00C76E28">
        <w:rPr>
          <w:bCs/>
        </w:rPr>
        <w:t xml:space="preserve">April 6 </w:t>
      </w:r>
      <w:r w:rsidR="00C76E28" w:rsidRPr="00C76E28">
        <w:rPr>
          <w:bCs/>
        </w:rPr>
        <w:t>&amp;</w:t>
      </w:r>
      <w:r w:rsidRPr="00C76E28">
        <w:rPr>
          <w:bCs/>
        </w:rPr>
        <w:t xml:space="preserve"> 20, 2004</w:t>
      </w:r>
    </w:p>
    <w:p w:rsidR="00FE28BF" w:rsidRPr="00C76E28" w:rsidRDefault="00FE28BF" w:rsidP="00C76E28">
      <w:pPr>
        <w:rPr>
          <w:bCs/>
        </w:rPr>
      </w:pPr>
      <w:r w:rsidRPr="00C76E28">
        <w:rPr>
          <w:bCs/>
        </w:rPr>
        <w:t>www.HisDeal</w:t>
      </w:r>
      <w:r w:rsidRPr="00C76E28">
        <w:rPr>
          <w:bCs/>
        </w:rPr>
        <w:t>.</w:t>
      </w:r>
      <w:r w:rsidRPr="00C76E28">
        <w:rPr>
          <w:bCs/>
        </w:rPr>
        <w:t>org</w:t>
      </w:r>
    </w:p>
    <w:p w:rsidR="00FE28BF" w:rsidRPr="00C76E28" w:rsidRDefault="00C76E28" w:rsidP="00C76E28">
      <w:pPr>
        <w:rPr>
          <w:bCs/>
          <w:color w:val="000000"/>
        </w:rPr>
      </w:pPr>
      <w:r w:rsidRPr="00C76E28">
        <w:rPr>
          <w:bCs/>
          <w:color w:val="000000"/>
        </w:rPr>
        <w:t>george</w:t>
      </w:r>
      <w:r w:rsidR="00FE28BF" w:rsidRPr="00C76E28">
        <w:rPr>
          <w:bCs/>
          <w:color w:val="000000"/>
        </w:rPr>
        <w:t>@HisDeal.org</w:t>
      </w:r>
    </w:p>
    <w:p w:rsidR="00FE28BF" w:rsidRPr="00C76E28" w:rsidRDefault="00FE28BF" w:rsidP="00C76E28">
      <w:pPr>
        <w:pStyle w:val="Footer"/>
        <w:tabs>
          <w:tab w:val="clear" w:pos="4320"/>
          <w:tab w:val="clear" w:pos="8640"/>
        </w:tabs>
        <w:rPr>
          <w:bCs/>
        </w:rPr>
      </w:pPr>
      <w:r w:rsidRPr="00C76E28">
        <w:rPr>
          <w:bCs/>
        </w:rPr>
        <w:t>Copyright © 20</w:t>
      </w:r>
      <w:r w:rsidR="00C76E28" w:rsidRPr="00C76E28">
        <w:rPr>
          <w:bCs/>
        </w:rPr>
        <w:t>1</w:t>
      </w:r>
      <w:r w:rsidRPr="00C76E28">
        <w:rPr>
          <w:bCs/>
        </w:rPr>
        <w:t>9.  George Toles.  All Rights Reserved.</w:t>
      </w:r>
    </w:p>
    <w:sectPr w:rsidR="00FE28BF" w:rsidRPr="00C76E2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718" w:rsidRDefault="00521718">
      <w:r>
        <w:separator/>
      </w:r>
    </w:p>
  </w:endnote>
  <w:endnote w:type="continuationSeparator" w:id="0">
    <w:p w:rsidR="00521718" w:rsidRDefault="005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8BF" w:rsidRDefault="00FE2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E28BF" w:rsidRDefault="00FE28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8BF" w:rsidRDefault="00FE2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E28BF" w:rsidRDefault="00FE28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718" w:rsidRDefault="00521718">
      <w:r>
        <w:separator/>
      </w:r>
    </w:p>
  </w:footnote>
  <w:footnote w:type="continuationSeparator" w:id="0">
    <w:p w:rsidR="00521718" w:rsidRDefault="00521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9" w15:restartNumberingAfterBreak="0">
    <w:nsid w:val="6C0F59BD"/>
    <w:multiLevelType w:val="hybridMultilevel"/>
    <w:tmpl w:val="A7A4F180"/>
    <w:lvl w:ilvl="0" w:tplc="DE3832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0"/>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47D"/>
    <w:rsid w:val="00521718"/>
    <w:rsid w:val="00C76E28"/>
    <w:rsid w:val="00FE28B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08400"/>
  <w15:chartTrackingRefBased/>
  <w15:docId w15:val="{0FFDC67E-0575-4F65-B326-2B42270E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90"/>
    </w:pPr>
    <w:rPr>
      <w:rFonts w:ascii="New York" w:hAnsi="New York"/>
      <w:color w:val="000000"/>
    </w:rPr>
  </w:style>
  <w:style w:type="character" w:styleId="FollowedHyperlink">
    <w:name w:val="FollowedHyperlink"/>
    <w:uiPriority w:val="99"/>
    <w:semiHidden/>
    <w:unhideWhenUsed/>
    <w:rsid w:val="009768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11504</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2004-04-21T09:28:00Z</cp:lastPrinted>
  <dcterms:created xsi:type="dcterms:W3CDTF">2019-06-11T20:47:00Z</dcterms:created>
  <dcterms:modified xsi:type="dcterms:W3CDTF">2019-06-11T20:47:00Z</dcterms:modified>
</cp:coreProperties>
</file>