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568" w:rsidRDefault="00275665">
      <w:pPr>
        <w:spacing w:line="320" w:lineRule="exact"/>
        <w:jc w:val="center"/>
        <w:rPr>
          <w:rFonts w:ascii="Geneva" w:hAnsi="Geneva"/>
          <w:b/>
          <w:sz w:val="36"/>
        </w:rPr>
      </w:pPr>
      <w:r>
        <w:rPr>
          <w:rFonts w:ascii="Geneva" w:hAnsi="Geneva"/>
          <w:b/>
          <w:sz w:val="36"/>
        </w:rPr>
        <w:t>Paul's Letter to the Romans:</w:t>
      </w:r>
    </w:p>
    <w:p w:rsidR="004B3568" w:rsidRDefault="00275665">
      <w:pPr>
        <w:spacing w:line="320" w:lineRule="exact"/>
        <w:jc w:val="center"/>
        <w:rPr>
          <w:rFonts w:ascii="Geneva" w:hAnsi="Geneva"/>
          <w:b/>
          <w:sz w:val="36"/>
        </w:rPr>
      </w:pPr>
      <w:r>
        <w:rPr>
          <w:rFonts w:ascii="Geneva" w:hAnsi="Geneva"/>
          <w:b/>
          <w:sz w:val="36"/>
        </w:rPr>
        <w:t>"OUR DILEMMA:  GOD'S SOLUTION"</w:t>
      </w:r>
    </w:p>
    <w:p w:rsidR="004B3568" w:rsidRDefault="00275665">
      <w:pPr>
        <w:spacing w:line="320" w:lineRule="exact"/>
        <w:jc w:val="center"/>
        <w:rPr>
          <w:rFonts w:ascii="Geneva" w:hAnsi="Geneva"/>
          <w:b/>
          <w:sz w:val="36"/>
        </w:rPr>
      </w:pPr>
    </w:p>
    <w:p w:rsidR="004B3568" w:rsidRDefault="00275665">
      <w:pPr>
        <w:spacing w:line="320" w:lineRule="exact"/>
        <w:jc w:val="center"/>
        <w:rPr>
          <w:rFonts w:ascii="Geneva" w:hAnsi="Geneva"/>
          <w:b/>
          <w:sz w:val="28"/>
        </w:rPr>
      </w:pPr>
      <w:r>
        <w:rPr>
          <w:rFonts w:ascii="Geneva" w:hAnsi="Geneva"/>
          <w:b/>
          <w:sz w:val="28"/>
        </w:rPr>
        <w:t>Chapter 9</w:t>
      </w:r>
    </w:p>
    <w:p w:rsidR="004B3568" w:rsidRDefault="00275665">
      <w:pPr>
        <w:spacing w:line="320" w:lineRule="exact"/>
        <w:rPr>
          <w:rFonts w:ascii="Geneva" w:hAnsi="Geneva"/>
        </w:rPr>
      </w:pPr>
    </w:p>
    <w:p w:rsidR="004B3568" w:rsidRDefault="00275665">
      <w:pPr>
        <w:spacing w:line="320" w:lineRule="exact"/>
        <w:jc w:val="center"/>
        <w:rPr>
          <w:rFonts w:ascii="New York" w:hAnsi="New York"/>
          <w:b/>
          <w:i/>
          <w:sz w:val="32"/>
        </w:rPr>
      </w:pPr>
      <w:r>
        <w:rPr>
          <w:rFonts w:ascii="New York" w:hAnsi="New York"/>
          <w:b/>
          <w:i/>
          <w:sz w:val="32"/>
        </w:rPr>
        <w:t>Oh No, God’s Using 4-Letter Words Again</w:t>
      </w:r>
    </w:p>
    <w:p w:rsidR="004B3568" w:rsidRDefault="00275665">
      <w:pPr>
        <w:spacing w:line="320" w:lineRule="exact"/>
        <w:jc w:val="center"/>
        <w:rPr>
          <w:rFonts w:ascii="New York" w:hAnsi="New York"/>
          <w:b/>
          <w:i/>
          <w:sz w:val="32"/>
        </w:rPr>
      </w:pPr>
    </w:p>
    <w:p w:rsidR="004B3568" w:rsidRDefault="00275665">
      <w:pPr>
        <w:keepNext/>
        <w:framePr w:dropCap="drop" w:lines="3" w:wrap="around" w:vAnchor="text" w:hAnchor="text"/>
        <w:spacing w:line="960" w:lineRule="exact"/>
        <w:rPr>
          <w:rFonts w:ascii="New York" w:hAnsi="New York"/>
          <w:color w:val="000000"/>
          <w:position w:val="-12"/>
          <w:sz w:val="103"/>
        </w:rPr>
      </w:pPr>
      <w:r>
        <w:rPr>
          <w:rFonts w:ascii="New York" w:hAnsi="New York"/>
          <w:color w:val="000000"/>
          <w:position w:val="-12"/>
          <w:sz w:val="103"/>
        </w:rPr>
        <w:t>“A</w:t>
      </w:r>
    </w:p>
    <w:p w:rsidR="004B3568" w:rsidRDefault="00275665">
      <w:pPr>
        <w:rPr>
          <w:rFonts w:ascii="New York" w:hAnsi="New York"/>
          <w:color w:val="000000"/>
        </w:rPr>
      </w:pPr>
      <w:r>
        <w:rPr>
          <w:rFonts w:ascii="New York" w:hAnsi="New York"/>
          <w:color w:val="000000"/>
        </w:rPr>
        <w:t>re we there yet?”  Have you ever driven kids from Seattle to Disneyland?  By Tacoma, this question’s old hat.</w:t>
      </w:r>
    </w:p>
    <w:p w:rsidR="004B3568" w:rsidRDefault="00275665">
      <w:pPr>
        <w:rPr>
          <w:rFonts w:ascii="New York" w:hAnsi="New York"/>
          <w:color w:val="000000"/>
        </w:rPr>
      </w:pPr>
    </w:p>
    <w:p w:rsidR="004B3568" w:rsidRDefault="00275665">
      <w:pPr>
        <w:rPr>
          <w:rFonts w:ascii="New York" w:hAnsi="New York"/>
          <w:color w:val="000000"/>
        </w:rPr>
      </w:pPr>
      <w:r>
        <w:rPr>
          <w:rFonts w:ascii="New York" w:hAnsi="New York"/>
          <w:color w:val="000000"/>
        </w:rPr>
        <w:t>Well, we’re halfway through P</w:t>
      </w:r>
      <w:r>
        <w:rPr>
          <w:rFonts w:ascii="New York" w:hAnsi="New York"/>
          <w:color w:val="000000"/>
        </w:rPr>
        <w:t>aul’s classic letter to Christ’s followers in ancient Rome.  His theme is “God’s righteousness,” and this ex- supreme court justice develops it into an airtight brief.  In chs. 1-3 we see God’s wrath toward sin.  Man is born a sinner, lost, totally deprave</w:t>
      </w:r>
      <w:r>
        <w:rPr>
          <w:rFonts w:ascii="New York" w:hAnsi="New York"/>
          <w:color w:val="000000"/>
        </w:rPr>
        <w:t>d, and without excuse.  (Having fun so far? Glad you came?)</w:t>
      </w:r>
    </w:p>
    <w:p w:rsidR="004B3568" w:rsidRDefault="00275665">
      <w:pPr>
        <w:rPr>
          <w:rFonts w:ascii="New York" w:hAnsi="New York"/>
          <w:color w:val="000000"/>
        </w:rPr>
      </w:pPr>
    </w:p>
    <w:p w:rsidR="004B3568" w:rsidRDefault="00275665">
      <w:pPr>
        <w:shd w:val="pct15" w:color="auto" w:fill="auto"/>
        <w:rPr>
          <w:rFonts w:ascii="New York" w:hAnsi="New York"/>
          <w:color w:val="000000"/>
        </w:rPr>
      </w:pPr>
      <w:r>
        <w:rPr>
          <w:rFonts w:ascii="New York" w:hAnsi="New York"/>
          <w:color w:val="000000"/>
        </w:rPr>
        <w:t xml:space="preserve">Cheer up; chs. 3 and 4 say that despite our unworthiness, God has provided a way for us to stand forgiven before Him -- not via religion, but through a one-to-one connection with His Son, Jesus. </w:t>
      </w:r>
      <w:r>
        <w:rPr>
          <w:rFonts w:ascii="New York" w:hAnsi="New York"/>
          <w:color w:val="000000"/>
        </w:rPr>
        <w:t xml:space="preserve">This is driven by </w:t>
      </w:r>
      <w:r>
        <w:rPr>
          <w:rFonts w:ascii="New York" w:hAnsi="New York"/>
          <w:color w:val="000000"/>
          <w:u w:val="single"/>
        </w:rPr>
        <w:t>God’s generosity</w:t>
      </w:r>
      <w:r>
        <w:rPr>
          <w:rFonts w:ascii="New York" w:hAnsi="New York"/>
          <w:color w:val="000000"/>
        </w:rPr>
        <w:t xml:space="preserve"> and our </w:t>
      </w:r>
      <w:r>
        <w:rPr>
          <w:rFonts w:ascii="New York" w:hAnsi="New York"/>
          <w:color w:val="000000"/>
          <w:u w:val="single"/>
        </w:rPr>
        <w:t>faith</w:t>
      </w:r>
      <w:r>
        <w:rPr>
          <w:rFonts w:ascii="New York" w:hAnsi="New York"/>
          <w:color w:val="000000"/>
        </w:rPr>
        <w:t>, not our efforts.</w:t>
      </w:r>
    </w:p>
    <w:p w:rsidR="004B3568" w:rsidRDefault="00275665">
      <w:pPr>
        <w:rPr>
          <w:rFonts w:ascii="New York" w:hAnsi="New York"/>
          <w:color w:val="000000"/>
        </w:rPr>
      </w:pPr>
    </w:p>
    <w:p w:rsidR="004B3568" w:rsidRDefault="00275665">
      <w:pPr>
        <w:rPr>
          <w:rFonts w:ascii="New York" w:hAnsi="New York"/>
          <w:color w:val="000000"/>
        </w:rPr>
      </w:pPr>
      <w:r>
        <w:rPr>
          <w:rFonts w:ascii="New York" w:hAnsi="New York"/>
          <w:color w:val="000000"/>
        </w:rPr>
        <w:t>Ch. 5 says placing our hope in Christ gives us peace with God, and, as a bonus, Jesus’ own sinlessness is credited to our account!</w:t>
      </w:r>
    </w:p>
    <w:p w:rsidR="004B3568" w:rsidRDefault="00275665">
      <w:pPr>
        <w:rPr>
          <w:rFonts w:ascii="New York" w:hAnsi="New York"/>
          <w:color w:val="000000"/>
        </w:rPr>
      </w:pPr>
    </w:p>
    <w:p w:rsidR="004B3568" w:rsidRDefault="00275665">
      <w:pPr>
        <w:rPr>
          <w:rFonts w:ascii="New York" w:hAnsi="New York"/>
          <w:color w:val="000000"/>
        </w:rPr>
      </w:pPr>
      <w:r>
        <w:rPr>
          <w:rFonts w:ascii="New York" w:hAnsi="New York"/>
          <w:color w:val="000000"/>
        </w:rPr>
        <w:t>Chs. 6-8 explain that following Christ involves trusting</w:t>
      </w:r>
      <w:r>
        <w:rPr>
          <w:rFonts w:ascii="New York" w:hAnsi="New York"/>
          <w:color w:val="000000"/>
        </w:rPr>
        <w:t xml:space="preserve"> Him daily to help us deal with human temptations as God shapes our character into that of His Son. God lets believers know that (a) He’ll never again hold our sins against us; (b) whatever happens to us is for our ultimate good in His “shaping” process; a</w:t>
      </w:r>
      <w:r>
        <w:rPr>
          <w:rFonts w:ascii="New York" w:hAnsi="New York"/>
          <w:color w:val="000000"/>
        </w:rPr>
        <w:t>nd (c) no one, nothing, not even we ourselves can separate us from God’s love.</w:t>
      </w:r>
    </w:p>
    <w:p w:rsidR="004B3568" w:rsidRDefault="00275665">
      <w:pPr>
        <w:spacing w:line="320" w:lineRule="exact"/>
        <w:rPr>
          <w:rFonts w:ascii="New York" w:hAnsi="New York"/>
        </w:rPr>
      </w:pPr>
    </w:p>
    <w:p w:rsidR="004B3568" w:rsidRDefault="00275665">
      <w:pPr>
        <w:spacing w:line="320" w:lineRule="exact"/>
        <w:jc w:val="center"/>
        <w:rPr>
          <w:rFonts w:ascii="New York" w:hAnsi="New York"/>
          <w:b/>
          <w:i/>
          <w:sz w:val="32"/>
        </w:rPr>
      </w:pPr>
      <w:r>
        <w:rPr>
          <w:rFonts w:ascii="New York" w:hAnsi="New York"/>
          <w:b/>
          <w:i/>
          <w:sz w:val="32"/>
        </w:rPr>
        <w:t xml:space="preserve">We’re </w:t>
      </w:r>
      <w:proofErr w:type="gramStart"/>
      <w:r>
        <w:rPr>
          <w:rFonts w:ascii="New York" w:hAnsi="New York"/>
          <w:b/>
          <w:i/>
          <w:sz w:val="32"/>
        </w:rPr>
        <w:t>On</w:t>
      </w:r>
      <w:proofErr w:type="gramEnd"/>
      <w:r>
        <w:rPr>
          <w:rFonts w:ascii="New York" w:hAnsi="New York"/>
          <w:b/>
          <w:i/>
          <w:sz w:val="32"/>
        </w:rPr>
        <w:t xml:space="preserve"> A Grace Roll, So Why This Bagel?</w:t>
      </w:r>
    </w:p>
    <w:p w:rsidR="004B3568" w:rsidRDefault="00275665">
      <w:pPr>
        <w:rPr>
          <w:rFonts w:ascii="New York" w:hAnsi="New York"/>
          <w:color w:val="000000"/>
        </w:rPr>
      </w:pPr>
    </w:p>
    <w:p w:rsidR="004B3568" w:rsidRDefault="00275665">
      <w:pPr>
        <w:pStyle w:val="Date"/>
        <w:rPr>
          <w:rFonts w:ascii="New York" w:hAnsi="New York"/>
        </w:rPr>
      </w:pPr>
      <w:r>
        <w:rPr>
          <w:rFonts w:ascii="New York" w:hAnsi="New York"/>
        </w:rPr>
        <w:t>In chs. 9-11 Paul whistles a time-out from extolling God’s amazing grace to give us an overview of how God deals with the Jewish peop</w:t>
      </w:r>
      <w:r>
        <w:rPr>
          <w:rFonts w:ascii="New York" w:hAnsi="New York"/>
        </w:rPr>
        <w:t xml:space="preserve">le past, present and future.  As a nation, God has temporarily set aside His “chosen people” to offer His forgiveness, righteousness and spiritual adoption to the Gentile (non-Jewish) nations as well.  </w:t>
      </w:r>
    </w:p>
    <w:p w:rsidR="004B3568" w:rsidRDefault="00275665">
      <w:pPr>
        <w:rPr>
          <w:rFonts w:ascii="New York" w:hAnsi="New York"/>
        </w:rPr>
      </w:pPr>
    </w:p>
    <w:p w:rsidR="004B3568" w:rsidRDefault="00275665">
      <w:pPr>
        <w:rPr>
          <w:rFonts w:ascii="New York" w:hAnsi="New York"/>
        </w:rPr>
      </w:pPr>
      <w:r>
        <w:rPr>
          <w:rFonts w:ascii="New York" w:hAnsi="New York"/>
          <w:color w:val="000000"/>
        </w:rPr>
        <w:t xml:space="preserve">In ch. 9, addressing </w:t>
      </w:r>
      <w:r>
        <w:rPr>
          <w:rFonts w:ascii="New York" w:hAnsi="New York"/>
          <w:color w:val="000000"/>
          <w:u w:val="single"/>
        </w:rPr>
        <w:t>God’s sovereignty</w:t>
      </w:r>
      <w:r>
        <w:rPr>
          <w:rFonts w:ascii="New York" w:hAnsi="New York"/>
          <w:color w:val="000000"/>
        </w:rPr>
        <w:t>, we look at m</w:t>
      </w:r>
      <w:r>
        <w:rPr>
          <w:rFonts w:ascii="New York" w:hAnsi="New York"/>
          <w:color w:val="000000"/>
        </w:rPr>
        <w:t xml:space="preserve">an as God sees him.  In ch. 10, whose theme is </w:t>
      </w:r>
      <w:r>
        <w:rPr>
          <w:rFonts w:ascii="New York" w:hAnsi="New York"/>
          <w:color w:val="000000"/>
          <w:u w:val="single"/>
        </w:rPr>
        <w:t>God’s justice</w:t>
      </w:r>
      <w:r>
        <w:rPr>
          <w:rFonts w:ascii="New York" w:hAnsi="New York"/>
          <w:color w:val="000000"/>
        </w:rPr>
        <w:t xml:space="preserve">, we’re with mankind, looking up at God.  Ch. 11, about </w:t>
      </w:r>
      <w:r>
        <w:rPr>
          <w:rFonts w:ascii="New York" w:hAnsi="New York"/>
          <w:color w:val="000000"/>
          <w:u w:val="single"/>
        </w:rPr>
        <w:t>God’s faithfulness</w:t>
      </w:r>
      <w:r>
        <w:rPr>
          <w:rFonts w:ascii="New York" w:hAnsi="New York"/>
          <w:color w:val="000000"/>
        </w:rPr>
        <w:t xml:space="preserve">, finds us between God and man, realizing that </w:t>
      </w:r>
      <w:r>
        <w:rPr>
          <w:rFonts w:ascii="New York" w:hAnsi="New York"/>
          <w:color w:val="000000"/>
          <w:u w:val="single"/>
        </w:rPr>
        <w:t>God’s sovereignty</w:t>
      </w:r>
      <w:r>
        <w:rPr>
          <w:rFonts w:ascii="New York" w:hAnsi="New York"/>
          <w:color w:val="000000"/>
        </w:rPr>
        <w:t xml:space="preserve"> and </w:t>
      </w:r>
      <w:r>
        <w:rPr>
          <w:rFonts w:ascii="New York" w:hAnsi="New York"/>
          <w:color w:val="000000"/>
          <w:u w:val="single"/>
        </w:rPr>
        <w:t>man’s free will</w:t>
      </w:r>
      <w:r>
        <w:rPr>
          <w:rFonts w:ascii="New York" w:hAnsi="New York"/>
          <w:color w:val="000000"/>
        </w:rPr>
        <w:t xml:space="preserve"> are two sides of the same coin. Only </w:t>
      </w:r>
      <w:r>
        <w:rPr>
          <w:rFonts w:ascii="New York" w:hAnsi="New York"/>
          <w:color w:val="000000"/>
        </w:rPr>
        <w:t>God knows why…since His ways are unfathomable.</w:t>
      </w:r>
      <w:r>
        <w:rPr>
          <w:rFonts w:ascii="New York" w:hAnsi="New York"/>
        </w:rPr>
        <w:t xml:space="preserve"> </w:t>
      </w:r>
    </w:p>
    <w:p w:rsidR="004B3568" w:rsidRDefault="00275665">
      <w:pPr>
        <w:rPr>
          <w:rFonts w:ascii="New York" w:hAnsi="New York"/>
          <w:color w:val="000000"/>
        </w:rPr>
      </w:pPr>
    </w:p>
    <w:p w:rsidR="004B3568" w:rsidRDefault="00275665">
      <w:pPr>
        <w:rPr>
          <w:rFonts w:ascii="New York" w:hAnsi="New York"/>
          <w:b/>
          <w:u w:val="single"/>
        </w:rPr>
      </w:pPr>
      <w:r>
        <w:rPr>
          <w:rFonts w:ascii="New York" w:hAnsi="New York"/>
          <w:color w:val="000000"/>
        </w:rPr>
        <w:t xml:space="preserve">Romans 9 has been called “the most disrupting chapter in the Bible.”  After delving into it, some ask, “Why doesn’t God play ‘fair?’  Why isn’t He more tolerant?” </w:t>
      </w:r>
      <w:proofErr w:type="gramStart"/>
      <w:r>
        <w:rPr>
          <w:rFonts w:ascii="New York" w:hAnsi="New York"/>
          <w:b/>
          <w:u w:val="single"/>
        </w:rPr>
        <w:t>So</w:t>
      </w:r>
      <w:proofErr w:type="gramEnd"/>
      <w:r>
        <w:rPr>
          <w:rFonts w:ascii="New York" w:hAnsi="New York"/>
          <w:b/>
          <w:u w:val="single"/>
        </w:rPr>
        <w:t xml:space="preserve"> grab your pith helmet (for this “epithle”</w:t>
      </w:r>
      <w:r>
        <w:rPr>
          <w:rFonts w:ascii="New York" w:hAnsi="New York"/>
          <w:b/>
          <w:u w:val="single"/>
        </w:rPr>
        <w:t>), and let’s rumble thru Romans 9:1-33 (p. 842).</w:t>
      </w:r>
    </w:p>
    <w:p w:rsidR="004B3568" w:rsidRDefault="00275665">
      <w:pPr>
        <w:spacing w:line="320" w:lineRule="exact"/>
        <w:rPr>
          <w:rFonts w:ascii="New York" w:hAnsi="New York"/>
        </w:rPr>
      </w:pPr>
    </w:p>
    <w:p w:rsidR="004B3568" w:rsidRDefault="00275665">
      <w:pPr>
        <w:spacing w:line="320" w:lineRule="exact"/>
        <w:jc w:val="center"/>
        <w:rPr>
          <w:rFonts w:ascii="New York" w:hAnsi="New York"/>
          <w:b/>
          <w:i/>
          <w:sz w:val="32"/>
        </w:rPr>
      </w:pPr>
      <w:r>
        <w:rPr>
          <w:rFonts w:ascii="New York" w:hAnsi="New York"/>
          <w:b/>
          <w:i/>
          <w:sz w:val="32"/>
        </w:rPr>
        <w:lastRenderedPageBreak/>
        <w:t>Jews Rock!</w:t>
      </w:r>
    </w:p>
    <w:p w:rsidR="004B3568" w:rsidRDefault="00275665">
      <w:pPr>
        <w:spacing w:line="320" w:lineRule="exact"/>
        <w:jc w:val="center"/>
        <w:rPr>
          <w:rFonts w:ascii="New York" w:hAnsi="New York"/>
          <w:b/>
          <w:i/>
          <w:sz w:val="32"/>
        </w:rPr>
      </w:pPr>
      <w:r>
        <w:rPr>
          <w:rFonts w:ascii="New York" w:hAnsi="New York"/>
          <w:b/>
          <w:i/>
          <w:sz w:val="32"/>
        </w:rPr>
        <w:t>Romans 9:1-5</w:t>
      </w:r>
    </w:p>
    <w:p w:rsidR="004B3568" w:rsidRDefault="00275665">
      <w:pPr>
        <w:rPr>
          <w:rFonts w:ascii="New York" w:hAnsi="New York"/>
          <w:b/>
          <w:u w:val="single"/>
        </w:rPr>
      </w:pPr>
    </w:p>
    <w:p w:rsidR="004B3568" w:rsidRDefault="00275665">
      <w:pPr>
        <w:rPr>
          <w:rFonts w:ascii="New York" w:hAnsi="New York"/>
          <w:color w:val="000000"/>
        </w:rPr>
      </w:pPr>
      <w:r>
        <w:rPr>
          <w:rFonts w:ascii="New York" w:hAnsi="New York"/>
          <w:color w:val="000000"/>
        </w:rPr>
        <w:t xml:space="preserve">“Why do so few Jews follow Christ?” Paul, a Hebrew by birth and schooling, and a descendant of Jacob’s youngest son, Benjamin, is devastated because </w:t>
      </w:r>
      <w:proofErr w:type="gramStart"/>
      <w:r>
        <w:rPr>
          <w:rFonts w:ascii="New York" w:hAnsi="New York"/>
          <w:color w:val="000000"/>
        </w:rPr>
        <w:t>the majority of</w:t>
      </w:r>
      <w:proofErr w:type="gramEnd"/>
      <w:r>
        <w:rPr>
          <w:rFonts w:ascii="New York" w:hAnsi="New York"/>
          <w:color w:val="000000"/>
        </w:rPr>
        <w:t xml:space="preserve"> his fellow Jews </w:t>
      </w:r>
      <w:r>
        <w:rPr>
          <w:rFonts w:ascii="New York" w:hAnsi="New York"/>
          <w:color w:val="000000"/>
        </w:rPr>
        <w:t>aren’t following Jesus, their promised Messiah.  He’s even willing to forfeit his seat in heaven if his kinsmen would place their trust in Christ.</w:t>
      </w:r>
    </w:p>
    <w:p w:rsidR="004B3568" w:rsidRDefault="00275665">
      <w:pPr>
        <w:rPr>
          <w:rFonts w:ascii="New York" w:hAnsi="New York"/>
          <w:color w:val="000000"/>
        </w:rPr>
      </w:pPr>
    </w:p>
    <w:p w:rsidR="004B3568" w:rsidRDefault="00275665">
      <w:pPr>
        <w:rPr>
          <w:rFonts w:ascii="New York" w:hAnsi="New York"/>
        </w:rPr>
      </w:pPr>
      <w:r>
        <w:rPr>
          <w:rFonts w:ascii="New York" w:hAnsi="New York"/>
        </w:rPr>
        <w:t>God certainly gave the Jews a huge head start:</w:t>
      </w:r>
    </w:p>
    <w:p w:rsidR="004B3568" w:rsidRDefault="00275665">
      <w:pPr>
        <w:rPr>
          <w:rFonts w:ascii="New York" w:hAnsi="New York"/>
        </w:rPr>
      </w:pPr>
    </w:p>
    <w:p w:rsidR="004B3568" w:rsidRDefault="00275665">
      <w:pPr>
        <w:numPr>
          <w:ilvl w:val="0"/>
          <w:numId w:val="23"/>
        </w:numPr>
        <w:ind w:left="0" w:firstLine="0"/>
        <w:rPr>
          <w:rFonts w:ascii="New York" w:hAnsi="New York"/>
        </w:rPr>
      </w:pPr>
      <w:r>
        <w:rPr>
          <w:rFonts w:ascii="New York" w:hAnsi="New York"/>
        </w:rPr>
        <w:t xml:space="preserve">At His discretion, not based on their erratic behavior, God </w:t>
      </w:r>
      <w:r>
        <w:rPr>
          <w:rFonts w:ascii="New York" w:hAnsi="New York"/>
        </w:rPr>
        <w:t xml:space="preserve">chose Israel to be His “first-born” of all the peoples He’d created (Exodus 4:22, Deuteronomy 7:6, Isaiah 66:22). </w:t>
      </w:r>
    </w:p>
    <w:p w:rsidR="004B3568" w:rsidRDefault="00275665">
      <w:pPr>
        <w:rPr>
          <w:rFonts w:ascii="New York" w:hAnsi="New York"/>
        </w:rPr>
      </w:pPr>
    </w:p>
    <w:p w:rsidR="004B3568" w:rsidRDefault="00275665">
      <w:pPr>
        <w:pStyle w:val="Date"/>
        <w:numPr>
          <w:ilvl w:val="0"/>
          <w:numId w:val="23"/>
        </w:numPr>
        <w:ind w:left="0" w:firstLine="0"/>
        <w:rPr>
          <w:rFonts w:ascii="New York" w:hAnsi="New York"/>
        </w:rPr>
      </w:pPr>
      <w:r>
        <w:rPr>
          <w:rFonts w:ascii="New York" w:hAnsi="New York"/>
        </w:rPr>
        <w:t>God revealed to Israel His “glory” (His presence). He led them out of slavery in Egypt, through the Arabian wilds for forty years, appearing</w:t>
      </w:r>
      <w:r>
        <w:rPr>
          <w:rFonts w:ascii="New York" w:hAnsi="New York"/>
        </w:rPr>
        <w:t xml:space="preserve"> as a cloud by day and a plume of fire at night. He also “met with” the Jews in the tabernacle where Moses’ stone tablets were kept. No other nation got this special God-treatment.</w:t>
      </w:r>
    </w:p>
    <w:p w:rsidR="004B3568" w:rsidRDefault="00275665"/>
    <w:p w:rsidR="004B3568" w:rsidRDefault="00275665">
      <w:pPr>
        <w:numPr>
          <w:ilvl w:val="0"/>
          <w:numId w:val="23"/>
        </w:numPr>
        <w:ind w:left="0" w:firstLine="0"/>
        <w:rPr>
          <w:rFonts w:ascii="New York" w:hAnsi="New York"/>
        </w:rPr>
      </w:pPr>
      <w:r>
        <w:rPr>
          <w:rFonts w:ascii="New York" w:hAnsi="New York"/>
        </w:rPr>
        <w:t>God made verbal contracts with Abraham, Isaac, Jacob, David and other Jewi</w:t>
      </w:r>
      <w:r>
        <w:rPr>
          <w:rFonts w:ascii="New York" w:hAnsi="New York"/>
        </w:rPr>
        <w:t>sh patriarchs (Genesis 15, 22; 2 Samuel 7:13; Jeremiah 31:31, Ezekiel 36:24-27).</w:t>
      </w:r>
    </w:p>
    <w:p w:rsidR="004B3568" w:rsidRDefault="00275665">
      <w:pPr>
        <w:rPr>
          <w:rFonts w:ascii="New York" w:hAnsi="New York"/>
        </w:rPr>
      </w:pPr>
      <w:r>
        <w:rPr>
          <w:rFonts w:ascii="New York" w:hAnsi="New York"/>
        </w:rPr>
        <w:t xml:space="preserve">  </w:t>
      </w:r>
    </w:p>
    <w:p w:rsidR="004B3568" w:rsidRDefault="00275665">
      <w:pPr>
        <w:numPr>
          <w:ilvl w:val="0"/>
          <w:numId w:val="23"/>
        </w:numPr>
        <w:ind w:left="0" w:firstLine="0"/>
        <w:rPr>
          <w:rFonts w:ascii="New York" w:hAnsi="New York"/>
        </w:rPr>
      </w:pPr>
      <w:r>
        <w:rPr>
          <w:rFonts w:ascii="New York" w:hAnsi="New York"/>
        </w:rPr>
        <w:t>On Mt. Sinai God gave Moses His laws for the Jewish people.</w:t>
      </w:r>
    </w:p>
    <w:p w:rsidR="004B3568" w:rsidRDefault="00275665">
      <w:pPr>
        <w:pStyle w:val="Date"/>
        <w:rPr>
          <w:rFonts w:ascii="New York" w:hAnsi="New York"/>
        </w:rPr>
      </w:pPr>
    </w:p>
    <w:p w:rsidR="004B3568" w:rsidRDefault="00275665">
      <w:pPr>
        <w:numPr>
          <w:ilvl w:val="0"/>
          <w:numId w:val="23"/>
        </w:numPr>
        <w:ind w:left="0" w:firstLine="0"/>
        <w:rPr>
          <w:rFonts w:ascii="New York" w:hAnsi="New York"/>
        </w:rPr>
      </w:pPr>
      <w:r>
        <w:rPr>
          <w:rFonts w:ascii="New York" w:hAnsi="New York"/>
        </w:rPr>
        <w:t xml:space="preserve">God set up rituals, feasts and other ways for Jews to honor Him as previews of the salvation Messiah would one </w:t>
      </w:r>
      <w:r>
        <w:rPr>
          <w:rFonts w:ascii="New York" w:hAnsi="New York"/>
        </w:rPr>
        <w:t>day bring.</w:t>
      </w:r>
    </w:p>
    <w:p w:rsidR="004B3568" w:rsidRDefault="00275665">
      <w:pPr>
        <w:rPr>
          <w:rFonts w:ascii="New York" w:hAnsi="New York"/>
        </w:rPr>
      </w:pPr>
    </w:p>
    <w:p w:rsidR="004B3568" w:rsidRDefault="00275665">
      <w:pPr>
        <w:numPr>
          <w:ilvl w:val="0"/>
          <w:numId w:val="23"/>
        </w:numPr>
        <w:ind w:left="0" w:firstLine="0"/>
        <w:rPr>
          <w:rFonts w:ascii="New York" w:hAnsi="New York"/>
        </w:rPr>
      </w:pPr>
      <w:r>
        <w:rPr>
          <w:rFonts w:ascii="New York" w:hAnsi="New York"/>
        </w:rPr>
        <w:t xml:space="preserve">God promised His coming kingdom only to the Jews.  Until Paul unwrapped the “mystery” of the Gospel, </w:t>
      </w:r>
      <w:r>
        <w:rPr>
          <w:rFonts w:ascii="New York" w:hAnsi="New York"/>
          <w:b/>
        </w:rPr>
        <w:t xml:space="preserve">ALL </w:t>
      </w:r>
      <w:r>
        <w:rPr>
          <w:rFonts w:ascii="New York" w:hAnsi="New York"/>
        </w:rPr>
        <w:t xml:space="preserve">people (Jews and non-Jews) had to worship God in “the Jewish way.”  </w:t>
      </w:r>
      <w:r>
        <w:rPr>
          <w:rFonts w:ascii="New York" w:hAnsi="New York"/>
          <w:shd w:val="pct15" w:color="auto" w:fill="auto"/>
        </w:rPr>
        <w:t xml:space="preserve">But now God has, for the time being, set aside the nation of Israel to </w:t>
      </w:r>
      <w:r>
        <w:rPr>
          <w:rFonts w:ascii="New York" w:hAnsi="New York"/>
          <w:shd w:val="pct15" w:color="auto" w:fill="auto"/>
        </w:rPr>
        <w:t xml:space="preserve">invite </w:t>
      </w:r>
      <w:r>
        <w:rPr>
          <w:rFonts w:ascii="New York" w:hAnsi="New York"/>
          <w:b/>
          <w:shd w:val="pct15" w:color="auto" w:fill="auto"/>
        </w:rPr>
        <w:t>ALL</w:t>
      </w:r>
      <w:r>
        <w:rPr>
          <w:rFonts w:ascii="New York" w:hAnsi="New York"/>
          <w:shd w:val="pct15" w:color="auto" w:fill="auto"/>
        </w:rPr>
        <w:t xml:space="preserve"> people to receive Him, not through religious rites, personal merit or human intermediaries, but by simply </w:t>
      </w:r>
      <w:r>
        <w:rPr>
          <w:rFonts w:ascii="New York" w:hAnsi="New York"/>
          <w:i/>
          <w:shd w:val="pct15" w:color="auto" w:fill="auto"/>
        </w:rPr>
        <w:t xml:space="preserve">believing </w:t>
      </w:r>
      <w:r>
        <w:rPr>
          <w:rFonts w:ascii="New York" w:hAnsi="New York"/>
          <w:shd w:val="pct15" w:color="auto" w:fill="auto"/>
        </w:rPr>
        <w:t>in Him!</w:t>
      </w:r>
    </w:p>
    <w:p w:rsidR="004B3568" w:rsidRDefault="00275665">
      <w:pPr>
        <w:rPr>
          <w:rFonts w:ascii="New York" w:hAnsi="New York"/>
        </w:rPr>
      </w:pPr>
    </w:p>
    <w:p w:rsidR="004B3568" w:rsidRDefault="00275665">
      <w:pPr>
        <w:numPr>
          <w:ilvl w:val="0"/>
          <w:numId w:val="23"/>
        </w:numPr>
        <w:ind w:left="0" w:firstLine="0"/>
        <w:rPr>
          <w:rFonts w:ascii="New York" w:hAnsi="New York"/>
        </w:rPr>
      </w:pPr>
      <w:r>
        <w:rPr>
          <w:rFonts w:ascii="New York" w:hAnsi="New York"/>
        </w:rPr>
        <w:t>God literally spoke to Israel through “the fathers” --- Abraham, Isaac and Jacob.  When you and I entrust our lives to G</w:t>
      </w:r>
      <w:r>
        <w:rPr>
          <w:rFonts w:ascii="New York" w:hAnsi="New York"/>
        </w:rPr>
        <w:t xml:space="preserve">od through Christ, even we Gentiles become offspring of Abraham who was the first to receive God’s promise, i.e., that He’d bless </w:t>
      </w:r>
      <w:r>
        <w:rPr>
          <w:rFonts w:ascii="New York" w:hAnsi="New York"/>
          <w:b/>
        </w:rPr>
        <w:t>ALL</w:t>
      </w:r>
      <w:r>
        <w:rPr>
          <w:rFonts w:ascii="New York" w:hAnsi="New York"/>
        </w:rPr>
        <w:t xml:space="preserve"> people through Abraham’s seed (namely, Jesus).</w:t>
      </w:r>
    </w:p>
    <w:p w:rsidR="004B3568" w:rsidRDefault="00275665">
      <w:pPr>
        <w:rPr>
          <w:rFonts w:ascii="New York" w:hAnsi="New York"/>
        </w:rPr>
      </w:pPr>
    </w:p>
    <w:p w:rsidR="004B3568" w:rsidRDefault="00275665">
      <w:pPr>
        <w:numPr>
          <w:ilvl w:val="0"/>
          <w:numId w:val="23"/>
        </w:numPr>
        <w:ind w:left="0" w:firstLine="0"/>
        <w:rPr>
          <w:rFonts w:ascii="New York" w:hAnsi="New York"/>
        </w:rPr>
      </w:pPr>
      <w:r>
        <w:rPr>
          <w:rFonts w:ascii="New York" w:hAnsi="New York"/>
        </w:rPr>
        <w:t>God stepped out of eternity onto earth not as a Martian or a Canadian, but</w:t>
      </w:r>
      <w:r>
        <w:rPr>
          <w:rFonts w:ascii="New York" w:hAnsi="New York"/>
        </w:rPr>
        <w:t xml:space="preserve"> as a Jew (Matthew 1:1, Hebrews 2:16).</w:t>
      </w:r>
    </w:p>
    <w:p w:rsidR="004B3568" w:rsidRDefault="00275665">
      <w:pPr>
        <w:spacing w:line="320" w:lineRule="exact"/>
        <w:rPr>
          <w:rFonts w:ascii="New York" w:hAnsi="New York"/>
          <w:b/>
          <w:sz w:val="32"/>
        </w:rPr>
      </w:pPr>
    </w:p>
    <w:p w:rsidR="004B3568" w:rsidRDefault="00275665">
      <w:pPr>
        <w:pStyle w:val="Heading3"/>
        <w:rPr>
          <w:rFonts w:ascii="New York" w:hAnsi="New York"/>
        </w:rPr>
      </w:pPr>
      <w:r>
        <w:rPr>
          <w:rFonts w:ascii="New York" w:hAnsi="New York"/>
        </w:rPr>
        <w:t>Are We “ALL” God’s Chillun’?</w:t>
      </w:r>
    </w:p>
    <w:p w:rsidR="004B3568" w:rsidRDefault="00275665">
      <w:pPr>
        <w:spacing w:line="320" w:lineRule="exact"/>
        <w:jc w:val="center"/>
        <w:rPr>
          <w:rFonts w:ascii="New York" w:hAnsi="New York"/>
          <w:b/>
          <w:i/>
          <w:sz w:val="32"/>
        </w:rPr>
      </w:pPr>
      <w:r>
        <w:rPr>
          <w:rFonts w:ascii="New York" w:hAnsi="New York"/>
          <w:b/>
          <w:i/>
          <w:sz w:val="32"/>
        </w:rPr>
        <w:t>Romans 9:6-9</w:t>
      </w:r>
    </w:p>
    <w:p w:rsidR="004B3568" w:rsidRDefault="00275665">
      <w:pPr>
        <w:spacing w:line="320" w:lineRule="exact"/>
        <w:jc w:val="center"/>
        <w:rPr>
          <w:rFonts w:ascii="New York" w:hAnsi="New York"/>
          <w:b/>
          <w:i/>
          <w:sz w:val="32"/>
        </w:rPr>
      </w:pPr>
    </w:p>
    <w:p w:rsidR="004B3568" w:rsidRDefault="00275665">
      <w:pPr>
        <w:rPr>
          <w:rFonts w:ascii="New York" w:hAnsi="New York"/>
          <w:color w:val="000000"/>
        </w:rPr>
      </w:pPr>
      <w:r>
        <w:rPr>
          <w:rFonts w:ascii="New York" w:hAnsi="New York"/>
          <w:color w:val="000000"/>
        </w:rPr>
        <w:t xml:space="preserve">Being a Jew doesn’t </w:t>
      </w:r>
      <w:r>
        <w:rPr>
          <w:rFonts w:ascii="New York" w:hAnsi="New York"/>
          <w:i/>
          <w:color w:val="000000"/>
        </w:rPr>
        <w:t>ipso facto</w:t>
      </w:r>
      <w:r>
        <w:rPr>
          <w:rFonts w:ascii="New York" w:hAnsi="New York"/>
          <w:color w:val="000000"/>
        </w:rPr>
        <w:t xml:space="preserve"> make you God’s child. It seems that He exercises His sovereign prerogative to choose who He wants to adopt.  We don’t gripe about giving </w:t>
      </w:r>
      <w:r>
        <w:rPr>
          <w:rFonts w:ascii="New York" w:hAnsi="New York"/>
          <w:color w:val="000000"/>
        </w:rPr>
        <w:lastRenderedPageBreak/>
        <w:t>voter</w:t>
      </w:r>
      <w:r>
        <w:rPr>
          <w:rFonts w:ascii="New York" w:hAnsi="New York"/>
          <w:color w:val="000000"/>
        </w:rPr>
        <w:t>s the right to elect.  But we don’t want to cede that right to the One who has yet to make His first mistake?  We just want God to be our heavenly bellhop.</w:t>
      </w:r>
    </w:p>
    <w:p w:rsidR="004B3568" w:rsidRDefault="00275665">
      <w:pPr>
        <w:rPr>
          <w:rFonts w:ascii="New York" w:hAnsi="New York"/>
          <w:color w:val="000000"/>
        </w:rPr>
      </w:pPr>
    </w:p>
    <w:p w:rsidR="004B3568" w:rsidRDefault="00275665">
      <w:pPr>
        <w:rPr>
          <w:rFonts w:ascii="New York" w:hAnsi="New York"/>
          <w:color w:val="000000"/>
        </w:rPr>
      </w:pPr>
      <w:r>
        <w:rPr>
          <w:rFonts w:ascii="New York" w:hAnsi="New York"/>
          <w:color w:val="000000"/>
        </w:rPr>
        <w:t>How can we choose or reject God if He holds all the aces?  It’s like this:  we’re subject to gravit</w:t>
      </w:r>
      <w:r>
        <w:rPr>
          <w:rFonts w:ascii="New York" w:hAnsi="New York"/>
          <w:color w:val="000000"/>
        </w:rPr>
        <w:t xml:space="preserve">y here, but not up in space.  Likewise, God’s ways are higher than ours.  He says in ch. 9, “Here’s how I work; get over it.”  He wants </w:t>
      </w:r>
      <w:r>
        <w:rPr>
          <w:rFonts w:ascii="New York" w:hAnsi="New York"/>
          <w:color w:val="000000"/>
          <w:u w:val="single"/>
        </w:rPr>
        <w:t>all</w:t>
      </w:r>
      <w:r>
        <w:rPr>
          <w:rFonts w:ascii="New York" w:hAnsi="New York"/>
          <w:color w:val="000000"/>
        </w:rPr>
        <w:t xml:space="preserve"> the credit. </w:t>
      </w:r>
    </w:p>
    <w:p w:rsidR="004B3568" w:rsidRDefault="00275665">
      <w:pPr>
        <w:rPr>
          <w:rFonts w:ascii="New York" w:hAnsi="New York"/>
          <w:color w:val="000000"/>
        </w:rPr>
      </w:pPr>
    </w:p>
    <w:p w:rsidR="004B3568" w:rsidRDefault="00275665">
      <w:pPr>
        <w:rPr>
          <w:rFonts w:ascii="New York" w:hAnsi="New York"/>
          <w:color w:val="000000"/>
        </w:rPr>
      </w:pPr>
      <w:r>
        <w:rPr>
          <w:rFonts w:ascii="New York" w:hAnsi="New York"/>
          <w:color w:val="000000"/>
        </w:rPr>
        <w:t>Nonetheless, even though God has the chooser hammer, Paul says, “</w:t>
      </w:r>
      <w:r>
        <w:rPr>
          <w:rFonts w:ascii="New York" w:hAnsi="New York"/>
          <w:b/>
          <w:color w:val="000000"/>
        </w:rPr>
        <w:t>EVERYONE</w:t>
      </w:r>
      <w:r>
        <w:rPr>
          <w:rFonts w:ascii="New York" w:hAnsi="New York"/>
          <w:color w:val="000000"/>
        </w:rPr>
        <w:t xml:space="preserve"> who calls on the name of the</w:t>
      </w:r>
      <w:r>
        <w:rPr>
          <w:rFonts w:ascii="New York" w:hAnsi="New York"/>
          <w:color w:val="000000"/>
        </w:rPr>
        <w:t xml:space="preserve"> Lord</w:t>
      </w:r>
      <w:r>
        <w:rPr>
          <w:rFonts w:ascii="New York" w:hAnsi="New York"/>
          <w:b/>
          <w:color w:val="000000"/>
        </w:rPr>
        <w:t xml:space="preserve"> </w:t>
      </w:r>
      <w:r>
        <w:rPr>
          <w:rFonts w:ascii="New York" w:hAnsi="New York"/>
          <w:color w:val="000000"/>
          <w:u w:val="single"/>
        </w:rPr>
        <w:t>will</w:t>
      </w:r>
      <w:r>
        <w:rPr>
          <w:rFonts w:ascii="New York" w:hAnsi="New York"/>
          <w:color w:val="000000"/>
        </w:rPr>
        <w:t xml:space="preserve"> be saved” (Romans 10:13, 1 Corinthians 1:2).  It seems both “God’s sovereignty” and “man’s responsibility” are true.</w:t>
      </w:r>
    </w:p>
    <w:p w:rsidR="004B3568" w:rsidRDefault="00275665">
      <w:pPr>
        <w:rPr>
          <w:rFonts w:ascii="New York" w:hAnsi="New York"/>
          <w:color w:val="000000"/>
        </w:rPr>
      </w:pPr>
    </w:p>
    <w:p w:rsidR="004B3568" w:rsidRDefault="00275665">
      <w:pPr>
        <w:rPr>
          <w:rFonts w:ascii="New York" w:hAnsi="New York"/>
          <w:color w:val="000000"/>
        </w:rPr>
      </w:pPr>
    </w:p>
    <w:p w:rsidR="004B3568" w:rsidRDefault="00275665">
      <w:pPr>
        <w:rPr>
          <w:rFonts w:ascii="New York" w:hAnsi="New York"/>
          <w:color w:val="000000"/>
        </w:rPr>
      </w:pPr>
    </w:p>
    <w:p w:rsidR="004B3568" w:rsidRDefault="00275665">
      <w:pPr>
        <w:spacing w:line="320" w:lineRule="exact"/>
        <w:jc w:val="center"/>
        <w:rPr>
          <w:rFonts w:ascii="New York" w:hAnsi="New York"/>
          <w:b/>
          <w:i/>
          <w:sz w:val="32"/>
        </w:rPr>
      </w:pPr>
      <w:r>
        <w:rPr>
          <w:rFonts w:ascii="New York" w:hAnsi="New York"/>
          <w:b/>
          <w:i/>
          <w:sz w:val="32"/>
        </w:rPr>
        <w:t>Love/Hate Relationships</w:t>
      </w:r>
    </w:p>
    <w:p w:rsidR="004B3568" w:rsidRDefault="00275665">
      <w:pPr>
        <w:spacing w:line="320" w:lineRule="exact"/>
        <w:jc w:val="center"/>
        <w:rPr>
          <w:rFonts w:ascii="New York" w:hAnsi="New York"/>
          <w:b/>
          <w:i/>
          <w:sz w:val="32"/>
        </w:rPr>
      </w:pPr>
      <w:r>
        <w:rPr>
          <w:rFonts w:ascii="New York" w:hAnsi="New York"/>
          <w:b/>
          <w:i/>
          <w:sz w:val="32"/>
        </w:rPr>
        <w:t>Romans 9:10-13</w:t>
      </w:r>
    </w:p>
    <w:p w:rsidR="004B3568" w:rsidRDefault="00275665">
      <w:pPr>
        <w:spacing w:line="320" w:lineRule="exact"/>
        <w:jc w:val="center"/>
        <w:rPr>
          <w:rFonts w:ascii="New York" w:hAnsi="New York"/>
          <w:b/>
          <w:i/>
          <w:sz w:val="32"/>
        </w:rPr>
      </w:pPr>
    </w:p>
    <w:p w:rsidR="004B3568" w:rsidRDefault="00275665">
      <w:pPr>
        <w:spacing w:line="320" w:lineRule="exact"/>
        <w:rPr>
          <w:rFonts w:ascii="New York" w:hAnsi="New York"/>
        </w:rPr>
      </w:pPr>
      <w:r>
        <w:rPr>
          <w:rFonts w:ascii="New York" w:hAnsi="New York"/>
        </w:rPr>
        <w:t xml:space="preserve">Now those 4-letter words God used: “Jacob have I loved, but Esau have I hated.”  The </w:t>
      </w:r>
      <w:r>
        <w:rPr>
          <w:rFonts w:ascii="New York" w:hAnsi="New York"/>
        </w:rPr>
        <w:t xml:space="preserve">Greek word Paul used for “hate” means “to detest, to persecute, to love less.”  Throughout the Bible, references to Jacob and Esau mean the </w:t>
      </w:r>
      <w:r>
        <w:rPr>
          <w:rFonts w:ascii="New York" w:hAnsi="New York"/>
          <w:u w:val="single"/>
        </w:rPr>
        <w:t>nations</w:t>
      </w:r>
      <w:r>
        <w:rPr>
          <w:rFonts w:ascii="New York" w:hAnsi="New York"/>
        </w:rPr>
        <w:t xml:space="preserve"> of Israel and Edom, rather than the individual brothers who founded them (Malachi 1:1-5). </w:t>
      </w:r>
    </w:p>
    <w:p w:rsidR="004B3568" w:rsidRDefault="00275665">
      <w:pPr>
        <w:spacing w:line="320" w:lineRule="exact"/>
        <w:rPr>
          <w:rFonts w:ascii="New York" w:hAnsi="New York"/>
        </w:rPr>
      </w:pPr>
    </w:p>
    <w:p w:rsidR="004B3568" w:rsidRDefault="00275665">
      <w:pPr>
        <w:spacing w:line="320" w:lineRule="exact"/>
        <w:rPr>
          <w:rFonts w:ascii="New York" w:hAnsi="New York"/>
        </w:rPr>
      </w:pPr>
      <w:r>
        <w:rPr>
          <w:rFonts w:ascii="New York" w:hAnsi="New York"/>
        </w:rPr>
        <w:t>God chose Jacob,</w:t>
      </w:r>
      <w:r>
        <w:rPr>
          <w:rFonts w:ascii="New York" w:hAnsi="New York"/>
        </w:rPr>
        <w:t xml:space="preserve"> Abraham’s grandson, to be in the line of faithful Jews which 1,750 years later would produce Jesus.  God even renamed Jacob as “Israel,” pledging to give Palestine to the Jews. </w:t>
      </w:r>
    </w:p>
    <w:p w:rsidR="004B3568" w:rsidRDefault="00275665">
      <w:pPr>
        <w:spacing w:line="320" w:lineRule="exact"/>
        <w:rPr>
          <w:rFonts w:ascii="New York" w:hAnsi="New York"/>
        </w:rPr>
      </w:pPr>
    </w:p>
    <w:p w:rsidR="004B3568" w:rsidRDefault="00275665">
      <w:pPr>
        <w:spacing w:line="320" w:lineRule="exact"/>
        <w:rPr>
          <w:rFonts w:ascii="New York" w:hAnsi="New York"/>
        </w:rPr>
      </w:pPr>
      <w:r>
        <w:rPr>
          <w:rFonts w:ascii="New York" w:hAnsi="New York"/>
        </w:rPr>
        <w:t>God’s sovereignty means He’s Creator and Ruler over all protons, people, pla</w:t>
      </w:r>
      <w:r>
        <w:rPr>
          <w:rFonts w:ascii="New York" w:hAnsi="New York"/>
        </w:rPr>
        <w:t xml:space="preserve">nets, galaxies, everything! He’s His own counsel, relying on no one or nothing else to sustain or define Him.  This stupefies some, maddens many, totally turns off others.  </w:t>
      </w:r>
    </w:p>
    <w:p w:rsidR="004B3568" w:rsidRDefault="00275665">
      <w:pPr>
        <w:spacing w:line="320" w:lineRule="exact"/>
        <w:rPr>
          <w:rFonts w:ascii="New York" w:hAnsi="New York"/>
        </w:rPr>
      </w:pPr>
    </w:p>
    <w:p w:rsidR="004B3568" w:rsidRDefault="00275665">
      <w:pPr>
        <w:spacing w:line="320" w:lineRule="exact"/>
        <w:jc w:val="center"/>
        <w:rPr>
          <w:rFonts w:ascii="New York" w:hAnsi="New York"/>
          <w:b/>
          <w:i/>
          <w:sz w:val="32"/>
        </w:rPr>
      </w:pPr>
      <w:proofErr w:type="gramStart"/>
      <w:r>
        <w:rPr>
          <w:rFonts w:ascii="New York" w:hAnsi="New York"/>
          <w:b/>
          <w:i/>
          <w:sz w:val="32"/>
        </w:rPr>
        <w:t>So</w:t>
      </w:r>
      <w:proofErr w:type="gramEnd"/>
      <w:r>
        <w:rPr>
          <w:rFonts w:ascii="New York" w:hAnsi="New York"/>
          <w:b/>
          <w:i/>
          <w:sz w:val="32"/>
        </w:rPr>
        <w:t xml:space="preserve"> You Want Justice, Do You?</w:t>
      </w:r>
    </w:p>
    <w:p w:rsidR="004B3568" w:rsidRDefault="00275665">
      <w:pPr>
        <w:spacing w:line="320" w:lineRule="exact"/>
        <w:jc w:val="center"/>
        <w:rPr>
          <w:rFonts w:ascii="New York" w:hAnsi="New York"/>
          <w:b/>
          <w:i/>
          <w:sz w:val="32"/>
        </w:rPr>
      </w:pPr>
      <w:r>
        <w:rPr>
          <w:rFonts w:ascii="New York" w:hAnsi="New York"/>
          <w:b/>
          <w:i/>
          <w:sz w:val="32"/>
        </w:rPr>
        <w:t>Romans 9:14 –18</w:t>
      </w:r>
    </w:p>
    <w:p w:rsidR="004B3568" w:rsidRDefault="00275665">
      <w:pPr>
        <w:spacing w:line="320" w:lineRule="exact"/>
        <w:jc w:val="center"/>
        <w:rPr>
          <w:rFonts w:ascii="New York" w:hAnsi="New York"/>
          <w:b/>
          <w:i/>
          <w:sz w:val="32"/>
        </w:rPr>
      </w:pPr>
    </w:p>
    <w:p w:rsidR="004B3568" w:rsidRDefault="00275665">
      <w:pPr>
        <w:rPr>
          <w:rFonts w:ascii="New York" w:hAnsi="New York"/>
        </w:rPr>
      </w:pPr>
      <w:r>
        <w:rPr>
          <w:rFonts w:ascii="New York" w:hAnsi="New York"/>
        </w:rPr>
        <w:t>God’s grace is big news in chs. 1-8</w:t>
      </w:r>
      <w:r>
        <w:rPr>
          <w:rFonts w:ascii="New York" w:hAnsi="New York"/>
        </w:rPr>
        <w:t xml:space="preserve">.  Now we’re intro’d to His mercy (i.e., the withholding of His wrath, which all sinners deserve).  Until we get our arms around His mercy, we’ll never appreciate His grace (His undeserved kindness to us) (2 Corinthians 5:14-15).  </w:t>
      </w:r>
    </w:p>
    <w:p w:rsidR="004B3568" w:rsidRDefault="00275665">
      <w:pPr>
        <w:rPr>
          <w:rFonts w:ascii="New York" w:hAnsi="New York"/>
        </w:rPr>
      </w:pPr>
      <w:r>
        <w:rPr>
          <w:rFonts w:ascii="New York" w:hAnsi="New York"/>
        </w:rPr>
        <w:t xml:space="preserve"> </w:t>
      </w:r>
    </w:p>
    <w:p w:rsidR="004B3568" w:rsidRDefault="00275665">
      <w:pPr>
        <w:shd w:val="pct15" w:color="auto" w:fill="auto"/>
        <w:spacing w:line="320" w:lineRule="exact"/>
        <w:rPr>
          <w:rFonts w:ascii="New York" w:hAnsi="New York"/>
        </w:rPr>
      </w:pPr>
      <w:r>
        <w:rPr>
          <w:rFonts w:ascii="New York" w:hAnsi="New York"/>
        </w:rPr>
        <w:t>When it comes to decid</w:t>
      </w:r>
      <w:r>
        <w:rPr>
          <w:rFonts w:ascii="New York" w:hAnsi="New York"/>
        </w:rPr>
        <w:t>ing for or against God, Paul says we’re impotent; only God in His mercy can take the initiative to forgive, embrace and save us from everlasting destruction and torment.</w:t>
      </w:r>
    </w:p>
    <w:p w:rsidR="004B3568" w:rsidRDefault="00275665">
      <w:pPr>
        <w:spacing w:line="320" w:lineRule="exact"/>
        <w:rPr>
          <w:rFonts w:ascii="New York" w:hAnsi="New York"/>
        </w:rPr>
      </w:pPr>
    </w:p>
    <w:p w:rsidR="004B3568" w:rsidRDefault="00275665">
      <w:pPr>
        <w:spacing w:line="320" w:lineRule="exact"/>
        <w:rPr>
          <w:rFonts w:ascii="New York" w:hAnsi="New York"/>
        </w:rPr>
      </w:pPr>
      <w:r>
        <w:rPr>
          <w:rFonts w:ascii="New York" w:hAnsi="New York"/>
        </w:rPr>
        <w:lastRenderedPageBreak/>
        <w:t>As for Pharaoh, God saw that his heart was already “hardened” (literally, “heavy,” we</w:t>
      </w:r>
      <w:r>
        <w:rPr>
          <w:rFonts w:ascii="New York" w:hAnsi="New York"/>
        </w:rPr>
        <w:t>ighed down”) (Exodus 7:13-14).  He simply left that Egyptian ruler’s heart in its natural state, weighed down by its own sin, just as our hearts are before we invite Christ to take over.</w:t>
      </w:r>
    </w:p>
    <w:p w:rsidR="004B3568" w:rsidRDefault="00275665">
      <w:pPr>
        <w:spacing w:line="320" w:lineRule="exact"/>
        <w:rPr>
          <w:rFonts w:ascii="New York" w:hAnsi="New York"/>
          <w:b/>
          <w:i/>
          <w:sz w:val="32"/>
        </w:rPr>
      </w:pPr>
    </w:p>
    <w:p w:rsidR="004B3568" w:rsidRDefault="00275665">
      <w:pPr>
        <w:spacing w:line="320" w:lineRule="exact"/>
        <w:rPr>
          <w:rFonts w:ascii="New York" w:hAnsi="New York"/>
          <w:b/>
          <w:i/>
          <w:sz w:val="32"/>
        </w:rPr>
      </w:pPr>
    </w:p>
    <w:p w:rsidR="004B3568" w:rsidRDefault="00275665">
      <w:pPr>
        <w:spacing w:line="320" w:lineRule="exact"/>
        <w:rPr>
          <w:rFonts w:ascii="New York" w:hAnsi="New York"/>
          <w:b/>
          <w:i/>
          <w:sz w:val="32"/>
        </w:rPr>
      </w:pPr>
    </w:p>
    <w:p w:rsidR="004B3568" w:rsidRDefault="00275665">
      <w:pPr>
        <w:spacing w:line="320" w:lineRule="exact"/>
        <w:rPr>
          <w:rFonts w:ascii="New York" w:hAnsi="New York"/>
          <w:b/>
          <w:i/>
          <w:sz w:val="32"/>
        </w:rPr>
      </w:pPr>
    </w:p>
    <w:p w:rsidR="004B3568" w:rsidRDefault="00275665">
      <w:pPr>
        <w:spacing w:line="320" w:lineRule="exact"/>
        <w:rPr>
          <w:rFonts w:ascii="New York" w:hAnsi="New York"/>
          <w:b/>
          <w:i/>
          <w:sz w:val="32"/>
        </w:rPr>
      </w:pPr>
    </w:p>
    <w:p w:rsidR="004B3568" w:rsidRDefault="00275665">
      <w:pPr>
        <w:spacing w:line="320" w:lineRule="exact"/>
        <w:rPr>
          <w:rFonts w:ascii="New York" w:hAnsi="New York"/>
          <w:b/>
          <w:i/>
          <w:sz w:val="32"/>
        </w:rPr>
      </w:pPr>
    </w:p>
    <w:p w:rsidR="004B3568" w:rsidRDefault="00275665">
      <w:pPr>
        <w:spacing w:line="320" w:lineRule="exact"/>
        <w:jc w:val="center"/>
        <w:rPr>
          <w:rFonts w:ascii="New York" w:hAnsi="New York"/>
          <w:b/>
          <w:i/>
          <w:sz w:val="32"/>
        </w:rPr>
      </w:pPr>
      <w:r>
        <w:rPr>
          <w:rFonts w:ascii="New York" w:hAnsi="New York"/>
          <w:b/>
          <w:i/>
          <w:sz w:val="32"/>
        </w:rPr>
        <w:t>He Took 100 Pounds of Clay</w:t>
      </w:r>
    </w:p>
    <w:p w:rsidR="004B3568" w:rsidRDefault="00275665">
      <w:pPr>
        <w:spacing w:line="320" w:lineRule="exact"/>
        <w:jc w:val="center"/>
        <w:rPr>
          <w:rFonts w:ascii="New York" w:hAnsi="New York"/>
          <w:b/>
          <w:i/>
          <w:sz w:val="32"/>
        </w:rPr>
      </w:pPr>
      <w:r>
        <w:rPr>
          <w:rFonts w:ascii="New York" w:hAnsi="New York"/>
          <w:b/>
          <w:i/>
          <w:sz w:val="32"/>
        </w:rPr>
        <w:t>Romans 9:19-21</w:t>
      </w:r>
    </w:p>
    <w:p w:rsidR="004B3568" w:rsidRDefault="00275665">
      <w:pPr>
        <w:spacing w:line="320" w:lineRule="exact"/>
        <w:jc w:val="center"/>
        <w:rPr>
          <w:rFonts w:ascii="New York" w:hAnsi="New York"/>
          <w:b/>
          <w:i/>
          <w:sz w:val="32"/>
        </w:rPr>
      </w:pPr>
    </w:p>
    <w:p w:rsidR="004B3568" w:rsidRDefault="00275665">
      <w:pPr>
        <w:spacing w:line="320" w:lineRule="exact"/>
        <w:rPr>
          <w:rFonts w:ascii="New York" w:hAnsi="New York"/>
        </w:rPr>
      </w:pPr>
      <w:r>
        <w:rPr>
          <w:rFonts w:ascii="New York" w:hAnsi="New York"/>
        </w:rPr>
        <w:t>In 1961 Gene McDanie</w:t>
      </w:r>
      <w:r>
        <w:rPr>
          <w:rFonts w:ascii="New York" w:hAnsi="New York"/>
        </w:rPr>
        <w:t xml:space="preserve">ls rocked into </w:t>
      </w:r>
      <w:r>
        <w:rPr>
          <w:rFonts w:ascii="New York" w:hAnsi="New York"/>
          <w:i/>
        </w:rPr>
        <w:t>BILLBOARD’s</w:t>
      </w:r>
      <w:r>
        <w:rPr>
          <w:rFonts w:ascii="New York" w:hAnsi="New York"/>
        </w:rPr>
        <w:t xml:space="preserve"> #3 spot singing:</w:t>
      </w:r>
    </w:p>
    <w:p w:rsidR="004B3568" w:rsidRDefault="00275665">
      <w:pPr>
        <w:spacing w:line="320" w:lineRule="exact"/>
        <w:rPr>
          <w:rFonts w:ascii="New York" w:hAnsi="New York"/>
        </w:rPr>
      </w:pPr>
    </w:p>
    <w:p w:rsidR="004B3568" w:rsidRDefault="00275665">
      <w:pPr>
        <w:jc w:val="center"/>
        <w:rPr>
          <w:rFonts w:ascii="New York" w:hAnsi="New York"/>
          <w:color w:val="000000"/>
        </w:rPr>
      </w:pPr>
      <w:r>
        <w:rPr>
          <w:rFonts w:ascii="New York" w:hAnsi="New York"/>
          <w:color w:val="000000"/>
        </w:rPr>
        <w:t>He took a hundred pounds of clay</w:t>
      </w:r>
    </w:p>
    <w:p w:rsidR="004B3568" w:rsidRDefault="00275665">
      <w:pPr>
        <w:jc w:val="center"/>
        <w:rPr>
          <w:rFonts w:ascii="New York" w:hAnsi="New York"/>
          <w:color w:val="000000"/>
        </w:rPr>
      </w:pPr>
      <w:r>
        <w:rPr>
          <w:rFonts w:ascii="New York" w:hAnsi="New York"/>
          <w:color w:val="000000"/>
        </w:rPr>
        <w:t>And then He said, "Hey, listen."</w:t>
      </w:r>
    </w:p>
    <w:p w:rsidR="004B3568" w:rsidRDefault="00275665">
      <w:pPr>
        <w:jc w:val="center"/>
        <w:rPr>
          <w:rFonts w:ascii="New York" w:hAnsi="New York"/>
          <w:color w:val="000000"/>
        </w:rPr>
      </w:pPr>
      <w:r>
        <w:rPr>
          <w:rFonts w:ascii="New York" w:hAnsi="New York"/>
          <w:color w:val="000000"/>
        </w:rPr>
        <w:t>"I'm gonna fix this-a world today"</w:t>
      </w:r>
    </w:p>
    <w:p w:rsidR="004B3568" w:rsidRDefault="00275665">
      <w:pPr>
        <w:jc w:val="center"/>
        <w:rPr>
          <w:rFonts w:ascii="New York" w:hAnsi="New York"/>
          <w:color w:val="000000"/>
        </w:rPr>
      </w:pPr>
      <w:r>
        <w:rPr>
          <w:rFonts w:ascii="New York" w:hAnsi="New York"/>
          <w:color w:val="000000"/>
        </w:rPr>
        <w:t>"Because I know what's missin.' "</w:t>
      </w:r>
    </w:p>
    <w:p w:rsidR="004B3568" w:rsidRDefault="00275665">
      <w:pPr>
        <w:jc w:val="center"/>
        <w:rPr>
          <w:rFonts w:ascii="New York" w:hAnsi="New York"/>
          <w:color w:val="000000"/>
        </w:rPr>
      </w:pPr>
    </w:p>
    <w:p w:rsidR="004B3568" w:rsidRDefault="00275665">
      <w:pPr>
        <w:jc w:val="center"/>
        <w:rPr>
          <w:rFonts w:ascii="New York" w:hAnsi="New York"/>
          <w:color w:val="000000"/>
        </w:rPr>
      </w:pPr>
      <w:r>
        <w:rPr>
          <w:rFonts w:ascii="New York" w:hAnsi="New York"/>
          <w:color w:val="000000"/>
        </w:rPr>
        <w:t>Now can'tcha just see Him a-walkin' 'round and 'round</w:t>
      </w:r>
    </w:p>
    <w:p w:rsidR="004B3568" w:rsidRDefault="00275665">
      <w:pPr>
        <w:jc w:val="center"/>
        <w:rPr>
          <w:rFonts w:ascii="New York" w:hAnsi="New York"/>
          <w:color w:val="000000"/>
        </w:rPr>
      </w:pPr>
      <w:r>
        <w:rPr>
          <w:rFonts w:ascii="New York" w:hAnsi="New York"/>
          <w:color w:val="000000"/>
        </w:rPr>
        <w:t>Pickin' the clay uppa</w:t>
      </w:r>
      <w:r>
        <w:rPr>
          <w:rFonts w:ascii="New York" w:hAnsi="New York"/>
          <w:color w:val="000000"/>
        </w:rPr>
        <w:t xml:space="preserve"> off the ground?</w:t>
      </w:r>
    </w:p>
    <w:p w:rsidR="004B3568" w:rsidRDefault="00275665">
      <w:pPr>
        <w:jc w:val="center"/>
        <w:rPr>
          <w:rFonts w:ascii="New York" w:hAnsi="New York"/>
          <w:color w:val="000000"/>
        </w:rPr>
      </w:pPr>
      <w:r>
        <w:rPr>
          <w:rFonts w:ascii="New York" w:hAnsi="New York"/>
          <w:color w:val="000000"/>
        </w:rPr>
        <w:t>Doin' just what He should do</w:t>
      </w:r>
    </w:p>
    <w:p w:rsidR="004B3568" w:rsidRDefault="00275665">
      <w:pPr>
        <w:jc w:val="center"/>
        <w:rPr>
          <w:rFonts w:ascii="New York" w:hAnsi="New York"/>
          <w:color w:val="000000"/>
        </w:rPr>
      </w:pPr>
      <w:r>
        <w:rPr>
          <w:rFonts w:ascii="New York" w:hAnsi="New York"/>
          <w:color w:val="000000"/>
        </w:rPr>
        <w:t>To make a livin' dream like you.</w:t>
      </w:r>
    </w:p>
    <w:p w:rsidR="004B3568" w:rsidRDefault="00275665">
      <w:pPr>
        <w:spacing w:line="320" w:lineRule="exact"/>
        <w:rPr>
          <w:rFonts w:ascii="New York" w:hAnsi="New York"/>
          <w:color w:val="000000"/>
        </w:rPr>
      </w:pPr>
    </w:p>
    <w:p w:rsidR="004B3568" w:rsidRDefault="00275665">
      <w:pPr>
        <w:spacing w:line="320" w:lineRule="exact"/>
        <w:rPr>
          <w:rFonts w:ascii="New York" w:hAnsi="New York"/>
        </w:rPr>
      </w:pPr>
      <w:r>
        <w:rPr>
          <w:rFonts w:ascii="New York" w:hAnsi="New York"/>
        </w:rPr>
        <w:t>How do you like being compared to mindless mud on God’s wheel? Or could it be we’re more like our creative God’s work of art?</w:t>
      </w:r>
    </w:p>
    <w:p w:rsidR="004B3568" w:rsidRDefault="00275665">
      <w:pPr>
        <w:spacing w:line="320" w:lineRule="exact"/>
        <w:rPr>
          <w:rFonts w:ascii="New York" w:hAnsi="New York"/>
        </w:rPr>
      </w:pPr>
    </w:p>
    <w:p w:rsidR="004B3568" w:rsidRDefault="00275665">
      <w:pPr>
        <w:spacing w:line="320" w:lineRule="exact"/>
        <w:rPr>
          <w:rFonts w:ascii="New York" w:hAnsi="New York"/>
        </w:rPr>
      </w:pPr>
      <w:r>
        <w:rPr>
          <w:rFonts w:ascii="New York" w:hAnsi="New York"/>
        </w:rPr>
        <w:t>But wait, if I’m not one of “God’s elect,” just a</w:t>
      </w:r>
      <w:r>
        <w:rPr>
          <w:rFonts w:ascii="New York" w:hAnsi="New York"/>
        </w:rPr>
        <w:t xml:space="preserve"> fistful of wet dirt deprived of His mercy, then I’m powerless to choose, right? Then how’n’heck can God hold me culpable for my sin? </w:t>
      </w:r>
    </w:p>
    <w:p w:rsidR="004B3568" w:rsidRDefault="00275665">
      <w:pPr>
        <w:spacing w:line="320" w:lineRule="exact"/>
        <w:rPr>
          <w:rFonts w:ascii="New York" w:hAnsi="New York"/>
        </w:rPr>
      </w:pPr>
    </w:p>
    <w:p w:rsidR="004B3568" w:rsidRDefault="00275665">
      <w:pPr>
        <w:spacing w:line="320" w:lineRule="exact"/>
        <w:rPr>
          <w:rFonts w:ascii="New York" w:hAnsi="New York"/>
        </w:rPr>
      </w:pPr>
      <w:r>
        <w:rPr>
          <w:rFonts w:ascii="New York" w:hAnsi="New York"/>
        </w:rPr>
        <w:t>What we have is a two-sided coin that’s always buffaloed believers and skeptics alike.  On one side is God’s sovereignty</w:t>
      </w:r>
      <w:r>
        <w:rPr>
          <w:rFonts w:ascii="New York" w:hAnsi="New York"/>
        </w:rPr>
        <w:t xml:space="preserve"> where He says, “I’m dealin’ the cards; live with it.”  On the other is God’s loving, gracious heart</w:t>
      </w:r>
      <w:proofErr w:type="gramStart"/>
      <w:r>
        <w:rPr>
          <w:rFonts w:ascii="New York" w:hAnsi="New York"/>
        </w:rPr>
        <w:t>:  “</w:t>
      </w:r>
      <w:proofErr w:type="gramEnd"/>
      <w:r>
        <w:rPr>
          <w:rFonts w:ascii="New York" w:hAnsi="New York"/>
        </w:rPr>
        <w:t xml:space="preserve">God our Savior wants </w:t>
      </w:r>
      <w:r>
        <w:rPr>
          <w:rFonts w:ascii="New York" w:hAnsi="New York"/>
          <w:b/>
        </w:rPr>
        <w:t>ALL</w:t>
      </w:r>
      <w:r>
        <w:rPr>
          <w:rFonts w:ascii="New York" w:hAnsi="New York"/>
        </w:rPr>
        <w:t xml:space="preserve"> men to be saved and come to a knowledge of the truth (1 Timothy 2:3-5). Peter echoed that</w:t>
      </w:r>
      <w:proofErr w:type="gramStart"/>
      <w:r>
        <w:rPr>
          <w:rFonts w:ascii="New York" w:hAnsi="New York"/>
        </w:rPr>
        <w:t>:  “</w:t>
      </w:r>
      <w:proofErr w:type="gramEnd"/>
      <w:r>
        <w:rPr>
          <w:rFonts w:ascii="New York" w:hAnsi="New York"/>
        </w:rPr>
        <w:t xml:space="preserve">(The Lord) does not want </w:t>
      </w:r>
      <w:r>
        <w:rPr>
          <w:rFonts w:ascii="New York" w:hAnsi="New York"/>
          <w:b/>
        </w:rPr>
        <w:t>ANYONE</w:t>
      </w:r>
      <w:r>
        <w:rPr>
          <w:rFonts w:ascii="New York" w:hAnsi="New York"/>
        </w:rPr>
        <w:t xml:space="preserve"> to</w:t>
      </w:r>
      <w:r>
        <w:rPr>
          <w:rFonts w:ascii="New York" w:hAnsi="New York"/>
        </w:rPr>
        <w:t xml:space="preserve"> perish, so He’s giving more time for </w:t>
      </w:r>
      <w:r>
        <w:rPr>
          <w:rFonts w:ascii="New York" w:hAnsi="New York"/>
          <w:b/>
        </w:rPr>
        <w:t>EVERYONE</w:t>
      </w:r>
      <w:r>
        <w:rPr>
          <w:rFonts w:ascii="New York" w:hAnsi="New York"/>
        </w:rPr>
        <w:t xml:space="preserve"> to repent.”  (2 Peter 3:9)</w:t>
      </w:r>
    </w:p>
    <w:p w:rsidR="004B3568" w:rsidRDefault="00275665">
      <w:pPr>
        <w:spacing w:line="320" w:lineRule="exact"/>
        <w:rPr>
          <w:rFonts w:ascii="New York" w:hAnsi="New York"/>
        </w:rPr>
      </w:pPr>
    </w:p>
    <w:p w:rsidR="004B3568" w:rsidRDefault="00275665">
      <w:pPr>
        <w:spacing w:line="320" w:lineRule="exact"/>
        <w:rPr>
          <w:rFonts w:ascii="New York" w:hAnsi="New York"/>
        </w:rPr>
      </w:pPr>
      <w:r>
        <w:rPr>
          <w:rFonts w:ascii="New York" w:hAnsi="New York"/>
        </w:rPr>
        <w:lastRenderedPageBreak/>
        <w:t xml:space="preserve">Hey, if God hadn’t “elected” </w:t>
      </w:r>
      <w:r>
        <w:rPr>
          <w:rFonts w:ascii="New York" w:hAnsi="New York"/>
          <w:b/>
        </w:rPr>
        <w:t>SOME</w:t>
      </w:r>
      <w:r>
        <w:rPr>
          <w:rFonts w:ascii="New York" w:hAnsi="New York"/>
        </w:rPr>
        <w:t xml:space="preserve"> to be saved, </w:t>
      </w:r>
      <w:r>
        <w:rPr>
          <w:rFonts w:ascii="New York" w:hAnsi="New York"/>
          <w:b/>
        </w:rPr>
        <w:t>NOBODY</w:t>
      </w:r>
      <w:r>
        <w:rPr>
          <w:rFonts w:ascii="New York" w:hAnsi="New York"/>
        </w:rPr>
        <w:t xml:space="preserve"> would be, since Paul wrote, “</w:t>
      </w:r>
      <w:r>
        <w:rPr>
          <w:rFonts w:ascii="New York" w:hAnsi="New York"/>
          <w:b/>
        </w:rPr>
        <w:t>NOBODY</w:t>
      </w:r>
      <w:r>
        <w:rPr>
          <w:rFonts w:ascii="New York" w:hAnsi="New York"/>
        </w:rPr>
        <w:t xml:space="preserve"> seeks after God” (Romans 3:10-11).  God’s not responsible for sin, nor is He obliged to sav</w:t>
      </w:r>
      <w:r>
        <w:rPr>
          <w:rFonts w:ascii="New York" w:hAnsi="New York"/>
        </w:rPr>
        <w:t xml:space="preserve">e </w:t>
      </w:r>
      <w:r>
        <w:rPr>
          <w:rFonts w:ascii="New York" w:hAnsi="New York"/>
          <w:b/>
        </w:rPr>
        <w:t>ANYONE</w:t>
      </w:r>
      <w:r>
        <w:rPr>
          <w:rFonts w:ascii="New York" w:hAnsi="New York"/>
        </w:rPr>
        <w:t xml:space="preserve">.  </w:t>
      </w:r>
    </w:p>
    <w:p w:rsidR="004B3568" w:rsidRDefault="00275665">
      <w:pPr>
        <w:spacing w:line="320" w:lineRule="exact"/>
        <w:rPr>
          <w:rFonts w:ascii="New York" w:hAnsi="New York"/>
        </w:rPr>
      </w:pPr>
    </w:p>
    <w:p w:rsidR="004B3568" w:rsidRDefault="00275665">
      <w:pPr>
        <w:spacing w:line="320" w:lineRule="exact"/>
        <w:rPr>
          <w:rFonts w:ascii="New York" w:hAnsi="New York"/>
        </w:rPr>
      </w:pPr>
      <w:r>
        <w:rPr>
          <w:rFonts w:ascii="New York" w:hAnsi="New York"/>
        </w:rPr>
        <w:t xml:space="preserve">We are not God’s judge.  He’s not subject to our Customer Satisfaction Index.  He embodies rightness and Truth, and He’ll ALWAYS do what’s right, whether we get it, or like it. It’s impossible to isolate one side of this coin from the other.  </w:t>
      </w:r>
      <w:r>
        <w:rPr>
          <w:rFonts w:ascii="New York" w:hAnsi="New York"/>
        </w:rPr>
        <w:t xml:space="preserve">We lack the mental wattage, and the right, to do so. </w:t>
      </w:r>
    </w:p>
    <w:p w:rsidR="004B3568" w:rsidRDefault="00275665">
      <w:pPr>
        <w:spacing w:line="320" w:lineRule="exact"/>
        <w:jc w:val="center"/>
        <w:rPr>
          <w:rFonts w:ascii="New York" w:hAnsi="New York"/>
          <w:b/>
          <w:i/>
          <w:sz w:val="32"/>
        </w:rPr>
      </w:pPr>
    </w:p>
    <w:p w:rsidR="004B3568" w:rsidRDefault="00275665">
      <w:pPr>
        <w:spacing w:line="320" w:lineRule="exact"/>
        <w:jc w:val="center"/>
        <w:rPr>
          <w:rFonts w:ascii="New York" w:hAnsi="New York"/>
          <w:b/>
          <w:i/>
          <w:sz w:val="32"/>
        </w:rPr>
      </w:pPr>
      <w:r>
        <w:rPr>
          <w:rFonts w:ascii="New York" w:hAnsi="New York"/>
          <w:b/>
          <w:i/>
          <w:sz w:val="32"/>
        </w:rPr>
        <w:t>People, Get Ready</w:t>
      </w:r>
    </w:p>
    <w:p w:rsidR="004B3568" w:rsidRDefault="00275665">
      <w:pPr>
        <w:spacing w:line="320" w:lineRule="exact"/>
        <w:jc w:val="center"/>
        <w:rPr>
          <w:rFonts w:ascii="New York" w:hAnsi="New York"/>
          <w:b/>
          <w:i/>
          <w:sz w:val="32"/>
        </w:rPr>
      </w:pPr>
      <w:r>
        <w:rPr>
          <w:rFonts w:ascii="New York" w:hAnsi="New York"/>
          <w:b/>
          <w:i/>
          <w:sz w:val="32"/>
        </w:rPr>
        <w:t>Romans 9:22-26</w:t>
      </w:r>
    </w:p>
    <w:p w:rsidR="004B3568" w:rsidRDefault="00275665">
      <w:pPr>
        <w:spacing w:line="320" w:lineRule="exact"/>
        <w:jc w:val="center"/>
        <w:rPr>
          <w:rFonts w:ascii="New York" w:hAnsi="New York"/>
          <w:b/>
          <w:i/>
          <w:sz w:val="32"/>
        </w:rPr>
      </w:pPr>
    </w:p>
    <w:p w:rsidR="004B3568" w:rsidRDefault="00275665">
      <w:pPr>
        <w:spacing w:line="320" w:lineRule="exact"/>
        <w:rPr>
          <w:rFonts w:ascii="New York" w:hAnsi="New York"/>
        </w:rPr>
      </w:pPr>
      <w:r>
        <w:rPr>
          <w:rFonts w:ascii="New York" w:hAnsi="New York"/>
        </w:rPr>
        <w:t xml:space="preserve">Due to Adam’s sin, all of us are born sinners, destined to spend our afterlife as objects (“vessels”) of </w:t>
      </w:r>
      <w:r>
        <w:rPr>
          <w:rFonts w:ascii="New York" w:hAnsi="New York"/>
          <w:u w:val="single"/>
        </w:rPr>
        <w:t>God’s wrath</w:t>
      </w:r>
      <w:r>
        <w:rPr>
          <w:rFonts w:ascii="New York" w:hAnsi="New York"/>
        </w:rPr>
        <w:t>, unlike those who believe Christ and become object</w:t>
      </w:r>
      <w:r>
        <w:rPr>
          <w:rFonts w:ascii="New York" w:hAnsi="New York"/>
        </w:rPr>
        <w:t xml:space="preserve">s of </w:t>
      </w:r>
      <w:r>
        <w:rPr>
          <w:rFonts w:ascii="New York" w:hAnsi="New York"/>
          <w:u w:val="single"/>
        </w:rPr>
        <w:t>God’s mercy</w:t>
      </w:r>
      <w:r>
        <w:rPr>
          <w:rFonts w:ascii="New York" w:hAnsi="New York"/>
        </w:rPr>
        <w:t xml:space="preserve">.  Paul’s Greek word for </w:t>
      </w:r>
      <w:r>
        <w:rPr>
          <w:rFonts w:ascii="New York" w:hAnsi="New York"/>
          <w:i/>
        </w:rPr>
        <w:t>wrath</w:t>
      </w:r>
      <w:r>
        <w:rPr>
          <w:rFonts w:ascii="New York" w:hAnsi="New York"/>
        </w:rPr>
        <w:t xml:space="preserve"> means “justifiable punishment.” “Destruction” doesn’t mean </w:t>
      </w:r>
      <w:r>
        <w:rPr>
          <w:rFonts w:ascii="New York" w:hAnsi="New York"/>
          <w:i/>
        </w:rPr>
        <w:t>cessation of being</w:t>
      </w:r>
      <w:r>
        <w:rPr>
          <w:rFonts w:ascii="New York" w:hAnsi="New York"/>
        </w:rPr>
        <w:t>; it is “ruin” or “loss” in never-ending, Divine anger and “flaming fire,” exiled from God, making 9/11 look like a love-in (2 Thess</w:t>
      </w:r>
      <w:r>
        <w:rPr>
          <w:rFonts w:ascii="New York" w:hAnsi="New York"/>
        </w:rPr>
        <w:t>alonians 1:7-9).  This final withdrawal of God’s patience shows His hatred for sin, the sins Jesus took on Himself when He was crucified in our place (Ezekiel 33:11).</w:t>
      </w:r>
    </w:p>
    <w:p w:rsidR="004B3568" w:rsidRDefault="00275665">
      <w:pPr>
        <w:spacing w:line="320" w:lineRule="exact"/>
        <w:rPr>
          <w:rFonts w:ascii="New York" w:hAnsi="New York"/>
        </w:rPr>
      </w:pPr>
    </w:p>
    <w:p w:rsidR="004B3568" w:rsidRDefault="00275665">
      <w:pPr>
        <w:spacing w:line="320" w:lineRule="exact"/>
        <w:rPr>
          <w:rFonts w:ascii="New York" w:hAnsi="New York"/>
        </w:rPr>
      </w:pPr>
      <w:r>
        <w:rPr>
          <w:rFonts w:ascii="New York" w:hAnsi="New York"/>
        </w:rPr>
        <w:t>With Paul’s unveiling of the mystery of the Gospel, God swings wide His doors of forgive</w:t>
      </w:r>
      <w:r>
        <w:rPr>
          <w:rFonts w:ascii="New York" w:hAnsi="New York"/>
        </w:rPr>
        <w:t xml:space="preserve">ness, giving </w:t>
      </w:r>
      <w:r>
        <w:rPr>
          <w:rFonts w:ascii="New York" w:hAnsi="New York"/>
          <w:b/>
        </w:rPr>
        <w:t>ALL</w:t>
      </w:r>
      <w:r>
        <w:rPr>
          <w:rFonts w:ascii="New York" w:hAnsi="New York"/>
        </w:rPr>
        <w:t xml:space="preserve"> who trust Him for salvation the privilege of becoming His “son.”  Until now no Gentile nation had been called “God’s people.”  Just the Jews.</w:t>
      </w:r>
    </w:p>
    <w:p w:rsidR="004B3568" w:rsidRDefault="00275665">
      <w:pPr>
        <w:spacing w:line="320" w:lineRule="exact"/>
        <w:rPr>
          <w:rFonts w:ascii="New York" w:hAnsi="New York"/>
          <w:b/>
          <w:i/>
          <w:sz w:val="32"/>
        </w:rPr>
      </w:pPr>
    </w:p>
    <w:p w:rsidR="004B3568" w:rsidRDefault="00275665">
      <w:pPr>
        <w:spacing w:line="320" w:lineRule="exact"/>
        <w:jc w:val="center"/>
        <w:rPr>
          <w:rFonts w:ascii="New York" w:hAnsi="New York"/>
          <w:b/>
          <w:i/>
          <w:sz w:val="32"/>
        </w:rPr>
      </w:pPr>
      <w:r>
        <w:rPr>
          <w:rFonts w:ascii="New York" w:hAnsi="New York"/>
          <w:b/>
          <w:i/>
          <w:sz w:val="32"/>
        </w:rPr>
        <w:t xml:space="preserve">Stumbling </w:t>
      </w:r>
      <w:proofErr w:type="gramStart"/>
      <w:r>
        <w:rPr>
          <w:rFonts w:ascii="New York" w:hAnsi="New York"/>
          <w:b/>
          <w:i/>
          <w:sz w:val="32"/>
        </w:rPr>
        <w:t>Into</w:t>
      </w:r>
      <w:proofErr w:type="gramEnd"/>
      <w:r>
        <w:rPr>
          <w:rFonts w:ascii="New York" w:hAnsi="New York"/>
          <w:b/>
          <w:i/>
          <w:sz w:val="32"/>
        </w:rPr>
        <w:t xml:space="preserve"> Eternity</w:t>
      </w:r>
    </w:p>
    <w:p w:rsidR="004B3568" w:rsidRDefault="00275665">
      <w:pPr>
        <w:spacing w:line="320" w:lineRule="exact"/>
        <w:jc w:val="center"/>
        <w:rPr>
          <w:rFonts w:ascii="New York" w:hAnsi="New York"/>
          <w:b/>
          <w:i/>
          <w:sz w:val="32"/>
        </w:rPr>
      </w:pPr>
      <w:r>
        <w:rPr>
          <w:rFonts w:ascii="New York" w:hAnsi="New York"/>
          <w:b/>
          <w:i/>
          <w:sz w:val="32"/>
        </w:rPr>
        <w:t>Romans 9:27-33</w:t>
      </w:r>
    </w:p>
    <w:p w:rsidR="004B3568" w:rsidRDefault="00275665">
      <w:pPr>
        <w:spacing w:line="320" w:lineRule="exact"/>
        <w:jc w:val="center"/>
        <w:rPr>
          <w:rFonts w:ascii="New York" w:hAnsi="New York"/>
          <w:b/>
          <w:i/>
          <w:sz w:val="32"/>
        </w:rPr>
      </w:pPr>
    </w:p>
    <w:p w:rsidR="004B3568" w:rsidRDefault="00275665">
      <w:pPr>
        <w:rPr>
          <w:rFonts w:ascii="New York" w:hAnsi="New York"/>
          <w:color w:val="000000"/>
        </w:rPr>
      </w:pPr>
      <w:r>
        <w:rPr>
          <w:rFonts w:ascii="New York" w:hAnsi="New York"/>
          <w:color w:val="000000"/>
        </w:rPr>
        <w:t>A 1998 census estimate set the world’s Jewish population</w:t>
      </w:r>
      <w:r>
        <w:rPr>
          <w:rFonts w:ascii="New York" w:hAnsi="New York"/>
          <w:color w:val="000000"/>
        </w:rPr>
        <w:t xml:space="preserve"> somewhere north of 13,000,000.  God says only a “remnant” of them will follow Jesus as their Messiah (Isaiah 10:20-22). </w:t>
      </w:r>
    </w:p>
    <w:p w:rsidR="004B3568" w:rsidRDefault="00275665">
      <w:pPr>
        <w:rPr>
          <w:rFonts w:ascii="New York" w:hAnsi="New York"/>
          <w:color w:val="000000"/>
        </w:rPr>
      </w:pPr>
    </w:p>
    <w:p w:rsidR="004B3568" w:rsidRDefault="00275665">
      <w:pPr>
        <w:rPr>
          <w:rFonts w:ascii="New York" w:hAnsi="New York"/>
          <w:color w:val="000000"/>
        </w:rPr>
      </w:pPr>
      <w:r>
        <w:rPr>
          <w:rFonts w:ascii="New York" w:hAnsi="New York"/>
          <w:i/>
          <w:color w:val="000000"/>
        </w:rPr>
        <w:t>Religion</w:t>
      </w:r>
      <w:r>
        <w:rPr>
          <w:rFonts w:ascii="New York" w:hAnsi="New York"/>
          <w:color w:val="000000"/>
        </w:rPr>
        <w:t xml:space="preserve">, with no personal </w:t>
      </w:r>
      <w:r>
        <w:rPr>
          <w:rFonts w:ascii="New York" w:hAnsi="New York"/>
          <w:i/>
          <w:color w:val="000000"/>
        </w:rPr>
        <w:t>relationship</w:t>
      </w:r>
      <w:r>
        <w:rPr>
          <w:rFonts w:ascii="New York" w:hAnsi="New York"/>
          <w:color w:val="000000"/>
        </w:rPr>
        <w:t xml:space="preserve"> with Christ, Paul cites, is fatal.  Religious Jews had relied on their own goodness to some d</w:t>
      </w:r>
      <w:r>
        <w:rPr>
          <w:rFonts w:ascii="New York" w:hAnsi="New York"/>
          <w:color w:val="000000"/>
        </w:rPr>
        <w:t>ay attain God’s green light into heaven.  They could never be sure; they could only hope and strive harder.  Sadly, they overlooked their need to trust God, as Abraham did.  When their Messiah came to the very hamlet the prophets had predicted, under preci</w:t>
      </w:r>
      <w:r>
        <w:rPr>
          <w:rFonts w:ascii="New York" w:hAnsi="New York"/>
          <w:color w:val="000000"/>
        </w:rPr>
        <w:t>sely prophesied circumstances, most Jews spurned His “Follow me.”  And their religious pride angrily led to His crucifixion.</w:t>
      </w:r>
    </w:p>
    <w:p w:rsidR="004B3568" w:rsidRDefault="00275665">
      <w:pPr>
        <w:rPr>
          <w:rFonts w:ascii="New York" w:hAnsi="New York"/>
          <w:color w:val="000000"/>
        </w:rPr>
      </w:pPr>
    </w:p>
    <w:p w:rsidR="004B3568" w:rsidRDefault="00275665">
      <w:pPr>
        <w:shd w:val="pct15" w:color="auto" w:fill="auto"/>
        <w:rPr>
          <w:rFonts w:ascii="New York" w:hAnsi="New York"/>
          <w:color w:val="000000"/>
        </w:rPr>
      </w:pPr>
      <w:r>
        <w:rPr>
          <w:rFonts w:ascii="New York" w:hAnsi="New York"/>
          <w:color w:val="000000"/>
        </w:rPr>
        <w:t>Instead of making Jesus their Cornerstone, they tripped over Him.  If they’d only believe that, because of the cross, God no longe</w:t>
      </w:r>
      <w:r>
        <w:rPr>
          <w:rFonts w:ascii="New York" w:hAnsi="New York"/>
          <w:color w:val="000000"/>
        </w:rPr>
        <w:t xml:space="preserve">r holds their sins against them, that He’s MADE PEACE with </w:t>
      </w:r>
      <w:r>
        <w:rPr>
          <w:rFonts w:ascii="New York" w:hAnsi="New York"/>
          <w:b/>
          <w:color w:val="000000"/>
        </w:rPr>
        <w:t>ALL</w:t>
      </w:r>
      <w:r>
        <w:rPr>
          <w:rFonts w:ascii="New York" w:hAnsi="New York"/>
          <w:color w:val="000000"/>
        </w:rPr>
        <w:t xml:space="preserve"> men (2 Corinthians 5:18-21)!  Now He’s waiting for each of us to receive this Good News by faith.  But He won’t wait forever.</w:t>
      </w:r>
    </w:p>
    <w:p w:rsidR="004B3568" w:rsidRDefault="00275665">
      <w:pPr>
        <w:rPr>
          <w:rFonts w:ascii="New York" w:hAnsi="New York"/>
          <w:color w:val="000000"/>
        </w:rPr>
      </w:pPr>
    </w:p>
    <w:p w:rsidR="004B3568" w:rsidRDefault="00275665">
      <w:pPr>
        <w:rPr>
          <w:rFonts w:ascii="New York" w:hAnsi="New York"/>
          <w:color w:val="000000"/>
        </w:rPr>
      </w:pPr>
      <w:proofErr w:type="gramStart"/>
      <w:r>
        <w:rPr>
          <w:rFonts w:ascii="New York" w:hAnsi="New York"/>
          <w:color w:val="000000"/>
        </w:rPr>
        <w:t>So</w:t>
      </w:r>
      <w:proofErr w:type="gramEnd"/>
      <w:r>
        <w:rPr>
          <w:rFonts w:ascii="New York" w:hAnsi="New York"/>
          <w:color w:val="000000"/>
        </w:rPr>
        <w:t xml:space="preserve"> we dare not get hung up on either of these two extremes:</w:t>
      </w:r>
    </w:p>
    <w:p w:rsidR="004B3568" w:rsidRDefault="00275665">
      <w:pPr>
        <w:rPr>
          <w:rFonts w:ascii="New York" w:hAnsi="New York"/>
          <w:color w:val="000000"/>
        </w:rPr>
      </w:pPr>
    </w:p>
    <w:p w:rsidR="004B3568" w:rsidRDefault="00275665">
      <w:pPr>
        <w:numPr>
          <w:ilvl w:val="0"/>
          <w:numId w:val="25"/>
        </w:numPr>
        <w:ind w:left="0" w:firstLine="0"/>
        <w:rPr>
          <w:rFonts w:ascii="New York" w:hAnsi="New York"/>
          <w:color w:val="000000"/>
        </w:rPr>
      </w:pPr>
      <w:r>
        <w:rPr>
          <w:rFonts w:ascii="New York" w:hAnsi="New York"/>
          <w:color w:val="000000"/>
        </w:rPr>
        <w:t>God h</w:t>
      </w:r>
      <w:r>
        <w:rPr>
          <w:rFonts w:ascii="New York" w:hAnsi="New York"/>
          <w:color w:val="000000"/>
        </w:rPr>
        <w:t>as stacked the deck, and if He hasn’t “chosen” me, what’s the use?  Or….</w:t>
      </w:r>
    </w:p>
    <w:p w:rsidR="004B3568" w:rsidRDefault="00275665">
      <w:pPr>
        <w:numPr>
          <w:ilvl w:val="0"/>
          <w:numId w:val="25"/>
        </w:numPr>
        <w:ind w:left="0" w:firstLine="0"/>
        <w:rPr>
          <w:rFonts w:ascii="New York" w:hAnsi="New York"/>
          <w:color w:val="000000"/>
        </w:rPr>
      </w:pPr>
      <w:r>
        <w:rPr>
          <w:rFonts w:ascii="New York" w:hAnsi="New York"/>
          <w:color w:val="000000"/>
        </w:rPr>
        <w:t xml:space="preserve"> It’s totally up to me to follow God.  I’m in charge of my own destiny. I rise or fall on my own.</w:t>
      </w:r>
    </w:p>
    <w:p w:rsidR="004B3568" w:rsidRDefault="00275665">
      <w:pPr>
        <w:rPr>
          <w:rFonts w:ascii="New York" w:hAnsi="New York"/>
          <w:color w:val="000000"/>
        </w:rPr>
      </w:pPr>
    </w:p>
    <w:p w:rsidR="004B3568" w:rsidRDefault="00275665">
      <w:pPr>
        <w:rPr>
          <w:rFonts w:ascii="New York" w:hAnsi="New York"/>
          <w:color w:val="000000"/>
        </w:rPr>
      </w:pPr>
      <w:r>
        <w:rPr>
          <w:rFonts w:ascii="New York" w:hAnsi="New York"/>
          <w:color w:val="000000"/>
        </w:rPr>
        <w:t>Paul bottom-lines it this way</w:t>
      </w:r>
      <w:proofErr w:type="gramStart"/>
      <w:r>
        <w:rPr>
          <w:rFonts w:ascii="New York" w:hAnsi="New York"/>
          <w:color w:val="000000"/>
        </w:rPr>
        <w:t>:  “</w:t>
      </w:r>
      <w:proofErr w:type="gramEnd"/>
      <w:r>
        <w:rPr>
          <w:rFonts w:ascii="New York" w:hAnsi="New York"/>
          <w:b/>
          <w:color w:val="000000"/>
        </w:rPr>
        <w:t>EVERYONE</w:t>
      </w:r>
      <w:r>
        <w:rPr>
          <w:rFonts w:ascii="New York" w:hAnsi="New York"/>
          <w:color w:val="000000"/>
        </w:rPr>
        <w:t xml:space="preserve"> who calls on the name of the Lord </w:t>
      </w:r>
      <w:r>
        <w:rPr>
          <w:rFonts w:ascii="New York" w:hAnsi="New York"/>
          <w:color w:val="000000"/>
          <w:u w:val="single"/>
        </w:rPr>
        <w:t>WILL</w:t>
      </w:r>
      <w:r>
        <w:rPr>
          <w:rFonts w:ascii="New York" w:hAnsi="New York"/>
          <w:color w:val="000000"/>
        </w:rPr>
        <w:t xml:space="preserve"> be </w:t>
      </w:r>
      <w:r>
        <w:rPr>
          <w:rFonts w:ascii="New York" w:hAnsi="New York"/>
          <w:color w:val="000000"/>
        </w:rPr>
        <w:t xml:space="preserve">saved.” </w:t>
      </w:r>
    </w:p>
    <w:p w:rsidR="004B3568" w:rsidRDefault="00275665">
      <w:pPr>
        <w:spacing w:line="320" w:lineRule="exact"/>
        <w:rPr>
          <w:rFonts w:ascii="New York" w:hAnsi="New York"/>
        </w:rPr>
      </w:pPr>
    </w:p>
    <w:p w:rsidR="004B3568" w:rsidRDefault="00275665">
      <w:pPr>
        <w:spacing w:line="320" w:lineRule="exact"/>
        <w:jc w:val="center"/>
        <w:rPr>
          <w:rFonts w:ascii="New York" w:hAnsi="New York"/>
          <w:b/>
          <w:i/>
          <w:sz w:val="32"/>
        </w:rPr>
      </w:pPr>
      <w:r>
        <w:rPr>
          <w:rFonts w:ascii="New York" w:hAnsi="New York"/>
          <w:b/>
          <w:i/>
          <w:sz w:val="32"/>
        </w:rPr>
        <w:t xml:space="preserve">What’ll </w:t>
      </w:r>
      <w:proofErr w:type="spellStart"/>
      <w:r>
        <w:rPr>
          <w:rFonts w:ascii="New York" w:hAnsi="New York"/>
          <w:b/>
          <w:i/>
          <w:sz w:val="32"/>
        </w:rPr>
        <w:t>Ya</w:t>
      </w:r>
      <w:proofErr w:type="spellEnd"/>
      <w:r>
        <w:rPr>
          <w:rFonts w:ascii="New York" w:hAnsi="New York"/>
          <w:b/>
          <w:i/>
          <w:sz w:val="32"/>
        </w:rPr>
        <w:t xml:space="preserve"> Have:  Justice </w:t>
      </w:r>
      <w:proofErr w:type="gramStart"/>
      <w:r>
        <w:rPr>
          <w:rFonts w:ascii="New York" w:hAnsi="New York"/>
          <w:b/>
          <w:i/>
          <w:sz w:val="32"/>
        </w:rPr>
        <w:t>Or</w:t>
      </w:r>
      <w:proofErr w:type="gramEnd"/>
      <w:r>
        <w:rPr>
          <w:rFonts w:ascii="New York" w:hAnsi="New York"/>
          <w:b/>
          <w:i/>
          <w:sz w:val="32"/>
        </w:rPr>
        <w:t xml:space="preserve"> Mercy?</w:t>
      </w:r>
    </w:p>
    <w:p w:rsidR="004B3568" w:rsidRDefault="00275665">
      <w:pPr>
        <w:rPr>
          <w:rFonts w:ascii="New York" w:hAnsi="New York"/>
          <w:color w:val="000000"/>
        </w:rPr>
      </w:pPr>
    </w:p>
    <w:p w:rsidR="004B3568" w:rsidRDefault="00275665">
      <w:pPr>
        <w:rPr>
          <w:rFonts w:ascii="New York" w:hAnsi="New York"/>
          <w:color w:val="000000"/>
        </w:rPr>
      </w:pPr>
      <w:r>
        <w:rPr>
          <w:rFonts w:ascii="New York" w:hAnsi="New York"/>
          <w:color w:val="000000"/>
        </w:rPr>
        <w:t xml:space="preserve">If you’ve never officially settled your eternal account with God, He’s set up all the arrangements for you to arrive at this point, and He wants you to pray a prayer like this right now:  </w:t>
      </w:r>
    </w:p>
    <w:p w:rsidR="004B3568" w:rsidRDefault="00275665">
      <w:pPr>
        <w:rPr>
          <w:rFonts w:ascii="New York" w:hAnsi="New York"/>
          <w:color w:val="000000"/>
        </w:rPr>
      </w:pPr>
    </w:p>
    <w:p w:rsidR="004B3568" w:rsidRDefault="00275665">
      <w:pPr>
        <w:rPr>
          <w:rFonts w:ascii="New York" w:hAnsi="New York"/>
          <w:b/>
        </w:rPr>
      </w:pPr>
      <w:r>
        <w:rPr>
          <w:rFonts w:ascii="New York" w:hAnsi="New York"/>
        </w:rPr>
        <w:t xml:space="preserve"> “God, You’re right</w:t>
      </w:r>
      <w:r>
        <w:rPr>
          <w:rFonts w:ascii="New York" w:hAnsi="New York"/>
        </w:rPr>
        <w:t xml:space="preserve">; I’m a sinner.  I do need a Savior.  And I do NOT want Your justice; I want Your mercy.  Thank You for paying my sin debt on the cross, for wiping my slate clean.  Please enter my life now and show me how to </w:t>
      </w:r>
      <w:r>
        <w:rPr>
          <w:rFonts w:ascii="New York" w:hAnsi="New York"/>
          <w:i/>
        </w:rPr>
        <w:t xml:space="preserve">really </w:t>
      </w:r>
      <w:r>
        <w:rPr>
          <w:rFonts w:ascii="New York" w:hAnsi="New York"/>
        </w:rPr>
        <w:t>live for You.  Because of Jesus, I can a</w:t>
      </w:r>
      <w:r>
        <w:rPr>
          <w:rFonts w:ascii="New York" w:hAnsi="New York"/>
        </w:rPr>
        <w:t>sk You to do this for me.  Amen.”</w:t>
      </w:r>
    </w:p>
    <w:p w:rsidR="004B3568" w:rsidRDefault="00275665">
      <w:pPr>
        <w:rPr>
          <w:rFonts w:ascii="New York" w:hAnsi="New York"/>
          <w:b/>
        </w:rPr>
      </w:pPr>
    </w:p>
    <w:p w:rsidR="004B3568" w:rsidRDefault="00275665">
      <w:pPr>
        <w:rPr>
          <w:rFonts w:ascii="New York" w:hAnsi="New York"/>
          <w:b/>
        </w:rPr>
      </w:pPr>
    </w:p>
    <w:p w:rsidR="004B3568" w:rsidRDefault="00275665">
      <w:pPr>
        <w:rPr>
          <w:rFonts w:ascii="New York" w:hAnsi="New York"/>
          <w:b/>
        </w:rPr>
      </w:pPr>
    </w:p>
    <w:p w:rsidR="004B3568" w:rsidRDefault="00275665">
      <w:pPr>
        <w:rPr>
          <w:rFonts w:ascii="New York" w:hAnsi="New York"/>
          <w:b/>
        </w:rPr>
      </w:pPr>
    </w:p>
    <w:p w:rsidR="004B3568" w:rsidRDefault="00275665">
      <w:pPr>
        <w:rPr>
          <w:rFonts w:ascii="New York" w:hAnsi="New York"/>
          <w:b/>
        </w:rPr>
      </w:pPr>
    </w:p>
    <w:p w:rsidR="004B3568" w:rsidRDefault="00275665">
      <w:pPr>
        <w:rPr>
          <w:rFonts w:ascii="New York" w:hAnsi="New York"/>
          <w:b/>
        </w:rPr>
      </w:pPr>
    </w:p>
    <w:p w:rsidR="004B3568" w:rsidRDefault="00275665">
      <w:pPr>
        <w:rPr>
          <w:rFonts w:ascii="New York" w:hAnsi="New York"/>
          <w:b/>
        </w:rPr>
      </w:pPr>
    </w:p>
    <w:p w:rsidR="004B3568" w:rsidRDefault="00275665">
      <w:pPr>
        <w:rPr>
          <w:rFonts w:ascii="New York" w:hAnsi="New York"/>
          <w:b/>
        </w:rPr>
      </w:pPr>
    </w:p>
    <w:p w:rsidR="004B3568" w:rsidRDefault="00275665">
      <w:pPr>
        <w:rPr>
          <w:rFonts w:ascii="New York" w:hAnsi="New York"/>
          <w:b/>
        </w:rPr>
      </w:pPr>
      <w:bookmarkStart w:id="0" w:name="_GoBack"/>
      <w:bookmarkEnd w:id="0"/>
    </w:p>
    <w:p w:rsidR="004B3568" w:rsidRDefault="00275665">
      <w:pPr>
        <w:rPr>
          <w:rFonts w:ascii="New York" w:hAnsi="New York"/>
          <w:b/>
        </w:rPr>
      </w:pPr>
    </w:p>
    <w:p w:rsidR="004B3568" w:rsidRDefault="00275665">
      <w:pPr>
        <w:rPr>
          <w:rFonts w:ascii="New York" w:hAnsi="New York"/>
          <w:b/>
        </w:rPr>
      </w:pPr>
    </w:p>
    <w:p w:rsidR="00185767" w:rsidRPr="00527362" w:rsidRDefault="00275665" w:rsidP="00527362">
      <w:pPr>
        <w:rPr>
          <w:bCs/>
        </w:rPr>
      </w:pPr>
      <w:r w:rsidRPr="00527362">
        <w:rPr>
          <w:bCs/>
        </w:rPr>
        <w:t>His Deal</w:t>
      </w:r>
    </w:p>
    <w:p w:rsidR="0094526D" w:rsidRDefault="0094526D" w:rsidP="00527362">
      <w:pPr>
        <w:rPr>
          <w:rFonts w:ascii="New York" w:hAnsi="New York"/>
          <w:color w:val="000000"/>
        </w:rPr>
      </w:pPr>
      <w:r w:rsidRPr="00527362">
        <w:rPr>
          <w:rFonts w:ascii="New York" w:hAnsi="New York"/>
          <w:bCs/>
          <w:color w:val="000000"/>
        </w:rPr>
        <w:t>February 10</w:t>
      </w:r>
      <w:r w:rsidR="00527362">
        <w:rPr>
          <w:rFonts w:ascii="New York" w:hAnsi="New York"/>
          <w:bCs/>
          <w:color w:val="000000"/>
        </w:rPr>
        <w:t xml:space="preserve"> &amp; </w:t>
      </w:r>
      <w:r w:rsidRPr="00527362">
        <w:rPr>
          <w:rFonts w:ascii="New York" w:hAnsi="New York"/>
          <w:bCs/>
          <w:color w:val="000000"/>
        </w:rPr>
        <w:t>24,</w:t>
      </w:r>
      <w:r>
        <w:rPr>
          <w:rFonts w:ascii="New York" w:hAnsi="New York"/>
          <w:color w:val="000000"/>
        </w:rPr>
        <w:t xml:space="preserve"> 2004</w:t>
      </w:r>
    </w:p>
    <w:p w:rsidR="0094526D" w:rsidRPr="008E4516" w:rsidRDefault="0094526D" w:rsidP="00527362">
      <w:r w:rsidRPr="00527362">
        <w:t>www.HisDeal.org</w:t>
      </w:r>
    </w:p>
    <w:p w:rsidR="0094526D" w:rsidRDefault="00527362" w:rsidP="00527362">
      <w:pPr>
        <w:rPr>
          <w:color w:val="000000"/>
        </w:rPr>
      </w:pPr>
      <w:r>
        <w:rPr>
          <w:color w:val="000000"/>
        </w:rPr>
        <w:t>george</w:t>
      </w:r>
      <w:r w:rsidR="0094526D" w:rsidRPr="00EC0A1B">
        <w:rPr>
          <w:color w:val="000000"/>
        </w:rPr>
        <w:t>@HisDeal.org</w:t>
      </w:r>
    </w:p>
    <w:p w:rsidR="0094526D" w:rsidRPr="001469E5" w:rsidRDefault="0094526D" w:rsidP="00527362">
      <w:pPr>
        <w:pStyle w:val="Footer"/>
        <w:tabs>
          <w:tab w:val="clear" w:pos="4320"/>
          <w:tab w:val="clear" w:pos="8640"/>
        </w:tabs>
      </w:pPr>
      <w:r>
        <w:t>Copyright © 20</w:t>
      </w:r>
      <w:r w:rsidR="00527362">
        <w:t>1</w:t>
      </w:r>
      <w:r>
        <w:t>9.  George Toles.  All Rights Reserved.</w:t>
      </w:r>
    </w:p>
    <w:p w:rsidR="0094526D" w:rsidRDefault="0094526D" w:rsidP="0094526D"/>
    <w:sectPr w:rsidR="0094526D">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665" w:rsidRDefault="00275665">
      <w:r>
        <w:separator/>
      </w:r>
    </w:p>
  </w:endnote>
  <w:endnote w:type="continuationSeparator" w:id="0">
    <w:p w:rsidR="00275665" w:rsidRDefault="0027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26D" w:rsidRDefault="00945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4526D" w:rsidRDefault="009452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26D" w:rsidRDefault="00945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4526D" w:rsidRDefault="009452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665" w:rsidRDefault="00275665">
      <w:r>
        <w:separator/>
      </w:r>
    </w:p>
  </w:footnote>
  <w:footnote w:type="continuationSeparator" w:id="0">
    <w:p w:rsidR="00275665" w:rsidRDefault="00275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abstractNum w:abstractNumId="9" w15:restartNumberingAfterBreak="0">
    <w:nsid w:val="024A72D8"/>
    <w:multiLevelType w:val="hybridMultilevel"/>
    <w:tmpl w:val="AC641F28"/>
    <w:lvl w:ilvl="0" w:tplc="225C00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442DC0"/>
    <w:multiLevelType w:val="hybridMultilevel"/>
    <w:tmpl w:val="D9866F20"/>
    <w:lvl w:ilvl="0" w:tplc="CE7A74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C83588"/>
    <w:multiLevelType w:val="hybridMultilevel"/>
    <w:tmpl w:val="88C4683A"/>
    <w:lvl w:ilvl="0" w:tplc="DEB6AB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3B7570"/>
    <w:multiLevelType w:val="hybridMultilevel"/>
    <w:tmpl w:val="CC8EE25A"/>
    <w:lvl w:ilvl="0" w:tplc="3A8E9B1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7A0427"/>
    <w:multiLevelType w:val="hybridMultilevel"/>
    <w:tmpl w:val="C3E485DE"/>
    <w:lvl w:ilvl="0" w:tplc="C2EE56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D20DD5"/>
    <w:multiLevelType w:val="hybridMultilevel"/>
    <w:tmpl w:val="A5D6A342"/>
    <w:lvl w:ilvl="0" w:tplc="624039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 w:numId="12">
    <w:abstractNumId w:val="0"/>
  </w:num>
  <w:num w:numId="13">
    <w:abstractNumId w:val="0"/>
  </w:num>
  <w:num w:numId="14">
    <w:abstractNumId w:val="1"/>
  </w:num>
  <w:num w:numId="15">
    <w:abstractNumId w:val="0"/>
  </w:num>
  <w:num w:numId="16">
    <w:abstractNumId w:val="1"/>
  </w:num>
  <w:num w:numId="17">
    <w:abstractNumId w:val="2"/>
  </w:num>
  <w:num w:numId="18">
    <w:abstractNumId w:val="0"/>
  </w:num>
  <w:num w:numId="19">
    <w:abstractNumId w:val="2"/>
  </w:num>
  <w:num w:numId="20">
    <w:abstractNumId w:val="11"/>
  </w:num>
  <w:num w:numId="21">
    <w:abstractNumId w:val="14"/>
  </w:num>
  <w:num w:numId="22">
    <w:abstractNumId w:val="13"/>
  </w:num>
  <w:num w:numId="23">
    <w:abstractNumId w:val="9"/>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6DBB"/>
    <w:rsid w:val="00275665"/>
    <w:rsid w:val="00527362"/>
    <w:rsid w:val="0094526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05D20"/>
  <w15:chartTrackingRefBased/>
  <w15:docId w15:val="{3054FBD2-34F2-49FE-B6C6-DA7955AF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spacing w:line="320" w:lineRule="exact"/>
      <w:ind w:left="-90"/>
    </w:pPr>
    <w:rPr>
      <w:rFonts w:ascii="New York" w:hAnsi="New York"/>
    </w:rPr>
  </w:style>
  <w:style w:type="paragraph" w:styleId="BodyTextIndent2">
    <w:name w:val="Body Text Indent 2"/>
    <w:basedOn w:val="Normal"/>
    <w:pPr>
      <w:shd w:val="pct15" w:color="auto" w:fill="auto"/>
      <w:spacing w:line="320" w:lineRule="exact"/>
      <w:ind w:left="-90"/>
    </w:pPr>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John 14</vt:lpstr>
    </vt:vector>
  </TitlesOfParts>
  <Company>The Toles Company</Company>
  <LinksUpToDate>false</LinksUpToDate>
  <CharactersWithSpaces>11410</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14</dc:title>
  <dc:subject>Nordy's</dc:subject>
  <dc:creator>George Toles</dc:creator>
  <cp:keywords/>
  <dc:description>Delivered 8-07-01 at Nordy's luncheon</dc:description>
  <cp:lastModifiedBy>Walter Powers</cp:lastModifiedBy>
  <cp:revision>2</cp:revision>
  <cp:lastPrinted>2004-02-24T06:30:00Z</cp:lastPrinted>
  <dcterms:created xsi:type="dcterms:W3CDTF">2019-06-11T20:43:00Z</dcterms:created>
  <dcterms:modified xsi:type="dcterms:W3CDTF">2019-06-11T20:43:00Z</dcterms:modified>
</cp:coreProperties>
</file>