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2CA" w:rsidRDefault="002171F0">
      <w:pPr>
        <w:spacing w:line="320" w:lineRule="exact"/>
        <w:jc w:val="center"/>
        <w:rPr>
          <w:rFonts w:ascii="Geneva" w:hAnsi="Geneva"/>
          <w:b/>
          <w:sz w:val="36"/>
        </w:rPr>
      </w:pPr>
      <w:r>
        <w:rPr>
          <w:rFonts w:ascii="Geneva" w:hAnsi="Geneva"/>
          <w:b/>
          <w:sz w:val="36"/>
        </w:rPr>
        <w:t xml:space="preserve">Series Title: </w:t>
      </w:r>
    </w:p>
    <w:p w:rsidR="004C52CA" w:rsidRDefault="002171F0">
      <w:pPr>
        <w:spacing w:line="320" w:lineRule="exact"/>
        <w:jc w:val="center"/>
        <w:rPr>
          <w:rFonts w:ascii="Geneva" w:hAnsi="Geneva"/>
          <w:b/>
          <w:sz w:val="36"/>
        </w:rPr>
      </w:pPr>
      <w:r>
        <w:rPr>
          <w:rFonts w:ascii="Geneva" w:hAnsi="Geneva"/>
          <w:b/>
          <w:sz w:val="36"/>
        </w:rPr>
        <w:t>"OUR DILEMMA:  GOD'S SOLUTION"</w:t>
      </w:r>
    </w:p>
    <w:p w:rsidR="004C52CA" w:rsidRDefault="002171F0">
      <w:pPr>
        <w:spacing w:line="320" w:lineRule="exact"/>
        <w:jc w:val="center"/>
        <w:rPr>
          <w:rFonts w:ascii="Geneva" w:hAnsi="Geneva"/>
          <w:b/>
          <w:sz w:val="36"/>
        </w:rPr>
      </w:pPr>
    </w:p>
    <w:p w:rsidR="004C52CA" w:rsidRDefault="002171F0">
      <w:pPr>
        <w:spacing w:line="320" w:lineRule="exact"/>
        <w:jc w:val="center"/>
        <w:rPr>
          <w:rFonts w:ascii="Geneva" w:hAnsi="Geneva"/>
          <w:b/>
          <w:sz w:val="28"/>
        </w:rPr>
      </w:pPr>
      <w:r>
        <w:rPr>
          <w:rFonts w:ascii="Geneva" w:hAnsi="Geneva"/>
          <w:b/>
          <w:sz w:val="28"/>
        </w:rPr>
        <w:t>Paul's Letter to the ROMANS:  Ch. 8:28-29</w:t>
      </w:r>
    </w:p>
    <w:p w:rsidR="004C52CA" w:rsidRDefault="002171F0">
      <w:pPr>
        <w:spacing w:line="320" w:lineRule="exact"/>
        <w:rPr>
          <w:rFonts w:ascii="Geneva" w:hAnsi="Geneva"/>
        </w:rPr>
      </w:pPr>
    </w:p>
    <w:p w:rsidR="004C52CA" w:rsidRDefault="002171F0">
      <w:pPr>
        <w:spacing w:line="320" w:lineRule="exact"/>
        <w:jc w:val="center"/>
        <w:rPr>
          <w:rFonts w:ascii="New York" w:hAnsi="New York"/>
          <w:b/>
          <w:i/>
          <w:sz w:val="32"/>
        </w:rPr>
      </w:pPr>
      <w:r>
        <w:rPr>
          <w:rFonts w:ascii="New York" w:hAnsi="New York"/>
          <w:b/>
          <w:i/>
          <w:sz w:val="32"/>
        </w:rPr>
        <w:t>GOD’S ANSWER TO “WHY ME, LORD?”</w:t>
      </w:r>
    </w:p>
    <w:p w:rsidR="004C52CA" w:rsidRDefault="002171F0">
      <w:pPr>
        <w:spacing w:line="320" w:lineRule="exact"/>
        <w:jc w:val="center"/>
        <w:rPr>
          <w:rFonts w:ascii="New York" w:hAnsi="New York"/>
          <w:b/>
          <w:i/>
          <w:sz w:val="32"/>
        </w:rPr>
      </w:pPr>
    </w:p>
    <w:p w:rsidR="004C52CA" w:rsidRDefault="002171F0">
      <w:pPr>
        <w:keepNext/>
        <w:framePr w:dropCap="drop" w:lines="3" w:wrap="around" w:vAnchor="text" w:hAnchor="text"/>
        <w:spacing w:line="950" w:lineRule="exact"/>
        <w:rPr>
          <w:rFonts w:ascii="New York" w:hAnsi="New York"/>
          <w:position w:val="-10"/>
          <w:sz w:val="105"/>
        </w:rPr>
      </w:pPr>
      <w:r>
        <w:rPr>
          <w:rFonts w:ascii="New York" w:hAnsi="New York"/>
          <w:position w:val="-10"/>
          <w:sz w:val="105"/>
        </w:rPr>
        <w:t>F</w:t>
      </w:r>
    </w:p>
    <w:p w:rsidR="004C52CA" w:rsidRDefault="002171F0">
      <w:pPr>
        <w:spacing w:line="320" w:lineRule="exact"/>
        <w:rPr>
          <w:rFonts w:ascii="New York" w:hAnsi="New York"/>
        </w:rPr>
      </w:pPr>
      <w:r>
        <w:rPr>
          <w:rFonts w:ascii="New York" w:hAnsi="New York"/>
        </w:rPr>
        <w:t xml:space="preserve">or better or for worse.  Was there ever a more all-encompassing commitment that we mortals are asked to make?!!  What the heck are </w:t>
      </w:r>
      <w:r>
        <w:rPr>
          <w:rFonts w:ascii="New York" w:hAnsi="New York"/>
        </w:rPr>
        <w:t>we getting ourselves in for when we step out in faith and make this pig-in-a-poke promise!</w:t>
      </w:r>
    </w:p>
    <w:p w:rsidR="004C52CA" w:rsidRDefault="002171F0">
      <w:pPr>
        <w:spacing w:line="320" w:lineRule="exact"/>
        <w:rPr>
          <w:rFonts w:ascii="New York" w:hAnsi="New York"/>
        </w:rPr>
      </w:pPr>
    </w:p>
    <w:p w:rsidR="004C52CA" w:rsidRDefault="002171F0">
      <w:pPr>
        <w:spacing w:line="320" w:lineRule="exact"/>
        <w:rPr>
          <w:rFonts w:ascii="New York" w:hAnsi="New York"/>
          <w:b/>
          <w:u w:val="single"/>
        </w:rPr>
      </w:pPr>
      <w:r>
        <w:rPr>
          <w:rFonts w:ascii="New York" w:hAnsi="New York"/>
        </w:rPr>
        <w:t>Some twenty-five years after Jesus’ return to heaven, in the 8</w:t>
      </w:r>
      <w:r>
        <w:rPr>
          <w:rFonts w:ascii="New York" w:hAnsi="New York"/>
          <w:vertAlign w:val="superscript"/>
        </w:rPr>
        <w:t>th</w:t>
      </w:r>
      <w:r>
        <w:rPr>
          <w:rFonts w:ascii="New York" w:hAnsi="New York"/>
        </w:rPr>
        <w:t xml:space="preserve"> chapter of his seminal letter written to the early Christ-followers in Rome, then the world’s capit</w:t>
      </w:r>
      <w:r>
        <w:rPr>
          <w:rFonts w:ascii="New York" w:hAnsi="New York"/>
        </w:rPr>
        <w:t xml:space="preserve">al city, Paul relays three of God’s most staggering promises which will, if we let them sink in, revolutionize forever the way you and I think and live.  </w:t>
      </w:r>
      <w:r>
        <w:rPr>
          <w:rFonts w:ascii="New York" w:hAnsi="New York"/>
          <w:b/>
          <w:u w:val="single"/>
        </w:rPr>
        <w:t>See if you can find them as we read Romans 8:1-39 (p. 841).</w:t>
      </w:r>
    </w:p>
    <w:p w:rsidR="004C52CA" w:rsidRDefault="002171F0">
      <w:pPr>
        <w:spacing w:line="320" w:lineRule="exact"/>
        <w:rPr>
          <w:rFonts w:ascii="New York" w:hAnsi="New York"/>
        </w:rPr>
      </w:pPr>
    </w:p>
    <w:p w:rsidR="004C52CA" w:rsidRDefault="002171F0">
      <w:pPr>
        <w:pStyle w:val="Date"/>
        <w:shd w:val="pct15" w:color="auto" w:fill="auto"/>
        <w:spacing w:line="320" w:lineRule="exact"/>
        <w:rPr>
          <w:rFonts w:ascii="New York" w:hAnsi="New York"/>
        </w:rPr>
      </w:pPr>
      <w:r>
        <w:rPr>
          <w:rFonts w:ascii="New York" w:hAnsi="New York"/>
        </w:rPr>
        <w:t>Promise #1</w:t>
      </w:r>
      <w:r>
        <w:rPr>
          <w:rFonts w:ascii="New York" w:hAnsi="New York"/>
        </w:rPr>
        <w:tab/>
        <w:t>NO CONDEMNATION!  In v. 1 Paul</w:t>
      </w:r>
      <w:r>
        <w:rPr>
          <w:rFonts w:ascii="New York" w:hAnsi="New York"/>
        </w:rPr>
        <w:t xml:space="preserve"> says that the all-knowing, all-just, all-holy God, in whose presence no sin will ever be allowed, this God will NEVER again bring up our sins, if we’ve invited Christ to live in us as our personal Savior and Lord (2 Corinthians 5:18-19).  </w:t>
      </w:r>
    </w:p>
    <w:p w:rsidR="004C52CA" w:rsidRDefault="002171F0">
      <w:pPr>
        <w:spacing w:line="320" w:lineRule="exact"/>
        <w:rPr>
          <w:rFonts w:ascii="New York" w:hAnsi="New York"/>
        </w:rPr>
      </w:pPr>
    </w:p>
    <w:p w:rsidR="004C52CA" w:rsidRDefault="002171F0">
      <w:pPr>
        <w:pStyle w:val="Date"/>
        <w:spacing w:line="320" w:lineRule="exact"/>
        <w:rPr>
          <w:rFonts w:ascii="New York" w:hAnsi="New York"/>
        </w:rPr>
      </w:pPr>
      <w:r>
        <w:rPr>
          <w:rFonts w:ascii="New York" w:hAnsi="New York"/>
        </w:rPr>
        <w:t xml:space="preserve">Promise #2 NO </w:t>
      </w:r>
      <w:r>
        <w:rPr>
          <w:rFonts w:ascii="New York" w:hAnsi="New York"/>
        </w:rPr>
        <w:t xml:space="preserve">ACCIDENTS!  In vv. 28-29 Paul states unequivocally that everything that touches the believer’s life is for his ultimate good, i.e., it contributes to his taking on the very character qualities of the Lord whom he now serves.  </w:t>
      </w:r>
    </w:p>
    <w:p w:rsidR="004C52CA" w:rsidRDefault="002171F0">
      <w:pPr>
        <w:spacing w:line="320" w:lineRule="exact"/>
        <w:rPr>
          <w:rFonts w:ascii="New York" w:hAnsi="New York"/>
        </w:rPr>
      </w:pPr>
    </w:p>
    <w:p w:rsidR="004C52CA" w:rsidRDefault="002171F0">
      <w:pPr>
        <w:pStyle w:val="Date"/>
        <w:spacing w:line="320" w:lineRule="exact"/>
        <w:rPr>
          <w:rFonts w:ascii="New York" w:hAnsi="New York"/>
        </w:rPr>
      </w:pPr>
      <w:r>
        <w:rPr>
          <w:rFonts w:ascii="New York" w:hAnsi="New York"/>
        </w:rPr>
        <w:t>Promise #3 NO SEPARATION!  I</w:t>
      </w:r>
      <w:r>
        <w:rPr>
          <w:rFonts w:ascii="New York" w:hAnsi="New York"/>
        </w:rPr>
        <w:t xml:space="preserve">n v. 39 Paul concludes this amazing chapter by saying that nothing, </w:t>
      </w:r>
      <w:proofErr w:type="spellStart"/>
      <w:r>
        <w:rPr>
          <w:rFonts w:ascii="New York" w:hAnsi="New York"/>
        </w:rPr>
        <w:t>abso-pickin</w:t>
      </w:r>
      <w:proofErr w:type="spellEnd"/>
      <w:r>
        <w:rPr>
          <w:rFonts w:ascii="New York" w:hAnsi="New York"/>
        </w:rPr>
        <w:t>’-</w:t>
      </w:r>
      <w:proofErr w:type="spellStart"/>
      <w:r>
        <w:rPr>
          <w:rFonts w:ascii="New York" w:hAnsi="New York"/>
        </w:rPr>
        <w:t>lutely</w:t>
      </w:r>
      <w:proofErr w:type="spellEnd"/>
      <w:r>
        <w:rPr>
          <w:rFonts w:ascii="New York" w:hAnsi="New York"/>
        </w:rPr>
        <w:t xml:space="preserve"> nothing can ever pry God’s love away from those who are “in Christ.”  We have an indestructible, non-recallable relationship with Him.  </w:t>
      </w:r>
    </w:p>
    <w:p w:rsidR="004C52CA" w:rsidRDefault="002171F0"/>
    <w:p w:rsidR="004C52CA" w:rsidRDefault="002171F0">
      <w:pPr>
        <w:jc w:val="center"/>
        <w:rPr>
          <w:b/>
          <w:sz w:val="32"/>
        </w:rPr>
      </w:pPr>
      <w:r>
        <w:rPr>
          <w:b/>
          <w:sz w:val="32"/>
        </w:rPr>
        <w:t>WHAT PART OF “ALL” DON’T WE UN</w:t>
      </w:r>
      <w:r>
        <w:rPr>
          <w:b/>
          <w:sz w:val="32"/>
        </w:rPr>
        <w:t>DERSTAND?</w:t>
      </w:r>
    </w:p>
    <w:p w:rsidR="004C52CA" w:rsidRDefault="002171F0">
      <w:pPr>
        <w:spacing w:line="320" w:lineRule="exact"/>
        <w:rPr>
          <w:rFonts w:ascii="New York" w:hAnsi="New York"/>
        </w:rPr>
      </w:pPr>
    </w:p>
    <w:p w:rsidR="004C52CA" w:rsidRDefault="002171F0">
      <w:pPr>
        <w:spacing w:line="320" w:lineRule="exact"/>
        <w:rPr>
          <w:rFonts w:ascii="New York" w:hAnsi="New York"/>
        </w:rPr>
      </w:pPr>
      <w:r>
        <w:rPr>
          <w:rFonts w:ascii="New York" w:hAnsi="New York"/>
        </w:rPr>
        <w:t>Today we drill down into Promise #2.  The King James Version of the Bible translates vv. 28-29 from the original Greek like this:</w:t>
      </w:r>
    </w:p>
    <w:p w:rsidR="004C52CA" w:rsidRDefault="002171F0">
      <w:pPr>
        <w:spacing w:line="320" w:lineRule="exact"/>
        <w:rPr>
          <w:rFonts w:ascii="New York" w:hAnsi="New York"/>
        </w:rPr>
      </w:pPr>
    </w:p>
    <w:p w:rsidR="004C52CA" w:rsidRDefault="002171F0">
      <w:pPr>
        <w:spacing w:line="320" w:lineRule="exact"/>
        <w:rPr>
          <w:rFonts w:ascii="New York" w:hAnsi="New York"/>
          <w:i/>
        </w:rPr>
      </w:pPr>
      <w:r>
        <w:rPr>
          <w:rFonts w:ascii="New York" w:hAnsi="New York"/>
          <w:i/>
        </w:rPr>
        <w:t>“And we know that all things work together for good to them that love God, to them who are the called according to</w:t>
      </w:r>
      <w:r>
        <w:rPr>
          <w:rFonts w:ascii="New York" w:hAnsi="New York"/>
          <w:i/>
        </w:rPr>
        <w:t xml:space="preserve"> his purpose.  For whom he did foreknow, he also did predestinate to be conformed to the image of his Son, that he might be the firstborn among many brethren.”</w:t>
      </w:r>
    </w:p>
    <w:p w:rsidR="004C52CA" w:rsidRDefault="002171F0">
      <w:pPr>
        <w:spacing w:line="320" w:lineRule="exact"/>
        <w:rPr>
          <w:rFonts w:ascii="New York" w:hAnsi="New York"/>
        </w:rPr>
      </w:pPr>
    </w:p>
    <w:p w:rsidR="004C52CA" w:rsidRDefault="002171F0">
      <w:pPr>
        <w:spacing w:line="320" w:lineRule="exact"/>
        <w:rPr>
          <w:rFonts w:ascii="New York" w:hAnsi="New York"/>
        </w:rPr>
      </w:pPr>
      <w:r>
        <w:rPr>
          <w:rFonts w:ascii="New York" w:hAnsi="New York"/>
        </w:rPr>
        <w:lastRenderedPageBreak/>
        <w:t>THE MESSAGE version of the Bible puts these verses in our English:</w:t>
      </w:r>
    </w:p>
    <w:p w:rsidR="004C52CA" w:rsidRDefault="002171F0">
      <w:pPr>
        <w:spacing w:line="320" w:lineRule="exact"/>
        <w:rPr>
          <w:rFonts w:ascii="New York" w:hAnsi="New York"/>
        </w:rPr>
      </w:pPr>
    </w:p>
    <w:p w:rsidR="004C52CA" w:rsidRDefault="002171F0">
      <w:pPr>
        <w:spacing w:line="320" w:lineRule="exact"/>
        <w:rPr>
          <w:rFonts w:ascii="New York" w:hAnsi="New York"/>
          <w:i/>
        </w:rPr>
      </w:pPr>
      <w:r>
        <w:rPr>
          <w:rFonts w:ascii="New York" w:hAnsi="New York"/>
          <w:i/>
        </w:rPr>
        <w:t>“That’s why we can be so su</w:t>
      </w:r>
      <w:r>
        <w:rPr>
          <w:rFonts w:ascii="New York" w:hAnsi="New York"/>
          <w:i/>
        </w:rPr>
        <w:t>re that every detail in our lives of love for God is worked into something good.  God knew what he was doing from the very beginning.  He decided from the outset to shape the lives of those who love him along the same lines as the life of his Son.  The Son</w:t>
      </w:r>
      <w:r>
        <w:rPr>
          <w:rFonts w:ascii="New York" w:hAnsi="New York"/>
          <w:i/>
        </w:rPr>
        <w:t xml:space="preserve"> stands first in the line of humanity he restored.  We see the original and intended shape of our lives there in him.”</w:t>
      </w:r>
    </w:p>
    <w:p w:rsidR="004C52CA" w:rsidRDefault="002171F0">
      <w:pPr>
        <w:pStyle w:val="Date"/>
        <w:spacing w:line="320" w:lineRule="exact"/>
        <w:rPr>
          <w:rFonts w:ascii="New York" w:hAnsi="New York"/>
        </w:rPr>
      </w:pPr>
    </w:p>
    <w:p w:rsidR="004C52CA" w:rsidRDefault="002171F0">
      <w:pPr>
        <w:spacing w:line="320" w:lineRule="exact"/>
        <w:rPr>
          <w:rFonts w:ascii="New York" w:hAnsi="New York"/>
        </w:rPr>
      </w:pPr>
      <w:r>
        <w:rPr>
          <w:rFonts w:ascii="New York" w:hAnsi="New York"/>
        </w:rPr>
        <w:t>Life can get stinky.   Your dream job becomes a nightmare.  The client you’ve poured years into suddenly thinks he’ll look for another s</w:t>
      </w:r>
      <w:r>
        <w:rPr>
          <w:rFonts w:ascii="New York" w:hAnsi="New York"/>
        </w:rPr>
        <w:t xml:space="preserve">upplier.  Your childhood sweetheart/spouse walks.  A vicious disease intrudes.  A loved one dies, along with most of you.  </w:t>
      </w:r>
    </w:p>
    <w:p w:rsidR="004C52CA" w:rsidRDefault="002171F0">
      <w:pPr>
        <w:spacing w:line="320" w:lineRule="exact"/>
        <w:rPr>
          <w:rFonts w:ascii="New York" w:hAnsi="New York"/>
        </w:rPr>
      </w:pPr>
    </w:p>
    <w:p w:rsidR="004C52CA" w:rsidRDefault="002171F0">
      <w:pPr>
        <w:spacing w:line="320" w:lineRule="exact"/>
        <w:rPr>
          <w:rFonts w:ascii="New York" w:hAnsi="New York"/>
        </w:rPr>
      </w:pPr>
      <w:r>
        <w:rPr>
          <w:rFonts w:ascii="New York" w:hAnsi="New York"/>
        </w:rPr>
        <w:t xml:space="preserve">Nope, this </w:t>
      </w:r>
      <w:proofErr w:type="spellStart"/>
      <w:r>
        <w:rPr>
          <w:rFonts w:ascii="New York" w:hAnsi="New York"/>
        </w:rPr>
        <w:t>ain’t</w:t>
      </w:r>
      <w:proofErr w:type="spellEnd"/>
      <w:r>
        <w:rPr>
          <w:rFonts w:ascii="New York" w:hAnsi="New York"/>
        </w:rPr>
        <w:t xml:space="preserve"> Country Music; this is life.  And Paul has the gall to say, “And we know that in </w:t>
      </w:r>
      <w:r>
        <w:rPr>
          <w:rFonts w:ascii="New York" w:hAnsi="New York"/>
          <w:u w:val="single"/>
        </w:rPr>
        <w:t>all</w:t>
      </w:r>
      <w:r>
        <w:rPr>
          <w:rFonts w:ascii="New York" w:hAnsi="New York"/>
        </w:rPr>
        <w:t xml:space="preserve"> things Gods works for the </w:t>
      </w:r>
      <w:r>
        <w:rPr>
          <w:rFonts w:ascii="New York" w:hAnsi="New York"/>
          <w:u w:val="single"/>
        </w:rPr>
        <w:t>goo</w:t>
      </w:r>
      <w:r>
        <w:rPr>
          <w:rFonts w:ascii="New York" w:hAnsi="New York"/>
          <w:u w:val="single"/>
        </w:rPr>
        <w:t>d</w:t>
      </w:r>
      <w:r>
        <w:rPr>
          <w:rFonts w:ascii="New York" w:hAnsi="New York"/>
        </w:rPr>
        <w:t xml:space="preserve"> of those who love Him…”  What’s this guy </w:t>
      </w:r>
      <w:proofErr w:type="spellStart"/>
      <w:r>
        <w:rPr>
          <w:rFonts w:ascii="New York" w:hAnsi="New York"/>
        </w:rPr>
        <w:t>smokin</w:t>
      </w:r>
      <w:proofErr w:type="spellEnd"/>
      <w:r>
        <w:rPr>
          <w:rFonts w:ascii="New York" w:hAnsi="New York"/>
        </w:rPr>
        <w:t>’!!</w:t>
      </w:r>
    </w:p>
    <w:p w:rsidR="004C52CA" w:rsidRDefault="002171F0">
      <w:pPr>
        <w:spacing w:line="320" w:lineRule="exact"/>
        <w:rPr>
          <w:rFonts w:ascii="New York" w:hAnsi="New York"/>
        </w:rPr>
      </w:pPr>
    </w:p>
    <w:p w:rsidR="004C52CA" w:rsidRDefault="002171F0">
      <w:pPr>
        <w:spacing w:line="320" w:lineRule="exact"/>
        <w:rPr>
          <w:rFonts w:ascii="New York" w:hAnsi="New York"/>
        </w:rPr>
      </w:pPr>
      <w:r>
        <w:rPr>
          <w:rFonts w:ascii="New York" w:hAnsi="New York"/>
        </w:rPr>
        <w:t>Job losses, destroyed relationships, disasters, epidemics, famines, wars, Holocaust, 9/11 … Surely God can’t call these “good!”</w:t>
      </w:r>
    </w:p>
    <w:p w:rsidR="004C52CA" w:rsidRDefault="002171F0">
      <w:pPr>
        <w:spacing w:line="320" w:lineRule="exact"/>
        <w:rPr>
          <w:rFonts w:ascii="New York" w:hAnsi="New York"/>
        </w:rPr>
      </w:pPr>
    </w:p>
    <w:p w:rsidR="004C52CA" w:rsidRDefault="002171F0">
      <w:pPr>
        <w:spacing w:line="320" w:lineRule="exact"/>
        <w:rPr>
          <w:rFonts w:ascii="New York" w:hAnsi="New York"/>
        </w:rPr>
      </w:pPr>
      <w:r>
        <w:rPr>
          <w:rFonts w:ascii="New York" w:hAnsi="New York"/>
        </w:rPr>
        <w:t>That’s precisely why Rick Warren, in his runaway best-seller, THE PURPOSE</w:t>
      </w:r>
      <w:r>
        <w:rPr>
          <w:rFonts w:ascii="New York" w:hAnsi="New York"/>
        </w:rPr>
        <w:t>-DRIVEN LIFE, calls Romans 8:28-29 “one of the most misquoted and misunderstood passages in the Bible.”  Is Paul saying that every cloud has a silver lining? If not, then let’s hire Rick as our trail guide through this thicket of God’s inscrutable Truth.</w:t>
      </w:r>
    </w:p>
    <w:p w:rsidR="004C52CA" w:rsidRDefault="002171F0">
      <w:pPr>
        <w:spacing w:line="320" w:lineRule="exact"/>
        <w:rPr>
          <w:rFonts w:ascii="New York" w:hAnsi="New York"/>
        </w:rPr>
      </w:pPr>
    </w:p>
    <w:p w:rsidR="004C52CA" w:rsidRDefault="002171F0">
      <w:pPr>
        <w:pStyle w:val="Heading7"/>
      </w:pPr>
      <w:r>
        <w:t>PARSING A PREPOSTEROUS PROMISE</w:t>
      </w:r>
    </w:p>
    <w:p w:rsidR="004C52CA" w:rsidRDefault="002171F0">
      <w:pPr>
        <w:spacing w:line="320" w:lineRule="exact"/>
        <w:rPr>
          <w:rFonts w:ascii="New York" w:hAnsi="New York"/>
        </w:rPr>
      </w:pPr>
    </w:p>
    <w:p w:rsidR="004C52CA" w:rsidRDefault="002171F0">
      <w:pPr>
        <w:spacing w:line="320" w:lineRule="exact"/>
        <w:rPr>
          <w:rFonts w:ascii="New York" w:hAnsi="New York"/>
        </w:rPr>
      </w:pPr>
      <w:r>
        <w:rPr>
          <w:rFonts w:ascii="New York" w:hAnsi="New York"/>
        </w:rPr>
        <w:t xml:space="preserve"> “We live in a fallen world.  Only in heaven is everything done perfectly the way God intends.  That’s why we’re told to pray, ‘</w:t>
      </w:r>
      <w:r>
        <w:rPr>
          <w:rFonts w:ascii="New York" w:hAnsi="New York"/>
          <w:i/>
        </w:rPr>
        <w:t>Thy will be done on earth, as it is in heaven</w:t>
      </w:r>
      <w:r>
        <w:rPr>
          <w:rFonts w:ascii="New York" w:hAnsi="New York"/>
        </w:rPr>
        <w:t xml:space="preserve"> (Matthew 6:10).’  To fully understand Romans 8:28-</w:t>
      </w:r>
      <w:r>
        <w:rPr>
          <w:rFonts w:ascii="New York" w:hAnsi="New York"/>
        </w:rPr>
        <w:t>29 you must consider it phrase by phrase:</w:t>
      </w:r>
    </w:p>
    <w:p w:rsidR="004C52CA" w:rsidRDefault="002171F0">
      <w:pPr>
        <w:spacing w:line="320" w:lineRule="exact"/>
        <w:rPr>
          <w:rFonts w:ascii="New York" w:hAnsi="New York"/>
        </w:rPr>
      </w:pPr>
    </w:p>
    <w:p w:rsidR="004C52CA" w:rsidRDefault="002171F0">
      <w:pPr>
        <w:spacing w:line="320" w:lineRule="exact"/>
        <w:rPr>
          <w:rFonts w:ascii="New York" w:hAnsi="New York"/>
        </w:rPr>
      </w:pPr>
      <w:r>
        <w:rPr>
          <w:rFonts w:ascii="New York" w:hAnsi="New York"/>
        </w:rPr>
        <w:t>“’</w:t>
      </w:r>
      <w:r>
        <w:rPr>
          <w:rFonts w:ascii="New York" w:hAnsi="New York"/>
          <w:b/>
        </w:rPr>
        <w:t>We know</w:t>
      </w:r>
      <w:r>
        <w:rPr>
          <w:rFonts w:ascii="New York" w:hAnsi="New York"/>
        </w:rPr>
        <w:t>…’ Our hope in difficult times is not based on positive thinking, wishful thinking, or natural optimism.  It’s a certainty based on the truth that God is in complete control of our universe and that He lo</w:t>
      </w:r>
      <w:r>
        <w:rPr>
          <w:rFonts w:ascii="New York" w:hAnsi="New York"/>
        </w:rPr>
        <w:t>ves us.” (Understanding reality begins here.)</w:t>
      </w:r>
    </w:p>
    <w:p w:rsidR="004C52CA" w:rsidRDefault="002171F0">
      <w:pPr>
        <w:spacing w:line="320" w:lineRule="exact"/>
        <w:rPr>
          <w:rFonts w:ascii="New York" w:hAnsi="New York"/>
        </w:rPr>
      </w:pPr>
    </w:p>
    <w:p w:rsidR="004C52CA" w:rsidRDefault="002171F0">
      <w:pPr>
        <w:spacing w:line="320" w:lineRule="exact"/>
        <w:rPr>
          <w:rFonts w:ascii="New York" w:hAnsi="New York"/>
        </w:rPr>
      </w:pPr>
      <w:r>
        <w:rPr>
          <w:rFonts w:ascii="New York" w:hAnsi="New York"/>
        </w:rPr>
        <w:t>“’…</w:t>
      </w:r>
      <w:r>
        <w:rPr>
          <w:rFonts w:ascii="New York" w:hAnsi="New York"/>
          <w:b/>
        </w:rPr>
        <w:t>that God causes</w:t>
      </w:r>
      <w:r>
        <w:rPr>
          <w:rFonts w:ascii="New York" w:hAnsi="New York"/>
        </w:rPr>
        <w:t xml:space="preserve">…’ There’s a Grand Designer behind everything.  Your life is not a result of random chance, fate, or luck.  There is a master plan. … </w:t>
      </w:r>
      <w:r>
        <w:rPr>
          <w:rFonts w:ascii="New York" w:hAnsi="New York"/>
          <w:i/>
        </w:rPr>
        <w:t>We</w:t>
      </w:r>
      <w:r>
        <w:rPr>
          <w:rFonts w:ascii="New York" w:hAnsi="New York"/>
        </w:rPr>
        <w:t xml:space="preserve"> make mistakes, but God never does.  God </w:t>
      </w:r>
      <w:r>
        <w:rPr>
          <w:rFonts w:ascii="New York" w:hAnsi="New York"/>
          <w:i/>
        </w:rPr>
        <w:t xml:space="preserve">cannot </w:t>
      </w:r>
      <w:r>
        <w:rPr>
          <w:rFonts w:ascii="New York" w:hAnsi="New York"/>
        </w:rPr>
        <w:t xml:space="preserve">make a </w:t>
      </w:r>
      <w:r>
        <w:rPr>
          <w:rFonts w:ascii="New York" w:hAnsi="New York"/>
        </w:rPr>
        <w:t>mistake – because He is God.” (Our choice is to see God first, then see our circumstances in that light.)</w:t>
      </w:r>
    </w:p>
    <w:p w:rsidR="004C52CA" w:rsidRDefault="002171F0">
      <w:pPr>
        <w:spacing w:line="320" w:lineRule="exact"/>
        <w:rPr>
          <w:rFonts w:ascii="New York" w:hAnsi="New York"/>
        </w:rPr>
      </w:pPr>
    </w:p>
    <w:p w:rsidR="004C52CA" w:rsidRDefault="002171F0">
      <w:pPr>
        <w:spacing w:line="320" w:lineRule="exact"/>
        <w:rPr>
          <w:rFonts w:ascii="New York" w:hAnsi="New York"/>
        </w:rPr>
      </w:pPr>
      <w:r>
        <w:rPr>
          <w:rFonts w:ascii="New York" w:hAnsi="New York"/>
        </w:rPr>
        <w:t>“’…</w:t>
      </w:r>
      <w:r>
        <w:rPr>
          <w:rFonts w:ascii="New York" w:hAnsi="New York"/>
          <w:b/>
        </w:rPr>
        <w:t>everything</w:t>
      </w:r>
      <w:r>
        <w:rPr>
          <w:rFonts w:ascii="New York" w:hAnsi="New York"/>
        </w:rPr>
        <w:t xml:space="preserve">…’ God’s plan for your life involves </w:t>
      </w:r>
      <w:r>
        <w:rPr>
          <w:rFonts w:ascii="New York" w:hAnsi="New York"/>
          <w:i/>
        </w:rPr>
        <w:t>all</w:t>
      </w:r>
      <w:r>
        <w:rPr>
          <w:rFonts w:ascii="New York" w:hAnsi="New York"/>
        </w:rPr>
        <w:t xml:space="preserve"> that happens to you – your mistakes, your sins, your hurts.  It includes illness, debt, disaste</w:t>
      </w:r>
      <w:r>
        <w:rPr>
          <w:rFonts w:ascii="New York" w:hAnsi="New York"/>
        </w:rPr>
        <w:t>rs, divorce, and death of loved ones.  God can bring good out of the worst evil.  He did at Calvary.</w:t>
      </w:r>
    </w:p>
    <w:p w:rsidR="004C52CA" w:rsidRDefault="002171F0">
      <w:pPr>
        <w:spacing w:line="320" w:lineRule="exact"/>
        <w:rPr>
          <w:rFonts w:ascii="New York" w:hAnsi="New York"/>
        </w:rPr>
      </w:pPr>
    </w:p>
    <w:p w:rsidR="004C52CA" w:rsidRDefault="002171F0">
      <w:pPr>
        <w:spacing w:line="320" w:lineRule="exact"/>
        <w:rPr>
          <w:rFonts w:ascii="New York" w:hAnsi="New York"/>
        </w:rPr>
      </w:pPr>
      <w:r>
        <w:rPr>
          <w:rFonts w:ascii="New York" w:hAnsi="New York"/>
        </w:rPr>
        <w:t>“’…</w:t>
      </w:r>
      <w:r>
        <w:rPr>
          <w:rFonts w:ascii="New York" w:hAnsi="New York"/>
          <w:b/>
        </w:rPr>
        <w:t>to work together</w:t>
      </w:r>
      <w:r>
        <w:rPr>
          <w:rFonts w:ascii="New York" w:hAnsi="New York"/>
        </w:rPr>
        <w:t xml:space="preserve">…’ …. The events in your life work </w:t>
      </w:r>
      <w:r>
        <w:rPr>
          <w:rFonts w:ascii="New York" w:hAnsi="New York"/>
          <w:i/>
        </w:rPr>
        <w:t>together</w:t>
      </w:r>
      <w:r>
        <w:rPr>
          <w:rFonts w:ascii="New York" w:hAnsi="New York"/>
        </w:rPr>
        <w:t xml:space="preserve"> in God’s plan.  They’re not isolated, but interdependent parts of the process to make you l</w:t>
      </w:r>
      <w:r>
        <w:rPr>
          <w:rFonts w:ascii="New York" w:hAnsi="New York"/>
        </w:rPr>
        <w:t xml:space="preserve">ike Christ.  To bake a cake you use flour, salt, eggs, sugar and oil.  … each (can be) </w:t>
      </w:r>
      <w:proofErr w:type="gramStart"/>
      <w:r>
        <w:rPr>
          <w:rFonts w:ascii="New York" w:hAnsi="New York"/>
        </w:rPr>
        <w:t>pretty distasteful</w:t>
      </w:r>
      <w:proofErr w:type="gramEnd"/>
      <w:r>
        <w:rPr>
          <w:rFonts w:ascii="New York" w:hAnsi="New York"/>
        </w:rPr>
        <w:t xml:space="preserve"> … But baked together, they become delicious.  If you give God your distasteful, unpleasant experiences, He’ll blend them together for good.</w:t>
      </w:r>
    </w:p>
    <w:p w:rsidR="004C52CA" w:rsidRDefault="002171F0">
      <w:pPr>
        <w:spacing w:line="320" w:lineRule="exact"/>
        <w:rPr>
          <w:rFonts w:ascii="New York" w:hAnsi="New York"/>
        </w:rPr>
      </w:pPr>
    </w:p>
    <w:p w:rsidR="004C52CA" w:rsidRDefault="002171F0">
      <w:pPr>
        <w:spacing w:line="320" w:lineRule="exact"/>
        <w:rPr>
          <w:rFonts w:ascii="New York" w:hAnsi="New York"/>
        </w:rPr>
      </w:pPr>
      <w:r>
        <w:rPr>
          <w:rFonts w:ascii="New York" w:hAnsi="New York"/>
        </w:rPr>
        <w:t>“’…</w:t>
      </w:r>
      <w:r>
        <w:rPr>
          <w:rFonts w:ascii="New York" w:hAnsi="New York"/>
          <w:b/>
        </w:rPr>
        <w:t>for th</w:t>
      </w:r>
      <w:r>
        <w:rPr>
          <w:rFonts w:ascii="New York" w:hAnsi="New York"/>
          <w:b/>
        </w:rPr>
        <w:t>e good</w:t>
      </w:r>
      <w:r>
        <w:rPr>
          <w:rFonts w:ascii="New York" w:hAnsi="New York"/>
        </w:rPr>
        <w:t xml:space="preserve">…’ This does not say that everything in life </w:t>
      </w:r>
      <w:r>
        <w:rPr>
          <w:rFonts w:ascii="New York" w:hAnsi="New York"/>
          <w:i/>
        </w:rPr>
        <w:t>is</w:t>
      </w:r>
      <w:r>
        <w:rPr>
          <w:rFonts w:ascii="New York" w:hAnsi="New York"/>
        </w:rPr>
        <w:t xml:space="preserve"> good.  Much of what happens in our world is evil and bad, but God specializes in bringing good out of it.  In the family tree of Jesus Christ (Matthew 1:1-16), four women are listed:  Tamar, Rahab, Ruth</w:t>
      </w:r>
      <w:r>
        <w:rPr>
          <w:rFonts w:ascii="New York" w:hAnsi="New York"/>
        </w:rPr>
        <w:t>, and Bathsheba.  Tamar seduced her father-in-law (Judah, the patriarch of one of the twelve tribes of Israel) to get pregnant.  Ruth was not even Jewish and broke the law by marrying a Jewish man.  Bathsheba committed adultery with David, which resulted i</w:t>
      </w:r>
      <w:r>
        <w:rPr>
          <w:rFonts w:ascii="New York" w:hAnsi="New York"/>
        </w:rPr>
        <w:t>n her husband’s (Uriah) murder.  These were not sterling reputations, but God brought good out of bad, and Jesus came through their lineage.  God’s purpose is greater than our problems, our pain, even our sin.</w:t>
      </w:r>
    </w:p>
    <w:p w:rsidR="004C52CA" w:rsidRDefault="002171F0">
      <w:pPr>
        <w:spacing w:line="320" w:lineRule="exact"/>
        <w:rPr>
          <w:rFonts w:ascii="New York" w:hAnsi="New York"/>
        </w:rPr>
      </w:pPr>
    </w:p>
    <w:p w:rsidR="004C52CA" w:rsidRDefault="002171F0">
      <w:pPr>
        <w:spacing w:line="320" w:lineRule="exact"/>
        <w:rPr>
          <w:rFonts w:ascii="New York" w:hAnsi="New York"/>
        </w:rPr>
      </w:pPr>
      <w:r>
        <w:rPr>
          <w:rFonts w:ascii="New York" w:hAnsi="New York"/>
        </w:rPr>
        <w:t>“’…</w:t>
      </w:r>
      <w:r>
        <w:rPr>
          <w:rFonts w:ascii="New York" w:hAnsi="New York"/>
          <w:b/>
        </w:rPr>
        <w:t>according to His purpose</w:t>
      </w:r>
      <w:r>
        <w:rPr>
          <w:rFonts w:ascii="New York" w:hAnsi="New York"/>
        </w:rPr>
        <w:t xml:space="preserve">…’ – What is that </w:t>
      </w:r>
      <w:r>
        <w:rPr>
          <w:rFonts w:ascii="New York" w:hAnsi="New York"/>
        </w:rPr>
        <w:t>purpose?  It is that we ‘become like His Son.’  Everything God allows to happen in your life is permitted for that purpose.” (If your Creator has a plan, wouldn’t it be helpful to know it, and wise to follow it?)</w:t>
      </w:r>
    </w:p>
    <w:p w:rsidR="004C52CA" w:rsidRDefault="002171F0">
      <w:pPr>
        <w:spacing w:line="320" w:lineRule="exact"/>
        <w:rPr>
          <w:rFonts w:ascii="New York" w:hAnsi="New York"/>
        </w:rPr>
      </w:pPr>
    </w:p>
    <w:p w:rsidR="004C52CA" w:rsidRDefault="002171F0">
      <w:pPr>
        <w:pStyle w:val="Heading7"/>
      </w:pPr>
      <w:r>
        <w:t>CHISELING DOWN TO CHRISTLIKE CHARACTER</w:t>
      </w:r>
    </w:p>
    <w:p w:rsidR="004C52CA" w:rsidRDefault="002171F0">
      <w:pPr>
        <w:spacing w:line="320" w:lineRule="exact"/>
        <w:rPr>
          <w:rFonts w:ascii="New York" w:hAnsi="New York"/>
        </w:rPr>
      </w:pPr>
    </w:p>
    <w:p w:rsidR="004C52CA" w:rsidRDefault="002171F0">
      <w:pPr>
        <w:spacing w:line="320" w:lineRule="exact"/>
        <w:rPr>
          <w:rFonts w:ascii="New York" w:hAnsi="New York"/>
        </w:rPr>
      </w:pPr>
      <w:r>
        <w:rPr>
          <w:rFonts w:ascii="New York" w:hAnsi="New York"/>
        </w:rPr>
        <w:t>“W</w:t>
      </w:r>
      <w:r>
        <w:rPr>
          <w:rFonts w:ascii="New York" w:hAnsi="New York"/>
        </w:rPr>
        <w:t xml:space="preserve">e’re like jewels, shaped with the hammer and chisel of adversity.  If a jeweler’s hammer isn’t strong enough to chip off our rough edges, God will use a sledgehammer.  If we’re </w:t>
      </w:r>
      <w:proofErr w:type="gramStart"/>
      <w:r>
        <w:rPr>
          <w:rFonts w:ascii="New York" w:hAnsi="New York"/>
        </w:rPr>
        <w:t>really stubborn</w:t>
      </w:r>
      <w:proofErr w:type="gramEnd"/>
      <w:r>
        <w:rPr>
          <w:rFonts w:ascii="New York" w:hAnsi="New York"/>
        </w:rPr>
        <w:t>, he uses a jackhammer.  He will use whatever it takes.</w:t>
      </w:r>
    </w:p>
    <w:p w:rsidR="004C52CA" w:rsidRDefault="002171F0">
      <w:pPr>
        <w:spacing w:line="320" w:lineRule="exact"/>
        <w:rPr>
          <w:rFonts w:ascii="New York" w:hAnsi="New York"/>
        </w:rPr>
      </w:pPr>
    </w:p>
    <w:p w:rsidR="004C52CA" w:rsidRDefault="002171F0">
      <w:pPr>
        <w:spacing w:line="320" w:lineRule="exact"/>
        <w:rPr>
          <w:rFonts w:ascii="New York" w:hAnsi="New York"/>
        </w:rPr>
      </w:pPr>
      <w:r>
        <w:rPr>
          <w:rFonts w:ascii="New York" w:hAnsi="New York"/>
        </w:rPr>
        <w:t xml:space="preserve">“Every </w:t>
      </w:r>
      <w:r>
        <w:rPr>
          <w:rFonts w:ascii="New York" w:hAnsi="New York"/>
        </w:rPr>
        <w:t xml:space="preserve">problem is a character-building opportunity, and the more difficult it is, the greater the potential for building spiritual muscle and moral fiber.  Paul said, </w:t>
      </w:r>
      <w:r>
        <w:rPr>
          <w:rFonts w:ascii="New York" w:hAnsi="New York"/>
          <w:i/>
        </w:rPr>
        <w:t>‘We know that these troubles produce patience.  And patience produces character</w:t>
      </w:r>
      <w:r>
        <w:rPr>
          <w:rFonts w:ascii="New York" w:hAnsi="New York"/>
        </w:rPr>
        <w:t xml:space="preserve"> (Romans 5:3-4).’</w:t>
      </w:r>
      <w:r>
        <w:rPr>
          <w:rFonts w:ascii="New York" w:hAnsi="New York"/>
        </w:rPr>
        <w:t xml:space="preserve">  What happens </w:t>
      </w:r>
      <w:r>
        <w:rPr>
          <w:rFonts w:ascii="New York" w:hAnsi="New York"/>
          <w:i/>
        </w:rPr>
        <w:t>outwardly</w:t>
      </w:r>
      <w:r>
        <w:rPr>
          <w:rFonts w:ascii="New York" w:hAnsi="New York"/>
        </w:rPr>
        <w:t xml:space="preserve"> in your life is not as important as what happens </w:t>
      </w:r>
      <w:r>
        <w:rPr>
          <w:rFonts w:ascii="New York" w:hAnsi="New York"/>
          <w:i/>
        </w:rPr>
        <w:t>inside</w:t>
      </w:r>
      <w:r>
        <w:rPr>
          <w:rFonts w:ascii="New York" w:hAnsi="New York"/>
        </w:rPr>
        <w:t xml:space="preserve"> you.  Your circumstances are temporary, but your character will last forever.”</w:t>
      </w:r>
    </w:p>
    <w:p w:rsidR="004C52CA" w:rsidRDefault="002171F0">
      <w:pPr>
        <w:spacing w:line="320" w:lineRule="exact"/>
        <w:rPr>
          <w:rFonts w:ascii="New York" w:hAnsi="New York"/>
        </w:rPr>
      </w:pPr>
    </w:p>
    <w:p w:rsidR="004C52CA" w:rsidRDefault="002171F0">
      <w:pPr>
        <w:spacing w:line="320" w:lineRule="exact"/>
        <w:rPr>
          <w:rFonts w:ascii="New York" w:hAnsi="New York"/>
        </w:rPr>
      </w:pPr>
      <w:r>
        <w:rPr>
          <w:rFonts w:ascii="New York" w:hAnsi="New York"/>
        </w:rPr>
        <w:t xml:space="preserve">Paul knew trouble first-hand as he delivered the Gospel to an </w:t>
      </w:r>
      <w:proofErr w:type="gramStart"/>
      <w:r>
        <w:rPr>
          <w:rFonts w:ascii="New York" w:hAnsi="New York"/>
        </w:rPr>
        <w:t>often hostile</w:t>
      </w:r>
      <w:proofErr w:type="gramEnd"/>
      <w:r>
        <w:rPr>
          <w:rFonts w:ascii="New York" w:hAnsi="New York"/>
        </w:rPr>
        <w:t xml:space="preserve"> audience, enduring </w:t>
      </w:r>
      <w:r>
        <w:rPr>
          <w:rFonts w:ascii="New York" w:hAnsi="New York"/>
        </w:rPr>
        <w:t xml:space="preserve">absurd pain so you and I could read what the risen Christ told him in person!  </w:t>
      </w:r>
      <w:r>
        <w:rPr>
          <w:rFonts w:ascii="New York" w:hAnsi="New York"/>
        </w:rPr>
        <w:lastRenderedPageBreak/>
        <w:t xml:space="preserve">Notice how he reprimands the early believers in Corinth for heeding teachers who distort the Gospel </w:t>
      </w:r>
      <w:r>
        <w:rPr>
          <w:rFonts w:ascii="New York" w:hAnsi="New York"/>
          <w:b/>
          <w:u w:val="single"/>
        </w:rPr>
        <w:t xml:space="preserve">as we read 2 Corinthians 11:22–12:10 (p. 863). </w:t>
      </w:r>
      <w:r>
        <w:rPr>
          <w:rFonts w:ascii="New York" w:hAnsi="New York"/>
        </w:rPr>
        <w:t xml:space="preserve"> </w:t>
      </w:r>
    </w:p>
    <w:p w:rsidR="004C52CA" w:rsidRDefault="002171F0">
      <w:pPr>
        <w:spacing w:line="320" w:lineRule="exact"/>
        <w:rPr>
          <w:rFonts w:ascii="New York" w:hAnsi="New York"/>
        </w:rPr>
      </w:pPr>
    </w:p>
    <w:p w:rsidR="004C52CA" w:rsidRDefault="002171F0">
      <w:pPr>
        <w:spacing w:line="320" w:lineRule="exact"/>
        <w:rPr>
          <w:rFonts w:ascii="New York" w:hAnsi="New York"/>
        </w:rPr>
      </w:pPr>
      <w:r>
        <w:rPr>
          <w:rFonts w:ascii="New York" w:hAnsi="New York"/>
        </w:rPr>
        <w:t>Now back to THE PURPOSE-DRI</w:t>
      </w:r>
      <w:r>
        <w:rPr>
          <w:rFonts w:ascii="New York" w:hAnsi="New York"/>
        </w:rPr>
        <w:t>VEN LIFE:</w:t>
      </w:r>
    </w:p>
    <w:p w:rsidR="004C52CA" w:rsidRDefault="002171F0">
      <w:pPr>
        <w:spacing w:line="320" w:lineRule="exact"/>
        <w:rPr>
          <w:rFonts w:ascii="New York" w:hAnsi="New York"/>
        </w:rPr>
      </w:pPr>
    </w:p>
    <w:p w:rsidR="004C52CA" w:rsidRDefault="002171F0">
      <w:pPr>
        <w:spacing w:line="320" w:lineRule="exact"/>
        <w:rPr>
          <w:rFonts w:ascii="New York" w:hAnsi="New York"/>
        </w:rPr>
      </w:pPr>
      <w:r>
        <w:rPr>
          <w:rFonts w:ascii="New York" w:hAnsi="New York"/>
        </w:rPr>
        <w:t xml:space="preserve">“The Bible often compares trials to a metal refiner’s fire that burns away the impurities.  Peter said, </w:t>
      </w:r>
      <w:r>
        <w:rPr>
          <w:rFonts w:ascii="New York" w:hAnsi="New York"/>
          <w:i/>
        </w:rPr>
        <w:t xml:space="preserve">‘These troubles come to prove that your faith is pure.  This purity of faith is worth more than gold </w:t>
      </w:r>
      <w:r>
        <w:rPr>
          <w:rFonts w:ascii="New York" w:hAnsi="New York"/>
        </w:rPr>
        <w:t>(1 Peter 1:7).’  A silversmith was asked</w:t>
      </w:r>
      <w:r>
        <w:rPr>
          <w:rFonts w:ascii="New York" w:hAnsi="New York"/>
        </w:rPr>
        <w:t xml:space="preserve">, ‘How do you know when silver is pure?’  He replied, ‘When I see my reflection in it.’  When you’ve been refined by trials, people can see Jesus’ reflection in you …  </w:t>
      </w:r>
    </w:p>
    <w:p w:rsidR="004C52CA" w:rsidRDefault="002171F0">
      <w:pPr>
        <w:spacing w:line="320" w:lineRule="exact"/>
        <w:rPr>
          <w:rFonts w:ascii="New York" w:hAnsi="New York"/>
        </w:rPr>
      </w:pPr>
    </w:p>
    <w:p w:rsidR="004C52CA" w:rsidRDefault="002171F0">
      <w:pPr>
        <w:spacing w:line="320" w:lineRule="exact"/>
        <w:rPr>
          <w:rFonts w:ascii="New York" w:hAnsi="New York"/>
        </w:rPr>
      </w:pPr>
      <w:r>
        <w:rPr>
          <w:rFonts w:ascii="New York" w:hAnsi="New York"/>
        </w:rPr>
        <w:t>“Since God intends to make you like Jesus, he’ll take you through the same experiences</w:t>
      </w:r>
      <w:r>
        <w:rPr>
          <w:rFonts w:ascii="New York" w:hAnsi="New York"/>
        </w:rPr>
        <w:t xml:space="preserve"> Jesus went through.  That includes loneliness, temptation, stress, criticism, rejection, and many other problems.  The Bible says Jesus </w:t>
      </w:r>
      <w:r>
        <w:rPr>
          <w:rFonts w:ascii="New York" w:hAnsi="New York"/>
          <w:i/>
        </w:rPr>
        <w:t>‘learned obedience through suffering’</w:t>
      </w:r>
      <w:r>
        <w:rPr>
          <w:rFonts w:ascii="New York" w:hAnsi="New York"/>
        </w:rPr>
        <w:t xml:space="preserve"> and </w:t>
      </w:r>
      <w:r>
        <w:rPr>
          <w:rFonts w:ascii="New York" w:hAnsi="New York"/>
          <w:i/>
        </w:rPr>
        <w:t xml:space="preserve">‘was made perfect through suffering </w:t>
      </w:r>
      <w:r>
        <w:rPr>
          <w:rFonts w:ascii="New York" w:hAnsi="New York"/>
        </w:rPr>
        <w:t>(Hebrews 5:8-9).’”  (NOTE:  Jesus was alr</w:t>
      </w:r>
      <w:r>
        <w:rPr>
          <w:rFonts w:ascii="New York" w:hAnsi="New York"/>
        </w:rPr>
        <w:t>eady perfect.  “Made perfect” here means He successfully completed His Father’s plan for Him, enduring suffering and persecution so He could truly identify with our human condition when He represents us, as our High Priest, before His Father.)</w:t>
      </w:r>
    </w:p>
    <w:p w:rsidR="004C52CA" w:rsidRDefault="002171F0">
      <w:pPr>
        <w:spacing w:line="320" w:lineRule="exact"/>
        <w:rPr>
          <w:rFonts w:ascii="New York" w:hAnsi="New York"/>
        </w:rPr>
      </w:pPr>
    </w:p>
    <w:p w:rsidR="004C52CA" w:rsidRDefault="002171F0">
      <w:pPr>
        <w:spacing w:line="320" w:lineRule="exact"/>
        <w:rPr>
          <w:rFonts w:ascii="New York" w:hAnsi="New York"/>
        </w:rPr>
      </w:pPr>
      <w:r>
        <w:rPr>
          <w:rFonts w:ascii="New York" w:hAnsi="New York"/>
        </w:rPr>
        <w:t xml:space="preserve">“Why would </w:t>
      </w:r>
      <w:r>
        <w:rPr>
          <w:rFonts w:ascii="New York" w:hAnsi="New York"/>
        </w:rPr>
        <w:t xml:space="preserve">God exempt us from what he allowed his own Son to experience?  Paul said, </w:t>
      </w:r>
      <w:r>
        <w:rPr>
          <w:rFonts w:ascii="New York" w:hAnsi="New York"/>
          <w:i/>
        </w:rPr>
        <w:t>‘We go through exactly what Christ goes through.  If we go through hard times with him, then we’re certainly going to go through the good times with him</w:t>
      </w:r>
      <w:r>
        <w:rPr>
          <w:rFonts w:ascii="New York" w:hAnsi="New York"/>
        </w:rPr>
        <w:t xml:space="preserve"> (Romans 8:17).’</w:t>
      </w:r>
    </w:p>
    <w:p w:rsidR="004C52CA" w:rsidRDefault="002171F0">
      <w:pPr>
        <w:spacing w:line="320" w:lineRule="exact"/>
        <w:rPr>
          <w:rFonts w:ascii="New York" w:hAnsi="New York"/>
        </w:rPr>
      </w:pPr>
    </w:p>
    <w:p w:rsidR="004C52CA" w:rsidRDefault="002171F0">
      <w:pPr>
        <w:pStyle w:val="Heading7"/>
      </w:pPr>
      <w:r>
        <w:t>JESUS-LIKE L</w:t>
      </w:r>
      <w:r>
        <w:t>IVING</w:t>
      </w:r>
    </w:p>
    <w:p w:rsidR="004C52CA" w:rsidRDefault="002171F0">
      <w:pPr>
        <w:spacing w:line="320" w:lineRule="exact"/>
        <w:rPr>
          <w:rFonts w:ascii="New York" w:hAnsi="New York"/>
        </w:rPr>
      </w:pPr>
    </w:p>
    <w:p w:rsidR="004C52CA" w:rsidRDefault="002171F0">
      <w:pPr>
        <w:spacing w:line="320" w:lineRule="exact"/>
        <w:rPr>
          <w:rFonts w:ascii="New York" w:hAnsi="New York"/>
        </w:rPr>
      </w:pPr>
      <w:r>
        <w:rPr>
          <w:rFonts w:ascii="New York" w:hAnsi="New York"/>
        </w:rPr>
        <w:t xml:space="preserve">“Problems don’t automatically produce what God intends.  Many people become bitter rather than better, and never grow up.  You </w:t>
      </w:r>
      <w:proofErr w:type="gramStart"/>
      <w:r>
        <w:rPr>
          <w:rFonts w:ascii="New York" w:hAnsi="New York"/>
        </w:rPr>
        <w:t>have to</w:t>
      </w:r>
      <w:proofErr w:type="gramEnd"/>
      <w:r>
        <w:rPr>
          <w:rFonts w:ascii="New York" w:hAnsi="New York"/>
        </w:rPr>
        <w:t xml:space="preserve"> respond the way Jesus would.</w:t>
      </w:r>
    </w:p>
    <w:p w:rsidR="004C52CA" w:rsidRDefault="002171F0">
      <w:pPr>
        <w:spacing w:line="320" w:lineRule="exact"/>
        <w:rPr>
          <w:rFonts w:ascii="New York" w:hAnsi="New York"/>
        </w:rPr>
      </w:pPr>
    </w:p>
    <w:p w:rsidR="004C52CA" w:rsidRDefault="002171F0">
      <w:pPr>
        <w:spacing w:line="320" w:lineRule="exact"/>
        <w:rPr>
          <w:rFonts w:ascii="New York" w:hAnsi="New York"/>
          <w:i/>
        </w:rPr>
      </w:pPr>
      <w:r>
        <w:rPr>
          <w:rFonts w:ascii="New York" w:hAnsi="New York"/>
          <w:b/>
        </w:rPr>
        <w:t xml:space="preserve">“Remember that God’s plan is good.  </w:t>
      </w:r>
      <w:r>
        <w:rPr>
          <w:rFonts w:ascii="New York" w:hAnsi="New York"/>
        </w:rPr>
        <w:t xml:space="preserve">God knows what’s best for you and has your best </w:t>
      </w:r>
      <w:r>
        <w:rPr>
          <w:rFonts w:ascii="New York" w:hAnsi="New York"/>
        </w:rPr>
        <w:t xml:space="preserve">interests at heart.  God told Jeremiah, </w:t>
      </w:r>
      <w:r>
        <w:rPr>
          <w:rFonts w:ascii="New York" w:hAnsi="New York"/>
          <w:i/>
        </w:rPr>
        <w:t>‘The plans I have for you (are) plans to prosper you and not to harm you, plans to give you hope and a future</w:t>
      </w:r>
      <w:r>
        <w:rPr>
          <w:rFonts w:ascii="New York" w:hAnsi="New York"/>
        </w:rPr>
        <w:t xml:space="preserve"> (Jeremiah 29:11)</w:t>
      </w:r>
      <w:r>
        <w:rPr>
          <w:rFonts w:ascii="New York" w:hAnsi="New York"/>
          <w:i/>
        </w:rPr>
        <w:t xml:space="preserve">.’  </w:t>
      </w:r>
      <w:r>
        <w:rPr>
          <w:rFonts w:ascii="New York" w:hAnsi="New York"/>
        </w:rPr>
        <w:t xml:space="preserve">Joseph understood this truth when he told his brothers who had sold him into slavery, </w:t>
      </w:r>
      <w:r>
        <w:rPr>
          <w:rFonts w:ascii="New York" w:hAnsi="New York"/>
          <w:i/>
        </w:rPr>
        <w:t>‘You intended to harm me, but God intended it for good</w:t>
      </w:r>
      <w:r>
        <w:rPr>
          <w:rFonts w:ascii="New York" w:hAnsi="New York"/>
        </w:rPr>
        <w:t xml:space="preserve"> (Genesis 50:</w:t>
      </w:r>
      <w:proofErr w:type="gramStart"/>
      <w:r>
        <w:rPr>
          <w:rFonts w:ascii="New York" w:hAnsi="New York"/>
        </w:rPr>
        <w:t>20)</w:t>
      </w:r>
      <w:r>
        <w:rPr>
          <w:rFonts w:ascii="New York" w:hAnsi="New York"/>
          <w:i/>
        </w:rPr>
        <w:t>…</w:t>
      </w:r>
      <w:proofErr w:type="gramEnd"/>
      <w:r>
        <w:rPr>
          <w:rFonts w:ascii="New York" w:hAnsi="New York"/>
          <w:i/>
        </w:rPr>
        <w:t>.’</w:t>
      </w:r>
    </w:p>
    <w:p w:rsidR="004C52CA" w:rsidRDefault="002171F0">
      <w:pPr>
        <w:spacing w:line="320" w:lineRule="exact"/>
        <w:rPr>
          <w:rFonts w:ascii="New York" w:hAnsi="New York"/>
          <w:i/>
        </w:rPr>
      </w:pPr>
    </w:p>
    <w:p w:rsidR="004C52CA" w:rsidRDefault="002171F0">
      <w:pPr>
        <w:spacing w:line="320" w:lineRule="exact"/>
        <w:rPr>
          <w:rFonts w:ascii="New York" w:hAnsi="New York"/>
        </w:rPr>
      </w:pPr>
      <w:r>
        <w:rPr>
          <w:rFonts w:ascii="New York" w:hAnsi="New York"/>
        </w:rPr>
        <w:t xml:space="preserve"> “It’s vital that you stay focused on God’s plan, not your pain or problem.  That’s how Jesus endured the pain of the cross, and we’re urged to follow his example</w:t>
      </w:r>
      <w:proofErr w:type="gramStart"/>
      <w:r>
        <w:rPr>
          <w:rFonts w:ascii="New York" w:hAnsi="New York"/>
        </w:rPr>
        <w:t xml:space="preserve">:  </w:t>
      </w:r>
      <w:r>
        <w:rPr>
          <w:rFonts w:ascii="New York" w:hAnsi="New York"/>
          <w:i/>
        </w:rPr>
        <w:t>‘</w:t>
      </w:r>
      <w:proofErr w:type="gramEnd"/>
      <w:r>
        <w:rPr>
          <w:rFonts w:ascii="New York" w:hAnsi="New York"/>
          <w:i/>
        </w:rPr>
        <w:t xml:space="preserve">Keep your eyes </w:t>
      </w:r>
      <w:r>
        <w:rPr>
          <w:rFonts w:ascii="New York" w:hAnsi="New York"/>
          <w:i/>
        </w:rPr>
        <w:t>on Jesus, our leader and instructor.  He was willing to die a shameful death on the cross because of the joy he knew would be his afterwards.</w:t>
      </w:r>
      <w:r>
        <w:rPr>
          <w:rFonts w:ascii="New York" w:hAnsi="New York"/>
        </w:rPr>
        <w:t xml:space="preserve"> (Hebrews 12:2)</w:t>
      </w:r>
      <w:r>
        <w:rPr>
          <w:rFonts w:ascii="New York" w:hAnsi="New York"/>
          <w:i/>
        </w:rPr>
        <w:t xml:space="preserve">.’  </w:t>
      </w:r>
    </w:p>
    <w:p w:rsidR="004C52CA" w:rsidRDefault="002171F0">
      <w:pPr>
        <w:spacing w:line="320" w:lineRule="exact"/>
        <w:rPr>
          <w:rFonts w:ascii="New York" w:hAnsi="New York"/>
        </w:rPr>
      </w:pPr>
    </w:p>
    <w:p w:rsidR="004C52CA" w:rsidRDefault="002171F0">
      <w:pPr>
        <w:spacing w:line="320" w:lineRule="exact"/>
        <w:rPr>
          <w:rFonts w:ascii="New York" w:hAnsi="New York"/>
        </w:rPr>
      </w:pPr>
      <w:r>
        <w:rPr>
          <w:rFonts w:ascii="New York" w:hAnsi="New York"/>
        </w:rPr>
        <w:lastRenderedPageBreak/>
        <w:t>“Corrie Ten Boom, who suffered in a Nazi death camp, explained the power of focus</w:t>
      </w:r>
      <w:proofErr w:type="gramStart"/>
      <w:r>
        <w:rPr>
          <w:rFonts w:ascii="New York" w:hAnsi="New York"/>
        </w:rPr>
        <w:t>:  ‘</w:t>
      </w:r>
      <w:proofErr w:type="gramEnd"/>
      <w:r>
        <w:rPr>
          <w:rFonts w:ascii="New York" w:hAnsi="New York"/>
        </w:rPr>
        <w:t>If you lo</w:t>
      </w:r>
      <w:r>
        <w:rPr>
          <w:rFonts w:ascii="New York" w:hAnsi="New York"/>
        </w:rPr>
        <w:t>ok at the world, you’ll be distressed.  If you look within, you’ll be depressed.  But if you look at Christ, you’ll be at rest!’  Your focus will determine your feelings.</w:t>
      </w:r>
    </w:p>
    <w:p w:rsidR="004C52CA" w:rsidRDefault="002171F0">
      <w:pPr>
        <w:spacing w:line="320" w:lineRule="exact"/>
        <w:rPr>
          <w:rFonts w:ascii="New York" w:hAnsi="New York"/>
        </w:rPr>
      </w:pPr>
    </w:p>
    <w:p w:rsidR="004C52CA" w:rsidRDefault="002171F0">
      <w:pPr>
        <w:spacing w:line="320" w:lineRule="exact"/>
        <w:rPr>
          <w:rFonts w:ascii="New York" w:hAnsi="New York"/>
        </w:rPr>
      </w:pPr>
      <w:r>
        <w:rPr>
          <w:rFonts w:ascii="New York" w:hAnsi="New York"/>
        </w:rPr>
        <w:t xml:space="preserve">“The secret of endurance is to remember that your pain is </w:t>
      </w:r>
      <w:proofErr w:type="gramStart"/>
      <w:r>
        <w:rPr>
          <w:rFonts w:ascii="New York" w:hAnsi="New York"/>
        </w:rPr>
        <w:t>temporary</w:t>
      </w:r>
      <w:proofErr w:type="gramEnd"/>
      <w:r>
        <w:rPr>
          <w:rFonts w:ascii="New York" w:hAnsi="New York"/>
        </w:rPr>
        <w:t xml:space="preserve"> but your reward </w:t>
      </w:r>
      <w:r>
        <w:rPr>
          <w:rFonts w:ascii="New York" w:hAnsi="New York"/>
        </w:rPr>
        <w:t xml:space="preserve">will be eternal.  … (Paul) said, </w:t>
      </w:r>
      <w:r>
        <w:rPr>
          <w:rFonts w:ascii="New York" w:hAnsi="New York"/>
          <w:i/>
        </w:rPr>
        <w:t>‘Our present troubles are quite small and won’t last very long.  Yet they produce for us an immeasurably great glory that will last forever</w:t>
      </w:r>
      <w:r>
        <w:rPr>
          <w:rFonts w:ascii="New York" w:hAnsi="New York"/>
        </w:rPr>
        <w:t xml:space="preserve"> (2 Corinthians 4:17)</w:t>
      </w:r>
      <w:r>
        <w:rPr>
          <w:rFonts w:ascii="New York" w:hAnsi="New York"/>
          <w:i/>
        </w:rPr>
        <w:t>!’”</w:t>
      </w:r>
      <w:r>
        <w:rPr>
          <w:rFonts w:ascii="New York" w:hAnsi="New York"/>
        </w:rPr>
        <w:t xml:space="preserve">  (What a comfort to know where you are at this very moment </w:t>
      </w:r>
      <w:r>
        <w:rPr>
          <w:rFonts w:ascii="New York" w:hAnsi="New York"/>
        </w:rPr>
        <w:t>in God’s overall plan and purpose for your life!)</w:t>
      </w:r>
    </w:p>
    <w:p w:rsidR="004C52CA" w:rsidRDefault="002171F0">
      <w:pPr>
        <w:spacing w:line="320" w:lineRule="exact"/>
        <w:rPr>
          <w:rFonts w:ascii="New York" w:hAnsi="New York"/>
          <w:i/>
        </w:rPr>
      </w:pPr>
    </w:p>
    <w:p w:rsidR="004C52CA" w:rsidRDefault="002171F0">
      <w:pPr>
        <w:spacing w:line="320" w:lineRule="exact"/>
        <w:rPr>
          <w:rFonts w:ascii="New York" w:hAnsi="New York"/>
        </w:rPr>
      </w:pPr>
    </w:p>
    <w:p w:rsidR="004C52CA" w:rsidRDefault="002171F0">
      <w:pPr>
        <w:spacing w:line="320" w:lineRule="exact"/>
        <w:rPr>
          <w:rFonts w:ascii="New York" w:hAnsi="New York"/>
        </w:rPr>
      </w:pPr>
    </w:p>
    <w:p w:rsidR="004C52CA" w:rsidRDefault="002171F0">
      <w:pPr>
        <w:spacing w:line="320" w:lineRule="exact"/>
        <w:rPr>
          <w:rFonts w:ascii="New York" w:hAnsi="New York"/>
        </w:rPr>
      </w:pPr>
      <w:r>
        <w:rPr>
          <w:rFonts w:ascii="New York" w:hAnsi="New York"/>
        </w:rPr>
        <w:t xml:space="preserve"> “Don’t give in to short-term thinking.  Stay focused on the end result</w:t>
      </w:r>
      <w:proofErr w:type="gramStart"/>
      <w:r>
        <w:rPr>
          <w:rFonts w:ascii="New York" w:hAnsi="New York"/>
        </w:rPr>
        <w:t xml:space="preserve">:  </w:t>
      </w:r>
      <w:r>
        <w:rPr>
          <w:rFonts w:ascii="New York" w:hAnsi="New York"/>
          <w:i/>
        </w:rPr>
        <w:t>‘</w:t>
      </w:r>
      <w:proofErr w:type="gramEnd"/>
      <w:r>
        <w:rPr>
          <w:rFonts w:ascii="New York" w:hAnsi="New York"/>
          <w:i/>
        </w:rPr>
        <w:t xml:space="preserve">If </w:t>
      </w:r>
      <w:r>
        <w:rPr>
          <w:rFonts w:ascii="New York" w:hAnsi="New York"/>
        </w:rPr>
        <w:t xml:space="preserve">(meaning “seeing that”) </w:t>
      </w:r>
      <w:r>
        <w:rPr>
          <w:rFonts w:ascii="New York" w:hAnsi="New York"/>
          <w:i/>
        </w:rPr>
        <w:t>we’re to share his glory, we must also share his suffering.  What we suffer now is nothing compared t</w:t>
      </w:r>
      <w:r>
        <w:rPr>
          <w:rFonts w:ascii="New York" w:hAnsi="New York"/>
          <w:i/>
        </w:rPr>
        <w:t>o the glory he’ll give us later</w:t>
      </w:r>
      <w:r>
        <w:rPr>
          <w:rFonts w:ascii="New York" w:hAnsi="New York"/>
        </w:rPr>
        <w:t xml:space="preserve"> (Romans 8:17-18)</w:t>
      </w:r>
      <w:r>
        <w:rPr>
          <w:rFonts w:ascii="New York" w:hAnsi="New York"/>
          <w:i/>
        </w:rPr>
        <w:t xml:space="preserve">.’”  </w:t>
      </w:r>
      <w:r>
        <w:rPr>
          <w:rFonts w:ascii="New York" w:hAnsi="New York"/>
        </w:rPr>
        <w:t xml:space="preserve">(By the time Paul wrote this he’d endured imprisonments, endless hours overboard at sea, beatings, </w:t>
      </w:r>
      <w:proofErr w:type="spellStart"/>
      <w:r>
        <w:rPr>
          <w:rFonts w:ascii="New York" w:hAnsi="New York"/>
        </w:rPr>
        <w:t>stonings</w:t>
      </w:r>
      <w:proofErr w:type="spellEnd"/>
      <w:r>
        <w:rPr>
          <w:rFonts w:ascii="New York" w:hAnsi="New York"/>
        </w:rPr>
        <w:t>, hunger, pain and more.  He KNEW suffering.)</w:t>
      </w:r>
    </w:p>
    <w:p w:rsidR="004C52CA" w:rsidRDefault="002171F0">
      <w:pPr>
        <w:spacing w:line="320" w:lineRule="exact"/>
        <w:rPr>
          <w:rFonts w:ascii="New York" w:hAnsi="New York"/>
        </w:rPr>
      </w:pPr>
    </w:p>
    <w:p w:rsidR="004C52CA" w:rsidRDefault="002171F0">
      <w:pPr>
        <w:spacing w:line="320" w:lineRule="exact"/>
        <w:rPr>
          <w:rFonts w:ascii="New York" w:hAnsi="New York"/>
        </w:rPr>
      </w:pPr>
      <w:r>
        <w:rPr>
          <w:rFonts w:ascii="New York" w:hAnsi="New York"/>
        </w:rPr>
        <w:t>“</w:t>
      </w:r>
      <w:r>
        <w:rPr>
          <w:rFonts w:ascii="New York" w:hAnsi="New York"/>
          <w:b/>
        </w:rPr>
        <w:t>Rejoice and give thanks.</w:t>
      </w:r>
      <w:r>
        <w:rPr>
          <w:rFonts w:ascii="New York" w:hAnsi="New York"/>
        </w:rPr>
        <w:t xml:space="preserve"> The Bible tells us to </w:t>
      </w:r>
      <w:r>
        <w:rPr>
          <w:rFonts w:ascii="New York" w:hAnsi="New York"/>
          <w:i/>
        </w:rPr>
        <w:t>‘</w:t>
      </w:r>
      <w:r>
        <w:rPr>
          <w:rFonts w:ascii="New York" w:hAnsi="New York"/>
          <w:i/>
        </w:rPr>
        <w:t>give thanks in all circumstances, for this is God’s will for you in Christ Jesus</w:t>
      </w:r>
      <w:r>
        <w:rPr>
          <w:rFonts w:ascii="New York" w:hAnsi="New York"/>
        </w:rPr>
        <w:t xml:space="preserve"> (1 Thessalonians 5:18)</w:t>
      </w:r>
      <w:r>
        <w:rPr>
          <w:rFonts w:ascii="New York" w:hAnsi="New York"/>
          <w:i/>
        </w:rPr>
        <w:t xml:space="preserve">.’  </w:t>
      </w:r>
      <w:r>
        <w:rPr>
          <w:rFonts w:ascii="New York" w:hAnsi="New York"/>
        </w:rPr>
        <w:t>How’s this possible?  Notice that God tells us to give thanks ‘</w:t>
      </w:r>
      <w:r>
        <w:rPr>
          <w:rFonts w:ascii="New York" w:hAnsi="New York"/>
          <w:i/>
        </w:rPr>
        <w:t>in</w:t>
      </w:r>
      <w:r>
        <w:rPr>
          <w:rFonts w:ascii="New York" w:hAnsi="New York"/>
        </w:rPr>
        <w:t xml:space="preserve"> all circumstances,’ not ‘</w:t>
      </w:r>
      <w:r>
        <w:rPr>
          <w:rFonts w:ascii="New York" w:hAnsi="New York"/>
          <w:i/>
        </w:rPr>
        <w:t>for</w:t>
      </w:r>
      <w:r>
        <w:rPr>
          <w:rFonts w:ascii="New York" w:hAnsi="New York"/>
        </w:rPr>
        <w:t xml:space="preserve"> all circumstances.’  God doesn’t expect you to be than</w:t>
      </w:r>
      <w:r>
        <w:rPr>
          <w:rFonts w:ascii="New York" w:hAnsi="New York"/>
        </w:rPr>
        <w:t xml:space="preserve">kful </w:t>
      </w:r>
      <w:r>
        <w:rPr>
          <w:rFonts w:ascii="New York" w:hAnsi="New York"/>
          <w:i/>
        </w:rPr>
        <w:t>for</w:t>
      </w:r>
      <w:r>
        <w:rPr>
          <w:rFonts w:ascii="New York" w:hAnsi="New York"/>
        </w:rPr>
        <w:t xml:space="preserve"> evil, sin, suffering, or for their painful consequences in the world.  Instead, God wants you to thank him that he’ll use your problems to fulfill his purposes.</w:t>
      </w:r>
    </w:p>
    <w:p w:rsidR="004C52CA" w:rsidRDefault="002171F0">
      <w:pPr>
        <w:spacing w:line="320" w:lineRule="exact"/>
        <w:rPr>
          <w:rFonts w:ascii="New York" w:hAnsi="New York"/>
        </w:rPr>
      </w:pPr>
    </w:p>
    <w:p w:rsidR="004C52CA" w:rsidRDefault="002171F0">
      <w:pPr>
        <w:spacing w:line="320" w:lineRule="exact"/>
        <w:rPr>
          <w:rFonts w:ascii="New York" w:hAnsi="New York"/>
        </w:rPr>
      </w:pPr>
      <w:r>
        <w:rPr>
          <w:rFonts w:ascii="New York" w:hAnsi="New York"/>
        </w:rPr>
        <w:t xml:space="preserve">“The Bible says, </w:t>
      </w:r>
      <w:r>
        <w:rPr>
          <w:rFonts w:ascii="New York" w:hAnsi="New York"/>
          <w:i/>
        </w:rPr>
        <w:t>‘Rejoice in the Lord always</w:t>
      </w:r>
      <w:r>
        <w:rPr>
          <w:rFonts w:ascii="New York" w:hAnsi="New York"/>
        </w:rPr>
        <w:t xml:space="preserve"> (Philippians 4:4)</w:t>
      </w:r>
      <w:r>
        <w:rPr>
          <w:rFonts w:ascii="New York" w:hAnsi="New York"/>
          <w:i/>
        </w:rPr>
        <w:t>.’</w:t>
      </w:r>
      <w:r>
        <w:rPr>
          <w:rFonts w:ascii="New York" w:hAnsi="New York"/>
        </w:rPr>
        <w:t xml:space="preserve">  It doesn’t say, ‘Re</w:t>
      </w:r>
      <w:r>
        <w:rPr>
          <w:rFonts w:ascii="New York" w:hAnsi="New York"/>
        </w:rPr>
        <w:t xml:space="preserve">joice over your pain.’  That’s masochism. … No matter what’s happening, you can rejoice in God’s love, care, wisdom, power and faithfulness.  Jesus said, </w:t>
      </w:r>
      <w:r>
        <w:rPr>
          <w:rFonts w:ascii="New York" w:hAnsi="New York"/>
          <w:i/>
        </w:rPr>
        <w:t>‘Be full of joy because you have a great reward waiting for you in heaven</w:t>
      </w:r>
      <w:r>
        <w:rPr>
          <w:rFonts w:ascii="New York" w:hAnsi="New York"/>
        </w:rPr>
        <w:t xml:space="preserve"> (Luke 6:23)</w:t>
      </w:r>
      <w:r>
        <w:rPr>
          <w:rFonts w:ascii="New York" w:hAnsi="New York"/>
          <w:i/>
        </w:rPr>
        <w:t>.’</w:t>
      </w:r>
      <w:r>
        <w:rPr>
          <w:rFonts w:ascii="New York" w:hAnsi="New York"/>
        </w:rPr>
        <w:t xml:space="preserve">  </w:t>
      </w:r>
    </w:p>
    <w:p w:rsidR="004C52CA" w:rsidRDefault="002171F0">
      <w:pPr>
        <w:spacing w:line="320" w:lineRule="exact"/>
        <w:rPr>
          <w:rFonts w:ascii="New York" w:hAnsi="New York"/>
        </w:rPr>
      </w:pPr>
    </w:p>
    <w:p w:rsidR="004C52CA" w:rsidRDefault="002171F0">
      <w:pPr>
        <w:spacing w:line="320" w:lineRule="exact"/>
        <w:rPr>
          <w:rFonts w:ascii="New York" w:hAnsi="New York"/>
        </w:rPr>
      </w:pPr>
      <w:r>
        <w:rPr>
          <w:rFonts w:ascii="New York" w:hAnsi="New York"/>
        </w:rPr>
        <w:t>“We can als</w:t>
      </w:r>
      <w:r>
        <w:rPr>
          <w:rFonts w:ascii="New York" w:hAnsi="New York"/>
        </w:rPr>
        <w:t xml:space="preserve">o rejoice in knowing that God is going through the pain with us.  We do not serve a distant and detached God who spouts encouraging clichés safely from the sideline.  Instead, he </w:t>
      </w:r>
      <w:proofErr w:type="gramStart"/>
      <w:r>
        <w:rPr>
          <w:rFonts w:ascii="New York" w:hAnsi="New York"/>
        </w:rPr>
        <w:t>enters into</w:t>
      </w:r>
      <w:proofErr w:type="gramEnd"/>
      <w:r>
        <w:rPr>
          <w:rFonts w:ascii="New York" w:hAnsi="New York"/>
        </w:rPr>
        <w:t xml:space="preserve"> our suffering.  Jesus did it (by coming to earth in the form of m</w:t>
      </w:r>
      <w:r>
        <w:rPr>
          <w:rFonts w:ascii="New York" w:hAnsi="New York"/>
        </w:rPr>
        <w:t>an), and his Spirit does it in us now.  God will never leave us on our own.</w:t>
      </w:r>
    </w:p>
    <w:p w:rsidR="004C52CA" w:rsidRDefault="002171F0">
      <w:pPr>
        <w:spacing w:line="320" w:lineRule="exact"/>
        <w:rPr>
          <w:rFonts w:ascii="New York" w:hAnsi="New York"/>
          <w:b/>
        </w:rPr>
      </w:pPr>
    </w:p>
    <w:p w:rsidR="004C52CA" w:rsidRDefault="002171F0">
      <w:pPr>
        <w:spacing w:line="320" w:lineRule="exact"/>
        <w:rPr>
          <w:rFonts w:ascii="New York" w:hAnsi="New York"/>
          <w:i/>
        </w:rPr>
      </w:pPr>
      <w:r>
        <w:rPr>
          <w:rFonts w:ascii="New York" w:hAnsi="New York"/>
        </w:rPr>
        <w:t>“</w:t>
      </w:r>
      <w:r>
        <w:rPr>
          <w:rFonts w:ascii="New York" w:hAnsi="New York"/>
          <w:b/>
        </w:rPr>
        <w:t>Refuse to give up.</w:t>
      </w:r>
      <w:r>
        <w:rPr>
          <w:rFonts w:ascii="New York" w:hAnsi="New York"/>
        </w:rPr>
        <w:t xml:space="preserve">  Be patient and persistent.  The Bible says, </w:t>
      </w:r>
      <w:r>
        <w:rPr>
          <w:rFonts w:ascii="New York" w:hAnsi="New York"/>
          <w:i/>
        </w:rPr>
        <w:t>‘Let the process go on until your endurance is fully developed, and you will find that you have become men of matu</w:t>
      </w:r>
      <w:r>
        <w:rPr>
          <w:rFonts w:ascii="New York" w:hAnsi="New York"/>
          <w:i/>
        </w:rPr>
        <w:t>re character…with no weak spots</w:t>
      </w:r>
      <w:r>
        <w:rPr>
          <w:rFonts w:ascii="New York" w:hAnsi="New York"/>
        </w:rPr>
        <w:t xml:space="preserve"> (James 1:3-4)</w:t>
      </w:r>
      <w:r>
        <w:rPr>
          <w:rFonts w:ascii="New York" w:hAnsi="New York"/>
          <w:i/>
        </w:rPr>
        <w:t>.’</w:t>
      </w:r>
    </w:p>
    <w:p w:rsidR="004C52CA" w:rsidRDefault="002171F0">
      <w:pPr>
        <w:spacing w:line="320" w:lineRule="exact"/>
        <w:rPr>
          <w:rFonts w:ascii="New York" w:hAnsi="New York"/>
          <w:i/>
        </w:rPr>
      </w:pPr>
    </w:p>
    <w:p w:rsidR="004C52CA" w:rsidRDefault="002171F0">
      <w:pPr>
        <w:spacing w:line="320" w:lineRule="exact"/>
        <w:rPr>
          <w:rFonts w:ascii="New York" w:hAnsi="New York"/>
        </w:rPr>
      </w:pPr>
      <w:r>
        <w:rPr>
          <w:rFonts w:ascii="New York" w:hAnsi="New York"/>
        </w:rPr>
        <w:lastRenderedPageBreak/>
        <w:t xml:space="preserve">“Character building is slow.  Whenever we try to avoid difficulties in life, we short-circuit the process, delay our growth, and end up with a worse kind of pain – the worthless type that accompanies denial </w:t>
      </w:r>
      <w:r>
        <w:rPr>
          <w:rFonts w:ascii="New York" w:hAnsi="New York"/>
        </w:rPr>
        <w:t xml:space="preserve">and avoidance.  When you grasp the eternal consequences of your character development, you’ll pray fewer </w:t>
      </w:r>
      <w:r>
        <w:rPr>
          <w:rFonts w:ascii="New York" w:hAnsi="New York"/>
          <w:i/>
        </w:rPr>
        <w:t>‘Comfort me’</w:t>
      </w:r>
      <w:r>
        <w:rPr>
          <w:rFonts w:ascii="New York" w:hAnsi="New York"/>
        </w:rPr>
        <w:t xml:space="preserve"> prayers (‘Help me feel good’) and more </w:t>
      </w:r>
      <w:r>
        <w:rPr>
          <w:rFonts w:ascii="New York" w:hAnsi="New York"/>
          <w:i/>
        </w:rPr>
        <w:t>‘Conform me’</w:t>
      </w:r>
      <w:r>
        <w:rPr>
          <w:rFonts w:ascii="New York" w:hAnsi="New York"/>
        </w:rPr>
        <w:t xml:space="preserve"> prayers (‘Use this to make me more like you</w:t>
      </w:r>
      <w:proofErr w:type="gramStart"/>
      <w:r>
        <w:rPr>
          <w:rFonts w:ascii="New York" w:hAnsi="New York"/>
        </w:rPr>
        <w:t>’)…</w:t>
      </w:r>
      <w:proofErr w:type="gramEnd"/>
    </w:p>
    <w:p w:rsidR="004C52CA" w:rsidRDefault="002171F0">
      <w:pPr>
        <w:spacing w:line="320" w:lineRule="exact"/>
        <w:rPr>
          <w:rFonts w:ascii="New York" w:hAnsi="New York"/>
        </w:rPr>
      </w:pPr>
    </w:p>
    <w:p w:rsidR="004C52CA" w:rsidRDefault="002171F0">
      <w:pPr>
        <w:spacing w:line="320" w:lineRule="exact"/>
        <w:rPr>
          <w:rFonts w:ascii="New York" w:hAnsi="New York"/>
        </w:rPr>
      </w:pPr>
      <w:r>
        <w:rPr>
          <w:rFonts w:ascii="New York" w:hAnsi="New York"/>
        </w:rPr>
        <w:t>“If you’re facing trouble right now, d</w:t>
      </w:r>
      <w:r>
        <w:rPr>
          <w:rFonts w:ascii="New York" w:hAnsi="New York"/>
        </w:rPr>
        <w:t xml:space="preserve">on’t ask, ‘Why me?’  Instead ask, ‘What do you want me to learn?’  Then </w:t>
      </w:r>
      <w:r>
        <w:rPr>
          <w:rFonts w:ascii="New York" w:hAnsi="New York"/>
          <w:u w:val="single"/>
        </w:rPr>
        <w:t xml:space="preserve">trust </w:t>
      </w:r>
      <w:proofErr w:type="gramStart"/>
      <w:r>
        <w:rPr>
          <w:rFonts w:ascii="New York" w:hAnsi="New York"/>
          <w:u w:val="single"/>
        </w:rPr>
        <w:t>God</w:t>
      </w:r>
      <w:r>
        <w:rPr>
          <w:rFonts w:ascii="New York" w:hAnsi="New York"/>
        </w:rPr>
        <w:t>, and</w:t>
      </w:r>
      <w:proofErr w:type="gramEnd"/>
      <w:r>
        <w:rPr>
          <w:rFonts w:ascii="New York" w:hAnsi="New York"/>
        </w:rPr>
        <w:t xml:space="preserve"> keep on </w:t>
      </w:r>
      <w:r>
        <w:rPr>
          <w:rFonts w:ascii="New York" w:hAnsi="New York"/>
          <w:u w:val="single"/>
        </w:rPr>
        <w:t>doing what’s right</w:t>
      </w:r>
      <w:r>
        <w:rPr>
          <w:rFonts w:ascii="New York" w:hAnsi="New York"/>
        </w:rPr>
        <w:t>.”</w:t>
      </w:r>
    </w:p>
    <w:p w:rsidR="004C52CA" w:rsidRDefault="002171F0">
      <w:pPr>
        <w:spacing w:line="320" w:lineRule="exact"/>
        <w:rPr>
          <w:rFonts w:ascii="New York" w:hAnsi="New York"/>
          <w:i/>
        </w:rPr>
      </w:pPr>
    </w:p>
    <w:p w:rsidR="004C52CA" w:rsidRDefault="002171F0">
      <w:pPr>
        <w:pStyle w:val="Date"/>
        <w:spacing w:line="320" w:lineRule="exact"/>
        <w:jc w:val="center"/>
        <w:rPr>
          <w:rFonts w:ascii="New York" w:hAnsi="New York"/>
          <w:b/>
          <w:sz w:val="32"/>
        </w:rPr>
      </w:pPr>
      <w:r>
        <w:rPr>
          <w:rFonts w:ascii="New York" w:hAnsi="New York"/>
          <w:b/>
          <w:sz w:val="32"/>
        </w:rPr>
        <w:t>WHOM DO YOU TRUST?</w:t>
      </w:r>
    </w:p>
    <w:p w:rsidR="004C52CA" w:rsidRDefault="002171F0">
      <w:pPr>
        <w:spacing w:line="320" w:lineRule="exact"/>
        <w:rPr>
          <w:rFonts w:ascii="New York" w:hAnsi="New York"/>
        </w:rPr>
      </w:pPr>
    </w:p>
    <w:p w:rsidR="004C52CA" w:rsidRDefault="002171F0">
      <w:pPr>
        <w:shd w:val="pct15" w:color="auto" w:fill="auto"/>
        <w:spacing w:line="320" w:lineRule="exact"/>
        <w:rPr>
          <w:rFonts w:ascii="New York" w:hAnsi="New York"/>
        </w:rPr>
      </w:pPr>
      <w:r>
        <w:rPr>
          <w:rFonts w:ascii="New York" w:hAnsi="New York"/>
        </w:rPr>
        <w:t>Trusting God starts with surrendering your life to Him.  If you haven’t done that yet, you can’t cash in these life-giv</w:t>
      </w:r>
      <w:r>
        <w:rPr>
          <w:rFonts w:ascii="New York" w:hAnsi="New York"/>
        </w:rPr>
        <w:t xml:space="preserve">ing, peace-giving promises from the God who loves you beyond all limits, the God who </w:t>
      </w:r>
      <w:proofErr w:type="gramStart"/>
      <w:r>
        <w:rPr>
          <w:rFonts w:ascii="New York" w:hAnsi="New York"/>
        </w:rPr>
        <w:t>promises  no</w:t>
      </w:r>
      <w:proofErr w:type="gramEnd"/>
      <w:r>
        <w:rPr>
          <w:rFonts w:ascii="New York" w:hAnsi="New York"/>
        </w:rPr>
        <w:t xml:space="preserve"> condemnation, no accidents, no separation.  Silently say to God right now, “God, I’m a sinner; we both know that.  I believe Your Son Jesus was crucified to p</w:t>
      </w:r>
      <w:r>
        <w:rPr>
          <w:rFonts w:ascii="New York" w:hAnsi="New York"/>
        </w:rPr>
        <w:t xml:space="preserve">ay the penalty for my sins.  I don’t get it, but You’ve given me just enough faith to believe it.  Please enter my life </w:t>
      </w:r>
      <w:proofErr w:type="gramStart"/>
      <w:r>
        <w:rPr>
          <w:rFonts w:ascii="New York" w:hAnsi="New York"/>
        </w:rPr>
        <w:t>now, and</w:t>
      </w:r>
      <w:proofErr w:type="gramEnd"/>
      <w:r>
        <w:rPr>
          <w:rFonts w:ascii="New York" w:hAnsi="New York"/>
        </w:rPr>
        <w:t xml:space="preserve"> begin shaping me into the person You created me to be.  Thank You.  Amen.”</w:t>
      </w:r>
    </w:p>
    <w:p w:rsidR="004C52CA" w:rsidRDefault="002171F0">
      <w:pPr>
        <w:spacing w:line="320" w:lineRule="exact"/>
        <w:rPr>
          <w:rFonts w:ascii="New York" w:hAnsi="New York"/>
        </w:rPr>
      </w:pPr>
    </w:p>
    <w:p w:rsidR="004C52CA" w:rsidRDefault="002171F0">
      <w:pPr>
        <w:spacing w:line="320" w:lineRule="exact"/>
        <w:rPr>
          <w:rFonts w:ascii="New York" w:hAnsi="New York"/>
        </w:rPr>
      </w:pPr>
      <w:r>
        <w:rPr>
          <w:rFonts w:ascii="New York" w:hAnsi="New York"/>
        </w:rPr>
        <w:t xml:space="preserve">    </w:t>
      </w:r>
    </w:p>
    <w:p w:rsidR="004C52CA" w:rsidRDefault="002171F0">
      <w:pPr>
        <w:spacing w:line="320" w:lineRule="exact"/>
        <w:rPr>
          <w:rFonts w:ascii="New York" w:hAnsi="New York"/>
        </w:rPr>
      </w:pPr>
    </w:p>
    <w:p w:rsidR="004C52CA" w:rsidRDefault="002171F0">
      <w:pPr>
        <w:spacing w:line="320" w:lineRule="exact"/>
        <w:rPr>
          <w:rFonts w:ascii="New York" w:hAnsi="New York"/>
        </w:rPr>
      </w:pPr>
    </w:p>
    <w:p w:rsidR="004C52CA" w:rsidRDefault="002171F0">
      <w:pPr>
        <w:spacing w:line="320" w:lineRule="exact"/>
        <w:rPr>
          <w:rFonts w:ascii="New York" w:hAnsi="New York"/>
        </w:rPr>
      </w:pPr>
    </w:p>
    <w:p w:rsidR="004C52CA" w:rsidRDefault="002171F0">
      <w:pPr>
        <w:spacing w:line="320" w:lineRule="exact"/>
        <w:rPr>
          <w:rFonts w:ascii="New York" w:hAnsi="New York"/>
        </w:rPr>
      </w:pPr>
    </w:p>
    <w:p w:rsidR="004C52CA" w:rsidRDefault="002171F0">
      <w:pPr>
        <w:spacing w:line="320" w:lineRule="exact"/>
        <w:rPr>
          <w:rFonts w:ascii="New York" w:hAnsi="New York"/>
        </w:rPr>
      </w:pPr>
    </w:p>
    <w:p w:rsidR="004C52CA" w:rsidRDefault="002171F0">
      <w:pPr>
        <w:spacing w:line="320" w:lineRule="exact"/>
        <w:rPr>
          <w:rFonts w:ascii="New York" w:hAnsi="New York"/>
        </w:rPr>
      </w:pPr>
    </w:p>
    <w:p w:rsidR="004C52CA" w:rsidRDefault="002171F0">
      <w:pPr>
        <w:spacing w:line="320" w:lineRule="exact"/>
        <w:rPr>
          <w:rFonts w:ascii="New York" w:hAnsi="New York"/>
        </w:rPr>
      </w:pPr>
    </w:p>
    <w:p w:rsidR="004C52CA" w:rsidRDefault="002171F0">
      <w:pPr>
        <w:spacing w:line="320" w:lineRule="exact"/>
        <w:rPr>
          <w:rFonts w:ascii="New York" w:hAnsi="New York"/>
        </w:rPr>
      </w:pPr>
    </w:p>
    <w:p w:rsidR="004C52CA" w:rsidRDefault="002171F0">
      <w:pPr>
        <w:spacing w:line="320" w:lineRule="exact"/>
        <w:rPr>
          <w:rFonts w:ascii="New York" w:hAnsi="New York"/>
        </w:rPr>
      </w:pPr>
    </w:p>
    <w:p w:rsidR="004C52CA" w:rsidRDefault="002171F0">
      <w:pPr>
        <w:spacing w:line="320" w:lineRule="exact"/>
        <w:rPr>
          <w:rFonts w:ascii="New York" w:hAnsi="New York"/>
        </w:rPr>
      </w:pPr>
      <w:bookmarkStart w:id="0" w:name="_GoBack"/>
      <w:bookmarkEnd w:id="0"/>
    </w:p>
    <w:p w:rsidR="004C52CA" w:rsidRDefault="002171F0">
      <w:pPr>
        <w:spacing w:line="320" w:lineRule="exact"/>
        <w:rPr>
          <w:rFonts w:ascii="New York" w:hAnsi="New York"/>
        </w:rPr>
      </w:pPr>
    </w:p>
    <w:p w:rsidR="004C52CA" w:rsidRDefault="002171F0">
      <w:pPr>
        <w:spacing w:line="320" w:lineRule="exact"/>
        <w:rPr>
          <w:rFonts w:ascii="New York" w:hAnsi="New York"/>
        </w:rPr>
      </w:pPr>
    </w:p>
    <w:p w:rsidR="004C52CA" w:rsidRDefault="002171F0">
      <w:pPr>
        <w:spacing w:line="320" w:lineRule="exact"/>
        <w:rPr>
          <w:rFonts w:ascii="New York" w:hAnsi="New York"/>
        </w:rPr>
      </w:pPr>
    </w:p>
    <w:p w:rsidR="00B70240" w:rsidRPr="004C6CD8" w:rsidRDefault="002171F0" w:rsidP="004C6CD8">
      <w:pPr>
        <w:rPr>
          <w:bCs/>
        </w:rPr>
      </w:pPr>
      <w:r w:rsidRPr="004C6CD8">
        <w:rPr>
          <w:bCs/>
        </w:rPr>
        <w:t>His Deal</w:t>
      </w:r>
    </w:p>
    <w:p w:rsidR="000D4911" w:rsidRDefault="000D4911" w:rsidP="004C6CD8">
      <w:pPr>
        <w:rPr>
          <w:rFonts w:ascii="New York" w:hAnsi="New York"/>
          <w:color w:val="000000"/>
        </w:rPr>
      </w:pPr>
      <w:r>
        <w:rPr>
          <w:rFonts w:ascii="New York" w:hAnsi="New York"/>
          <w:color w:val="000000"/>
        </w:rPr>
        <w:t xml:space="preserve">November 4 </w:t>
      </w:r>
      <w:r w:rsidR="004C6CD8">
        <w:rPr>
          <w:rFonts w:ascii="New York" w:hAnsi="New York"/>
          <w:color w:val="000000"/>
        </w:rPr>
        <w:t>&amp;</w:t>
      </w:r>
      <w:r>
        <w:rPr>
          <w:rFonts w:ascii="New York" w:hAnsi="New York"/>
          <w:color w:val="000000"/>
        </w:rPr>
        <w:t xml:space="preserve"> 25, 2003</w:t>
      </w:r>
    </w:p>
    <w:p w:rsidR="000D4911" w:rsidRPr="008E4516" w:rsidRDefault="000D4911" w:rsidP="004C6CD8">
      <w:r w:rsidRPr="004C6CD8">
        <w:t>www.HisDeal.org</w:t>
      </w:r>
    </w:p>
    <w:p w:rsidR="000D4911" w:rsidRDefault="004C6CD8" w:rsidP="004C6CD8">
      <w:pPr>
        <w:rPr>
          <w:color w:val="000000"/>
        </w:rPr>
      </w:pPr>
      <w:r>
        <w:rPr>
          <w:color w:val="000000"/>
        </w:rPr>
        <w:t>george</w:t>
      </w:r>
      <w:r w:rsidR="000D4911" w:rsidRPr="00EC0A1B">
        <w:rPr>
          <w:color w:val="000000"/>
        </w:rPr>
        <w:t>@HisDeal.org</w:t>
      </w:r>
    </w:p>
    <w:p w:rsidR="000D4911" w:rsidRPr="004C6CD8" w:rsidRDefault="000D4911" w:rsidP="004C6CD8">
      <w:pPr>
        <w:pStyle w:val="Footer"/>
        <w:tabs>
          <w:tab w:val="clear" w:pos="4320"/>
          <w:tab w:val="clear" w:pos="8640"/>
        </w:tabs>
      </w:pPr>
      <w:r>
        <w:t>Copyright © 20</w:t>
      </w:r>
      <w:r w:rsidR="004C6CD8">
        <w:t>1</w:t>
      </w:r>
      <w:r>
        <w:t>9.  George Toles.  All Rights Reserved.</w:t>
      </w:r>
    </w:p>
    <w:sectPr w:rsidR="000D4911" w:rsidRPr="004C6CD8">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1F0" w:rsidRDefault="002171F0">
      <w:r>
        <w:separator/>
      </w:r>
    </w:p>
  </w:endnote>
  <w:endnote w:type="continuationSeparator" w:id="0">
    <w:p w:rsidR="002171F0" w:rsidRDefault="0021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Palatino Linotype"/>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911" w:rsidRDefault="000D49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D4911" w:rsidRDefault="000D49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911" w:rsidRDefault="000D49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D4911" w:rsidRDefault="000D49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1F0" w:rsidRDefault="002171F0">
      <w:r>
        <w:separator/>
      </w:r>
    </w:p>
  </w:footnote>
  <w:footnote w:type="continuationSeparator" w:id="0">
    <w:p w:rsidR="002171F0" w:rsidRDefault="00217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2" w15:restartNumberingAfterBreak="0">
    <w:nsid w:val="00000003"/>
    <w:multiLevelType w:val="singleLevel"/>
    <w:tmpl w:val="00000000"/>
    <w:lvl w:ilvl="0">
      <w:start w:val="1"/>
      <w:numFmt w:val="decimal"/>
      <w:lvlText w:val="(%1)"/>
      <w:lvlJc w:val="left"/>
      <w:pPr>
        <w:tabs>
          <w:tab w:val="num" w:pos="720"/>
        </w:tabs>
        <w:ind w:left="720" w:hanging="720"/>
      </w:pPr>
      <w:rPr>
        <w:rFonts w:hint="default"/>
      </w:rPr>
    </w:lvl>
  </w:abstractNum>
  <w:abstractNum w:abstractNumId="3" w15:restartNumberingAfterBreak="0">
    <w:nsid w:val="00000004"/>
    <w:multiLevelType w:val="singleLevel"/>
    <w:tmpl w:val="00000000"/>
    <w:lvl w:ilvl="0">
      <w:start w:val="7"/>
      <w:numFmt w:val="decimal"/>
      <w:lvlText w:val="%1."/>
      <w:lvlJc w:val="left"/>
      <w:pPr>
        <w:tabs>
          <w:tab w:val="num" w:pos="720"/>
        </w:tabs>
        <w:ind w:left="720" w:hanging="720"/>
      </w:pPr>
      <w:rPr>
        <w:rFonts w:hint="default"/>
      </w:rPr>
    </w:lvl>
  </w:abstractNum>
  <w:abstractNum w:abstractNumId="4" w15:restartNumberingAfterBreak="0">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5" w15:restartNumberingAfterBreak="0">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6" w15:restartNumberingAfterBreak="0">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7" w15:restartNumberingAfterBreak="0">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8" w15:restartNumberingAfterBreak="0">
    <w:nsid w:val="00000009"/>
    <w:multiLevelType w:val="singleLevel"/>
    <w:tmpl w:val="00000000"/>
    <w:lvl w:ilvl="0">
      <w:start w:val="2"/>
      <w:numFmt w:val="decimal"/>
      <w:lvlText w:val="%1."/>
      <w:lvlJc w:val="left"/>
      <w:pPr>
        <w:tabs>
          <w:tab w:val="num" w:pos="720"/>
        </w:tabs>
        <w:ind w:left="720" w:hanging="720"/>
      </w:pPr>
      <w:rPr>
        <w:rFonts w:hint="default"/>
      </w:rPr>
    </w:lvl>
  </w:abstractNum>
  <w:abstractNum w:abstractNumId="9" w15:restartNumberingAfterBreak="0">
    <w:nsid w:val="13210DB7"/>
    <w:multiLevelType w:val="hybridMultilevel"/>
    <w:tmpl w:val="87FC754E"/>
    <w:lvl w:ilvl="0" w:tplc="BA82BB8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AC05BF"/>
    <w:multiLevelType w:val="hybridMultilevel"/>
    <w:tmpl w:val="275A2266"/>
    <w:lvl w:ilvl="0" w:tplc="0092CB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0"/>
  </w:num>
  <w:num w:numId="11">
    <w:abstractNumId w:val="1"/>
  </w:num>
  <w:num w:numId="12">
    <w:abstractNumId w:val="0"/>
  </w:num>
  <w:num w:numId="13">
    <w:abstractNumId w:val="0"/>
  </w:num>
  <w:num w:numId="14">
    <w:abstractNumId w:val="1"/>
  </w:num>
  <w:num w:numId="15">
    <w:abstractNumId w:val="0"/>
  </w:num>
  <w:num w:numId="16">
    <w:abstractNumId w:val="1"/>
  </w:num>
  <w:num w:numId="17">
    <w:abstractNumId w:val="2"/>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3B13"/>
    <w:rsid w:val="000D4911"/>
    <w:rsid w:val="002171F0"/>
    <w:rsid w:val="004C6CD8"/>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FB583E"/>
  <w15:chartTrackingRefBased/>
  <w15:docId w15:val="{593E4181-6BEF-48C7-87E9-900408C7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New York" w:hAnsi="New York"/>
      <w:b/>
      <w:sz w:val="40"/>
    </w:rPr>
  </w:style>
  <w:style w:type="paragraph" w:styleId="Heading2">
    <w:name w:val="heading 2"/>
    <w:basedOn w:val="Normal"/>
    <w:next w:val="Normal"/>
    <w:qFormat/>
    <w:pPr>
      <w:keepNext/>
      <w:jc w:val="center"/>
      <w:outlineLvl w:val="1"/>
    </w:pPr>
    <w:rPr>
      <w:rFonts w:ascii="Palatino" w:hAnsi="Palatino"/>
      <w:b/>
      <w:sz w:val="20"/>
    </w:rPr>
  </w:style>
  <w:style w:type="paragraph" w:styleId="Heading3">
    <w:name w:val="heading 3"/>
    <w:basedOn w:val="Normal"/>
    <w:next w:val="Normal"/>
    <w:qFormat/>
    <w:pPr>
      <w:keepNext/>
      <w:spacing w:line="320" w:lineRule="exact"/>
      <w:jc w:val="center"/>
      <w:outlineLvl w:val="2"/>
    </w:pPr>
    <w:rPr>
      <w:rFonts w:ascii="Geneva" w:hAnsi="Geneva"/>
      <w:b/>
      <w:i/>
      <w:sz w:val="32"/>
    </w:rPr>
  </w:style>
  <w:style w:type="paragraph" w:styleId="Heading4">
    <w:name w:val="heading 4"/>
    <w:basedOn w:val="Normal"/>
    <w:next w:val="Normal"/>
    <w:qFormat/>
    <w:pPr>
      <w:keepNext/>
      <w:ind w:firstLine="720"/>
      <w:outlineLvl w:val="3"/>
    </w:pPr>
    <w:rPr>
      <w:rFonts w:ascii="Geneva" w:hAnsi="Geneva"/>
      <w:b/>
      <w:i/>
      <w:sz w:val="32"/>
    </w:rPr>
  </w:style>
  <w:style w:type="paragraph" w:styleId="Heading5">
    <w:name w:val="heading 5"/>
    <w:basedOn w:val="Normal"/>
    <w:next w:val="Normal"/>
    <w:qFormat/>
    <w:pPr>
      <w:keepNext/>
      <w:jc w:val="center"/>
      <w:outlineLvl w:val="4"/>
    </w:pPr>
    <w:rPr>
      <w:rFonts w:ascii="Geneva" w:hAnsi="Geneva"/>
      <w:color w:val="000000"/>
      <w:sz w:val="48"/>
    </w:rPr>
  </w:style>
  <w:style w:type="paragraph" w:styleId="Heading6">
    <w:name w:val="heading 6"/>
    <w:basedOn w:val="Normal"/>
    <w:next w:val="Normal"/>
    <w:qFormat/>
    <w:pPr>
      <w:keepNext/>
      <w:spacing w:line="320" w:lineRule="exact"/>
      <w:outlineLvl w:val="5"/>
    </w:pPr>
    <w:rPr>
      <w:rFonts w:ascii="New York" w:hAnsi="New York"/>
      <w:b/>
    </w:rPr>
  </w:style>
  <w:style w:type="paragraph" w:styleId="Heading7">
    <w:name w:val="heading 7"/>
    <w:basedOn w:val="Normal"/>
    <w:next w:val="Normal"/>
    <w:qFormat/>
    <w:pPr>
      <w:keepNext/>
      <w:spacing w:line="320" w:lineRule="exact"/>
      <w:jc w:val="center"/>
      <w:outlineLvl w:val="6"/>
    </w:pPr>
    <w:rPr>
      <w:rFonts w:ascii="New York" w:hAnsi="New York"/>
      <w:b/>
      <w:sz w:val="3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 York" w:hAnsi="New York"/>
      <w:color w:val="000000"/>
    </w:rPr>
  </w:style>
  <w:style w:type="paragraph" w:styleId="BodyText2">
    <w:name w:val="Body Text 2"/>
    <w:basedOn w:val="Normal"/>
    <w:pPr>
      <w:framePr w:dropCap="drop" w:lines="3" w:wrap="around" w:vAnchor="text" w:hAnchor="text"/>
    </w:pPr>
    <w:rPr>
      <w:rFonts w:ascii="New York" w:hAnsi="New York"/>
      <w:color w:val="000000"/>
      <w:position w:val="-11"/>
    </w:rPr>
  </w:style>
  <w:style w:type="paragraph" w:styleId="Title">
    <w:name w:val="Title"/>
    <w:basedOn w:val="Normal"/>
    <w:qFormat/>
    <w:pPr>
      <w:ind w:right="-1256"/>
      <w:jc w:val="center"/>
    </w:pPr>
    <w:rPr>
      <w:rFonts w:ascii="Palatino" w:hAnsi="Palatino"/>
      <w:b/>
      <w:sz w:val="20"/>
    </w:rPr>
  </w:style>
  <w:style w:type="paragraph" w:styleId="Date">
    <w:name w:val="Date"/>
    <w:basedOn w:val="Normal"/>
    <w:next w:val="Normal"/>
  </w:style>
  <w:style w:type="paragraph" w:styleId="BodyText3">
    <w:name w:val="Body Text 3"/>
    <w:basedOn w:val="Normal"/>
    <w:rPr>
      <w:rFonts w:ascii="New York" w:hAnsi="New York"/>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John 14</vt:lpstr>
    </vt:vector>
  </TitlesOfParts>
  <Company>The Toles Company</Company>
  <LinksUpToDate>false</LinksUpToDate>
  <CharactersWithSpaces>12863</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14</dc:title>
  <dc:subject>Nordy's</dc:subject>
  <dc:creator>George Toles</dc:creator>
  <cp:keywords/>
  <dc:description>Delivered 8-07-01 at Nordy's luncheon</dc:description>
  <cp:lastModifiedBy>Walter Powers</cp:lastModifiedBy>
  <cp:revision>2</cp:revision>
  <cp:lastPrinted>2003-11-24T19:11:00Z</cp:lastPrinted>
  <dcterms:created xsi:type="dcterms:W3CDTF">2019-06-11T20:42:00Z</dcterms:created>
  <dcterms:modified xsi:type="dcterms:W3CDTF">2019-06-11T20:42:00Z</dcterms:modified>
</cp:coreProperties>
</file>