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C36" w:rsidRDefault="006D2740">
      <w:pPr>
        <w:spacing w:line="320" w:lineRule="exact"/>
        <w:jc w:val="center"/>
        <w:rPr>
          <w:rFonts w:ascii="Geneva" w:hAnsi="Geneva"/>
          <w:b/>
          <w:sz w:val="36"/>
        </w:rPr>
      </w:pPr>
      <w:r>
        <w:rPr>
          <w:rFonts w:ascii="Geneva" w:hAnsi="Geneva"/>
          <w:b/>
          <w:sz w:val="36"/>
        </w:rPr>
        <w:t xml:space="preserve">Paul's Letter to the Romans: </w:t>
      </w:r>
    </w:p>
    <w:p w:rsidR="000F0C36" w:rsidRDefault="006D2740">
      <w:pPr>
        <w:spacing w:line="320" w:lineRule="exact"/>
        <w:jc w:val="center"/>
        <w:rPr>
          <w:rFonts w:ascii="Geneva" w:hAnsi="Geneva"/>
          <w:b/>
          <w:sz w:val="36"/>
        </w:rPr>
      </w:pPr>
      <w:r>
        <w:rPr>
          <w:rFonts w:ascii="Geneva" w:hAnsi="Geneva"/>
          <w:b/>
          <w:sz w:val="36"/>
        </w:rPr>
        <w:t>"OUR DILEMMA:  GOD'S SOLUTION"</w:t>
      </w:r>
    </w:p>
    <w:p w:rsidR="000F0C36" w:rsidRDefault="006D2740">
      <w:pPr>
        <w:spacing w:line="320" w:lineRule="exact"/>
        <w:jc w:val="center"/>
        <w:rPr>
          <w:rFonts w:ascii="Geneva" w:hAnsi="Geneva"/>
          <w:b/>
          <w:sz w:val="36"/>
        </w:rPr>
      </w:pPr>
    </w:p>
    <w:p w:rsidR="000F0C36" w:rsidRDefault="006D2740">
      <w:pPr>
        <w:spacing w:line="320" w:lineRule="exact"/>
        <w:jc w:val="center"/>
        <w:rPr>
          <w:rFonts w:ascii="Geneva" w:hAnsi="Geneva"/>
          <w:b/>
          <w:sz w:val="28"/>
        </w:rPr>
      </w:pPr>
      <w:r>
        <w:rPr>
          <w:rFonts w:ascii="Geneva" w:hAnsi="Geneva"/>
          <w:b/>
          <w:sz w:val="28"/>
        </w:rPr>
        <w:t>Chapter 8</w:t>
      </w:r>
    </w:p>
    <w:p w:rsidR="000F0C36" w:rsidRDefault="006D2740">
      <w:pPr>
        <w:spacing w:line="320" w:lineRule="exact"/>
        <w:rPr>
          <w:rFonts w:ascii="Geneva" w:hAnsi="Geneva"/>
        </w:rPr>
      </w:pPr>
    </w:p>
    <w:p w:rsidR="000F0C36" w:rsidRDefault="006D2740">
      <w:pPr>
        <w:spacing w:line="320" w:lineRule="exact"/>
        <w:jc w:val="center"/>
        <w:rPr>
          <w:rFonts w:ascii="New York" w:hAnsi="New York"/>
          <w:b/>
          <w:i/>
          <w:sz w:val="32"/>
        </w:rPr>
      </w:pPr>
      <w:r>
        <w:rPr>
          <w:rFonts w:ascii="New York" w:hAnsi="New York"/>
          <w:b/>
          <w:i/>
          <w:sz w:val="32"/>
        </w:rPr>
        <w:t>God's "Get Out of Jail Free" Card</w:t>
      </w:r>
    </w:p>
    <w:p w:rsidR="000F0C36" w:rsidRDefault="006D2740">
      <w:pPr>
        <w:spacing w:line="320" w:lineRule="exact"/>
        <w:rPr>
          <w:rFonts w:ascii="New York" w:hAnsi="New York"/>
          <w:b/>
          <w:i/>
          <w:sz w:val="32"/>
        </w:rPr>
      </w:pPr>
    </w:p>
    <w:p w:rsidR="000F0C36" w:rsidRDefault="006D2740">
      <w:pPr>
        <w:pStyle w:val="BodyText"/>
        <w:keepNext/>
        <w:framePr w:dropCap="drop" w:lines="3" w:wrap="around" w:vAnchor="text" w:hAnchor="text"/>
        <w:spacing w:line="950" w:lineRule="exact"/>
        <w:rPr>
          <w:position w:val="-13"/>
          <w:sz w:val="108"/>
        </w:rPr>
      </w:pPr>
      <w:r>
        <w:rPr>
          <w:position w:val="-13"/>
          <w:sz w:val="108"/>
        </w:rPr>
        <w:t>M</w:t>
      </w:r>
    </w:p>
    <w:p w:rsidR="000F0C36" w:rsidRDefault="006D2740">
      <w:pPr>
        <w:pStyle w:val="BodyText"/>
      </w:pPr>
      <w:r>
        <w:t>artin Sheen starred in the 1998 non-starter, "A Letter from Death Row."  In its "write your own review" section on movies.com, there were zero ent</w:t>
      </w:r>
      <w:r>
        <w:t xml:space="preserve">ries for this "suspense thriller" about an innocent con on death row whose letters enthrall a screenwriter, but apparently </w:t>
      </w:r>
      <w:r>
        <w:rPr>
          <w:i/>
        </w:rPr>
        <w:t>not</w:t>
      </w:r>
      <w:r>
        <w:t xml:space="preserve"> many moviegoers.</w:t>
      </w:r>
    </w:p>
    <w:p w:rsidR="000F0C36" w:rsidRDefault="006D2740">
      <w:pPr>
        <w:pStyle w:val="BodyText"/>
      </w:pPr>
    </w:p>
    <w:p w:rsidR="000F0C36" w:rsidRDefault="006D2740">
      <w:pPr>
        <w:pStyle w:val="BodyText"/>
      </w:pPr>
      <w:r>
        <w:t xml:space="preserve">That same google.com search turned up this "Letter </w:t>
      </w:r>
      <w:proofErr w:type="gramStart"/>
      <w:r>
        <w:t>To</w:t>
      </w:r>
      <w:proofErr w:type="gramEnd"/>
      <w:r>
        <w:t xml:space="preserve"> A Death Row Inmate" described as "written to a person on </w:t>
      </w:r>
      <w:r>
        <w:t>death row by the father of the man whom the person on death row had killed."</w:t>
      </w:r>
    </w:p>
    <w:p w:rsidR="000F0C36" w:rsidRDefault="006D2740">
      <w:pPr>
        <w:pStyle w:val="BodyText"/>
      </w:pPr>
    </w:p>
    <w:p w:rsidR="000F0C36" w:rsidRDefault="006D2740">
      <w:pPr>
        <w:pStyle w:val="BodyText"/>
      </w:pPr>
      <w:r>
        <w:t>"You're probably surprised that I, of all people, am writing a letter to you, but I ask you to read it in its entirety and consider its request seriously. As the father of the ma</w:t>
      </w:r>
      <w:r>
        <w:t>n whom you took part in murdering, I have something important to say to you. I forgive you. With all my heart, I forgive you. I realize it may be hard for you to believe, but I really do.</w:t>
      </w:r>
    </w:p>
    <w:p w:rsidR="000F0C36" w:rsidRDefault="006D2740">
      <w:pPr>
        <w:pStyle w:val="BodyText"/>
      </w:pPr>
    </w:p>
    <w:p w:rsidR="000F0C36" w:rsidRDefault="006D2740">
      <w:pPr>
        <w:pStyle w:val="BodyText"/>
      </w:pPr>
      <w:r>
        <w:t xml:space="preserve">"At your trial, when you confessed to your part in the events that </w:t>
      </w:r>
      <w:r>
        <w:t>cost my son his life and asked for my forgiveness, I immediately granted you that forgiving love from my heart.</w:t>
      </w:r>
    </w:p>
    <w:p w:rsidR="000F0C36" w:rsidRDefault="006D2740">
      <w:pPr>
        <w:pStyle w:val="BodyText"/>
      </w:pPr>
    </w:p>
    <w:p w:rsidR="000F0C36" w:rsidRDefault="006D2740">
      <w:pPr>
        <w:pStyle w:val="BodyText"/>
      </w:pPr>
      <w:r>
        <w:t>"I can only hope you believe me and will accept my forgiveness. But this is not all. I want to make you an offer. I want you to become my adopt</w:t>
      </w:r>
      <w:r>
        <w:t>ed child. You see, my son who died was my only child, and I now want to share my life with you and leave my riches to you.</w:t>
      </w:r>
    </w:p>
    <w:p w:rsidR="000F0C36" w:rsidRDefault="006D2740">
      <w:pPr>
        <w:pStyle w:val="BodyText"/>
      </w:pPr>
    </w:p>
    <w:p w:rsidR="000F0C36" w:rsidRDefault="006D2740">
      <w:pPr>
        <w:pStyle w:val="BodyText"/>
      </w:pPr>
      <w:r>
        <w:t>"This may not make sense to you or anyone else, but I believe you're worth the offer.  I've arranged matters so that if you'll recei</w:t>
      </w:r>
      <w:r>
        <w:t>ve my offer of forgiveness, not only will you be pardoned for your crime, but you also will be set free from your imprisonment, and your sentence of death will be dismissed. At that point, you'll become my adopted child and heir to all my riches.</w:t>
      </w:r>
    </w:p>
    <w:p w:rsidR="000F0C36" w:rsidRDefault="006D2740">
      <w:pPr>
        <w:pStyle w:val="BodyText"/>
      </w:pPr>
    </w:p>
    <w:p w:rsidR="000F0C36" w:rsidRDefault="006D2740">
      <w:pPr>
        <w:pStyle w:val="BodyText"/>
      </w:pPr>
      <w:r>
        <w:t>"I reali</w:t>
      </w:r>
      <w:r>
        <w:t>ze this is a risky offer for me to make to you -- you might be</w:t>
      </w:r>
    </w:p>
    <w:p w:rsidR="000F0C36" w:rsidRDefault="006D2740">
      <w:pPr>
        <w:pStyle w:val="BodyText"/>
      </w:pPr>
      <w:r>
        <w:t>tempted to reject my offer completely -- but I make it to you without</w:t>
      </w:r>
    </w:p>
    <w:p w:rsidR="000F0C36" w:rsidRDefault="006D2740">
      <w:pPr>
        <w:pStyle w:val="BodyText"/>
      </w:pPr>
      <w:r>
        <w:t xml:space="preserve">reservation. Also, I realize it may seem foolish to make such an offer to one who cost my son his life, but I have a great </w:t>
      </w:r>
      <w:r>
        <w:t>love and an unchangeable forgiveness in my heart for you.</w:t>
      </w:r>
    </w:p>
    <w:p w:rsidR="000F0C36" w:rsidRDefault="006D2740">
      <w:pPr>
        <w:pStyle w:val="BodyText"/>
      </w:pPr>
    </w:p>
    <w:p w:rsidR="000F0C36" w:rsidRDefault="006D2740">
      <w:pPr>
        <w:pStyle w:val="BodyText"/>
      </w:pPr>
      <w:r>
        <w:t>"Finally, you may be concerned that once you accept my offer, you may do something to cause you to be denied your rights as an heir to my wealth. Nothing could be further from the truth. If I can f</w:t>
      </w:r>
      <w:r>
        <w:t>orgive you for your part in my son's death, I can forgive you for anything. I know you never will be perfect, but you don't have to be perfect to receive my offer.</w:t>
      </w:r>
    </w:p>
    <w:p w:rsidR="000F0C36" w:rsidRDefault="006D2740">
      <w:pPr>
        <w:pStyle w:val="BodyText"/>
      </w:pPr>
    </w:p>
    <w:p w:rsidR="000F0C36" w:rsidRDefault="006D2740">
      <w:pPr>
        <w:pStyle w:val="BodyText"/>
      </w:pPr>
      <w:r>
        <w:t>"Besides, I believe that once you've accepted my offer and begin to experience the riches t</w:t>
      </w:r>
      <w:r>
        <w:t>hat'll come to you from me, that your primary (though not always) response will be gratitude and loyalty. Some would call me foolish for my offer to you, but I wish for you to call me your father.  Love, God"</w:t>
      </w:r>
    </w:p>
    <w:p w:rsidR="000F0C36" w:rsidRDefault="006D2740">
      <w:pPr>
        <w:pStyle w:val="BodyText"/>
      </w:pPr>
    </w:p>
    <w:p w:rsidR="000F0C36" w:rsidRDefault="006D2740">
      <w:pPr>
        <w:pStyle w:val="BodyText"/>
      </w:pPr>
      <w:r>
        <w:t>The letter captures the life-changing facts Pa</w:t>
      </w:r>
      <w:r>
        <w:t>ul's been laying out in his historic letter to Christ's followers in first century Rome.</w:t>
      </w:r>
    </w:p>
    <w:p w:rsidR="000F0C36" w:rsidRDefault="006D2740">
      <w:pPr>
        <w:pStyle w:val="BodyText"/>
      </w:pPr>
    </w:p>
    <w:p w:rsidR="000F0C36" w:rsidRDefault="006D2740">
      <w:pPr>
        <w:pStyle w:val="BodyText"/>
        <w:jc w:val="center"/>
      </w:pPr>
      <w:r>
        <w:rPr>
          <w:b/>
          <w:i/>
          <w:sz w:val="32"/>
        </w:rPr>
        <w:t xml:space="preserve">Romans </w:t>
      </w:r>
      <w:proofErr w:type="spellStart"/>
      <w:r>
        <w:rPr>
          <w:b/>
          <w:i/>
          <w:sz w:val="32"/>
        </w:rPr>
        <w:t>chs</w:t>
      </w:r>
      <w:proofErr w:type="spellEnd"/>
      <w:r>
        <w:rPr>
          <w:b/>
          <w:i/>
          <w:sz w:val="32"/>
        </w:rPr>
        <w:t>. 1-7 Instant Replay</w:t>
      </w:r>
    </w:p>
    <w:p w:rsidR="000F0C36" w:rsidRDefault="006D2740">
      <w:pPr>
        <w:pStyle w:val="BodyText"/>
      </w:pPr>
    </w:p>
    <w:p w:rsidR="000F0C36" w:rsidRDefault="006D2740">
      <w:pPr>
        <w:pStyle w:val="BodyText"/>
        <w:shd w:val="pct12" w:color="auto" w:fill="auto"/>
      </w:pPr>
      <w:r>
        <w:t xml:space="preserve">In </w:t>
      </w:r>
      <w:proofErr w:type="spellStart"/>
      <w:r>
        <w:t>chs</w:t>
      </w:r>
      <w:proofErr w:type="spellEnd"/>
      <w:r>
        <w:t>. 1-3 we see that, thanks to the original sin of Adam and Eve, all of us have been born as sinners who need a Savior from the et</w:t>
      </w:r>
      <w:r>
        <w:t xml:space="preserve">ernal consequences of our sin.  After we turn to God in faith, accepting His forgiveness purchased for us by Christ's death on the cross, </w:t>
      </w:r>
      <w:proofErr w:type="spellStart"/>
      <w:r>
        <w:t>ch.</w:t>
      </w:r>
      <w:proofErr w:type="spellEnd"/>
      <w:r>
        <w:t xml:space="preserve"> 5 spells out the perks of being set right with God, of being put at peace with Him!  </w:t>
      </w:r>
      <w:proofErr w:type="spellStart"/>
      <w:r>
        <w:t>Chs</w:t>
      </w:r>
      <w:proofErr w:type="spellEnd"/>
      <w:r>
        <w:t>. 6 and 7 cover the ongoin</w:t>
      </w:r>
      <w:r>
        <w:t xml:space="preserve">g war believers have with their old sin nature, and the key to gaining victory over it by relying on Christ's win over sin and death.  </w:t>
      </w:r>
      <w:r>
        <w:rPr>
          <w:b/>
          <w:u w:val="single"/>
        </w:rPr>
        <w:t>Let's do a quick reprise by reading Romans 7:18-25 (p. 840).</w:t>
      </w:r>
      <w:r>
        <w:t xml:space="preserve">  </w:t>
      </w:r>
    </w:p>
    <w:p w:rsidR="000F0C36" w:rsidRDefault="006D2740">
      <w:pPr>
        <w:pStyle w:val="BodyText"/>
      </w:pPr>
    </w:p>
    <w:p w:rsidR="000F0C36" w:rsidRDefault="006D2740">
      <w:pPr>
        <w:pStyle w:val="BodyText"/>
      </w:pPr>
      <w:r>
        <w:t>Let's say you're Tom Hanks, alone on a tropical atoll, an</w:t>
      </w:r>
      <w:r>
        <w:t>d could have only one chapter of the Bible wash ashore in a bottle, which would it be?  My pick - Romans 8.  Above all others, this chapter has turned the lights on for me.  If you could come to just one Nordy's, today's is the one most pregnant with God's</w:t>
      </w:r>
      <w:r>
        <w:t xml:space="preserve"> life-liberating roadmap that resolves the angst we all have about sin and death.  </w:t>
      </w:r>
    </w:p>
    <w:p w:rsidR="000F0C36" w:rsidRDefault="006D2740">
      <w:pPr>
        <w:pStyle w:val="BodyText"/>
        <w:rPr>
          <w:b/>
          <w:u w:val="single"/>
        </w:rPr>
      </w:pPr>
      <w:r>
        <w:rPr>
          <w:b/>
          <w:u w:val="single"/>
        </w:rPr>
        <w:t xml:space="preserve">Lacking the thundering </w:t>
      </w:r>
      <w:proofErr w:type="gramStart"/>
      <w:r>
        <w:rPr>
          <w:b/>
          <w:u w:val="single"/>
        </w:rPr>
        <w:t>tympani</w:t>
      </w:r>
      <w:proofErr w:type="gramEnd"/>
      <w:r>
        <w:rPr>
          <w:b/>
          <w:u w:val="single"/>
        </w:rPr>
        <w:t xml:space="preserve"> it deserves as it builds to a cymbal-shattering climax, nonetheless let's read Romans 8:1-39 a </w:t>
      </w:r>
      <w:proofErr w:type="spellStart"/>
      <w:r>
        <w:rPr>
          <w:b/>
          <w:u w:val="single"/>
        </w:rPr>
        <w:t>capella</w:t>
      </w:r>
      <w:proofErr w:type="spellEnd"/>
      <w:r>
        <w:rPr>
          <w:b/>
          <w:u w:val="single"/>
        </w:rPr>
        <w:t xml:space="preserve">. </w:t>
      </w:r>
    </w:p>
    <w:p w:rsidR="000F0C36" w:rsidRDefault="006D2740">
      <w:pPr>
        <w:pStyle w:val="BodyText"/>
      </w:pPr>
    </w:p>
    <w:p w:rsidR="000F0C36" w:rsidRDefault="006D2740">
      <w:pPr>
        <w:spacing w:line="320" w:lineRule="exact"/>
        <w:jc w:val="center"/>
        <w:rPr>
          <w:rFonts w:ascii="New York" w:hAnsi="New York"/>
          <w:b/>
          <w:i/>
          <w:sz w:val="32"/>
        </w:rPr>
      </w:pPr>
      <w:r>
        <w:rPr>
          <w:rFonts w:ascii="New York" w:hAnsi="New York"/>
          <w:b/>
          <w:i/>
          <w:sz w:val="32"/>
        </w:rPr>
        <w:t>Trust Facts, Not Feelings</w:t>
      </w:r>
    </w:p>
    <w:p w:rsidR="000F0C36" w:rsidRDefault="006D2740">
      <w:pPr>
        <w:spacing w:line="320" w:lineRule="exact"/>
        <w:jc w:val="center"/>
        <w:rPr>
          <w:rFonts w:ascii="New York" w:hAnsi="New York"/>
          <w:b/>
          <w:i/>
          <w:sz w:val="32"/>
        </w:rPr>
      </w:pPr>
      <w:r>
        <w:rPr>
          <w:rFonts w:ascii="New York" w:hAnsi="New York"/>
          <w:b/>
          <w:i/>
          <w:sz w:val="32"/>
        </w:rPr>
        <w:t>Romans 8:</w:t>
      </w:r>
      <w:r>
        <w:rPr>
          <w:rFonts w:ascii="New York" w:hAnsi="New York"/>
          <w:b/>
          <w:i/>
          <w:sz w:val="32"/>
        </w:rPr>
        <w:t>1-4</w:t>
      </w:r>
    </w:p>
    <w:p w:rsidR="000F0C36" w:rsidRDefault="006D2740">
      <w:pPr>
        <w:spacing w:line="320" w:lineRule="exact"/>
        <w:jc w:val="center"/>
        <w:rPr>
          <w:rFonts w:ascii="New York" w:hAnsi="New York"/>
          <w:b/>
          <w:i/>
          <w:sz w:val="32"/>
        </w:rPr>
      </w:pPr>
    </w:p>
    <w:p w:rsidR="000F0C36" w:rsidRDefault="006D2740">
      <w:pPr>
        <w:spacing w:line="320" w:lineRule="exact"/>
        <w:rPr>
          <w:rFonts w:ascii="New York" w:hAnsi="New York"/>
        </w:rPr>
      </w:pPr>
      <w:r>
        <w:rPr>
          <w:rFonts w:ascii="New York" w:hAnsi="New York"/>
        </w:rPr>
        <w:t xml:space="preserve">Here's what's </w:t>
      </w:r>
      <w:r>
        <w:rPr>
          <w:rFonts w:ascii="New York" w:hAnsi="New York"/>
          <w:i/>
        </w:rPr>
        <w:t>true</w:t>
      </w:r>
      <w:r>
        <w:rPr>
          <w:rFonts w:ascii="New York" w:hAnsi="New York"/>
        </w:rPr>
        <w:t xml:space="preserve"> of every Christ follower, regardless of his/her </w:t>
      </w:r>
      <w:r>
        <w:rPr>
          <w:rFonts w:ascii="New York" w:hAnsi="New York"/>
          <w:i/>
        </w:rPr>
        <w:t>feelings</w:t>
      </w:r>
      <w:r>
        <w:rPr>
          <w:rFonts w:ascii="New York" w:hAnsi="New York"/>
        </w:rPr>
        <w:t xml:space="preserve">.  In </w:t>
      </w:r>
      <w:proofErr w:type="spellStart"/>
      <w:r>
        <w:rPr>
          <w:rFonts w:ascii="New York" w:hAnsi="New York"/>
        </w:rPr>
        <w:t>ch.</w:t>
      </w:r>
      <w:proofErr w:type="spellEnd"/>
      <w:r>
        <w:rPr>
          <w:rFonts w:ascii="New York" w:hAnsi="New York"/>
        </w:rPr>
        <w:t xml:space="preserve"> 7 the believer is freaked because he can't </w:t>
      </w:r>
      <w:r>
        <w:rPr>
          <w:rFonts w:ascii="New York" w:hAnsi="New York"/>
          <w:i/>
        </w:rPr>
        <w:t xml:space="preserve">consistently </w:t>
      </w:r>
      <w:r>
        <w:rPr>
          <w:rFonts w:ascii="New York" w:hAnsi="New York"/>
        </w:rPr>
        <w:t xml:space="preserve">do </w:t>
      </w:r>
      <w:proofErr w:type="gramStart"/>
      <w:r>
        <w:rPr>
          <w:rFonts w:ascii="New York" w:hAnsi="New York"/>
        </w:rPr>
        <w:t>right, or</w:t>
      </w:r>
      <w:proofErr w:type="gramEnd"/>
      <w:r>
        <w:rPr>
          <w:rFonts w:ascii="New York" w:hAnsi="New York"/>
        </w:rPr>
        <w:t xml:space="preserve"> keep from doing wrong.  </w:t>
      </w:r>
      <w:proofErr w:type="gramStart"/>
      <w:r>
        <w:rPr>
          <w:rFonts w:ascii="New York" w:hAnsi="New York"/>
        </w:rPr>
        <w:t>So</w:t>
      </w:r>
      <w:proofErr w:type="gramEnd"/>
      <w:r>
        <w:rPr>
          <w:rFonts w:ascii="New York" w:hAnsi="New York"/>
        </w:rPr>
        <w:t xml:space="preserve"> he reads the wrong roadmap, assuming his sin has cut him off from God,</w:t>
      </w:r>
      <w:r>
        <w:rPr>
          <w:rFonts w:ascii="New York" w:hAnsi="New York"/>
        </w:rPr>
        <w:t xml:space="preserve"> that there'll be "hell to pay," perhaps the loss of his salvation!</w:t>
      </w:r>
    </w:p>
    <w:p w:rsidR="000F0C36" w:rsidRDefault="006D2740">
      <w:pPr>
        <w:spacing w:line="320" w:lineRule="exact"/>
        <w:rPr>
          <w:rFonts w:ascii="New York" w:hAnsi="New York"/>
        </w:rPr>
      </w:pPr>
    </w:p>
    <w:p w:rsidR="000F0C36" w:rsidRDefault="006D2740">
      <w:pPr>
        <w:shd w:val="pct12" w:color="auto" w:fill="auto"/>
        <w:rPr>
          <w:rFonts w:ascii="New York" w:hAnsi="New York"/>
          <w:color w:val="000000"/>
          <w:sz w:val="32"/>
        </w:rPr>
      </w:pPr>
      <w:r>
        <w:rPr>
          <w:rFonts w:ascii="New York" w:hAnsi="New York"/>
        </w:rPr>
        <w:t xml:space="preserve">But Paul trashes this notion since </w:t>
      </w:r>
      <w:r>
        <w:rPr>
          <w:rFonts w:ascii="New York" w:hAnsi="New York"/>
          <w:u w:val="single"/>
        </w:rPr>
        <w:t>those in Christ are forever secure</w:t>
      </w:r>
      <w:r>
        <w:rPr>
          <w:rFonts w:ascii="New York" w:hAnsi="New York"/>
        </w:rPr>
        <w:t xml:space="preserve">, saying, "Since you're now </w:t>
      </w:r>
      <w:r>
        <w:rPr>
          <w:rFonts w:ascii="New York" w:hAnsi="New York"/>
          <w:i/>
        </w:rPr>
        <w:t>in Christ</w:t>
      </w:r>
      <w:r>
        <w:rPr>
          <w:rFonts w:ascii="New York" w:hAnsi="New York"/>
        </w:rPr>
        <w:t>, nobody can put you in a bad light before God because He's swapped your hell-ben</w:t>
      </w:r>
      <w:r>
        <w:rPr>
          <w:rFonts w:ascii="New York" w:hAnsi="New York"/>
        </w:rPr>
        <w:t xml:space="preserve">t life for a new, Holy Spirit-directed one (Titus 3:5, 1 John 5:12).  You no longer </w:t>
      </w:r>
      <w:r>
        <w:rPr>
          <w:rFonts w:ascii="New York" w:hAnsi="New York"/>
          <w:i/>
        </w:rPr>
        <w:t>have to</w:t>
      </w:r>
      <w:r>
        <w:rPr>
          <w:rFonts w:ascii="New York" w:hAnsi="New York"/>
        </w:rPr>
        <w:t xml:space="preserve"> </w:t>
      </w:r>
      <w:proofErr w:type="gramStart"/>
      <w:r>
        <w:rPr>
          <w:rFonts w:ascii="New York" w:hAnsi="New York"/>
        </w:rPr>
        <w:t>sin, and</w:t>
      </w:r>
      <w:proofErr w:type="gramEnd"/>
      <w:r>
        <w:rPr>
          <w:rFonts w:ascii="New York" w:hAnsi="New York"/>
        </w:rPr>
        <w:t xml:space="preserve"> are no longer doomed to spend eternity isolated from God!"  This swap is better than </w:t>
      </w:r>
      <w:r>
        <w:rPr>
          <w:rFonts w:ascii="New York" w:hAnsi="New York"/>
          <w:b/>
          <w:i/>
        </w:rPr>
        <w:t>E</w:t>
      </w:r>
      <w:r>
        <w:rPr>
          <w:rFonts w:ascii="New York" w:hAnsi="New York"/>
          <w:i/>
        </w:rPr>
        <w:t>(</w:t>
      </w:r>
      <w:proofErr w:type="spellStart"/>
      <w:r>
        <w:rPr>
          <w:rFonts w:ascii="New York" w:hAnsi="New York"/>
          <w:i/>
        </w:rPr>
        <w:t>ternity</w:t>
      </w:r>
      <w:proofErr w:type="spellEnd"/>
      <w:r>
        <w:rPr>
          <w:rFonts w:ascii="New York" w:hAnsi="New York"/>
          <w:i/>
        </w:rPr>
        <w:t>)</w:t>
      </w:r>
      <w:r>
        <w:rPr>
          <w:rFonts w:ascii="New York" w:hAnsi="New York"/>
          <w:b/>
          <w:i/>
        </w:rPr>
        <w:t>-bay</w:t>
      </w:r>
      <w:r>
        <w:rPr>
          <w:rFonts w:ascii="New York" w:hAnsi="New York"/>
          <w:i/>
        </w:rPr>
        <w:t xml:space="preserve">, </w:t>
      </w:r>
      <w:r>
        <w:rPr>
          <w:rFonts w:ascii="New York" w:hAnsi="New York"/>
        </w:rPr>
        <w:t>baby!</w:t>
      </w:r>
    </w:p>
    <w:p w:rsidR="000F0C36" w:rsidRDefault="006D2740">
      <w:pPr>
        <w:rPr>
          <w:rFonts w:ascii="New York" w:hAnsi="New York"/>
          <w:color w:val="000000"/>
          <w:sz w:val="32"/>
        </w:rPr>
      </w:pPr>
    </w:p>
    <w:p w:rsidR="000F0C36" w:rsidRDefault="006D2740">
      <w:pPr>
        <w:spacing w:line="320" w:lineRule="exact"/>
        <w:rPr>
          <w:rFonts w:ascii="New York" w:hAnsi="New York"/>
        </w:rPr>
      </w:pPr>
      <w:r>
        <w:rPr>
          <w:rFonts w:ascii="New York" w:hAnsi="New York"/>
        </w:rPr>
        <w:t>God's no Grandpa Grouch, waiting for us to scre</w:t>
      </w:r>
      <w:r>
        <w:rPr>
          <w:rFonts w:ascii="New York" w:hAnsi="New York"/>
        </w:rPr>
        <w:t xml:space="preserve">w up.  Our destiny's not dependent on </w:t>
      </w:r>
      <w:r>
        <w:rPr>
          <w:rFonts w:ascii="New York" w:hAnsi="New York"/>
          <w:i/>
        </w:rPr>
        <w:t>being</w:t>
      </w:r>
      <w:r>
        <w:rPr>
          <w:rFonts w:ascii="New York" w:hAnsi="New York"/>
        </w:rPr>
        <w:t xml:space="preserve"> or </w:t>
      </w:r>
      <w:r>
        <w:rPr>
          <w:rFonts w:ascii="New York" w:hAnsi="New York"/>
          <w:i/>
        </w:rPr>
        <w:t>doing</w:t>
      </w:r>
      <w:r>
        <w:rPr>
          <w:rFonts w:ascii="New York" w:hAnsi="New York"/>
        </w:rPr>
        <w:t xml:space="preserve"> good.  Only God can save us, and only He can reproduce Christ's </w:t>
      </w:r>
      <w:r>
        <w:rPr>
          <w:rFonts w:ascii="New York" w:hAnsi="New York"/>
        </w:rPr>
        <w:lastRenderedPageBreak/>
        <w:t xml:space="preserve">character in us (Philippians 1:6; 1 Thessalonians 5:12-24)!  Here's a jolt -- it's up to </w:t>
      </w:r>
      <w:r>
        <w:rPr>
          <w:rFonts w:ascii="New York" w:hAnsi="New York"/>
          <w:u w:val="single"/>
        </w:rPr>
        <w:t>God</w:t>
      </w:r>
      <w:r>
        <w:rPr>
          <w:rFonts w:ascii="New York" w:hAnsi="New York"/>
        </w:rPr>
        <w:t xml:space="preserve">, </w:t>
      </w:r>
      <w:r>
        <w:rPr>
          <w:rFonts w:ascii="New York" w:hAnsi="New York"/>
          <w:u w:val="single"/>
        </w:rPr>
        <w:t>not</w:t>
      </w:r>
      <w:r>
        <w:rPr>
          <w:rFonts w:ascii="New York" w:hAnsi="New York"/>
        </w:rPr>
        <w:t xml:space="preserve"> the believer, to present us </w:t>
      </w:r>
      <w:r>
        <w:rPr>
          <w:rFonts w:ascii="New York" w:hAnsi="New York"/>
          <w:u w:val="single"/>
        </w:rPr>
        <w:t>blameless</w:t>
      </w:r>
      <w:r>
        <w:rPr>
          <w:rFonts w:ascii="New York" w:hAnsi="New York"/>
        </w:rPr>
        <w:t xml:space="preserve"> to </w:t>
      </w:r>
      <w:r>
        <w:rPr>
          <w:rFonts w:ascii="New York" w:hAnsi="New York"/>
        </w:rPr>
        <w:t xml:space="preserve">His Father (Jude 24-25)!  </w:t>
      </w:r>
    </w:p>
    <w:p w:rsidR="000F0C36" w:rsidRDefault="006D2740">
      <w:pPr>
        <w:spacing w:line="320" w:lineRule="exact"/>
        <w:rPr>
          <w:rFonts w:ascii="New York" w:hAnsi="New York"/>
        </w:rPr>
      </w:pPr>
    </w:p>
    <w:p w:rsidR="000F0C36" w:rsidRDefault="006D2740">
      <w:pPr>
        <w:spacing w:line="320" w:lineRule="exact"/>
        <w:rPr>
          <w:rFonts w:ascii="New York" w:hAnsi="New York"/>
        </w:rPr>
      </w:pPr>
      <w:r>
        <w:rPr>
          <w:rFonts w:ascii="New York" w:hAnsi="New York"/>
        </w:rPr>
        <w:t xml:space="preserve">Christ's followers may not always </w:t>
      </w:r>
      <w:r>
        <w:rPr>
          <w:rFonts w:ascii="New York" w:hAnsi="New York"/>
          <w:i/>
        </w:rPr>
        <w:t>feel</w:t>
      </w:r>
      <w:r>
        <w:rPr>
          <w:rFonts w:ascii="New York" w:hAnsi="New York"/>
        </w:rPr>
        <w:t xml:space="preserve"> forgiven, but God says they </w:t>
      </w:r>
      <w:r>
        <w:rPr>
          <w:rFonts w:ascii="New York" w:hAnsi="New York"/>
          <w:i/>
        </w:rPr>
        <w:t>are</w:t>
      </w:r>
      <w:r>
        <w:rPr>
          <w:rFonts w:ascii="New York" w:hAnsi="New York"/>
        </w:rPr>
        <w:t xml:space="preserve">.  What's more, from where He sits, they're </w:t>
      </w:r>
      <w:r>
        <w:rPr>
          <w:rFonts w:ascii="New York" w:hAnsi="New York"/>
          <w:i/>
        </w:rPr>
        <w:t>perfect</w:t>
      </w:r>
      <w:r>
        <w:rPr>
          <w:rFonts w:ascii="New York" w:hAnsi="New York"/>
        </w:rPr>
        <w:t xml:space="preserve">!  That's our </w:t>
      </w:r>
      <w:r>
        <w:rPr>
          <w:rFonts w:ascii="New York" w:hAnsi="New York"/>
          <w:i/>
        </w:rPr>
        <w:t>position "in Christ,"</w:t>
      </w:r>
      <w:r>
        <w:rPr>
          <w:rFonts w:ascii="New York" w:hAnsi="New York"/>
        </w:rPr>
        <w:t xml:space="preserve"> but not always our </w:t>
      </w:r>
      <w:r>
        <w:rPr>
          <w:rFonts w:ascii="New York" w:hAnsi="New York"/>
          <w:i/>
        </w:rPr>
        <w:t>experience</w:t>
      </w:r>
      <w:r>
        <w:rPr>
          <w:rFonts w:ascii="New York" w:hAnsi="New York"/>
        </w:rPr>
        <w:t>.  Why live in constant, low-life guilt wh</w:t>
      </w:r>
      <w:r>
        <w:rPr>
          <w:rFonts w:ascii="New York" w:hAnsi="New York"/>
        </w:rPr>
        <w:t>en God has made us right with Him!</w:t>
      </w:r>
    </w:p>
    <w:p w:rsidR="000F0C36" w:rsidRDefault="006D2740">
      <w:pPr>
        <w:spacing w:line="320" w:lineRule="exact"/>
        <w:rPr>
          <w:rFonts w:ascii="New York" w:hAnsi="New York"/>
        </w:rPr>
      </w:pPr>
    </w:p>
    <w:p w:rsidR="000F0C36" w:rsidRDefault="006D2740">
      <w:pPr>
        <w:shd w:val="pct12" w:color="auto" w:fill="auto"/>
        <w:spacing w:line="320" w:lineRule="exact"/>
        <w:rPr>
          <w:rFonts w:ascii="New York" w:hAnsi="New York"/>
        </w:rPr>
      </w:pPr>
      <w:r>
        <w:rPr>
          <w:rFonts w:ascii="New York" w:hAnsi="New York"/>
        </w:rPr>
        <w:t>Man couldn't meet God's standard of perfection in the Law given to Moses.  So, to get into relationship with us, God had to make it possible for us to be perfect -- that is, perfect in HIS eyes!  By sacrificing His Son J</w:t>
      </w:r>
      <w:r>
        <w:rPr>
          <w:rFonts w:ascii="New York" w:hAnsi="New York"/>
        </w:rPr>
        <w:t>esus Christ on the cross, God gives us what we could never earn -- that gift of perfect standing before Him, freeing us from our tail-chasing "</w:t>
      </w:r>
      <w:proofErr w:type="spellStart"/>
      <w:r>
        <w:rPr>
          <w:rFonts w:ascii="New York" w:hAnsi="New York"/>
          <w:i/>
        </w:rPr>
        <w:t>sindrome</w:t>
      </w:r>
      <w:proofErr w:type="spellEnd"/>
      <w:r>
        <w:rPr>
          <w:rFonts w:ascii="New York" w:hAnsi="New York"/>
        </w:rPr>
        <w:t xml:space="preserve">."  </w:t>
      </w:r>
    </w:p>
    <w:p w:rsidR="000F0C36" w:rsidRDefault="006D2740">
      <w:pPr>
        <w:spacing w:line="320" w:lineRule="exact"/>
        <w:jc w:val="center"/>
        <w:rPr>
          <w:rFonts w:ascii="New York" w:hAnsi="New York"/>
          <w:b/>
          <w:i/>
          <w:sz w:val="32"/>
        </w:rPr>
      </w:pPr>
    </w:p>
    <w:p w:rsidR="000F0C36" w:rsidRDefault="006D2740">
      <w:pPr>
        <w:spacing w:line="320" w:lineRule="exact"/>
        <w:jc w:val="center"/>
        <w:rPr>
          <w:rFonts w:ascii="New York" w:hAnsi="New York"/>
          <w:b/>
          <w:i/>
          <w:sz w:val="32"/>
        </w:rPr>
      </w:pPr>
    </w:p>
    <w:p w:rsidR="000F0C36" w:rsidRDefault="006D2740">
      <w:pPr>
        <w:spacing w:line="320" w:lineRule="exact"/>
        <w:jc w:val="center"/>
        <w:rPr>
          <w:rFonts w:ascii="New York" w:hAnsi="New York"/>
          <w:b/>
          <w:i/>
          <w:sz w:val="32"/>
        </w:rPr>
      </w:pPr>
    </w:p>
    <w:p w:rsidR="000F0C36" w:rsidRDefault="006D2740">
      <w:pPr>
        <w:spacing w:line="320" w:lineRule="exact"/>
        <w:jc w:val="center"/>
        <w:rPr>
          <w:rFonts w:ascii="New York" w:hAnsi="New York"/>
          <w:b/>
          <w:i/>
          <w:sz w:val="32"/>
        </w:rPr>
      </w:pPr>
      <w:r>
        <w:rPr>
          <w:rFonts w:ascii="New York" w:hAnsi="New York"/>
          <w:b/>
          <w:i/>
          <w:sz w:val="32"/>
        </w:rPr>
        <w:t>God Don't Run No Waffle House</w:t>
      </w:r>
    </w:p>
    <w:p w:rsidR="000F0C36" w:rsidRDefault="006D2740">
      <w:pPr>
        <w:spacing w:line="320" w:lineRule="exact"/>
        <w:jc w:val="center"/>
        <w:rPr>
          <w:rFonts w:ascii="New York" w:hAnsi="New York"/>
          <w:b/>
          <w:i/>
          <w:sz w:val="32"/>
        </w:rPr>
      </w:pPr>
      <w:r>
        <w:rPr>
          <w:rFonts w:ascii="New York" w:hAnsi="New York"/>
          <w:b/>
          <w:i/>
          <w:sz w:val="32"/>
        </w:rPr>
        <w:t>Romans 8:5-11</w:t>
      </w:r>
    </w:p>
    <w:p w:rsidR="000F0C36" w:rsidRDefault="006D2740">
      <w:pPr>
        <w:spacing w:line="320" w:lineRule="exact"/>
        <w:jc w:val="center"/>
        <w:rPr>
          <w:rFonts w:ascii="New York" w:hAnsi="New York"/>
          <w:b/>
          <w:i/>
          <w:sz w:val="32"/>
        </w:rPr>
      </w:pPr>
    </w:p>
    <w:p w:rsidR="000F0C36" w:rsidRDefault="006D2740">
      <w:pPr>
        <w:spacing w:line="320" w:lineRule="exact"/>
        <w:rPr>
          <w:rFonts w:ascii="New York" w:hAnsi="New York"/>
        </w:rPr>
      </w:pPr>
      <w:r>
        <w:rPr>
          <w:rFonts w:ascii="New York" w:hAnsi="New York"/>
        </w:rPr>
        <w:t>Paul says whoever hasn't yet turned over the keys of</w:t>
      </w:r>
      <w:r>
        <w:rPr>
          <w:rFonts w:ascii="New York" w:hAnsi="New York"/>
        </w:rPr>
        <w:t xml:space="preserve"> his life to Christ is, </w:t>
      </w:r>
      <w:r>
        <w:rPr>
          <w:rFonts w:ascii="New York" w:hAnsi="New York"/>
          <w:i/>
        </w:rPr>
        <w:t>ipso facto</w:t>
      </w:r>
      <w:r>
        <w:rPr>
          <w:rFonts w:ascii="New York" w:hAnsi="New York"/>
        </w:rPr>
        <w:t>, dominated by his sinful impulses.  He's hostile toward God, maybe not like a mad bomber, but is certainly rejecting the Savior.  In that state, no matter how moral or charitable, he's powerless to please God because he's</w:t>
      </w:r>
      <w:r>
        <w:rPr>
          <w:rFonts w:ascii="New York" w:hAnsi="New York"/>
        </w:rPr>
        <w:t xml:space="preserve"> regarding Christ's sacrifice as irrelevant (Romans 3:10-11).  But the believer has his mind set on doing things God's way, giving him peace to handle his new life in a manner that gives God all the credit.</w:t>
      </w:r>
    </w:p>
    <w:p w:rsidR="000F0C36" w:rsidRDefault="006D2740">
      <w:pPr>
        <w:spacing w:line="320" w:lineRule="exact"/>
        <w:jc w:val="center"/>
        <w:rPr>
          <w:rFonts w:ascii="New York" w:hAnsi="New York"/>
        </w:rPr>
      </w:pPr>
    </w:p>
    <w:p w:rsidR="000F0C36" w:rsidRDefault="006D2740">
      <w:pPr>
        <w:shd w:val="pct12" w:color="auto" w:fill="auto"/>
        <w:spacing w:line="320" w:lineRule="exact"/>
        <w:rPr>
          <w:rFonts w:ascii="New York" w:hAnsi="New York"/>
        </w:rPr>
      </w:pPr>
      <w:r>
        <w:rPr>
          <w:rFonts w:ascii="New York" w:hAnsi="New York"/>
        </w:rPr>
        <w:t>Here's a gut-check. Paul says if God's Spirit (t</w:t>
      </w:r>
      <w:r>
        <w:rPr>
          <w:rFonts w:ascii="New York" w:hAnsi="New York"/>
        </w:rPr>
        <w:t xml:space="preserve">he same Spirit who raised Jesus from the dead!) is living in you, you </w:t>
      </w:r>
      <w:r>
        <w:rPr>
          <w:rFonts w:ascii="New York" w:hAnsi="New York"/>
          <w:i/>
        </w:rPr>
        <w:t>belong</w:t>
      </w:r>
      <w:r>
        <w:rPr>
          <w:rFonts w:ascii="New York" w:hAnsi="New York"/>
        </w:rPr>
        <w:t xml:space="preserve"> to Him, based on your faith that Christ's death forever paid the penalty for your sins.  But, warns Paul, if you haven't yet invited God's Spirit to live in you, you don't belong </w:t>
      </w:r>
      <w:r>
        <w:rPr>
          <w:rFonts w:ascii="New York" w:hAnsi="New York"/>
        </w:rPr>
        <w:t xml:space="preserve">to Christ.  There's no "I </w:t>
      </w:r>
      <w:r>
        <w:rPr>
          <w:rFonts w:ascii="New York" w:hAnsi="New York"/>
          <w:i/>
        </w:rPr>
        <w:t>think</w:t>
      </w:r>
      <w:r>
        <w:rPr>
          <w:rFonts w:ascii="New York" w:hAnsi="New York"/>
        </w:rPr>
        <w:t xml:space="preserve"> I’m a Christian;" or "I </w:t>
      </w:r>
      <w:r>
        <w:rPr>
          <w:rFonts w:ascii="New York" w:hAnsi="New York"/>
          <w:i/>
        </w:rPr>
        <w:t>hope</w:t>
      </w:r>
      <w:r>
        <w:rPr>
          <w:rFonts w:ascii="New York" w:hAnsi="New York"/>
        </w:rPr>
        <w:t xml:space="preserve"> I am."  Paul says you're in or out.  No waffling.</w:t>
      </w:r>
    </w:p>
    <w:p w:rsidR="000F0C36" w:rsidRDefault="006D2740">
      <w:pPr>
        <w:spacing w:line="320" w:lineRule="exact"/>
        <w:jc w:val="center"/>
        <w:rPr>
          <w:rFonts w:ascii="New York" w:hAnsi="New York"/>
          <w:b/>
          <w:i/>
          <w:sz w:val="32"/>
        </w:rPr>
      </w:pPr>
    </w:p>
    <w:p w:rsidR="000F0C36" w:rsidRDefault="006D2740">
      <w:pPr>
        <w:spacing w:line="320" w:lineRule="exact"/>
        <w:jc w:val="center"/>
        <w:rPr>
          <w:rFonts w:ascii="New York" w:hAnsi="New York"/>
          <w:b/>
          <w:i/>
          <w:sz w:val="32"/>
        </w:rPr>
      </w:pPr>
      <w:r>
        <w:rPr>
          <w:rFonts w:ascii="New York" w:hAnsi="New York"/>
          <w:b/>
          <w:i/>
          <w:sz w:val="32"/>
        </w:rPr>
        <w:t xml:space="preserve">Make Room </w:t>
      </w:r>
      <w:proofErr w:type="gramStart"/>
      <w:r>
        <w:rPr>
          <w:rFonts w:ascii="New York" w:hAnsi="New York"/>
          <w:b/>
          <w:i/>
          <w:sz w:val="32"/>
        </w:rPr>
        <w:t>For</w:t>
      </w:r>
      <w:proofErr w:type="gramEnd"/>
      <w:r>
        <w:rPr>
          <w:rFonts w:ascii="New York" w:hAnsi="New York"/>
          <w:b/>
          <w:i/>
          <w:sz w:val="32"/>
        </w:rPr>
        <w:t xml:space="preserve"> Daddy</w:t>
      </w:r>
    </w:p>
    <w:p w:rsidR="000F0C36" w:rsidRDefault="006D2740">
      <w:pPr>
        <w:spacing w:line="320" w:lineRule="exact"/>
        <w:jc w:val="center"/>
        <w:rPr>
          <w:rFonts w:ascii="New York" w:hAnsi="New York"/>
          <w:b/>
          <w:i/>
          <w:sz w:val="32"/>
        </w:rPr>
      </w:pPr>
      <w:r>
        <w:rPr>
          <w:rFonts w:ascii="New York" w:hAnsi="New York"/>
          <w:b/>
          <w:i/>
          <w:sz w:val="32"/>
        </w:rPr>
        <w:t>Romans 8:12-17</w:t>
      </w:r>
    </w:p>
    <w:p w:rsidR="000F0C36" w:rsidRDefault="006D2740">
      <w:pPr>
        <w:spacing w:line="320" w:lineRule="exact"/>
        <w:jc w:val="center"/>
        <w:rPr>
          <w:rFonts w:ascii="New York" w:hAnsi="New York"/>
          <w:b/>
          <w:i/>
          <w:sz w:val="32"/>
        </w:rPr>
      </w:pPr>
    </w:p>
    <w:p w:rsidR="000F0C36" w:rsidRDefault="006D2740">
      <w:pPr>
        <w:spacing w:line="320" w:lineRule="exact"/>
        <w:rPr>
          <w:rFonts w:ascii="New York" w:hAnsi="New York"/>
        </w:rPr>
      </w:pPr>
      <w:r>
        <w:rPr>
          <w:rFonts w:ascii="New York" w:hAnsi="New York"/>
        </w:rPr>
        <w:t xml:space="preserve">Because the believer's been liberated from his date with eternal punishment, he's no longer obligated to be </w:t>
      </w:r>
      <w:r>
        <w:rPr>
          <w:rFonts w:ascii="New York" w:hAnsi="New York"/>
        </w:rPr>
        <w:t xml:space="preserve">controlled by his sin nature.  He can now, powered by the Holy Spirit, say NO to sin.  He can defy the gravity-tug of sin by choosing throughout the day to do what pleases God (Romans 12:1-2).  </w:t>
      </w:r>
    </w:p>
    <w:p w:rsidR="000F0C36" w:rsidRDefault="006D2740">
      <w:pPr>
        <w:spacing w:line="320" w:lineRule="exact"/>
        <w:rPr>
          <w:rFonts w:ascii="New York" w:hAnsi="New York"/>
        </w:rPr>
      </w:pPr>
    </w:p>
    <w:p w:rsidR="000F0C36" w:rsidRDefault="006D2740">
      <w:pPr>
        <w:spacing w:line="320" w:lineRule="exact"/>
        <w:rPr>
          <w:rFonts w:ascii="New York" w:hAnsi="New York"/>
        </w:rPr>
      </w:pPr>
      <w:r>
        <w:rPr>
          <w:rFonts w:ascii="New York" w:hAnsi="New York"/>
        </w:rPr>
        <w:lastRenderedPageBreak/>
        <w:t>Every morning, instead of faking it by "</w:t>
      </w:r>
      <w:r>
        <w:rPr>
          <w:rFonts w:ascii="New York" w:hAnsi="New York"/>
          <w:i/>
        </w:rPr>
        <w:t>looking</w:t>
      </w:r>
      <w:r>
        <w:rPr>
          <w:rFonts w:ascii="New York" w:hAnsi="New York"/>
        </w:rPr>
        <w:t xml:space="preserve"> spiritual" a</w:t>
      </w:r>
      <w:r>
        <w:rPr>
          <w:rFonts w:ascii="New York" w:hAnsi="New York"/>
        </w:rPr>
        <w:t xml:space="preserve">ll day, God's man can say, "Lord, today I'm at your disposal.  Take my appointments, thoughts, words, selfishness all my junk, and lead me by Your Spirit to do and be what will bring You joy today." </w:t>
      </w:r>
    </w:p>
    <w:p w:rsidR="000F0C36" w:rsidRDefault="006D2740">
      <w:pPr>
        <w:spacing w:line="320" w:lineRule="exact"/>
        <w:rPr>
          <w:rFonts w:ascii="New York" w:hAnsi="New York"/>
        </w:rPr>
      </w:pPr>
    </w:p>
    <w:p w:rsidR="000F0C36" w:rsidRDefault="006D2740">
      <w:pPr>
        <w:spacing w:line="320" w:lineRule="exact"/>
        <w:rPr>
          <w:rFonts w:ascii="New York" w:hAnsi="New York"/>
        </w:rPr>
      </w:pPr>
      <w:r>
        <w:rPr>
          <w:rFonts w:ascii="New York" w:hAnsi="New York"/>
        </w:rPr>
        <w:t xml:space="preserve">The choice is ours each moment to live not in failure, </w:t>
      </w:r>
      <w:r>
        <w:rPr>
          <w:rFonts w:ascii="New York" w:hAnsi="New York"/>
        </w:rPr>
        <w:t xml:space="preserve">but in the </w:t>
      </w:r>
      <w:proofErr w:type="gramStart"/>
      <w:r>
        <w:rPr>
          <w:rFonts w:ascii="New York" w:hAnsi="New York"/>
        </w:rPr>
        <w:t>victory</w:t>
      </w:r>
      <w:proofErr w:type="gramEnd"/>
      <w:r>
        <w:rPr>
          <w:rFonts w:ascii="New York" w:hAnsi="New York"/>
        </w:rPr>
        <w:t xml:space="preserve"> Christ purchased for us on the cross.  From deep within, His Spirit confirms to believers that we belong to </w:t>
      </w:r>
      <w:proofErr w:type="gramStart"/>
      <w:r>
        <w:rPr>
          <w:rFonts w:ascii="New York" w:hAnsi="New York"/>
        </w:rPr>
        <w:t>God, and</w:t>
      </w:r>
      <w:proofErr w:type="gramEnd"/>
      <w:r>
        <w:rPr>
          <w:rFonts w:ascii="New York" w:hAnsi="New York"/>
        </w:rPr>
        <w:t xml:space="preserve"> can call Him "Abba."  In Aramaic that's what Palestinian babies say:  "Daddy."  We can be fearlessly intimate with, and </w:t>
      </w:r>
      <w:r>
        <w:rPr>
          <w:rFonts w:ascii="New York" w:hAnsi="New York"/>
        </w:rPr>
        <w:t>unintimidated by God.</w:t>
      </w:r>
    </w:p>
    <w:p w:rsidR="000F0C36" w:rsidRDefault="006D2740">
      <w:pPr>
        <w:spacing w:line="320" w:lineRule="exact"/>
        <w:rPr>
          <w:rFonts w:ascii="New York" w:hAnsi="New York"/>
        </w:rPr>
      </w:pPr>
    </w:p>
    <w:p w:rsidR="000F0C36" w:rsidRDefault="006D2740">
      <w:pPr>
        <w:spacing w:line="320" w:lineRule="exact"/>
        <w:rPr>
          <w:rFonts w:ascii="New York" w:hAnsi="New York"/>
        </w:rPr>
      </w:pPr>
      <w:r>
        <w:rPr>
          <w:rFonts w:ascii="New York" w:hAnsi="New York"/>
        </w:rPr>
        <w:t xml:space="preserve">What a great Dad!  He makes us His </w:t>
      </w:r>
      <w:r>
        <w:rPr>
          <w:rFonts w:ascii="New York" w:hAnsi="New York"/>
          <w:i/>
        </w:rPr>
        <w:t>heirs</w:t>
      </w:r>
      <w:r>
        <w:rPr>
          <w:rFonts w:ascii="New York" w:hAnsi="New York"/>
        </w:rPr>
        <w:t xml:space="preserve">, even </w:t>
      </w:r>
      <w:r>
        <w:rPr>
          <w:rFonts w:ascii="New York" w:hAnsi="New York"/>
          <w:i/>
        </w:rPr>
        <w:t>co-heirs</w:t>
      </w:r>
      <w:r>
        <w:rPr>
          <w:rFonts w:ascii="New York" w:hAnsi="New York"/>
        </w:rPr>
        <w:t xml:space="preserve"> with His Son Jesus!  Are we valuable to Him or what!  Imagine Jesus' privileges!  God says we're in for the same cut, just because He </w:t>
      </w:r>
      <w:r>
        <w:rPr>
          <w:rFonts w:ascii="New York" w:hAnsi="New York"/>
          <w:i/>
        </w:rPr>
        <w:t>wants</w:t>
      </w:r>
      <w:r>
        <w:rPr>
          <w:rFonts w:ascii="New York" w:hAnsi="New York"/>
        </w:rPr>
        <w:t xml:space="preserve"> to!</w:t>
      </w:r>
    </w:p>
    <w:p w:rsidR="000F0C36" w:rsidRDefault="006D2740">
      <w:pPr>
        <w:spacing w:line="320" w:lineRule="exact"/>
        <w:jc w:val="center"/>
        <w:rPr>
          <w:rFonts w:ascii="New York" w:hAnsi="New York"/>
          <w:b/>
          <w:i/>
          <w:sz w:val="32"/>
        </w:rPr>
      </w:pPr>
    </w:p>
    <w:p w:rsidR="000F0C36" w:rsidRDefault="006D2740">
      <w:pPr>
        <w:spacing w:line="320" w:lineRule="exact"/>
        <w:jc w:val="center"/>
        <w:rPr>
          <w:rFonts w:ascii="New York" w:hAnsi="New York"/>
          <w:b/>
          <w:i/>
          <w:sz w:val="32"/>
        </w:rPr>
      </w:pPr>
      <w:r>
        <w:rPr>
          <w:rFonts w:ascii="New York" w:hAnsi="New York"/>
          <w:b/>
          <w:i/>
          <w:sz w:val="32"/>
        </w:rPr>
        <w:t xml:space="preserve">Too Pooped </w:t>
      </w:r>
      <w:proofErr w:type="gramStart"/>
      <w:r>
        <w:rPr>
          <w:rFonts w:ascii="New York" w:hAnsi="New York"/>
          <w:b/>
          <w:i/>
          <w:sz w:val="32"/>
        </w:rPr>
        <w:t>To</w:t>
      </w:r>
      <w:proofErr w:type="gramEnd"/>
      <w:r>
        <w:rPr>
          <w:rFonts w:ascii="New York" w:hAnsi="New York"/>
          <w:b/>
          <w:i/>
          <w:sz w:val="32"/>
        </w:rPr>
        <w:t xml:space="preserve"> Pray</w:t>
      </w:r>
    </w:p>
    <w:p w:rsidR="000F0C36" w:rsidRDefault="006D2740">
      <w:pPr>
        <w:spacing w:line="320" w:lineRule="exact"/>
        <w:jc w:val="center"/>
        <w:rPr>
          <w:rFonts w:ascii="New York" w:hAnsi="New York"/>
          <w:b/>
          <w:i/>
          <w:sz w:val="32"/>
        </w:rPr>
      </w:pPr>
      <w:r>
        <w:rPr>
          <w:rFonts w:ascii="New York" w:hAnsi="New York"/>
          <w:b/>
          <w:i/>
          <w:sz w:val="32"/>
        </w:rPr>
        <w:t>Romans 8:18-2</w:t>
      </w:r>
      <w:r>
        <w:rPr>
          <w:rFonts w:ascii="New York" w:hAnsi="New York"/>
          <w:b/>
          <w:i/>
          <w:sz w:val="32"/>
        </w:rPr>
        <w:t>7</w:t>
      </w:r>
    </w:p>
    <w:p w:rsidR="000F0C36" w:rsidRDefault="006D2740">
      <w:pPr>
        <w:spacing w:line="320" w:lineRule="exact"/>
        <w:jc w:val="center"/>
        <w:rPr>
          <w:rFonts w:ascii="New York" w:hAnsi="New York"/>
          <w:b/>
          <w:i/>
          <w:sz w:val="32"/>
        </w:rPr>
      </w:pPr>
    </w:p>
    <w:p w:rsidR="000F0C36" w:rsidRDefault="006D2740">
      <w:pPr>
        <w:spacing w:line="320" w:lineRule="exact"/>
        <w:rPr>
          <w:rFonts w:ascii="New York" w:hAnsi="New York"/>
        </w:rPr>
      </w:pPr>
      <w:r>
        <w:rPr>
          <w:rFonts w:ascii="New York" w:hAnsi="New York"/>
        </w:rPr>
        <w:t>"</w:t>
      </w:r>
      <w:r>
        <w:rPr>
          <w:rFonts w:ascii="New York" w:hAnsi="New York"/>
          <w:i/>
        </w:rPr>
        <w:t>Glory</w:t>
      </w:r>
      <w:r>
        <w:rPr>
          <w:rFonts w:ascii="New York" w:hAnsi="New York"/>
        </w:rPr>
        <w:t xml:space="preserve">" refers to when Jesus comes to take His kids "to glory" to be with Him always -- when He takes our </w:t>
      </w:r>
      <w:proofErr w:type="spellStart"/>
      <w:r>
        <w:rPr>
          <w:rFonts w:ascii="New York" w:hAnsi="New York"/>
        </w:rPr>
        <w:t>earthsuits</w:t>
      </w:r>
      <w:proofErr w:type="spellEnd"/>
      <w:r>
        <w:rPr>
          <w:rFonts w:ascii="New York" w:hAnsi="New York"/>
        </w:rPr>
        <w:t xml:space="preserve"> in trade for new, indestructible bods that'll never die, in which we'll live forever with Christ (Philippians 3:20-21)!  (Personally, I'</w:t>
      </w:r>
      <w:r>
        <w:rPr>
          <w:rFonts w:ascii="New York" w:hAnsi="New York"/>
        </w:rPr>
        <w:t>ve ordered a 34 waist!)</w:t>
      </w:r>
    </w:p>
    <w:p w:rsidR="000F0C36" w:rsidRDefault="006D2740">
      <w:pPr>
        <w:spacing w:line="320" w:lineRule="exact"/>
        <w:rPr>
          <w:rFonts w:ascii="New York" w:hAnsi="New York"/>
        </w:rPr>
      </w:pPr>
    </w:p>
    <w:p w:rsidR="000F0C36" w:rsidRDefault="006D2740">
      <w:pPr>
        <w:spacing w:line="320" w:lineRule="exact"/>
        <w:rPr>
          <w:rFonts w:ascii="New York" w:hAnsi="New York"/>
        </w:rPr>
      </w:pPr>
      <w:r>
        <w:rPr>
          <w:rFonts w:ascii="New York" w:hAnsi="New York"/>
        </w:rPr>
        <w:t xml:space="preserve">Life on earth is </w:t>
      </w:r>
      <w:r>
        <w:rPr>
          <w:rFonts w:ascii="New York" w:hAnsi="New York"/>
          <w:i/>
        </w:rPr>
        <w:t>groaning</w:t>
      </w:r>
      <w:r>
        <w:rPr>
          <w:rFonts w:ascii="New York" w:hAnsi="New York"/>
        </w:rPr>
        <w:t xml:space="preserve"> -- illness, setbacks, busted relationships and, for some, persecution, even martyrdom.  But Christ's followers look ahead to His return and the glories to come.  Even the animate and inanimate objects of c</w:t>
      </w:r>
      <w:r>
        <w:rPr>
          <w:rFonts w:ascii="New York" w:hAnsi="New York"/>
        </w:rPr>
        <w:t>reation are waiting on tiptoes, as Joni Mitchell wrote in '69:  "We are stardust, we are golden, and we've got to get ourselves back to the Garden" (Revelation 21:1-8).</w:t>
      </w:r>
    </w:p>
    <w:p w:rsidR="000F0C36" w:rsidRDefault="006D2740">
      <w:pPr>
        <w:spacing w:line="320" w:lineRule="exact"/>
        <w:rPr>
          <w:rFonts w:ascii="New York" w:hAnsi="New York"/>
        </w:rPr>
      </w:pPr>
    </w:p>
    <w:p w:rsidR="000F0C36" w:rsidRDefault="006D2740">
      <w:pPr>
        <w:spacing w:line="320" w:lineRule="exact"/>
        <w:rPr>
          <w:rFonts w:ascii="New York" w:hAnsi="New York"/>
        </w:rPr>
      </w:pPr>
      <w:r>
        <w:rPr>
          <w:rFonts w:ascii="New York" w:hAnsi="New York"/>
        </w:rPr>
        <w:t xml:space="preserve">Pain is a universal, graphic, temporary reminder of the fallout of Adam and Eve's sin </w:t>
      </w:r>
      <w:r>
        <w:rPr>
          <w:rFonts w:ascii="New York" w:hAnsi="New York"/>
        </w:rPr>
        <w:t xml:space="preserve">and of Christ's sufferings for us (Philippians 2:5-8).  It urges us to let God be </w:t>
      </w:r>
      <w:r>
        <w:rPr>
          <w:rFonts w:ascii="New York" w:hAnsi="New York"/>
          <w:i/>
        </w:rPr>
        <w:t>our</w:t>
      </w:r>
      <w:r>
        <w:rPr>
          <w:rFonts w:ascii="New York" w:hAnsi="New York"/>
        </w:rPr>
        <w:t xml:space="preserve"> God, to receive His peace, unrattled by hostile situations in our path.  God's kids' suffering will forever cease when we see Christ face-to-face, and that breeds hope an</w:t>
      </w:r>
      <w:r>
        <w:rPr>
          <w:rFonts w:ascii="New York" w:hAnsi="New York"/>
        </w:rPr>
        <w:t>d patience (2 Corinthians 5:1-4; John 16:33).</w:t>
      </w:r>
    </w:p>
    <w:p w:rsidR="000F0C36" w:rsidRDefault="006D2740">
      <w:pPr>
        <w:spacing w:line="320" w:lineRule="exact"/>
        <w:rPr>
          <w:rFonts w:ascii="New York" w:hAnsi="New York"/>
        </w:rPr>
      </w:pPr>
    </w:p>
    <w:p w:rsidR="000F0C36" w:rsidRDefault="006D2740">
      <w:pPr>
        <w:shd w:val="pct12" w:color="auto" w:fill="auto"/>
        <w:spacing w:line="320" w:lineRule="exact"/>
        <w:rPr>
          <w:rFonts w:ascii="New York" w:hAnsi="New York"/>
          <w:b/>
          <w:u w:val="single"/>
        </w:rPr>
      </w:pPr>
      <w:r>
        <w:rPr>
          <w:rFonts w:ascii="New York" w:hAnsi="New York"/>
        </w:rPr>
        <w:t xml:space="preserve">When we're too frazzled to even pray, God's Holy Spirit </w:t>
      </w:r>
      <w:r>
        <w:rPr>
          <w:rFonts w:ascii="New York" w:hAnsi="New York"/>
          <w:i/>
        </w:rPr>
        <w:t>in</w:t>
      </w:r>
      <w:r>
        <w:rPr>
          <w:rFonts w:ascii="New York" w:hAnsi="New York"/>
        </w:rPr>
        <w:t xml:space="preserve"> us groans with us, and prays to the Father </w:t>
      </w:r>
      <w:r>
        <w:rPr>
          <w:rFonts w:ascii="New York" w:hAnsi="New York"/>
          <w:i/>
        </w:rPr>
        <w:t>for</w:t>
      </w:r>
      <w:r>
        <w:rPr>
          <w:rFonts w:ascii="New York" w:hAnsi="New York"/>
        </w:rPr>
        <w:t xml:space="preserve"> us!  God the Father loves and provides for us; God the Son gave His life to save us; and God the Holy S</w:t>
      </w:r>
      <w:r>
        <w:rPr>
          <w:rFonts w:ascii="New York" w:hAnsi="New York"/>
        </w:rPr>
        <w:t xml:space="preserve">pirit even prays for us to the Father 24/7/365!  </w:t>
      </w:r>
    </w:p>
    <w:p w:rsidR="000F0C36" w:rsidRDefault="006D2740">
      <w:pPr>
        <w:spacing w:line="320" w:lineRule="exact"/>
        <w:jc w:val="center"/>
        <w:rPr>
          <w:rFonts w:ascii="New York" w:hAnsi="New York"/>
          <w:b/>
          <w:i/>
          <w:sz w:val="32"/>
        </w:rPr>
      </w:pPr>
    </w:p>
    <w:p w:rsidR="000F0C36" w:rsidRDefault="006D2740">
      <w:pPr>
        <w:spacing w:line="320" w:lineRule="exact"/>
        <w:jc w:val="center"/>
        <w:rPr>
          <w:rFonts w:ascii="New York" w:hAnsi="New York"/>
          <w:b/>
          <w:i/>
          <w:sz w:val="32"/>
        </w:rPr>
      </w:pPr>
      <w:r>
        <w:rPr>
          <w:rFonts w:ascii="New York" w:hAnsi="New York"/>
          <w:b/>
          <w:i/>
          <w:sz w:val="32"/>
        </w:rPr>
        <w:t>Is Life Just A Cabaret, Old Chum?</w:t>
      </w:r>
    </w:p>
    <w:p w:rsidR="000F0C36" w:rsidRDefault="006D2740">
      <w:pPr>
        <w:spacing w:line="320" w:lineRule="exact"/>
        <w:jc w:val="center"/>
        <w:rPr>
          <w:rFonts w:ascii="New York" w:hAnsi="New York"/>
          <w:b/>
          <w:i/>
          <w:sz w:val="32"/>
        </w:rPr>
      </w:pPr>
      <w:r>
        <w:rPr>
          <w:rFonts w:ascii="New York" w:hAnsi="New York"/>
          <w:b/>
          <w:i/>
          <w:sz w:val="32"/>
        </w:rPr>
        <w:t>Romans 8:28-30</w:t>
      </w:r>
    </w:p>
    <w:p w:rsidR="000F0C36" w:rsidRDefault="006D2740">
      <w:pPr>
        <w:spacing w:line="320" w:lineRule="exact"/>
        <w:rPr>
          <w:rFonts w:ascii="New York" w:hAnsi="New York"/>
        </w:rPr>
      </w:pPr>
    </w:p>
    <w:p w:rsidR="000F0C36" w:rsidRDefault="006D2740">
      <w:pPr>
        <w:spacing w:line="320" w:lineRule="exact"/>
        <w:rPr>
          <w:rFonts w:ascii="New York" w:hAnsi="New York"/>
        </w:rPr>
      </w:pPr>
      <w:r>
        <w:rPr>
          <w:rFonts w:ascii="New York" w:hAnsi="New York"/>
        </w:rPr>
        <w:lastRenderedPageBreak/>
        <w:t>Why do some folks have such awful crosses to bear?  It's not fair!  We wrestle with letting God be in charge because by nature (1) we're selfish; (2) afrai</w:t>
      </w:r>
      <w:r>
        <w:rPr>
          <w:rFonts w:ascii="New York" w:hAnsi="New York"/>
        </w:rPr>
        <w:t>d and (3) proud.</w:t>
      </w:r>
    </w:p>
    <w:p w:rsidR="000F0C36" w:rsidRDefault="006D2740">
      <w:pPr>
        <w:spacing w:line="320" w:lineRule="exact"/>
        <w:rPr>
          <w:rFonts w:ascii="New York" w:hAnsi="New York"/>
        </w:rPr>
      </w:pPr>
    </w:p>
    <w:p w:rsidR="000F0C36" w:rsidRDefault="006D2740">
      <w:pPr>
        <w:spacing w:line="320" w:lineRule="exact"/>
        <w:rPr>
          <w:rFonts w:ascii="New York" w:hAnsi="New York"/>
        </w:rPr>
      </w:pPr>
    </w:p>
    <w:p w:rsidR="000F0C36" w:rsidRDefault="006D2740">
      <w:pPr>
        <w:spacing w:line="320" w:lineRule="exact"/>
        <w:rPr>
          <w:rFonts w:ascii="New York" w:hAnsi="New York"/>
        </w:rPr>
      </w:pPr>
    </w:p>
    <w:p w:rsidR="000F0C36" w:rsidRDefault="006D2740">
      <w:pPr>
        <w:spacing w:line="320" w:lineRule="exact"/>
        <w:rPr>
          <w:rFonts w:ascii="New York" w:hAnsi="New York"/>
        </w:rPr>
      </w:pPr>
      <w:r>
        <w:rPr>
          <w:rFonts w:ascii="New York" w:hAnsi="New York"/>
        </w:rPr>
        <w:t xml:space="preserve">We focus on the </w:t>
      </w:r>
      <w:r>
        <w:rPr>
          <w:rFonts w:ascii="New York" w:hAnsi="New York"/>
          <w:i/>
        </w:rPr>
        <w:t>immediate</w:t>
      </w:r>
      <w:r>
        <w:rPr>
          <w:rFonts w:ascii="New York" w:hAnsi="New York"/>
        </w:rPr>
        <w:t xml:space="preserve">; God sees the </w:t>
      </w:r>
      <w:r>
        <w:rPr>
          <w:rFonts w:ascii="New York" w:hAnsi="New York"/>
          <w:u w:val="single"/>
        </w:rPr>
        <w:t>endgame</w:t>
      </w:r>
      <w:r>
        <w:rPr>
          <w:rFonts w:ascii="New York" w:hAnsi="New York"/>
        </w:rPr>
        <w:t>.  We view life as the inside of an embroidered sweater -- a gaggle of knots, colors and threads.  But God, on the flip side, sees the big picture.  Life is lived in the windshield … but un</w:t>
      </w:r>
      <w:r>
        <w:rPr>
          <w:rFonts w:ascii="New York" w:hAnsi="New York"/>
        </w:rPr>
        <w:t xml:space="preserve">derstood in the </w:t>
      </w:r>
      <w:proofErr w:type="gramStart"/>
      <w:r>
        <w:rPr>
          <w:rFonts w:ascii="New York" w:hAnsi="New York"/>
        </w:rPr>
        <w:t>rear view</w:t>
      </w:r>
      <w:proofErr w:type="gramEnd"/>
      <w:r>
        <w:rPr>
          <w:rFonts w:ascii="New York" w:hAnsi="New York"/>
        </w:rPr>
        <w:t xml:space="preserve"> mirror.</w:t>
      </w:r>
    </w:p>
    <w:p w:rsidR="000F0C36" w:rsidRDefault="006D2740">
      <w:pPr>
        <w:spacing w:line="320" w:lineRule="exact"/>
        <w:rPr>
          <w:rFonts w:ascii="New York" w:hAnsi="New York"/>
        </w:rPr>
      </w:pPr>
    </w:p>
    <w:p w:rsidR="000F0C36" w:rsidRDefault="006D2740">
      <w:pPr>
        <w:shd w:val="pct12" w:color="auto" w:fill="auto"/>
        <w:spacing w:line="320" w:lineRule="exact"/>
        <w:rPr>
          <w:rFonts w:ascii="New York" w:hAnsi="New York"/>
        </w:rPr>
      </w:pPr>
      <w:r>
        <w:rPr>
          <w:rFonts w:ascii="New York" w:hAnsi="New York"/>
        </w:rPr>
        <w:t xml:space="preserve">Our knowledge is </w:t>
      </w:r>
      <w:r>
        <w:rPr>
          <w:rFonts w:ascii="New York" w:hAnsi="New York"/>
          <w:i/>
        </w:rPr>
        <w:t>limited</w:t>
      </w:r>
      <w:r>
        <w:rPr>
          <w:rFonts w:ascii="New York" w:hAnsi="New York"/>
        </w:rPr>
        <w:t xml:space="preserve">; God's is </w:t>
      </w:r>
      <w:r>
        <w:rPr>
          <w:rFonts w:ascii="New York" w:hAnsi="New York"/>
          <w:i/>
        </w:rPr>
        <w:t>infinite</w:t>
      </w:r>
      <w:r>
        <w:rPr>
          <w:rFonts w:ascii="New York" w:hAnsi="New York"/>
        </w:rPr>
        <w:t xml:space="preserve">.  We don't know what God has in store for us, only the ultimate outcome which He's revealed plainly in the Bible:  either we spend eternity with Him in </w:t>
      </w:r>
      <w:proofErr w:type="gramStart"/>
      <w:r>
        <w:rPr>
          <w:rFonts w:ascii="New York" w:hAnsi="New York"/>
        </w:rPr>
        <w:t>heaven, or</w:t>
      </w:r>
      <w:proofErr w:type="gramEnd"/>
      <w:r>
        <w:rPr>
          <w:rFonts w:ascii="New York" w:hAnsi="New York"/>
        </w:rPr>
        <w:t xml:space="preserve"> suffer His ete</w:t>
      </w:r>
      <w:r>
        <w:rPr>
          <w:rFonts w:ascii="New York" w:hAnsi="New York"/>
        </w:rPr>
        <w:t>rnal wrath in a flaming pit the Bible calls hell (John 3:36).  "And no, Regis, other than Jesus, there are no other lifelines."</w:t>
      </w:r>
    </w:p>
    <w:p w:rsidR="000F0C36" w:rsidRDefault="006D2740">
      <w:pPr>
        <w:spacing w:line="320" w:lineRule="exact"/>
        <w:rPr>
          <w:rFonts w:ascii="New York" w:hAnsi="New York"/>
        </w:rPr>
      </w:pPr>
    </w:p>
    <w:p w:rsidR="000F0C36" w:rsidRDefault="006D2740">
      <w:pPr>
        <w:spacing w:line="320" w:lineRule="exact"/>
        <w:rPr>
          <w:rFonts w:ascii="New York" w:hAnsi="New York"/>
        </w:rPr>
      </w:pPr>
      <w:r>
        <w:rPr>
          <w:rFonts w:ascii="New York" w:hAnsi="New York"/>
        </w:rPr>
        <w:t>William Ernest Henley boasted, "I am the master of my fate; I am the captain of my soul!"  By contrast, believers can have unsh</w:t>
      </w:r>
      <w:r>
        <w:rPr>
          <w:rFonts w:ascii="New York" w:hAnsi="New York"/>
        </w:rPr>
        <w:t xml:space="preserve">akable confidence that our "Daddy" is </w:t>
      </w:r>
      <w:r>
        <w:rPr>
          <w:rFonts w:ascii="New York" w:hAnsi="New York"/>
          <w:i/>
        </w:rPr>
        <w:t>causing</w:t>
      </w:r>
      <w:r>
        <w:rPr>
          <w:rFonts w:ascii="New York" w:hAnsi="New York"/>
        </w:rPr>
        <w:t xml:space="preserve"> ALL our circumstances to eventually pan out for our </w:t>
      </w:r>
      <w:r>
        <w:rPr>
          <w:rFonts w:ascii="New York" w:hAnsi="New York"/>
          <w:i/>
        </w:rPr>
        <w:t>benefit</w:t>
      </w:r>
      <w:r>
        <w:rPr>
          <w:rFonts w:ascii="New York" w:hAnsi="New York"/>
        </w:rPr>
        <w:t xml:space="preserve">, per </w:t>
      </w:r>
      <w:r>
        <w:rPr>
          <w:rFonts w:ascii="New York" w:hAnsi="New York"/>
          <w:i/>
        </w:rPr>
        <w:t>His</w:t>
      </w:r>
      <w:r>
        <w:rPr>
          <w:rFonts w:ascii="New York" w:hAnsi="New York"/>
        </w:rPr>
        <w:t xml:space="preserve"> will for us (Jeremiah 18:1-6; Proverbs 20:24; 1 Corinthians 2:11; Romans 11:33). </w:t>
      </w:r>
    </w:p>
    <w:p w:rsidR="000F0C36" w:rsidRDefault="006D2740">
      <w:pPr>
        <w:spacing w:line="320" w:lineRule="exact"/>
        <w:rPr>
          <w:rFonts w:ascii="New York" w:hAnsi="New York"/>
        </w:rPr>
      </w:pPr>
    </w:p>
    <w:p w:rsidR="000F0C36" w:rsidRDefault="006D2740">
      <w:pPr>
        <w:spacing w:line="320" w:lineRule="exact"/>
        <w:rPr>
          <w:rFonts w:ascii="New York" w:hAnsi="New York"/>
        </w:rPr>
      </w:pPr>
      <w:r>
        <w:rPr>
          <w:rFonts w:ascii="New York" w:hAnsi="New York"/>
        </w:rPr>
        <w:t>God leaves nothing to chance in a believer's life, using A</w:t>
      </w:r>
      <w:r>
        <w:rPr>
          <w:rFonts w:ascii="New York" w:hAnsi="New York"/>
        </w:rPr>
        <w:t xml:space="preserve">LL of its contents to shape us so that we begin taking on Christlike characteristics (Genesis 50:20)".  How good is </w:t>
      </w:r>
      <w:r>
        <w:rPr>
          <w:rFonts w:ascii="New York" w:hAnsi="New York"/>
          <w:i/>
        </w:rPr>
        <w:t>that</w:t>
      </w:r>
      <w:r>
        <w:rPr>
          <w:rFonts w:ascii="New York" w:hAnsi="New York"/>
        </w:rPr>
        <w:t xml:space="preserve">!  </w:t>
      </w:r>
    </w:p>
    <w:p w:rsidR="000F0C36" w:rsidRDefault="006D2740">
      <w:pPr>
        <w:spacing w:line="320" w:lineRule="exact"/>
        <w:rPr>
          <w:rFonts w:ascii="New York" w:hAnsi="New York"/>
        </w:rPr>
      </w:pPr>
    </w:p>
    <w:p w:rsidR="000F0C36" w:rsidRDefault="006D2740">
      <w:pPr>
        <w:shd w:val="pct12" w:color="auto" w:fill="auto"/>
        <w:spacing w:line="320" w:lineRule="exact"/>
        <w:rPr>
          <w:rFonts w:ascii="New York" w:hAnsi="New York"/>
          <w:b/>
          <w:u w:val="single"/>
        </w:rPr>
      </w:pPr>
      <w:r>
        <w:rPr>
          <w:rFonts w:ascii="New York" w:hAnsi="New York"/>
        </w:rPr>
        <w:t>As God, He's never said "Oops."  He knew us personally before Creation.  He knew Adam and Eve would screw up.  He knew He'd offer H</w:t>
      </w:r>
      <w:r>
        <w:rPr>
          <w:rFonts w:ascii="New York" w:hAnsi="New York"/>
        </w:rPr>
        <w:t>is Son to take the punishment for our sin.  He knew that if we accept His forgiveness, He'd adopt us as His kids, and remake us to carry the very traits of Christ so that when we arrive in His presence, we'll be perfect in His sight, a stature we could nev</w:t>
      </w:r>
      <w:r>
        <w:rPr>
          <w:rFonts w:ascii="New York" w:hAnsi="New York"/>
        </w:rPr>
        <w:t xml:space="preserve">er earn or deserve on our own!  </w:t>
      </w:r>
      <w:r>
        <w:rPr>
          <w:rFonts w:ascii="New York" w:hAnsi="New York"/>
          <w:b/>
          <w:u w:val="single"/>
        </w:rPr>
        <w:t>Let's read Psalm 139:1-18 (p. 467).</w:t>
      </w:r>
    </w:p>
    <w:p w:rsidR="000F0C36" w:rsidRDefault="006D2740">
      <w:pPr>
        <w:spacing w:line="320" w:lineRule="exact"/>
        <w:rPr>
          <w:rFonts w:ascii="New York" w:hAnsi="New York"/>
        </w:rPr>
      </w:pPr>
    </w:p>
    <w:p w:rsidR="000F0C36" w:rsidRDefault="006D2740">
      <w:pPr>
        <w:spacing w:line="320" w:lineRule="exact"/>
        <w:jc w:val="center"/>
        <w:rPr>
          <w:rFonts w:ascii="New York" w:hAnsi="New York"/>
          <w:b/>
          <w:i/>
          <w:sz w:val="32"/>
        </w:rPr>
      </w:pPr>
      <w:r>
        <w:rPr>
          <w:rFonts w:ascii="New York" w:hAnsi="New York"/>
          <w:b/>
          <w:i/>
          <w:sz w:val="32"/>
        </w:rPr>
        <w:t xml:space="preserve">Who's </w:t>
      </w:r>
      <w:proofErr w:type="gramStart"/>
      <w:r>
        <w:rPr>
          <w:rFonts w:ascii="New York" w:hAnsi="New York"/>
          <w:b/>
          <w:i/>
          <w:sz w:val="32"/>
        </w:rPr>
        <w:t>On</w:t>
      </w:r>
      <w:proofErr w:type="gramEnd"/>
      <w:r>
        <w:rPr>
          <w:rFonts w:ascii="New York" w:hAnsi="New York"/>
          <w:b/>
          <w:i/>
          <w:sz w:val="32"/>
        </w:rPr>
        <w:t xml:space="preserve"> Your Side?</w:t>
      </w:r>
    </w:p>
    <w:p w:rsidR="000F0C36" w:rsidRDefault="006D2740">
      <w:pPr>
        <w:spacing w:line="320" w:lineRule="exact"/>
        <w:jc w:val="center"/>
        <w:rPr>
          <w:rFonts w:ascii="New York" w:hAnsi="New York"/>
          <w:b/>
          <w:i/>
          <w:sz w:val="32"/>
        </w:rPr>
      </w:pPr>
      <w:r>
        <w:rPr>
          <w:rFonts w:ascii="New York" w:hAnsi="New York"/>
          <w:b/>
          <w:i/>
          <w:sz w:val="32"/>
        </w:rPr>
        <w:t>Romans 8:31-39</w:t>
      </w:r>
    </w:p>
    <w:p w:rsidR="000F0C36" w:rsidRDefault="006D2740">
      <w:pPr>
        <w:spacing w:line="320" w:lineRule="exact"/>
        <w:jc w:val="center"/>
        <w:rPr>
          <w:rFonts w:ascii="New York" w:hAnsi="New York"/>
          <w:b/>
          <w:i/>
          <w:sz w:val="32"/>
        </w:rPr>
      </w:pPr>
    </w:p>
    <w:p w:rsidR="000F0C36" w:rsidRDefault="006D2740">
      <w:pPr>
        <w:spacing w:line="320" w:lineRule="exact"/>
        <w:rPr>
          <w:rFonts w:ascii="New York" w:hAnsi="New York"/>
        </w:rPr>
      </w:pPr>
      <w:r>
        <w:rPr>
          <w:rFonts w:ascii="New York" w:hAnsi="New York"/>
        </w:rPr>
        <w:t xml:space="preserve">It's natural for us to get a hyper-inflated view of ourselves.  "Man is the measure of all things," contends humanism, elevating the human spirit over </w:t>
      </w:r>
      <w:r>
        <w:rPr>
          <w:rFonts w:ascii="New York" w:hAnsi="New York"/>
        </w:rPr>
        <w:t xml:space="preserve">the supremacy of God.  Humanism has even crept into religion, overemphasizing what </w:t>
      </w:r>
      <w:r>
        <w:rPr>
          <w:rFonts w:ascii="New York" w:hAnsi="New York"/>
          <w:i/>
        </w:rPr>
        <w:t>we</w:t>
      </w:r>
      <w:r>
        <w:rPr>
          <w:rFonts w:ascii="New York" w:hAnsi="New York"/>
        </w:rPr>
        <w:t xml:space="preserve"> do </w:t>
      </w:r>
      <w:r>
        <w:rPr>
          <w:rFonts w:ascii="New York" w:hAnsi="New York"/>
          <w:i/>
        </w:rPr>
        <w:t>for</w:t>
      </w:r>
      <w:r>
        <w:rPr>
          <w:rFonts w:ascii="New York" w:hAnsi="New York"/>
        </w:rPr>
        <w:t xml:space="preserve"> God --- at the expense of what </w:t>
      </w:r>
      <w:r>
        <w:rPr>
          <w:rFonts w:ascii="New York" w:hAnsi="New York"/>
          <w:i/>
        </w:rPr>
        <w:t>God has</w:t>
      </w:r>
      <w:r>
        <w:rPr>
          <w:rFonts w:ascii="New York" w:hAnsi="New York"/>
        </w:rPr>
        <w:t xml:space="preserve"> done, </w:t>
      </w:r>
      <w:r>
        <w:rPr>
          <w:rFonts w:ascii="New York" w:hAnsi="New York"/>
          <w:i/>
        </w:rPr>
        <w:t>is</w:t>
      </w:r>
      <w:r>
        <w:rPr>
          <w:rFonts w:ascii="New York" w:hAnsi="New York"/>
        </w:rPr>
        <w:t xml:space="preserve"> doing and </w:t>
      </w:r>
      <w:r>
        <w:rPr>
          <w:rFonts w:ascii="New York" w:hAnsi="New York"/>
          <w:i/>
        </w:rPr>
        <w:t>will</w:t>
      </w:r>
      <w:r>
        <w:rPr>
          <w:rFonts w:ascii="New York" w:hAnsi="New York"/>
        </w:rPr>
        <w:t xml:space="preserve"> do </w:t>
      </w:r>
      <w:r>
        <w:rPr>
          <w:rFonts w:ascii="New York" w:hAnsi="New York"/>
          <w:i/>
        </w:rPr>
        <w:t>for</w:t>
      </w:r>
      <w:r>
        <w:rPr>
          <w:rFonts w:ascii="New York" w:hAnsi="New York"/>
        </w:rPr>
        <w:t xml:space="preserve"> us. </w:t>
      </w:r>
    </w:p>
    <w:p w:rsidR="000F0C36" w:rsidRDefault="006D2740">
      <w:pPr>
        <w:spacing w:line="320" w:lineRule="exact"/>
        <w:rPr>
          <w:rFonts w:ascii="New York" w:hAnsi="New York"/>
        </w:rPr>
      </w:pPr>
    </w:p>
    <w:p w:rsidR="000F0C36" w:rsidRDefault="006D2740">
      <w:pPr>
        <w:spacing w:line="320" w:lineRule="exact"/>
        <w:rPr>
          <w:rFonts w:ascii="New York" w:hAnsi="New York"/>
        </w:rPr>
      </w:pPr>
    </w:p>
    <w:p w:rsidR="000F0C36" w:rsidRDefault="006D2740">
      <w:pPr>
        <w:spacing w:line="320" w:lineRule="exact"/>
        <w:rPr>
          <w:rFonts w:ascii="New York" w:hAnsi="New York"/>
        </w:rPr>
      </w:pPr>
    </w:p>
    <w:p w:rsidR="000F0C36" w:rsidRDefault="006D2740">
      <w:pPr>
        <w:shd w:val="pct12" w:color="auto" w:fill="auto"/>
        <w:spacing w:line="320" w:lineRule="exact"/>
        <w:rPr>
          <w:rFonts w:ascii="New York" w:hAnsi="New York"/>
        </w:rPr>
      </w:pPr>
      <w:r>
        <w:rPr>
          <w:rFonts w:ascii="New York" w:hAnsi="New York"/>
        </w:rPr>
        <w:lastRenderedPageBreak/>
        <w:t xml:space="preserve">Paul says nothing we can do is good enough to earn God's approval (Romans 3:10-18).  </w:t>
      </w:r>
      <w:r>
        <w:rPr>
          <w:rFonts w:ascii="New York" w:hAnsi="New York"/>
        </w:rPr>
        <w:t xml:space="preserve">That's why He's done it </w:t>
      </w:r>
      <w:r>
        <w:rPr>
          <w:rFonts w:ascii="New York" w:hAnsi="New York"/>
          <w:i/>
        </w:rPr>
        <w:t>all for</w:t>
      </w:r>
      <w:r>
        <w:rPr>
          <w:rFonts w:ascii="New York" w:hAnsi="New York"/>
        </w:rPr>
        <w:t xml:space="preserve"> us, so that now, symbolized by Christ as His "sheep," we are Super-conquerors with Him on our side (John 10:14-15).  Who but the Creator could turn a mere sheep into the most powerful creature on the planet!</w:t>
      </w:r>
    </w:p>
    <w:p w:rsidR="000F0C36" w:rsidRDefault="006D2740">
      <w:pPr>
        <w:shd w:val="pct12" w:color="auto" w:fill="auto"/>
        <w:spacing w:line="320" w:lineRule="exact"/>
        <w:rPr>
          <w:rFonts w:ascii="New York" w:hAnsi="New York"/>
        </w:rPr>
      </w:pPr>
    </w:p>
    <w:p w:rsidR="000F0C36" w:rsidRDefault="006D2740">
      <w:pPr>
        <w:shd w:val="pct12" w:color="auto" w:fill="auto"/>
        <w:spacing w:line="320" w:lineRule="exact"/>
        <w:rPr>
          <w:rFonts w:ascii="New York" w:hAnsi="New York"/>
        </w:rPr>
      </w:pPr>
      <w:r>
        <w:rPr>
          <w:rFonts w:ascii="New York" w:hAnsi="New York"/>
        </w:rPr>
        <w:t>The God who dep</w:t>
      </w:r>
      <w:r>
        <w:rPr>
          <w:rFonts w:ascii="New York" w:hAnsi="New York"/>
        </w:rPr>
        <w:t>loyed His Son to earth to die for our sins, that same God will keep, defend, protect and provide for those who place their faith in Him through Christ.  No enemy within or without, even death or hell, can ultimately defeat us -- or split up God and His kid</w:t>
      </w:r>
      <w:r>
        <w:rPr>
          <w:rFonts w:ascii="New York" w:hAnsi="New York"/>
        </w:rPr>
        <w:t xml:space="preserve">s -- because no matter who's against us … </w:t>
      </w:r>
      <w:r>
        <w:rPr>
          <w:rFonts w:ascii="New York" w:hAnsi="New York"/>
          <w:u w:val="single"/>
        </w:rPr>
        <w:t xml:space="preserve">GOD IS </w:t>
      </w:r>
      <w:r>
        <w:rPr>
          <w:rFonts w:ascii="New York" w:hAnsi="New York"/>
          <w:b/>
          <w:i/>
          <w:u w:val="single"/>
        </w:rPr>
        <w:t>FOR</w:t>
      </w:r>
      <w:r>
        <w:rPr>
          <w:rFonts w:ascii="New York" w:hAnsi="New York"/>
          <w:u w:val="single"/>
        </w:rPr>
        <w:t xml:space="preserve"> US</w:t>
      </w:r>
      <w:r>
        <w:rPr>
          <w:rFonts w:ascii="New York" w:hAnsi="New York"/>
        </w:rPr>
        <w:t>!</w:t>
      </w:r>
    </w:p>
    <w:p w:rsidR="000F0C36" w:rsidRDefault="006D2740">
      <w:pPr>
        <w:spacing w:line="320" w:lineRule="exact"/>
        <w:rPr>
          <w:rFonts w:ascii="New York" w:hAnsi="New York"/>
        </w:rPr>
      </w:pPr>
    </w:p>
    <w:p w:rsidR="000F0C36" w:rsidRDefault="006D2740">
      <w:pPr>
        <w:spacing w:line="320" w:lineRule="exact"/>
        <w:jc w:val="center"/>
        <w:rPr>
          <w:rFonts w:ascii="New York" w:hAnsi="New York"/>
          <w:b/>
          <w:i/>
          <w:sz w:val="32"/>
        </w:rPr>
      </w:pPr>
      <w:r>
        <w:rPr>
          <w:rFonts w:ascii="New York" w:hAnsi="New York"/>
          <w:b/>
          <w:i/>
          <w:sz w:val="32"/>
        </w:rPr>
        <w:t>Why Wait?</w:t>
      </w:r>
    </w:p>
    <w:p w:rsidR="000F0C36" w:rsidRDefault="006D2740">
      <w:pPr>
        <w:spacing w:line="320" w:lineRule="exact"/>
        <w:rPr>
          <w:rFonts w:ascii="New York" w:hAnsi="New York"/>
        </w:rPr>
      </w:pPr>
    </w:p>
    <w:p w:rsidR="000F0C36" w:rsidRDefault="006D2740">
      <w:pPr>
        <w:spacing w:line="320" w:lineRule="exact"/>
        <w:rPr>
          <w:rFonts w:ascii="New York" w:hAnsi="New York"/>
        </w:rPr>
      </w:pPr>
      <w:r>
        <w:rPr>
          <w:rFonts w:ascii="New York" w:hAnsi="New York"/>
        </w:rPr>
        <w:t>Have you plugged into the "Romans 8 Life" where there's no finger-pointing or final torment awaiting you? --- where God moves in with you and assures you that your eternal reservations wi</w:t>
      </w:r>
      <w:r>
        <w:rPr>
          <w:rFonts w:ascii="New York" w:hAnsi="New York"/>
        </w:rPr>
        <w:t xml:space="preserve">th Him are secure? -- where you have His iron-clad guarantee that all that happens to you will, sooner or later, be a plus for you? </w:t>
      </w:r>
    </w:p>
    <w:p w:rsidR="000F0C36" w:rsidRDefault="006D2740">
      <w:pPr>
        <w:spacing w:line="320" w:lineRule="exact"/>
        <w:rPr>
          <w:rFonts w:ascii="New York" w:hAnsi="New York"/>
        </w:rPr>
      </w:pPr>
    </w:p>
    <w:p w:rsidR="000F0C36" w:rsidRDefault="006D2740">
      <w:pPr>
        <w:shd w:val="pct12" w:color="auto" w:fill="auto"/>
        <w:spacing w:line="320" w:lineRule="exact"/>
        <w:rPr>
          <w:rFonts w:ascii="New York" w:hAnsi="New York"/>
        </w:rPr>
      </w:pPr>
      <w:r>
        <w:rPr>
          <w:rFonts w:ascii="New York" w:hAnsi="New York"/>
        </w:rPr>
        <w:t>If not, why wait?  Tell Him now</w:t>
      </w:r>
      <w:proofErr w:type="gramStart"/>
      <w:r>
        <w:rPr>
          <w:rFonts w:ascii="New York" w:hAnsi="New York"/>
        </w:rPr>
        <w:t>…..</w:t>
      </w:r>
      <w:proofErr w:type="gramEnd"/>
      <w:r>
        <w:rPr>
          <w:rFonts w:ascii="New York" w:hAnsi="New York"/>
        </w:rPr>
        <w:t>"God, I really need You.  By faith I'm believing that Your Son Jesus paid the penalty fo</w:t>
      </w:r>
      <w:r>
        <w:rPr>
          <w:rFonts w:ascii="New York" w:hAnsi="New York"/>
        </w:rPr>
        <w:t>r all my sins by taking my place on the cross.  Thank You for totally forgiving me. Please enter my life now and help me live Your way.  Amen."</w:t>
      </w:r>
    </w:p>
    <w:p w:rsidR="000F0C36" w:rsidRDefault="006D2740">
      <w:pPr>
        <w:rPr>
          <w:rFonts w:ascii="New York" w:hAnsi="New York"/>
          <w:b/>
        </w:rPr>
      </w:pPr>
      <w:bookmarkStart w:id="0" w:name="_GoBack"/>
      <w:bookmarkEnd w:id="0"/>
    </w:p>
    <w:p w:rsidR="009706D5" w:rsidRDefault="009706D5">
      <w:pPr>
        <w:rPr>
          <w:rFonts w:ascii="New York" w:hAnsi="New York"/>
          <w:b/>
        </w:rPr>
      </w:pPr>
    </w:p>
    <w:p w:rsidR="00FD1EA8" w:rsidRPr="009706D5" w:rsidRDefault="006D2740" w:rsidP="009706D5">
      <w:pPr>
        <w:rPr>
          <w:bCs/>
        </w:rPr>
      </w:pPr>
      <w:r w:rsidRPr="009706D5">
        <w:rPr>
          <w:bCs/>
        </w:rPr>
        <w:t>His Deal</w:t>
      </w:r>
    </w:p>
    <w:p w:rsidR="006A0EC1" w:rsidRDefault="006A0EC1" w:rsidP="009706D5">
      <w:pPr>
        <w:rPr>
          <w:rFonts w:ascii="New York" w:hAnsi="New York"/>
          <w:color w:val="000000"/>
        </w:rPr>
      </w:pPr>
      <w:r>
        <w:rPr>
          <w:rFonts w:ascii="New York" w:hAnsi="New York"/>
          <w:color w:val="000000"/>
        </w:rPr>
        <w:t>May 6</w:t>
      </w:r>
      <w:r w:rsidR="009706D5">
        <w:rPr>
          <w:rFonts w:ascii="New York" w:hAnsi="New York"/>
          <w:color w:val="000000"/>
        </w:rPr>
        <w:t xml:space="preserve"> &amp; </w:t>
      </w:r>
      <w:r>
        <w:rPr>
          <w:rFonts w:ascii="New York" w:hAnsi="New York"/>
          <w:color w:val="000000"/>
        </w:rPr>
        <w:t>13, 2003</w:t>
      </w:r>
    </w:p>
    <w:p w:rsidR="006A0EC1" w:rsidRPr="008E4516" w:rsidRDefault="006A0EC1" w:rsidP="009706D5">
      <w:r w:rsidRPr="009706D5">
        <w:t>www.HisDeal.org</w:t>
      </w:r>
    </w:p>
    <w:p w:rsidR="006A0EC1" w:rsidRDefault="009706D5" w:rsidP="009706D5">
      <w:pPr>
        <w:rPr>
          <w:color w:val="000000"/>
        </w:rPr>
      </w:pPr>
      <w:r>
        <w:rPr>
          <w:color w:val="000000"/>
        </w:rPr>
        <w:t>george</w:t>
      </w:r>
      <w:r w:rsidR="006A0EC1" w:rsidRPr="00EC0A1B">
        <w:rPr>
          <w:color w:val="000000"/>
        </w:rPr>
        <w:t>@HisDeal.org</w:t>
      </w:r>
    </w:p>
    <w:p w:rsidR="006A0EC1" w:rsidRPr="001469E5" w:rsidRDefault="006A0EC1" w:rsidP="009706D5">
      <w:pPr>
        <w:pStyle w:val="Footer"/>
        <w:tabs>
          <w:tab w:val="clear" w:pos="4320"/>
          <w:tab w:val="clear" w:pos="8640"/>
        </w:tabs>
      </w:pPr>
      <w:r>
        <w:t>Copyright © 20</w:t>
      </w:r>
      <w:r w:rsidR="009706D5">
        <w:t>1</w:t>
      </w:r>
      <w:r>
        <w:t>9.  George Toles.  All Rights Reserved.</w:t>
      </w:r>
    </w:p>
    <w:p w:rsidR="006A0EC1" w:rsidRDefault="006A0EC1" w:rsidP="009706D5">
      <w:pPr>
        <w:rPr>
          <w:rFonts w:ascii="Palatino" w:hAnsi="Palatino"/>
          <w:sz w:val="20"/>
        </w:rPr>
      </w:pPr>
    </w:p>
    <w:sectPr w:rsidR="006A0EC1">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740" w:rsidRDefault="006D2740">
      <w:r>
        <w:separator/>
      </w:r>
    </w:p>
  </w:endnote>
  <w:endnote w:type="continuationSeparator" w:id="0">
    <w:p w:rsidR="006D2740" w:rsidRDefault="006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C1" w:rsidRDefault="006A0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6A0EC1" w:rsidRDefault="006A0E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EC1" w:rsidRDefault="006A0E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A0EC1" w:rsidRDefault="006A0E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740" w:rsidRDefault="006D2740">
      <w:r>
        <w:separator/>
      </w:r>
    </w:p>
  </w:footnote>
  <w:footnote w:type="continuationSeparator" w:id="0">
    <w:p w:rsidR="006D2740" w:rsidRDefault="006D2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multilevel"/>
    <w:tmpl w:val="0000000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 w:numId="13">
    <w:abstractNumId w:val="0"/>
  </w:num>
  <w:num w:numId="14">
    <w:abstractNumId w:val="1"/>
  </w:num>
  <w:num w:numId="15">
    <w:abstractNumId w:val="0"/>
  </w:num>
  <w:num w:numId="16">
    <w:abstractNumId w:val="1"/>
  </w:num>
  <w:num w:numId="17">
    <w:abstractNumId w:val="2"/>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407B"/>
    <w:rsid w:val="006A0EC1"/>
    <w:rsid w:val="006D2740"/>
    <w:rsid w:val="009706D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E65DB5"/>
  <w15:chartTrackingRefBased/>
  <w15:docId w15:val="{28985E61-53FF-4237-B979-3F8D3BBE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Romans 8</vt:lpstr>
    </vt:vector>
  </TitlesOfParts>
  <Company>The Toles Company, Inc.</Company>
  <LinksUpToDate>false</LinksUpToDate>
  <CharactersWithSpaces>12782</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8</dc:title>
  <dc:subject>Nordy's</dc:subject>
  <dc:creator>George Toles</dc:creator>
  <cp:keywords/>
  <dc:description>Delivered May 6 and 13, 2003 at Nordy's luncheon</dc:description>
  <cp:lastModifiedBy>Walter Powers</cp:lastModifiedBy>
  <cp:revision>2</cp:revision>
  <cp:lastPrinted>2003-05-06T07:42:00Z</cp:lastPrinted>
  <dcterms:created xsi:type="dcterms:W3CDTF">2019-06-11T19:21:00Z</dcterms:created>
  <dcterms:modified xsi:type="dcterms:W3CDTF">2019-06-11T19:21:00Z</dcterms:modified>
</cp:coreProperties>
</file>