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14E" w:rsidRDefault="00956470">
      <w:pPr>
        <w:spacing w:line="320" w:lineRule="exact"/>
        <w:jc w:val="center"/>
        <w:rPr>
          <w:rFonts w:ascii="Geneva" w:hAnsi="Geneva"/>
          <w:b/>
          <w:sz w:val="36"/>
        </w:rPr>
      </w:pPr>
      <w:r>
        <w:rPr>
          <w:rFonts w:ascii="Geneva" w:hAnsi="Geneva"/>
          <w:b/>
          <w:sz w:val="36"/>
        </w:rPr>
        <w:t xml:space="preserve">Paul's Letter to the Romans: </w:t>
      </w:r>
    </w:p>
    <w:p w:rsidR="00BB714E" w:rsidRDefault="00956470">
      <w:pPr>
        <w:spacing w:line="320" w:lineRule="exact"/>
        <w:jc w:val="center"/>
        <w:rPr>
          <w:rFonts w:ascii="Geneva" w:hAnsi="Geneva"/>
          <w:b/>
          <w:sz w:val="36"/>
        </w:rPr>
      </w:pPr>
      <w:r>
        <w:rPr>
          <w:rFonts w:ascii="Geneva" w:hAnsi="Geneva"/>
          <w:b/>
          <w:sz w:val="36"/>
        </w:rPr>
        <w:t>"OUR DILEMMA:  GOD'S SOLUTION"</w:t>
      </w:r>
    </w:p>
    <w:p w:rsidR="00BB714E" w:rsidRDefault="00956470">
      <w:pPr>
        <w:spacing w:line="320" w:lineRule="exact"/>
        <w:jc w:val="center"/>
        <w:rPr>
          <w:rFonts w:ascii="Geneva" w:hAnsi="Geneva"/>
          <w:b/>
          <w:sz w:val="36"/>
        </w:rPr>
      </w:pPr>
    </w:p>
    <w:p w:rsidR="00BB714E" w:rsidRDefault="00956470">
      <w:pPr>
        <w:spacing w:line="320" w:lineRule="exact"/>
        <w:jc w:val="center"/>
        <w:rPr>
          <w:rFonts w:ascii="Geneva" w:hAnsi="Geneva"/>
          <w:b/>
          <w:sz w:val="28"/>
        </w:rPr>
      </w:pPr>
      <w:r>
        <w:rPr>
          <w:rFonts w:ascii="Geneva" w:hAnsi="Geneva"/>
          <w:b/>
          <w:sz w:val="28"/>
        </w:rPr>
        <w:t>Chapter 7</w:t>
      </w:r>
    </w:p>
    <w:p w:rsidR="00BB714E" w:rsidRDefault="00956470">
      <w:pPr>
        <w:spacing w:line="320" w:lineRule="exact"/>
        <w:rPr>
          <w:rFonts w:ascii="Geneva" w:hAnsi="Geneva"/>
        </w:rPr>
      </w:pPr>
    </w:p>
    <w:p w:rsidR="00BB714E" w:rsidRDefault="00956470">
      <w:pPr>
        <w:spacing w:line="320" w:lineRule="exact"/>
        <w:jc w:val="center"/>
        <w:rPr>
          <w:rFonts w:ascii="New York" w:hAnsi="New York"/>
          <w:b/>
          <w:i/>
          <w:sz w:val="32"/>
        </w:rPr>
      </w:pPr>
      <w:r>
        <w:rPr>
          <w:rFonts w:ascii="New York" w:hAnsi="New York"/>
          <w:b/>
          <w:i/>
          <w:sz w:val="32"/>
        </w:rPr>
        <w:t>The War Within Us</w:t>
      </w:r>
    </w:p>
    <w:p w:rsidR="00BB714E" w:rsidRDefault="00956470">
      <w:pPr>
        <w:spacing w:line="320" w:lineRule="exact"/>
        <w:rPr>
          <w:rFonts w:ascii="New York" w:hAnsi="New York"/>
          <w:b/>
          <w:i/>
          <w:sz w:val="32"/>
        </w:rPr>
      </w:pPr>
    </w:p>
    <w:p w:rsidR="00BB714E" w:rsidRDefault="00956470">
      <w:pPr>
        <w:keepNext/>
        <w:framePr w:dropCap="drop" w:lines="3" w:wrap="around" w:vAnchor="text" w:hAnchor="text"/>
        <w:spacing w:line="950" w:lineRule="exact"/>
        <w:rPr>
          <w:rFonts w:ascii="New York" w:hAnsi="New York"/>
          <w:color w:val="000000"/>
          <w:position w:val="-11"/>
          <w:sz w:val="101"/>
        </w:rPr>
      </w:pPr>
      <w:r>
        <w:rPr>
          <w:rFonts w:ascii="New York" w:hAnsi="New York"/>
          <w:color w:val="000000"/>
          <w:position w:val="-11"/>
          <w:sz w:val="101"/>
        </w:rPr>
        <w:t>U</w:t>
      </w:r>
    </w:p>
    <w:p w:rsidR="00BB714E" w:rsidRDefault="00956470">
      <w:pPr>
        <w:rPr>
          <w:rFonts w:ascii="New York" w:hAnsi="New York"/>
          <w:color w:val="000000"/>
        </w:rPr>
      </w:pPr>
      <w:r>
        <w:rPr>
          <w:rFonts w:ascii="New York" w:hAnsi="New York"/>
          <w:color w:val="000000"/>
        </w:rPr>
        <w:t>prooted from serene, polite Memphis, high school in suburban Chicago was my intro to living near a 24/7 hostile environment.  Back in the '50s I was rocked by the</w:t>
      </w:r>
      <w:r>
        <w:rPr>
          <w:rFonts w:ascii="New York" w:hAnsi="New York"/>
          <w:color w:val="000000"/>
        </w:rPr>
        <w:t xml:space="preserve"> blood and gore saturating Chicago's local news.  I was in sports with kids from the inner city where life's courtesies were as rare as Geraldo's haircuts -- an in-your-face world like Jagger's "Street Fighting Man:"</w:t>
      </w:r>
    </w:p>
    <w:p w:rsidR="00BB714E" w:rsidRDefault="00956470">
      <w:pPr>
        <w:rPr>
          <w:rFonts w:ascii="New York" w:hAnsi="New York"/>
          <w:color w:val="000000"/>
        </w:rPr>
      </w:pPr>
    </w:p>
    <w:p w:rsidR="00BB714E" w:rsidRDefault="00956470">
      <w:pPr>
        <w:rPr>
          <w:rFonts w:ascii="New York" w:hAnsi="New York"/>
          <w:color w:val="000000"/>
        </w:rPr>
      </w:pPr>
      <w:r>
        <w:rPr>
          <w:rFonts w:ascii="New York" w:hAnsi="New York"/>
          <w:color w:val="000000"/>
        </w:rPr>
        <w:t>"… the time is right for fighting in t</w:t>
      </w:r>
      <w:r>
        <w:rPr>
          <w:rFonts w:ascii="New York" w:hAnsi="New York"/>
          <w:color w:val="000000"/>
        </w:rPr>
        <w:t>he street, boy.  Hey! Said my name is called disturbance.  I'll shout and scream, I'll kill the king..."</w:t>
      </w:r>
    </w:p>
    <w:p w:rsidR="00BB714E" w:rsidRDefault="00956470">
      <w:pPr>
        <w:rPr>
          <w:rFonts w:ascii="New York" w:hAnsi="New York"/>
          <w:color w:val="000000"/>
        </w:rPr>
      </w:pPr>
    </w:p>
    <w:p w:rsidR="00BB714E" w:rsidRDefault="00956470">
      <w:pPr>
        <w:rPr>
          <w:rFonts w:ascii="New York" w:hAnsi="New York"/>
          <w:color w:val="000000"/>
        </w:rPr>
      </w:pPr>
      <w:r>
        <w:rPr>
          <w:rFonts w:ascii="New York" w:hAnsi="New York"/>
          <w:color w:val="000000"/>
        </w:rPr>
        <w:t xml:space="preserve">Rage is now pandemic.  Author Ward Churchill calls for a "New Progressive Violence," contending that pacifism is sick, non-violence ineffective, that </w:t>
      </w:r>
      <w:r>
        <w:rPr>
          <w:rFonts w:ascii="New York" w:hAnsi="New York"/>
          <w:color w:val="000000"/>
        </w:rPr>
        <w:t>destruction, bangin' cops and "extreme measures" are needed to "abolish capitalism and expand the welfare state."</w:t>
      </w:r>
    </w:p>
    <w:p w:rsidR="00BB714E" w:rsidRDefault="00956470">
      <w:pPr>
        <w:rPr>
          <w:rFonts w:ascii="New York" w:hAnsi="New York"/>
          <w:color w:val="000000"/>
        </w:rPr>
      </w:pPr>
    </w:p>
    <w:p w:rsidR="00BB714E" w:rsidRDefault="00956470">
      <w:pPr>
        <w:rPr>
          <w:rFonts w:ascii="New York" w:hAnsi="New York"/>
          <w:color w:val="000000"/>
        </w:rPr>
      </w:pPr>
      <w:r>
        <w:rPr>
          <w:rFonts w:ascii="New York" w:hAnsi="New York"/>
          <w:color w:val="000000"/>
        </w:rPr>
        <w:t>But, you say, Ward's just a wild-eyed anarchist, and humanity is basically civil.  Really?  Well, a guy who surely had his act together wrote</w:t>
      </w:r>
      <w:r>
        <w:rPr>
          <w:rFonts w:ascii="New York" w:hAnsi="New York"/>
          <w:color w:val="000000"/>
        </w:rPr>
        <w:t xml:space="preserve"> Romans, but he </w:t>
      </w:r>
      <w:proofErr w:type="gramStart"/>
      <w:r>
        <w:rPr>
          <w:rFonts w:ascii="New York" w:hAnsi="New York"/>
          <w:color w:val="000000"/>
        </w:rPr>
        <w:t>says</w:t>
      </w:r>
      <w:proofErr w:type="gramEnd"/>
      <w:r>
        <w:rPr>
          <w:rFonts w:ascii="New York" w:hAnsi="New York"/>
          <w:color w:val="000000"/>
        </w:rPr>
        <w:t xml:space="preserve"> "not so," giving us all hope.</w:t>
      </w:r>
    </w:p>
    <w:p w:rsidR="00BB714E" w:rsidRDefault="00956470">
      <w:pPr>
        <w:rPr>
          <w:rFonts w:ascii="New York" w:hAnsi="New York"/>
          <w:color w:val="000000"/>
        </w:rPr>
      </w:pPr>
    </w:p>
    <w:p w:rsidR="00BB714E" w:rsidRDefault="00956470">
      <w:pPr>
        <w:spacing w:line="320" w:lineRule="exact"/>
        <w:jc w:val="center"/>
        <w:rPr>
          <w:rFonts w:ascii="New York" w:hAnsi="New York"/>
          <w:b/>
          <w:i/>
          <w:sz w:val="32"/>
        </w:rPr>
      </w:pPr>
      <w:r>
        <w:rPr>
          <w:rFonts w:ascii="New York" w:hAnsi="New York"/>
          <w:b/>
          <w:i/>
          <w:sz w:val="32"/>
        </w:rPr>
        <w:t>An Eternal Message to the Eternal City</w:t>
      </w:r>
    </w:p>
    <w:p w:rsidR="00BB714E" w:rsidRDefault="00956470">
      <w:pPr>
        <w:spacing w:line="320" w:lineRule="exact"/>
        <w:rPr>
          <w:rFonts w:ascii="New York" w:hAnsi="New York"/>
          <w:b/>
          <w:i/>
          <w:sz w:val="32"/>
        </w:rPr>
      </w:pPr>
    </w:p>
    <w:p w:rsidR="00BB714E" w:rsidRDefault="00956470">
      <w:pPr>
        <w:spacing w:line="320" w:lineRule="exact"/>
        <w:rPr>
          <w:rFonts w:ascii="New York" w:hAnsi="New York"/>
        </w:rPr>
      </w:pPr>
      <w:r>
        <w:rPr>
          <w:rFonts w:ascii="New York" w:hAnsi="New York"/>
        </w:rPr>
        <w:t xml:space="preserve">As God's first envoy to the Gentiles, Paul, a Jew, writes to Christ's followers in the world's chief city in the winter of AD 57-58.  </w:t>
      </w:r>
    </w:p>
    <w:p w:rsidR="00BB714E" w:rsidRDefault="00956470">
      <w:pPr>
        <w:shd w:val="pct15" w:color="auto" w:fill="auto"/>
        <w:spacing w:line="320" w:lineRule="exact"/>
        <w:rPr>
          <w:rFonts w:ascii="New York" w:hAnsi="New York"/>
        </w:rPr>
      </w:pPr>
      <w:r>
        <w:rPr>
          <w:rFonts w:ascii="New York" w:hAnsi="New York"/>
        </w:rPr>
        <w:t>The fallout of Christ's life,</w:t>
      </w:r>
      <w:r>
        <w:rPr>
          <w:rFonts w:ascii="New York" w:hAnsi="New York"/>
        </w:rPr>
        <w:t xml:space="preserve"> death and resurrection thirty years earlier had blanketed the Roman world.  People were transfixed by this God-come-to-earth, by His great love for all of us, His paying for every man's sin on the cross, and by God's forgiving us as a gift, received not b</w:t>
      </w:r>
      <w:r>
        <w:rPr>
          <w:rFonts w:ascii="New York" w:hAnsi="New York"/>
        </w:rPr>
        <w:t xml:space="preserve">y working for it, but merely by believing it by faith.  </w:t>
      </w:r>
    </w:p>
    <w:p w:rsidR="00BB714E" w:rsidRDefault="00956470">
      <w:pPr>
        <w:spacing w:line="320" w:lineRule="exact"/>
        <w:rPr>
          <w:rFonts w:ascii="New York" w:hAnsi="New York"/>
        </w:rPr>
      </w:pPr>
    </w:p>
    <w:p w:rsidR="00BB714E" w:rsidRDefault="00956470">
      <w:pPr>
        <w:spacing w:line="320" w:lineRule="exact"/>
        <w:rPr>
          <w:rFonts w:ascii="New York" w:hAnsi="New York"/>
        </w:rPr>
      </w:pPr>
      <w:r>
        <w:rPr>
          <w:rFonts w:ascii="New York" w:hAnsi="New York"/>
        </w:rPr>
        <w:t xml:space="preserve">These Roman believers had only the Old Testament.  </w:t>
      </w:r>
      <w:proofErr w:type="gramStart"/>
      <w:r>
        <w:rPr>
          <w:rFonts w:ascii="New York" w:hAnsi="New York"/>
        </w:rPr>
        <w:t>So</w:t>
      </w:r>
      <w:proofErr w:type="gramEnd"/>
      <w:r>
        <w:rPr>
          <w:rFonts w:ascii="New York" w:hAnsi="New York"/>
        </w:rPr>
        <w:t xml:space="preserve"> Paul wrote to explain this new way of being set right with -- and at peace with God, that it's not a reward for keeping Moses' Law, and not for </w:t>
      </w:r>
      <w:r>
        <w:rPr>
          <w:rFonts w:ascii="New York" w:hAnsi="New York"/>
        </w:rPr>
        <w:t xml:space="preserve">sale.  </w:t>
      </w:r>
    </w:p>
    <w:p w:rsidR="00BB714E" w:rsidRDefault="00956470">
      <w:pPr>
        <w:spacing w:line="320" w:lineRule="exact"/>
        <w:jc w:val="center"/>
        <w:rPr>
          <w:rFonts w:ascii="New York" w:hAnsi="New York"/>
          <w:b/>
          <w:i/>
          <w:sz w:val="32"/>
        </w:rPr>
      </w:pPr>
    </w:p>
    <w:p w:rsidR="00BB714E" w:rsidRDefault="00956470">
      <w:pPr>
        <w:spacing w:line="320" w:lineRule="exact"/>
        <w:jc w:val="center"/>
        <w:rPr>
          <w:rFonts w:ascii="New York" w:hAnsi="New York"/>
          <w:b/>
          <w:i/>
          <w:sz w:val="32"/>
        </w:rPr>
      </w:pPr>
      <w:r>
        <w:rPr>
          <w:rFonts w:ascii="New York" w:hAnsi="New York"/>
          <w:b/>
          <w:i/>
          <w:sz w:val="32"/>
        </w:rPr>
        <w:t xml:space="preserve">Romans chs. 1-6 in the </w:t>
      </w:r>
      <w:proofErr w:type="gramStart"/>
      <w:r>
        <w:rPr>
          <w:rFonts w:ascii="New York" w:hAnsi="New York"/>
          <w:b/>
          <w:i/>
          <w:sz w:val="32"/>
        </w:rPr>
        <w:t>Rear View</w:t>
      </w:r>
      <w:proofErr w:type="gramEnd"/>
      <w:r>
        <w:rPr>
          <w:rFonts w:ascii="New York" w:hAnsi="New York"/>
          <w:b/>
          <w:i/>
          <w:sz w:val="32"/>
        </w:rPr>
        <w:t xml:space="preserve"> Mirror</w:t>
      </w:r>
    </w:p>
    <w:p w:rsidR="00BB714E" w:rsidRDefault="00956470">
      <w:pPr>
        <w:spacing w:line="320" w:lineRule="exact"/>
        <w:jc w:val="center"/>
        <w:rPr>
          <w:rFonts w:ascii="New York" w:hAnsi="New York"/>
          <w:b/>
          <w:i/>
          <w:sz w:val="32"/>
        </w:rPr>
      </w:pPr>
    </w:p>
    <w:p w:rsidR="00BB714E" w:rsidRDefault="00956470">
      <w:pPr>
        <w:shd w:val="pct15" w:color="auto" w:fill="auto"/>
        <w:rPr>
          <w:rFonts w:ascii="New York" w:hAnsi="New York"/>
          <w:color w:val="000000"/>
        </w:rPr>
      </w:pPr>
      <w:r>
        <w:rPr>
          <w:rFonts w:ascii="New York" w:hAnsi="New York"/>
          <w:color w:val="000000"/>
        </w:rPr>
        <w:t>In chs. 1-3 Paul says all mankind is sinful and condemned under God's judgment.</w:t>
      </w:r>
      <w:r>
        <w:rPr>
          <w:rFonts w:ascii="New York" w:hAnsi="New York"/>
        </w:rPr>
        <w:t xml:space="preserve"> </w:t>
      </w:r>
      <w:r>
        <w:rPr>
          <w:rFonts w:ascii="New York" w:hAnsi="New York"/>
          <w:color w:val="000000"/>
        </w:rPr>
        <w:t xml:space="preserve"> God, who </w:t>
      </w:r>
      <w:r>
        <w:rPr>
          <w:rFonts w:ascii="New York" w:hAnsi="New York"/>
          <w:i/>
          <w:color w:val="000000"/>
        </w:rPr>
        <w:t>is</w:t>
      </w:r>
      <w:r>
        <w:rPr>
          <w:rFonts w:ascii="New York" w:hAnsi="New York"/>
          <w:color w:val="000000"/>
        </w:rPr>
        <w:t xml:space="preserve"> love, </w:t>
      </w:r>
      <w:r>
        <w:rPr>
          <w:rFonts w:ascii="New York" w:hAnsi="New York"/>
          <w:i/>
          <w:color w:val="000000"/>
        </w:rPr>
        <w:t>hates</w:t>
      </w:r>
      <w:r>
        <w:rPr>
          <w:rFonts w:ascii="New York" w:hAnsi="New York"/>
          <w:color w:val="000000"/>
        </w:rPr>
        <w:t xml:space="preserve"> sin.  To satisfy His justice, He sent His Son Jesus from heaven to Palestine to take the death rap fo</w:t>
      </w:r>
      <w:r>
        <w:rPr>
          <w:rFonts w:ascii="New York" w:hAnsi="New York"/>
          <w:color w:val="000000"/>
        </w:rPr>
        <w:t xml:space="preserve">r </w:t>
      </w:r>
      <w:r>
        <w:rPr>
          <w:rFonts w:ascii="New York" w:hAnsi="New York"/>
          <w:i/>
          <w:color w:val="000000"/>
        </w:rPr>
        <w:t>all</w:t>
      </w:r>
      <w:r>
        <w:rPr>
          <w:rFonts w:ascii="New York" w:hAnsi="New York"/>
          <w:color w:val="000000"/>
        </w:rPr>
        <w:t xml:space="preserve"> of us (Romans 3:24).  Now God offers us forgiveness and right standing before Him, with our sin debt fully paid.  </w:t>
      </w:r>
    </w:p>
    <w:p w:rsidR="00BB714E" w:rsidRDefault="00956470">
      <w:pPr>
        <w:rPr>
          <w:rFonts w:ascii="New York" w:hAnsi="New York"/>
          <w:color w:val="000000"/>
        </w:rPr>
      </w:pPr>
    </w:p>
    <w:p w:rsidR="00BB714E" w:rsidRDefault="00956470">
      <w:pPr>
        <w:rPr>
          <w:rFonts w:ascii="New York" w:hAnsi="New York"/>
          <w:color w:val="000000"/>
        </w:rPr>
      </w:pPr>
      <w:r>
        <w:rPr>
          <w:rFonts w:ascii="New York" w:hAnsi="New York"/>
          <w:color w:val="000000"/>
        </w:rPr>
        <w:t>Chs. 2 and 3 say God's given each of us the moral technology to tell right from wrong, to know there must be a Creator (Romans 2:15).</w:t>
      </w:r>
    </w:p>
    <w:p w:rsidR="00BB714E" w:rsidRDefault="00956470">
      <w:pPr>
        <w:rPr>
          <w:rFonts w:ascii="New York" w:hAnsi="New York"/>
          <w:color w:val="000000"/>
        </w:rPr>
      </w:pPr>
    </w:p>
    <w:p w:rsidR="00BB714E" w:rsidRDefault="00956470">
      <w:pPr>
        <w:rPr>
          <w:rFonts w:ascii="New York" w:hAnsi="New York"/>
          <w:color w:val="000000"/>
        </w:rPr>
      </w:pPr>
      <w:r>
        <w:rPr>
          <w:rFonts w:ascii="New York" w:hAnsi="New York"/>
          <w:color w:val="000000"/>
        </w:rPr>
        <w:t xml:space="preserve">Ch. 4 spotlights Jewish icons Abraham and David who were accepted by God based on their </w:t>
      </w:r>
      <w:r>
        <w:rPr>
          <w:rFonts w:ascii="New York" w:hAnsi="New York"/>
          <w:i/>
          <w:color w:val="000000"/>
        </w:rPr>
        <w:t>faith</w:t>
      </w:r>
      <w:r>
        <w:rPr>
          <w:rFonts w:ascii="New York" w:hAnsi="New York"/>
          <w:color w:val="000000"/>
        </w:rPr>
        <w:t xml:space="preserve">, not their </w:t>
      </w:r>
      <w:r>
        <w:rPr>
          <w:rFonts w:ascii="New York" w:hAnsi="New York"/>
          <w:i/>
          <w:color w:val="000000"/>
        </w:rPr>
        <w:t>works</w:t>
      </w:r>
      <w:r>
        <w:rPr>
          <w:rFonts w:ascii="New York" w:hAnsi="New York"/>
          <w:color w:val="000000"/>
        </w:rPr>
        <w:t xml:space="preserve"> (Romans 4:3-6).</w:t>
      </w:r>
    </w:p>
    <w:p w:rsidR="00BB714E" w:rsidRDefault="00956470">
      <w:pPr>
        <w:rPr>
          <w:rFonts w:ascii="New York" w:hAnsi="New York"/>
          <w:color w:val="000000"/>
        </w:rPr>
      </w:pPr>
    </w:p>
    <w:p w:rsidR="00BB714E" w:rsidRDefault="00956470">
      <w:pPr>
        <w:shd w:val="pct15" w:color="auto" w:fill="auto"/>
        <w:rPr>
          <w:rFonts w:ascii="New York" w:hAnsi="New York"/>
          <w:color w:val="000000"/>
        </w:rPr>
      </w:pPr>
      <w:r>
        <w:rPr>
          <w:rFonts w:ascii="New York" w:hAnsi="New York"/>
          <w:color w:val="000000"/>
        </w:rPr>
        <w:t>Ch. 5 states that Adam's sin ensures that every human has a "sinful nature" (Romans 5:12).  Yet Christ died for all, and God is</w:t>
      </w:r>
      <w:r>
        <w:rPr>
          <w:rFonts w:ascii="New York" w:hAnsi="New York"/>
          <w:color w:val="000000"/>
        </w:rPr>
        <w:t xml:space="preserve"> eager to confer on us the same standing in His sight that His Son Jesus has, making us His child, not by birth, but by adoption (Romans 5:1,8; John 1:12; 2 Corinthians 5:17)!  Accepting God's free ticket to spend eternity with Him, we're forever forgiven,</w:t>
      </w:r>
      <w:r>
        <w:rPr>
          <w:rFonts w:ascii="New York" w:hAnsi="New York"/>
          <w:color w:val="000000"/>
        </w:rPr>
        <w:t xml:space="preserve"> perfect in </w:t>
      </w:r>
      <w:r>
        <w:rPr>
          <w:rFonts w:ascii="New York" w:hAnsi="New York"/>
          <w:i/>
          <w:color w:val="000000"/>
        </w:rPr>
        <w:t>God's</w:t>
      </w:r>
      <w:r>
        <w:rPr>
          <w:rFonts w:ascii="New York" w:hAnsi="New York"/>
          <w:color w:val="000000"/>
        </w:rPr>
        <w:t xml:space="preserve"> sight, due to His lavish, inexhaustible, good favor, or grace (Romans 5:9).  </w:t>
      </w:r>
    </w:p>
    <w:p w:rsidR="00BB714E" w:rsidRDefault="00956470">
      <w:pPr>
        <w:rPr>
          <w:rFonts w:ascii="New York" w:hAnsi="New York"/>
          <w:color w:val="000000"/>
        </w:rPr>
      </w:pPr>
    </w:p>
    <w:p w:rsidR="00BB714E" w:rsidRDefault="00956470">
      <w:pPr>
        <w:rPr>
          <w:rFonts w:ascii="New York" w:hAnsi="New York"/>
          <w:b/>
          <w:color w:val="000000"/>
          <w:u w:val="single"/>
        </w:rPr>
      </w:pPr>
      <w:r>
        <w:rPr>
          <w:rFonts w:ascii="New York" w:hAnsi="New York"/>
          <w:color w:val="000000"/>
        </w:rPr>
        <w:t xml:space="preserve">Ch. 6 shows the believer no longer under the Damocles sword of sin's penalty, but now plugged in to Christ, the Source of </w:t>
      </w:r>
      <w:r>
        <w:rPr>
          <w:rFonts w:ascii="New York" w:hAnsi="New York"/>
          <w:i/>
          <w:color w:val="000000"/>
        </w:rPr>
        <w:t>all</w:t>
      </w:r>
      <w:r>
        <w:rPr>
          <w:rFonts w:ascii="New York" w:hAnsi="New York"/>
          <w:color w:val="000000"/>
        </w:rPr>
        <w:t xml:space="preserve"> life (Colossians 2:20, 3:3; Galat</w:t>
      </w:r>
      <w:r>
        <w:rPr>
          <w:rFonts w:ascii="New York" w:hAnsi="New York"/>
          <w:color w:val="000000"/>
        </w:rPr>
        <w:t xml:space="preserve">ians 2:20).  God's grace sets Christ's followers free </w:t>
      </w:r>
      <w:r>
        <w:rPr>
          <w:rFonts w:ascii="New York" w:hAnsi="New York"/>
          <w:i/>
          <w:color w:val="000000"/>
        </w:rPr>
        <w:t>from</w:t>
      </w:r>
      <w:r>
        <w:rPr>
          <w:rFonts w:ascii="New York" w:hAnsi="New York"/>
          <w:color w:val="000000"/>
        </w:rPr>
        <w:t xml:space="preserve"> sin, and free not </w:t>
      </w:r>
      <w:r>
        <w:rPr>
          <w:rFonts w:ascii="New York" w:hAnsi="New York"/>
          <w:i/>
          <w:color w:val="000000"/>
        </w:rPr>
        <w:t>to</w:t>
      </w:r>
      <w:r>
        <w:rPr>
          <w:rFonts w:ascii="New York" w:hAnsi="New York"/>
          <w:color w:val="000000"/>
        </w:rPr>
        <w:t xml:space="preserve"> sin.  </w:t>
      </w:r>
      <w:r>
        <w:rPr>
          <w:rFonts w:ascii="New York" w:hAnsi="New York"/>
          <w:b/>
          <w:color w:val="000000"/>
          <w:u w:val="single"/>
        </w:rPr>
        <w:t>Let's backtrack a bit to get a running start by reading Romans 6:15-23 (p. 840).</w:t>
      </w:r>
    </w:p>
    <w:p w:rsidR="00BB714E" w:rsidRDefault="00956470">
      <w:pPr>
        <w:rPr>
          <w:rFonts w:ascii="New York" w:hAnsi="New York"/>
          <w:color w:val="000000"/>
        </w:rPr>
      </w:pPr>
    </w:p>
    <w:p w:rsidR="00BB714E" w:rsidRDefault="00956470">
      <w:pPr>
        <w:rPr>
          <w:rFonts w:ascii="New York" w:hAnsi="New York"/>
          <w:color w:val="000000"/>
        </w:rPr>
      </w:pPr>
      <w:r>
        <w:rPr>
          <w:rFonts w:ascii="New York" w:hAnsi="New York"/>
          <w:color w:val="000000"/>
        </w:rPr>
        <w:t>Set against 5 and 6, ch. 7 seems starkly out of place.  Here's the apostle Paul, miracul</w:t>
      </w:r>
      <w:r>
        <w:rPr>
          <w:rFonts w:ascii="New York" w:hAnsi="New York"/>
          <w:color w:val="000000"/>
        </w:rPr>
        <w:t>ously yanked by God from his personal jihad against Christ's followers, promoted to God's clean-up hitter.  But now this spiritual giant 'fesses up to being "</w:t>
      </w:r>
      <w:r>
        <w:rPr>
          <w:rFonts w:ascii="New York" w:hAnsi="New York"/>
          <w:i/>
          <w:color w:val="000000"/>
        </w:rPr>
        <w:t>wretched</w:t>
      </w:r>
      <w:r>
        <w:rPr>
          <w:rFonts w:ascii="New York" w:hAnsi="New York"/>
          <w:color w:val="000000"/>
        </w:rPr>
        <w:t xml:space="preserve">" -- meaning "bearing a callous" from self-efforts to live a godly, sinless life. </w:t>
      </w:r>
    </w:p>
    <w:p w:rsidR="00BB714E" w:rsidRDefault="00956470">
      <w:pPr>
        <w:rPr>
          <w:rFonts w:ascii="New York" w:hAnsi="New York"/>
          <w:color w:val="000000"/>
        </w:rPr>
      </w:pPr>
    </w:p>
    <w:p w:rsidR="00BB714E" w:rsidRDefault="00956470">
      <w:pPr>
        <w:rPr>
          <w:rFonts w:ascii="New York" w:hAnsi="New York"/>
          <w:color w:val="000000"/>
        </w:rPr>
      </w:pPr>
      <w:r>
        <w:rPr>
          <w:rFonts w:ascii="New York" w:hAnsi="New York"/>
          <w:color w:val="000000"/>
        </w:rPr>
        <w:t>Americ</w:t>
      </w:r>
      <w:r>
        <w:rPr>
          <w:rFonts w:ascii="New York" w:hAnsi="New York"/>
          <w:color w:val="000000"/>
        </w:rPr>
        <w:t xml:space="preserve">ans want </w:t>
      </w:r>
      <w:r>
        <w:rPr>
          <w:rFonts w:ascii="New York" w:hAnsi="New York"/>
          <w:i/>
          <w:color w:val="000000"/>
        </w:rPr>
        <w:t xml:space="preserve">everything </w:t>
      </w:r>
      <w:proofErr w:type="gramStart"/>
      <w:r>
        <w:rPr>
          <w:rFonts w:ascii="New York" w:hAnsi="New York"/>
          <w:i/>
          <w:color w:val="000000"/>
        </w:rPr>
        <w:t>now</w:t>
      </w:r>
      <w:r>
        <w:rPr>
          <w:rFonts w:ascii="New York" w:hAnsi="New York"/>
          <w:color w:val="000000"/>
        </w:rPr>
        <w:t xml:space="preserve">  That's</w:t>
      </w:r>
      <w:proofErr w:type="gramEnd"/>
      <w:r>
        <w:rPr>
          <w:rFonts w:ascii="New York" w:hAnsi="New York"/>
          <w:color w:val="000000"/>
        </w:rPr>
        <w:t xml:space="preserve"> why MacDonald's opened in 1955…and Swanson's rolled out the first frozen TV dinner in '52. Even Paul wanted microwave spiritual maturity … but getting it is no slam-dunk.  </w:t>
      </w:r>
      <w:r>
        <w:rPr>
          <w:rFonts w:ascii="New York" w:hAnsi="New York"/>
          <w:b/>
          <w:color w:val="000000"/>
          <w:u w:val="single"/>
        </w:rPr>
        <w:t>Let's read Romans 7:1-25 (p. 840).</w:t>
      </w:r>
      <w:r>
        <w:rPr>
          <w:rFonts w:ascii="New York" w:hAnsi="New York"/>
          <w:color w:val="000000"/>
        </w:rPr>
        <w:t xml:space="preserve"> </w:t>
      </w:r>
    </w:p>
    <w:p w:rsidR="00BB714E" w:rsidRDefault="00956470">
      <w:pPr>
        <w:spacing w:line="320" w:lineRule="exact"/>
        <w:jc w:val="center"/>
        <w:rPr>
          <w:rFonts w:ascii="New York" w:hAnsi="New York"/>
          <w:b/>
          <w:i/>
          <w:sz w:val="32"/>
        </w:rPr>
      </w:pPr>
    </w:p>
    <w:p w:rsidR="00BB714E" w:rsidRDefault="00956470">
      <w:pPr>
        <w:spacing w:line="320" w:lineRule="exact"/>
        <w:jc w:val="center"/>
        <w:rPr>
          <w:rFonts w:ascii="New York" w:hAnsi="New York"/>
          <w:b/>
          <w:i/>
          <w:sz w:val="32"/>
        </w:rPr>
      </w:pPr>
    </w:p>
    <w:p w:rsidR="00BB714E" w:rsidRDefault="00956470">
      <w:pPr>
        <w:spacing w:line="320" w:lineRule="exact"/>
        <w:jc w:val="center"/>
        <w:rPr>
          <w:rFonts w:ascii="New York" w:hAnsi="New York"/>
          <w:b/>
          <w:i/>
          <w:sz w:val="32"/>
        </w:rPr>
      </w:pPr>
      <w:r>
        <w:rPr>
          <w:rFonts w:ascii="New York" w:hAnsi="New York"/>
          <w:b/>
          <w:i/>
          <w:sz w:val="32"/>
        </w:rPr>
        <w:t xml:space="preserve">Out </w:t>
      </w:r>
      <w:proofErr w:type="gramStart"/>
      <w:r>
        <w:rPr>
          <w:rFonts w:ascii="New York" w:hAnsi="New York"/>
          <w:b/>
          <w:i/>
          <w:sz w:val="32"/>
        </w:rPr>
        <w:t>From</w:t>
      </w:r>
      <w:proofErr w:type="gramEnd"/>
      <w:r>
        <w:rPr>
          <w:rFonts w:ascii="New York" w:hAnsi="New York"/>
          <w:b/>
          <w:i/>
          <w:sz w:val="32"/>
        </w:rPr>
        <w:t xml:space="preserve"> Under</w:t>
      </w:r>
      <w:r>
        <w:rPr>
          <w:rFonts w:ascii="New York" w:hAnsi="New York"/>
          <w:b/>
          <w:i/>
          <w:sz w:val="32"/>
        </w:rPr>
        <w:t xml:space="preserve"> the Law</w:t>
      </w:r>
    </w:p>
    <w:p w:rsidR="00BB714E" w:rsidRDefault="00956470">
      <w:pPr>
        <w:spacing w:line="320" w:lineRule="exact"/>
        <w:jc w:val="center"/>
        <w:rPr>
          <w:rFonts w:ascii="New York" w:hAnsi="New York"/>
          <w:b/>
          <w:i/>
          <w:sz w:val="32"/>
        </w:rPr>
      </w:pPr>
      <w:r>
        <w:rPr>
          <w:rFonts w:ascii="New York" w:hAnsi="New York"/>
          <w:b/>
          <w:i/>
          <w:sz w:val="32"/>
        </w:rPr>
        <w:t>Romans 7:1-6</w:t>
      </w:r>
    </w:p>
    <w:p w:rsidR="00BB714E" w:rsidRDefault="00956470">
      <w:pPr>
        <w:spacing w:line="320" w:lineRule="exact"/>
        <w:jc w:val="center"/>
        <w:rPr>
          <w:rFonts w:ascii="New York" w:hAnsi="New York"/>
          <w:b/>
          <w:i/>
          <w:sz w:val="32"/>
        </w:rPr>
      </w:pPr>
    </w:p>
    <w:p w:rsidR="00BB714E" w:rsidRDefault="00956470">
      <w:pPr>
        <w:spacing w:line="320" w:lineRule="exact"/>
        <w:rPr>
          <w:rFonts w:ascii="New York" w:hAnsi="New York"/>
        </w:rPr>
      </w:pPr>
      <w:r>
        <w:rPr>
          <w:rFonts w:ascii="New York" w:hAnsi="New York"/>
        </w:rPr>
        <w:t xml:space="preserve">In ch. 6 Paul compares one's relationship to sin and to Christ as being a "slave" to one or the other.  In appealing to his readers who are </w:t>
      </w:r>
      <w:proofErr w:type="gramStart"/>
      <w:r>
        <w:rPr>
          <w:rFonts w:ascii="New York" w:hAnsi="New York"/>
        </w:rPr>
        <w:t>well aware</w:t>
      </w:r>
      <w:proofErr w:type="gramEnd"/>
      <w:r>
        <w:rPr>
          <w:rFonts w:ascii="New York" w:hAnsi="New York"/>
        </w:rPr>
        <w:t xml:space="preserve"> of the law, be it Moses' or Rome's, he now uses the marriage metaphor, referring t</w:t>
      </w:r>
      <w:r>
        <w:rPr>
          <w:rFonts w:ascii="New York" w:hAnsi="New York"/>
        </w:rPr>
        <w:t>o civil law.  He says when your spouse dies, you're legally released, and free to remarry.</w:t>
      </w:r>
    </w:p>
    <w:p w:rsidR="00BB714E" w:rsidRDefault="00956470">
      <w:pPr>
        <w:spacing w:line="320" w:lineRule="exact"/>
        <w:rPr>
          <w:rFonts w:ascii="New York" w:hAnsi="New York"/>
        </w:rPr>
      </w:pPr>
    </w:p>
    <w:p w:rsidR="00BB714E" w:rsidRDefault="00956470">
      <w:pPr>
        <w:shd w:val="pct15" w:color="auto" w:fill="auto"/>
        <w:spacing w:line="320" w:lineRule="exact"/>
        <w:rPr>
          <w:rFonts w:ascii="New York" w:hAnsi="New York"/>
        </w:rPr>
      </w:pPr>
      <w:r>
        <w:rPr>
          <w:rFonts w:ascii="New York" w:hAnsi="New York"/>
        </w:rPr>
        <w:t xml:space="preserve">The point:  once believers </w:t>
      </w:r>
      <w:r>
        <w:rPr>
          <w:rFonts w:ascii="New York" w:hAnsi="New York"/>
          <w:i/>
        </w:rPr>
        <w:t>were</w:t>
      </w:r>
      <w:r>
        <w:rPr>
          <w:rFonts w:ascii="New York" w:hAnsi="New York"/>
        </w:rPr>
        <w:t xml:space="preserve"> ruled by our old, self-centered sin nature, inherited from Adam.  But when Christ died, taking our sins to His grave, we were releas</w:t>
      </w:r>
      <w:r>
        <w:rPr>
          <w:rFonts w:ascii="New York" w:hAnsi="New York"/>
        </w:rPr>
        <w:t>ed from Adam to, by faith, make Christ the center of our life (2 Corinthians 5:21).</w:t>
      </w:r>
    </w:p>
    <w:p w:rsidR="00BB714E" w:rsidRDefault="00956470">
      <w:pPr>
        <w:spacing w:line="320" w:lineRule="exact"/>
        <w:jc w:val="center"/>
        <w:rPr>
          <w:rFonts w:ascii="New York" w:hAnsi="New York"/>
        </w:rPr>
      </w:pPr>
    </w:p>
    <w:p w:rsidR="00BB714E" w:rsidRDefault="00956470">
      <w:pPr>
        <w:rPr>
          <w:rFonts w:ascii="New York" w:hAnsi="New York"/>
          <w:color w:val="000000"/>
        </w:rPr>
      </w:pPr>
      <w:r>
        <w:rPr>
          <w:rFonts w:ascii="New York" w:hAnsi="New York"/>
          <w:color w:val="000000"/>
        </w:rPr>
        <w:t>Moses' Law, given by God to the Jews 1,500 years earlier, was also the only portal through which Gentiles had been able to approach God (Romans 2:14).  Under the Law one's</w:t>
      </w:r>
      <w:r>
        <w:rPr>
          <w:rFonts w:ascii="New York" w:hAnsi="New York"/>
          <w:color w:val="000000"/>
        </w:rPr>
        <w:t xml:space="preserve"> relationship to God was conditional for it demands, "You </w:t>
      </w:r>
      <w:r>
        <w:rPr>
          <w:rFonts w:ascii="New York" w:hAnsi="New York"/>
          <w:i/>
          <w:color w:val="000000"/>
        </w:rPr>
        <w:t>must</w:t>
      </w:r>
      <w:r>
        <w:rPr>
          <w:rFonts w:ascii="New York" w:hAnsi="New York"/>
          <w:color w:val="000000"/>
        </w:rPr>
        <w:t xml:space="preserve"> be </w:t>
      </w:r>
      <w:r>
        <w:rPr>
          <w:rFonts w:ascii="New York" w:hAnsi="New York"/>
          <w:i/>
          <w:color w:val="000000"/>
        </w:rPr>
        <w:t>perfect</w:t>
      </w:r>
      <w:r>
        <w:rPr>
          <w:rFonts w:ascii="New York" w:hAnsi="New York"/>
          <w:color w:val="000000"/>
        </w:rPr>
        <w:t xml:space="preserve">!"  </w:t>
      </w:r>
      <w:r>
        <w:rPr>
          <w:rFonts w:ascii="New York" w:hAnsi="New York"/>
          <w:color w:val="000000"/>
        </w:rPr>
        <w:lastRenderedPageBreak/>
        <w:t xml:space="preserve">Unbelievers ("controlled by the sinful nature") and believers ("released from the Law") are powerless to fully obey the Ten Commandments (Matthew 5:28).  Who even </w:t>
      </w:r>
      <w:r>
        <w:rPr>
          <w:rFonts w:ascii="New York" w:hAnsi="New York"/>
          <w:i/>
          <w:color w:val="000000"/>
        </w:rPr>
        <w:t>knows</w:t>
      </w:r>
      <w:r>
        <w:rPr>
          <w:rFonts w:ascii="New York" w:hAnsi="New York"/>
          <w:color w:val="000000"/>
        </w:rPr>
        <w:t xml:space="preserve"> 'em!  Thei</w:t>
      </w:r>
      <w:r>
        <w:rPr>
          <w:rFonts w:ascii="New York" w:hAnsi="New York"/>
          <w:color w:val="000000"/>
        </w:rPr>
        <w:t xml:space="preserve">r black-and-whiteness rankles us.  </w:t>
      </w:r>
    </w:p>
    <w:p w:rsidR="00BB714E" w:rsidRDefault="00956470">
      <w:pPr>
        <w:rPr>
          <w:rFonts w:ascii="New York" w:hAnsi="New York"/>
          <w:color w:val="000000"/>
        </w:rPr>
      </w:pPr>
    </w:p>
    <w:p w:rsidR="00BB714E" w:rsidRDefault="00956470">
      <w:pPr>
        <w:rPr>
          <w:rFonts w:ascii="New York" w:hAnsi="New York"/>
          <w:color w:val="000000"/>
        </w:rPr>
      </w:pPr>
      <w:r>
        <w:rPr>
          <w:rFonts w:ascii="New York" w:hAnsi="New York"/>
          <w:color w:val="000000"/>
        </w:rPr>
        <w:t xml:space="preserve">In God's eyes the unbeliever can not produce </w:t>
      </w:r>
      <w:r>
        <w:rPr>
          <w:rFonts w:ascii="New York" w:hAnsi="New York"/>
          <w:i/>
          <w:color w:val="000000"/>
        </w:rPr>
        <w:t>good</w:t>
      </w:r>
      <w:r>
        <w:rPr>
          <w:rFonts w:ascii="New York" w:hAnsi="New York"/>
          <w:color w:val="000000"/>
        </w:rPr>
        <w:t xml:space="preserve"> fruit (Titus 3:5).  We're talkin' "</w:t>
      </w:r>
      <w:r>
        <w:rPr>
          <w:rFonts w:ascii="New York" w:hAnsi="New York"/>
          <w:i/>
          <w:color w:val="000000"/>
        </w:rPr>
        <w:t>perfect</w:t>
      </w:r>
      <w:r>
        <w:rPr>
          <w:rFonts w:ascii="New York" w:hAnsi="New York"/>
          <w:color w:val="000000"/>
        </w:rPr>
        <w:t xml:space="preserve"> good</w:t>
      </w:r>
      <w:r>
        <w:rPr>
          <w:rFonts w:ascii="New York" w:hAnsi="New York"/>
          <w:i/>
          <w:color w:val="000000"/>
        </w:rPr>
        <w:t>"</w:t>
      </w:r>
      <w:r>
        <w:rPr>
          <w:rFonts w:ascii="New York" w:hAnsi="New York"/>
          <w:color w:val="000000"/>
        </w:rPr>
        <w:t xml:space="preserve"> -- the kind seen only twice on earth -- at Creation, and in Christ (Genesis 1:31).  God's deal is that the only fruitful</w:t>
      </w:r>
      <w:r>
        <w:rPr>
          <w:rFonts w:ascii="New York" w:hAnsi="New York"/>
          <w:color w:val="000000"/>
        </w:rPr>
        <w:t xml:space="preserve"> life is </w:t>
      </w:r>
      <w:r>
        <w:rPr>
          <w:rFonts w:ascii="New York" w:hAnsi="New York"/>
          <w:i/>
          <w:color w:val="000000"/>
        </w:rPr>
        <w:t xml:space="preserve">the life of </w:t>
      </w:r>
      <w:r>
        <w:rPr>
          <w:rFonts w:ascii="New York" w:hAnsi="New York"/>
          <w:i/>
          <w:color w:val="000000"/>
          <w:u w:val="single"/>
        </w:rPr>
        <w:t>Christ in us</w:t>
      </w:r>
      <w:r>
        <w:rPr>
          <w:rFonts w:ascii="New York" w:hAnsi="New York"/>
          <w:color w:val="000000"/>
        </w:rPr>
        <w:t xml:space="preserve"> (John 15:5)!  Only He can help us overcome the downward drag of our sinful nature, empowering us to love and forgive, to be patient, kind, etc. (Galatians 5:22, 23).</w:t>
      </w:r>
    </w:p>
    <w:p w:rsidR="00BB714E" w:rsidRDefault="00956470">
      <w:pPr>
        <w:spacing w:line="320" w:lineRule="exact"/>
        <w:rPr>
          <w:rFonts w:ascii="New York" w:hAnsi="New York"/>
          <w:color w:val="000000"/>
        </w:rPr>
      </w:pPr>
    </w:p>
    <w:p w:rsidR="00BB714E" w:rsidRDefault="00956470">
      <w:pPr>
        <w:spacing w:line="320" w:lineRule="exact"/>
        <w:jc w:val="center"/>
        <w:rPr>
          <w:rFonts w:ascii="New York" w:hAnsi="New York"/>
        </w:rPr>
      </w:pPr>
      <w:r>
        <w:rPr>
          <w:rFonts w:ascii="New York" w:hAnsi="New York"/>
          <w:b/>
          <w:i/>
          <w:sz w:val="32"/>
        </w:rPr>
        <w:t>Sin, Up Close and Personal</w:t>
      </w:r>
    </w:p>
    <w:p w:rsidR="00BB714E" w:rsidRDefault="00956470">
      <w:pPr>
        <w:spacing w:line="320" w:lineRule="exact"/>
        <w:jc w:val="center"/>
        <w:rPr>
          <w:rFonts w:ascii="New York" w:hAnsi="New York"/>
          <w:b/>
          <w:i/>
          <w:sz w:val="32"/>
        </w:rPr>
      </w:pPr>
      <w:r>
        <w:rPr>
          <w:rFonts w:ascii="New York" w:hAnsi="New York"/>
          <w:b/>
          <w:i/>
          <w:sz w:val="32"/>
        </w:rPr>
        <w:t>Romans 7:7-8</w:t>
      </w:r>
    </w:p>
    <w:p w:rsidR="00BB714E" w:rsidRDefault="00956470">
      <w:pPr>
        <w:spacing w:line="320" w:lineRule="exact"/>
        <w:jc w:val="center"/>
        <w:rPr>
          <w:rFonts w:ascii="New York" w:hAnsi="New York"/>
          <w:b/>
          <w:i/>
          <w:sz w:val="32"/>
        </w:rPr>
      </w:pPr>
    </w:p>
    <w:p w:rsidR="00BB714E" w:rsidRDefault="00956470">
      <w:pPr>
        <w:rPr>
          <w:rFonts w:ascii="New York" w:hAnsi="New York"/>
          <w:color w:val="000000"/>
        </w:rPr>
      </w:pPr>
      <w:r>
        <w:rPr>
          <w:rFonts w:ascii="New York" w:hAnsi="New York"/>
          <w:color w:val="000000"/>
        </w:rPr>
        <w:t>Paul now descr</w:t>
      </w:r>
      <w:r>
        <w:rPr>
          <w:rFonts w:ascii="New York" w:hAnsi="New York"/>
          <w:color w:val="000000"/>
        </w:rPr>
        <w:t xml:space="preserve">ibes his (and every honest believer's) battle with </w:t>
      </w:r>
      <w:r>
        <w:rPr>
          <w:rFonts w:ascii="New York" w:hAnsi="New York"/>
          <w:i/>
          <w:color w:val="000000"/>
        </w:rPr>
        <w:t>deliverance</w:t>
      </w:r>
      <w:r>
        <w:rPr>
          <w:rFonts w:ascii="New York" w:hAnsi="New York"/>
          <w:color w:val="000000"/>
        </w:rPr>
        <w:t xml:space="preserve"> from sin, not </w:t>
      </w:r>
      <w:r>
        <w:rPr>
          <w:rFonts w:ascii="New York" w:hAnsi="New York"/>
          <w:i/>
          <w:color w:val="000000"/>
        </w:rPr>
        <w:t>pardon</w:t>
      </w:r>
      <w:r>
        <w:rPr>
          <w:rFonts w:ascii="New York" w:hAnsi="New York"/>
          <w:color w:val="000000"/>
        </w:rPr>
        <w:t xml:space="preserve"> from it.  It's not about </w:t>
      </w:r>
      <w:r>
        <w:rPr>
          <w:rFonts w:ascii="New York" w:hAnsi="New York"/>
          <w:i/>
          <w:color w:val="000000"/>
        </w:rPr>
        <w:t>committing</w:t>
      </w:r>
      <w:r>
        <w:rPr>
          <w:rFonts w:ascii="New York" w:hAnsi="New York"/>
          <w:color w:val="000000"/>
        </w:rPr>
        <w:t xml:space="preserve"> sins, but about our "sin nature" which dogs us 'til we get to heaven.  </w:t>
      </w:r>
    </w:p>
    <w:p w:rsidR="00BB714E" w:rsidRDefault="00956470">
      <w:pPr>
        <w:rPr>
          <w:rFonts w:ascii="New York" w:hAnsi="New York"/>
          <w:color w:val="000000"/>
        </w:rPr>
      </w:pPr>
    </w:p>
    <w:p w:rsidR="00BB714E" w:rsidRDefault="00956470">
      <w:pPr>
        <w:rPr>
          <w:rFonts w:ascii="New York" w:hAnsi="New York"/>
          <w:color w:val="000000"/>
        </w:rPr>
      </w:pPr>
      <w:r>
        <w:rPr>
          <w:rFonts w:ascii="New York" w:hAnsi="New York"/>
          <w:color w:val="000000"/>
        </w:rPr>
        <w:t xml:space="preserve">Having talked about being made </w:t>
      </w:r>
      <w:r>
        <w:rPr>
          <w:rFonts w:ascii="New York" w:hAnsi="New York"/>
          <w:i/>
          <w:color w:val="000000"/>
        </w:rPr>
        <w:t>dead</w:t>
      </w:r>
      <w:r>
        <w:rPr>
          <w:rFonts w:ascii="New York" w:hAnsi="New York"/>
          <w:color w:val="000000"/>
        </w:rPr>
        <w:t xml:space="preserve"> to the Law, Paul's readers </w:t>
      </w:r>
      <w:r>
        <w:rPr>
          <w:rFonts w:ascii="New York" w:hAnsi="New York"/>
          <w:color w:val="000000"/>
        </w:rPr>
        <w:t>might ask, "Then isn't the Law itself sin?"  Well, are speeding tickets the one who screwed up just because we were speeding?</w:t>
      </w:r>
    </w:p>
    <w:p w:rsidR="00BB714E" w:rsidRDefault="00956470">
      <w:pPr>
        <w:rPr>
          <w:rFonts w:ascii="New York" w:hAnsi="New York"/>
          <w:color w:val="000000"/>
        </w:rPr>
      </w:pPr>
    </w:p>
    <w:p w:rsidR="00BB714E" w:rsidRDefault="00956470">
      <w:pPr>
        <w:rPr>
          <w:rFonts w:ascii="New York" w:hAnsi="New York"/>
          <w:color w:val="000000"/>
        </w:rPr>
      </w:pPr>
      <w:r>
        <w:rPr>
          <w:rFonts w:ascii="New York" w:hAnsi="New York"/>
          <w:color w:val="000000"/>
        </w:rPr>
        <w:t>God's Law serves three purposes</w:t>
      </w:r>
      <w:proofErr w:type="gramStart"/>
      <w:r>
        <w:rPr>
          <w:rFonts w:ascii="New York" w:hAnsi="New York"/>
          <w:color w:val="000000"/>
        </w:rPr>
        <w:t>:  (</w:t>
      </w:r>
      <w:proofErr w:type="gramEnd"/>
      <w:r>
        <w:rPr>
          <w:rFonts w:ascii="New York" w:hAnsi="New York"/>
          <w:color w:val="000000"/>
        </w:rPr>
        <w:t xml:space="preserve">1) it defines right and wrong.  (2) When the Law tells us that something, like coveting, is a </w:t>
      </w:r>
      <w:r>
        <w:rPr>
          <w:rFonts w:ascii="New York" w:hAnsi="New York"/>
          <w:color w:val="000000"/>
        </w:rPr>
        <w:t xml:space="preserve">sin, we naturally want to do it (Romans 5:20).  That response in us proves that we still have a sin nature to deal with.  And (3) the Law exposes the </w:t>
      </w:r>
      <w:r>
        <w:rPr>
          <w:rFonts w:ascii="New York" w:hAnsi="New York"/>
          <w:i/>
          <w:color w:val="000000"/>
        </w:rPr>
        <w:t>cause</w:t>
      </w:r>
      <w:r>
        <w:rPr>
          <w:rFonts w:ascii="New York" w:hAnsi="New York"/>
          <w:color w:val="000000"/>
        </w:rPr>
        <w:t xml:space="preserve"> of our wrongdoing:  it's </w:t>
      </w:r>
      <w:r>
        <w:rPr>
          <w:rFonts w:ascii="New York" w:hAnsi="New York"/>
          <w:i/>
          <w:color w:val="000000"/>
        </w:rPr>
        <w:t>not</w:t>
      </w:r>
      <w:r>
        <w:rPr>
          <w:rFonts w:ascii="New York" w:hAnsi="New York"/>
          <w:color w:val="000000"/>
        </w:rPr>
        <w:t xml:space="preserve"> the Law; nor the Holy Spirit in us; it's our old sin nature.  Here's th</w:t>
      </w:r>
      <w:r>
        <w:rPr>
          <w:rFonts w:ascii="New York" w:hAnsi="New York"/>
          <w:color w:val="000000"/>
        </w:rPr>
        <w:t xml:space="preserve">e evidence:  we do what we </w:t>
      </w:r>
      <w:r>
        <w:rPr>
          <w:rFonts w:ascii="New York" w:hAnsi="New York"/>
          <w:i/>
          <w:color w:val="000000"/>
        </w:rPr>
        <w:t>don't</w:t>
      </w:r>
      <w:r>
        <w:rPr>
          <w:rFonts w:ascii="New York" w:hAnsi="New York"/>
          <w:color w:val="000000"/>
        </w:rPr>
        <w:t xml:space="preserve"> really want to do, and </w:t>
      </w:r>
      <w:r>
        <w:rPr>
          <w:rFonts w:ascii="New York" w:hAnsi="New York"/>
          <w:i/>
          <w:color w:val="000000"/>
        </w:rPr>
        <w:t>don't</w:t>
      </w:r>
      <w:r>
        <w:rPr>
          <w:rFonts w:ascii="New York" w:hAnsi="New York"/>
          <w:color w:val="000000"/>
        </w:rPr>
        <w:t xml:space="preserve"> do what we really </w:t>
      </w:r>
      <w:r>
        <w:rPr>
          <w:rFonts w:ascii="New York" w:hAnsi="New York"/>
          <w:i/>
          <w:color w:val="000000"/>
        </w:rPr>
        <w:t>want</w:t>
      </w:r>
      <w:r>
        <w:rPr>
          <w:rFonts w:ascii="New York" w:hAnsi="New York"/>
          <w:color w:val="000000"/>
        </w:rPr>
        <w:t xml:space="preserve"> to.  Every believer who gets real knows that this civil war is raging inside.</w:t>
      </w:r>
    </w:p>
    <w:p w:rsidR="00BB714E" w:rsidRDefault="00956470">
      <w:pPr>
        <w:spacing w:line="320" w:lineRule="exact"/>
        <w:rPr>
          <w:rFonts w:ascii="New York" w:hAnsi="New York"/>
        </w:rPr>
      </w:pPr>
    </w:p>
    <w:p w:rsidR="00BB714E" w:rsidRDefault="00956470">
      <w:pPr>
        <w:spacing w:line="320" w:lineRule="exact"/>
        <w:jc w:val="center"/>
        <w:rPr>
          <w:rFonts w:ascii="New York" w:hAnsi="New York"/>
          <w:b/>
          <w:i/>
          <w:sz w:val="32"/>
        </w:rPr>
      </w:pPr>
      <w:r>
        <w:rPr>
          <w:rFonts w:ascii="New York" w:hAnsi="New York"/>
          <w:b/>
          <w:i/>
          <w:sz w:val="32"/>
        </w:rPr>
        <w:t>Wearing Our Dirty Laundry</w:t>
      </w:r>
    </w:p>
    <w:p w:rsidR="00BB714E" w:rsidRDefault="00956470">
      <w:pPr>
        <w:spacing w:line="320" w:lineRule="exact"/>
        <w:jc w:val="center"/>
        <w:rPr>
          <w:rFonts w:ascii="New York" w:hAnsi="New York"/>
          <w:color w:val="000000"/>
        </w:rPr>
      </w:pPr>
      <w:r>
        <w:rPr>
          <w:rFonts w:ascii="New York" w:hAnsi="New York"/>
          <w:b/>
          <w:i/>
          <w:sz w:val="32"/>
        </w:rPr>
        <w:t>Romans 7:9-13</w:t>
      </w:r>
    </w:p>
    <w:p w:rsidR="00BB714E" w:rsidRDefault="00956470">
      <w:pPr>
        <w:spacing w:line="320" w:lineRule="exact"/>
        <w:rPr>
          <w:rFonts w:ascii="New York" w:hAnsi="New York"/>
        </w:rPr>
      </w:pPr>
    </w:p>
    <w:p w:rsidR="00BB714E" w:rsidRDefault="00956470">
      <w:pPr>
        <w:spacing w:line="320" w:lineRule="exact"/>
        <w:rPr>
          <w:rFonts w:ascii="New York" w:hAnsi="New York"/>
        </w:rPr>
      </w:pPr>
      <w:r>
        <w:rPr>
          <w:rFonts w:ascii="New York" w:hAnsi="New York"/>
        </w:rPr>
        <w:t>As a self-righteous Pharisee and enemy of Christ, S</w:t>
      </w:r>
      <w:r>
        <w:rPr>
          <w:rFonts w:ascii="New York" w:hAnsi="New York"/>
        </w:rPr>
        <w:t xml:space="preserve">aul (as Paul was known then) prided himself on keeping the Law (Mark 7:3, 4).  Deluded by his religious zeal, seeking to please God, he set out to slaughter Christ's followers.  He was religious, sincere, but wrong.  </w:t>
      </w:r>
    </w:p>
    <w:p w:rsidR="00BB714E" w:rsidRDefault="00956470">
      <w:pPr>
        <w:spacing w:line="320" w:lineRule="exact"/>
        <w:rPr>
          <w:rFonts w:ascii="New York" w:hAnsi="New York"/>
        </w:rPr>
      </w:pPr>
    </w:p>
    <w:p w:rsidR="00BB714E" w:rsidRDefault="00956470">
      <w:pPr>
        <w:spacing w:line="320" w:lineRule="exact"/>
        <w:rPr>
          <w:rFonts w:ascii="New York" w:hAnsi="New York"/>
        </w:rPr>
      </w:pPr>
      <w:r>
        <w:rPr>
          <w:rFonts w:ascii="New York" w:hAnsi="New York"/>
        </w:rPr>
        <w:t>The Law is good then, exposing our si</w:t>
      </w:r>
      <w:r>
        <w:rPr>
          <w:rFonts w:ascii="New York" w:hAnsi="New York"/>
        </w:rPr>
        <w:t xml:space="preserve">n and underlining our need for the Holy Spirit to help us live as we </w:t>
      </w:r>
      <w:r>
        <w:rPr>
          <w:rFonts w:ascii="New York" w:hAnsi="New York"/>
          <w:i/>
        </w:rPr>
        <w:t>want</w:t>
      </w:r>
      <w:r>
        <w:rPr>
          <w:rFonts w:ascii="New York" w:hAnsi="New York"/>
        </w:rPr>
        <w:t xml:space="preserve"> to and </w:t>
      </w:r>
      <w:r>
        <w:rPr>
          <w:rFonts w:ascii="New York" w:hAnsi="New York"/>
          <w:i/>
        </w:rPr>
        <w:t>should</w:t>
      </w:r>
      <w:r>
        <w:rPr>
          <w:rFonts w:ascii="New York" w:hAnsi="New York"/>
        </w:rPr>
        <w:t>.</w:t>
      </w:r>
    </w:p>
    <w:p w:rsidR="00BB714E" w:rsidRDefault="00956470">
      <w:pPr>
        <w:spacing w:line="320" w:lineRule="exact"/>
        <w:rPr>
          <w:rFonts w:ascii="New York" w:hAnsi="New York"/>
        </w:rPr>
      </w:pPr>
    </w:p>
    <w:p w:rsidR="00BB714E" w:rsidRDefault="00956470">
      <w:pPr>
        <w:spacing w:line="320" w:lineRule="exact"/>
        <w:rPr>
          <w:rFonts w:ascii="New York" w:hAnsi="New York"/>
        </w:rPr>
      </w:pPr>
      <w:r>
        <w:rPr>
          <w:rFonts w:ascii="New York" w:hAnsi="New York"/>
        </w:rPr>
        <w:t xml:space="preserve">Having dealt with the Law's purpose for unbelievers, Paul now turns to the believer's ongoing battle with that filthy sin nature of ours that wants to steal our </w:t>
      </w:r>
      <w:proofErr w:type="gramStart"/>
      <w:r>
        <w:rPr>
          <w:rFonts w:ascii="New York" w:hAnsi="New York"/>
        </w:rPr>
        <w:t xml:space="preserve">joy, </w:t>
      </w:r>
      <w:r>
        <w:rPr>
          <w:rFonts w:ascii="New York" w:hAnsi="New York"/>
        </w:rPr>
        <w:t>and</w:t>
      </w:r>
      <w:proofErr w:type="gramEnd"/>
      <w:r>
        <w:rPr>
          <w:rFonts w:ascii="New York" w:hAnsi="New York"/>
        </w:rPr>
        <w:t xml:space="preserve"> divert our </w:t>
      </w:r>
      <w:r>
        <w:rPr>
          <w:rFonts w:ascii="New York" w:hAnsi="New York"/>
        </w:rPr>
        <w:lastRenderedPageBreak/>
        <w:t xml:space="preserve">attention away from what God says is true of us.  Christ will be Himself </w:t>
      </w:r>
      <w:r>
        <w:rPr>
          <w:rFonts w:ascii="New York" w:hAnsi="New York"/>
          <w:i/>
        </w:rPr>
        <w:t>in us</w:t>
      </w:r>
      <w:r>
        <w:rPr>
          <w:rFonts w:ascii="New York" w:hAnsi="New York"/>
        </w:rPr>
        <w:t>, and what He is, let's face it, is perfectly acceptable to His Father!</w:t>
      </w:r>
    </w:p>
    <w:p w:rsidR="00BB714E" w:rsidRDefault="00956470">
      <w:pPr>
        <w:spacing w:line="320" w:lineRule="exact"/>
        <w:rPr>
          <w:rFonts w:ascii="New York" w:hAnsi="New York"/>
        </w:rPr>
      </w:pPr>
    </w:p>
    <w:p w:rsidR="00BB714E" w:rsidRDefault="00956470">
      <w:pPr>
        <w:spacing w:line="320" w:lineRule="exact"/>
        <w:jc w:val="center"/>
        <w:rPr>
          <w:rFonts w:ascii="New York" w:hAnsi="New York"/>
          <w:b/>
          <w:i/>
          <w:sz w:val="32"/>
        </w:rPr>
      </w:pPr>
      <w:r>
        <w:rPr>
          <w:rFonts w:ascii="New York" w:hAnsi="New York"/>
          <w:b/>
          <w:i/>
          <w:sz w:val="32"/>
        </w:rPr>
        <w:t>Getting My "Wanter" and My "Doer" In Sync</w:t>
      </w:r>
    </w:p>
    <w:p w:rsidR="00BB714E" w:rsidRDefault="00956470">
      <w:pPr>
        <w:spacing w:line="320" w:lineRule="exact"/>
        <w:jc w:val="center"/>
        <w:rPr>
          <w:rFonts w:ascii="New York" w:hAnsi="New York"/>
          <w:b/>
          <w:i/>
          <w:sz w:val="32"/>
        </w:rPr>
      </w:pPr>
      <w:r>
        <w:rPr>
          <w:rFonts w:ascii="New York" w:hAnsi="New York"/>
          <w:b/>
          <w:i/>
          <w:sz w:val="32"/>
        </w:rPr>
        <w:t>Romans 7:14-20</w:t>
      </w:r>
    </w:p>
    <w:p w:rsidR="00BB714E" w:rsidRDefault="00956470">
      <w:pPr>
        <w:spacing w:line="320" w:lineRule="exact"/>
        <w:jc w:val="center"/>
        <w:rPr>
          <w:rFonts w:ascii="New York" w:hAnsi="New York"/>
          <w:b/>
          <w:i/>
          <w:sz w:val="32"/>
        </w:rPr>
      </w:pPr>
    </w:p>
    <w:p w:rsidR="00BB714E" w:rsidRDefault="00956470">
      <w:pPr>
        <w:rPr>
          <w:rFonts w:ascii="New York" w:hAnsi="New York"/>
          <w:color w:val="000000"/>
        </w:rPr>
      </w:pPr>
      <w:r>
        <w:rPr>
          <w:rFonts w:ascii="New York" w:hAnsi="New York"/>
          <w:color w:val="000000"/>
        </w:rPr>
        <w:t xml:space="preserve">Why do believers still struggle </w:t>
      </w:r>
      <w:r>
        <w:rPr>
          <w:rFonts w:ascii="New York" w:hAnsi="New York"/>
          <w:color w:val="000000"/>
        </w:rPr>
        <w:t>with sin?  It's because we need supernatural help to live a godly life.  We read good, hopeful, encouraging stuff in the Bible.  We pray, maybe even hear some great, inspiring sermons.  We resolve to do better, but try as we might, we still sin.  Paul says</w:t>
      </w:r>
      <w:r>
        <w:rPr>
          <w:rFonts w:ascii="New York" w:hAnsi="New York"/>
          <w:color w:val="000000"/>
        </w:rPr>
        <w:t xml:space="preserve"> </w:t>
      </w:r>
      <w:proofErr w:type="gramStart"/>
      <w:r>
        <w:rPr>
          <w:rFonts w:ascii="New York" w:hAnsi="New York"/>
          <w:color w:val="000000"/>
        </w:rPr>
        <w:t>as long as</w:t>
      </w:r>
      <w:proofErr w:type="gramEnd"/>
      <w:r>
        <w:rPr>
          <w:rFonts w:ascii="New York" w:hAnsi="New York"/>
          <w:color w:val="000000"/>
        </w:rPr>
        <w:t xml:space="preserve"> we're in this earthsuit, sin'll be nippin' at our heels.  It's like wearing your new NIKEs in the barnyard.  Gunk is gonna stick.  And stink.  </w:t>
      </w:r>
      <w:proofErr w:type="gramStart"/>
      <w:r>
        <w:rPr>
          <w:rFonts w:ascii="New York" w:hAnsi="New York"/>
          <w:color w:val="000000"/>
        </w:rPr>
        <w:t>So</w:t>
      </w:r>
      <w:proofErr w:type="gramEnd"/>
      <w:r>
        <w:rPr>
          <w:rFonts w:ascii="New York" w:hAnsi="New York"/>
          <w:color w:val="000000"/>
        </w:rPr>
        <w:t xml:space="preserve"> we need God's Holy Spirit to help us live God's way.</w:t>
      </w:r>
    </w:p>
    <w:p w:rsidR="00BB714E" w:rsidRDefault="00956470">
      <w:pPr>
        <w:rPr>
          <w:rFonts w:ascii="New York" w:hAnsi="New York"/>
          <w:color w:val="000000"/>
        </w:rPr>
      </w:pPr>
    </w:p>
    <w:p w:rsidR="00BB714E" w:rsidRDefault="00956470">
      <w:pPr>
        <w:rPr>
          <w:rFonts w:ascii="New York" w:hAnsi="New York"/>
          <w:color w:val="000000"/>
        </w:rPr>
      </w:pPr>
      <w:r>
        <w:rPr>
          <w:rFonts w:ascii="New York" w:hAnsi="New York"/>
          <w:color w:val="000000"/>
        </w:rPr>
        <w:t xml:space="preserve">Paul is baffled and bummed about his tug o' </w:t>
      </w:r>
      <w:r>
        <w:rPr>
          <w:rFonts w:ascii="New York" w:hAnsi="New York"/>
          <w:color w:val="000000"/>
        </w:rPr>
        <w:t xml:space="preserve">war.  But this is </w:t>
      </w:r>
      <w:r>
        <w:rPr>
          <w:rFonts w:ascii="New York" w:hAnsi="New York"/>
          <w:i/>
          <w:color w:val="000000"/>
        </w:rPr>
        <w:t>good</w:t>
      </w:r>
      <w:r>
        <w:rPr>
          <w:rFonts w:ascii="New York" w:hAnsi="New York"/>
          <w:color w:val="000000"/>
        </w:rPr>
        <w:t xml:space="preserve"> since we must face our do-it-yourself inability before we'll let God's Spirit control our thoughts and deeds (Zechariah 4:6).</w:t>
      </w:r>
    </w:p>
    <w:p w:rsidR="00BB714E" w:rsidRDefault="00956470">
      <w:pPr>
        <w:spacing w:line="320" w:lineRule="exact"/>
        <w:rPr>
          <w:rFonts w:ascii="New York" w:hAnsi="New York"/>
        </w:rPr>
      </w:pPr>
    </w:p>
    <w:p w:rsidR="00BB714E" w:rsidRDefault="00956470">
      <w:pPr>
        <w:rPr>
          <w:rFonts w:ascii="New York" w:hAnsi="New York"/>
          <w:color w:val="000000"/>
        </w:rPr>
      </w:pPr>
      <w:r>
        <w:rPr>
          <w:rFonts w:ascii="New York" w:hAnsi="New York"/>
          <w:i/>
          <w:color w:val="000000"/>
        </w:rPr>
        <w:t>How</w:t>
      </w:r>
      <w:r>
        <w:rPr>
          <w:rFonts w:ascii="New York" w:hAnsi="New York"/>
          <w:color w:val="000000"/>
        </w:rPr>
        <w:t xml:space="preserve"> to live a Christ-centered life is no secret.  Paul gave us the three keys in ch. 6</w:t>
      </w:r>
      <w:proofErr w:type="gramStart"/>
      <w:r>
        <w:rPr>
          <w:rFonts w:ascii="New York" w:hAnsi="New York"/>
          <w:color w:val="000000"/>
        </w:rPr>
        <w:t>:  (</w:t>
      </w:r>
      <w:proofErr w:type="gramEnd"/>
      <w:r>
        <w:rPr>
          <w:rFonts w:ascii="New York" w:hAnsi="New York"/>
          <w:color w:val="000000"/>
        </w:rPr>
        <w:t>1) Know what God</w:t>
      </w:r>
      <w:r>
        <w:rPr>
          <w:rFonts w:ascii="New York" w:hAnsi="New York"/>
          <w:color w:val="000000"/>
        </w:rPr>
        <w:t xml:space="preserve"> did for </w:t>
      </w:r>
      <w:r>
        <w:rPr>
          <w:rFonts w:ascii="New York" w:hAnsi="New York"/>
          <w:i/>
          <w:color w:val="000000"/>
        </w:rPr>
        <w:t>you</w:t>
      </w:r>
      <w:r>
        <w:rPr>
          <w:rFonts w:ascii="New York" w:hAnsi="New York"/>
          <w:color w:val="000000"/>
        </w:rPr>
        <w:t xml:space="preserve"> and </w:t>
      </w:r>
      <w:r>
        <w:rPr>
          <w:rFonts w:ascii="New York" w:hAnsi="New York"/>
          <w:i/>
          <w:color w:val="000000"/>
        </w:rPr>
        <w:t>to</w:t>
      </w:r>
      <w:r>
        <w:rPr>
          <w:rFonts w:ascii="New York" w:hAnsi="New York"/>
          <w:color w:val="000000"/>
        </w:rPr>
        <w:t xml:space="preserve"> your sin nature when Christ died and rose again.  (2) Keep focusing on that as your life's power source.  (3) Rely on God's Holy Spirit within you to help you do and think what you </w:t>
      </w:r>
      <w:r>
        <w:rPr>
          <w:rFonts w:ascii="New York" w:hAnsi="New York"/>
          <w:i/>
          <w:color w:val="000000"/>
        </w:rPr>
        <w:t>know</w:t>
      </w:r>
      <w:r>
        <w:rPr>
          <w:rFonts w:ascii="New York" w:hAnsi="New York"/>
          <w:color w:val="000000"/>
        </w:rPr>
        <w:t xml:space="preserve"> is right.  Living this way is sometimes called "wa</w:t>
      </w:r>
      <w:r>
        <w:rPr>
          <w:rFonts w:ascii="New York" w:hAnsi="New York"/>
          <w:color w:val="000000"/>
        </w:rPr>
        <w:t>lking in the Spirit" (Matthew 14:28-30).</w:t>
      </w:r>
    </w:p>
    <w:p w:rsidR="00BB714E" w:rsidRDefault="00956470">
      <w:pPr>
        <w:rPr>
          <w:rFonts w:ascii="New York" w:hAnsi="New York"/>
          <w:color w:val="000000"/>
        </w:rPr>
      </w:pPr>
    </w:p>
    <w:p w:rsidR="00BB714E" w:rsidRDefault="00956470">
      <w:pPr>
        <w:rPr>
          <w:rFonts w:ascii="New York" w:hAnsi="New York"/>
          <w:color w:val="000000"/>
        </w:rPr>
      </w:pPr>
      <w:r>
        <w:rPr>
          <w:rFonts w:ascii="New York" w:hAnsi="New York"/>
          <w:color w:val="000000"/>
        </w:rPr>
        <w:t xml:space="preserve">Along this "walk" we stumble over things like our reluctance to call our sin sin.  Instead of "lying," we say we "exaggerate."  Instead of "lusting," we're "appreciating God's creation."  </w:t>
      </w:r>
    </w:p>
    <w:p w:rsidR="00BB714E" w:rsidRDefault="00956470">
      <w:pPr>
        <w:rPr>
          <w:rFonts w:ascii="New York" w:hAnsi="New York"/>
          <w:color w:val="000000"/>
        </w:rPr>
      </w:pPr>
    </w:p>
    <w:p w:rsidR="00BB714E" w:rsidRDefault="00956470">
      <w:pPr>
        <w:rPr>
          <w:rFonts w:ascii="New York" w:hAnsi="New York"/>
          <w:color w:val="000000"/>
        </w:rPr>
      </w:pPr>
      <w:r>
        <w:rPr>
          <w:rFonts w:ascii="New York" w:hAnsi="New York"/>
          <w:color w:val="000000"/>
        </w:rPr>
        <w:t xml:space="preserve">Hard as we try to </w:t>
      </w:r>
      <w:r>
        <w:rPr>
          <w:rFonts w:ascii="New York" w:hAnsi="New York"/>
          <w:i/>
          <w:color w:val="000000"/>
        </w:rPr>
        <w:t xml:space="preserve">be </w:t>
      </w:r>
      <w:r>
        <w:rPr>
          <w:rFonts w:ascii="New York" w:hAnsi="New York"/>
          <w:color w:val="000000"/>
        </w:rPr>
        <w:t>spi</w:t>
      </w:r>
      <w:r>
        <w:rPr>
          <w:rFonts w:ascii="New York" w:hAnsi="New York"/>
          <w:color w:val="000000"/>
        </w:rPr>
        <w:t xml:space="preserve">ritual, we continue to screw up.  </w:t>
      </w:r>
      <w:proofErr w:type="gramStart"/>
      <w:r>
        <w:rPr>
          <w:rFonts w:ascii="New York" w:hAnsi="New York"/>
          <w:color w:val="000000"/>
        </w:rPr>
        <w:t>So</w:t>
      </w:r>
      <w:proofErr w:type="gramEnd"/>
      <w:r>
        <w:rPr>
          <w:rFonts w:ascii="New York" w:hAnsi="New York"/>
          <w:color w:val="000000"/>
        </w:rPr>
        <w:t xml:space="preserve"> we question our faith.  "Gee, am I really a Christian?  This can't be how true believers operate."</w:t>
      </w:r>
    </w:p>
    <w:p w:rsidR="00BB714E" w:rsidRDefault="00956470">
      <w:pPr>
        <w:rPr>
          <w:rFonts w:ascii="New York" w:hAnsi="New York"/>
          <w:color w:val="000000"/>
        </w:rPr>
      </w:pPr>
    </w:p>
    <w:p w:rsidR="00BB714E" w:rsidRDefault="00956470">
      <w:pPr>
        <w:rPr>
          <w:rFonts w:ascii="New York" w:hAnsi="New York"/>
          <w:color w:val="000000"/>
        </w:rPr>
      </w:pPr>
      <w:r>
        <w:rPr>
          <w:rFonts w:ascii="New York" w:hAnsi="New York"/>
          <w:color w:val="000000"/>
        </w:rPr>
        <w:t xml:space="preserve">Paul says </w:t>
      </w:r>
      <w:proofErr w:type="gramStart"/>
      <w:r>
        <w:rPr>
          <w:rFonts w:ascii="New York" w:hAnsi="New York"/>
          <w:color w:val="000000"/>
        </w:rPr>
        <w:t>as long as</w:t>
      </w:r>
      <w:proofErr w:type="gramEnd"/>
      <w:r>
        <w:rPr>
          <w:rFonts w:ascii="New York" w:hAnsi="New York"/>
          <w:color w:val="000000"/>
        </w:rPr>
        <w:t xml:space="preserve"> we're in these mortal bodies, our </w:t>
      </w:r>
      <w:r>
        <w:rPr>
          <w:rFonts w:ascii="New York" w:hAnsi="New York"/>
          <w:i/>
          <w:color w:val="000000"/>
        </w:rPr>
        <w:t>old</w:t>
      </w:r>
      <w:r>
        <w:rPr>
          <w:rFonts w:ascii="New York" w:hAnsi="New York"/>
          <w:color w:val="000000"/>
        </w:rPr>
        <w:t xml:space="preserve"> sin nature will always have a home in us.  We can't make it </w:t>
      </w:r>
      <w:r>
        <w:rPr>
          <w:rFonts w:ascii="New York" w:hAnsi="New York"/>
          <w:color w:val="000000"/>
        </w:rPr>
        <w:t xml:space="preserve">"good" any more than our </w:t>
      </w:r>
      <w:r>
        <w:rPr>
          <w:rFonts w:ascii="New York" w:hAnsi="New York"/>
          <w:i/>
          <w:color w:val="000000"/>
        </w:rPr>
        <w:t>new</w:t>
      </w:r>
      <w:r>
        <w:rPr>
          <w:rFonts w:ascii="New York" w:hAnsi="New York"/>
          <w:color w:val="000000"/>
        </w:rPr>
        <w:t xml:space="preserve"> nature can be made "sinful!"  Face it, we're two persons in one!  Per ch. 6, we're "dead to sin" but "alive to Christ."  </w:t>
      </w:r>
    </w:p>
    <w:p w:rsidR="00BB714E" w:rsidRDefault="00956470">
      <w:pPr>
        <w:rPr>
          <w:rFonts w:ascii="New York" w:hAnsi="New York"/>
          <w:color w:val="000000"/>
        </w:rPr>
      </w:pPr>
    </w:p>
    <w:p w:rsidR="00BB714E" w:rsidRDefault="00956470">
      <w:pPr>
        <w:rPr>
          <w:rFonts w:ascii="New York" w:hAnsi="New York"/>
          <w:color w:val="000000"/>
        </w:rPr>
      </w:pPr>
      <w:r>
        <w:rPr>
          <w:rFonts w:ascii="New York" w:hAnsi="New York"/>
          <w:color w:val="000000"/>
        </w:rPr>
        <w:t xml:space="preserve">What a mess -- our </w:t>
      </w:r>
      <w:r>
        <w:rPr>
          <w:rFonts w:ascii="New York" w:hAnsi="New York"/>
          <w:i/>
          <w:color w:val="000000"/>
        </w:rPr>
        <w:t>new</w:t>
      </w:r>
      <w:r>
        <w:rPr>
          <w:rFonts w:ascii="New York" w:hAnsi="New York"/>
          <w:color w:val="000000"/>
        </w:rPr>
        <w:t xml:space="preserve"> self can't make our </w:t>
      </w:r>
      <w:r>
        <w:rPr>
          <w:rFonts w:ascii="New York" w:hAnsi="New York"/>
          <w:i/>
          <w:color w:val="000000"/>
        </w:rPr>
        <w:t>old</w:t>
      </w:r>
      <w:r>
        <w:rPr>
          <w:rFonts w:ascii="New York" w:hAnsi="New York"/>
          <w:color w:val="000000"/>
        </w:rPr>
        <w:t xml:space="preserve"> self clean.  We love God and in our new, Holy Spirit-powe</w:t>
      </w:r>
      <w:r>
        <w:rPr>
          <w:rFonts w:ascii="New York" w:hAnsi="New York"/>
          <w:color w:val="000000"/>
        </w:rPr>
        <w:t xml:space="preserve">red minds we </w:t>
      </w:r>
      <w:r>
        <w:rPr>
          <w:rFonts w:ascii="New York" w:hAnsi="New York"/>
          <w:i/>
          <w:color w:val="000000"/>
        </w:rPr>
        <w:t>want</w:t>
      </w:r>
      <w:r>
        <w:rPr>
          <w:rFonts w:ascii="New York" w:hAnsi="New York"/>
          <w:color w:val="000000"/>
        </w:rPr>
        <w:t xml:space="preserve"> to do right, but our sin nature won't vacate the premises.  Whassup with that? </w:t>
      </w:r>
    </w:p>
    <w:p w:rsidR="00BB714E" w:rsidRDefault="00956470">
      <w:pPr>
        <w:spacing w:line="320" w:lineRule="exact"/>
        <w:rPr>
          <w:rFonts w:ascii="New York" w:hAnsi="New York"/>
        </w:rPr>
      </w:pPr>
    </w:p>
    <w:p w:rsidR="00BB714E" w:rsidRDefault="00956470">
      <w:pPr>
        <w:spacing w:line="320" w:lineRule="exact"/>
        <w:jc w:val="center"/>
        <w:rPr>
          <w:rFonts w:ascii="New York" w:hAnsi="New York"/>
          <w:b/>
          <w:i/>
          <w:sz w:val="32"/>
        </w:rPr>
      </w:pPr>
      <w:r>
        <w:rPr>
          <w:rFonts w:ascii="New York" w:hAnsi="New York"/>
          <w:b/>
          <w:i/>
          <w:sz w:val="32"/>
        </w:rPr>
        <w:t>Living the Christian Life Ain't Difficult;</w:t>
      </w:r>
    </w:p>
    <w:p w:rsidR="00BB714E" w:rsidRDefault="00956470">
      <w:pPr>
        <w:spacing w:line="320" w:lineRule="exact"/>
        <w:jc w:val="center"/>
        <w:rPr>
          <w:rFonts w:ascii="New York" w:hAnsi="New York"/>
          <w:b/>
          <w:i/>
          <w:sz w:val="32"/>
        </w:rPr>
      </w:pPr>
      <w:r>
        <w:rPr>
          <w:rFonts w:ascii="New York" w:hAnsi="New York"/>
          <w:b/>
          <w:i/>
          <w:sz w:val="32"/>
        </w:rPr>
        <w:t>It's Impossible!</w:t>
      </w:r>
    </w:p>
    <w:p w:rsidR="00BB714E" w:rsidRDefault="00956470">
      <w:pPr>
        <w:spacing w:line="320" w:lineRule="exact"/>
        <w:jc w:val="center"/>
        <w:rPr>
          <w:rFonts w:ascii="New York" w:hAnsi="New York"/>
          <w:b/>
          <w:i/>
          <w:sz w:val="32"/>
        </w:rPr>
      </w:pPr>
      <w:r>
        <w:rPr>
          <w:rFonts w:ascii="New York" w:hAnsi="New York"/>
          <w:b/>
          <w:i/>
          <w:sz w:val="32"/>
        </w:rPr>
        <w:t>Romans 7:21-25</w:t>
      </w:r>
    </w:p>
    <w:p w:rsidR="00BB714E" w:rsidRDefault="00956470">
      <w:pPr>
        <w:spacing w:line="320" w:lineRule="exact"/>
        <w:jc w:val="center"/>
        <w:rPr>
          <w:rFonts w:ascii="New York" w:hAnsi="New York"/>
          <w:b/>
          <w:i/>
          <w:sz w:val="32"/>
        </w:rPr>
      </w:pPr>
    </w:p>
    <w:p w:rsidR="00BB714E" w:rsidRDefault="00956470">
      <w:pPr>
        <w:rPr>
          <w:rFonts w:ascii="New York" w:hAnsi="New York"/>
          <w:color w:val="000000"/>
        </w:rPr>
      </w:pPr>
      <w:r>
        <w:rPr>
          <w:rFonts w:ascii="New York" w:hAnsi="New York"/>
          <w:color w:val="000000"/>
        </w:rPr>
        <w:t xml:space="preserve">Believers must understand that this war with our old self will never end </w:t>
      </w:r>
      <w:proofErr w:type="gramStart"/>
      <w:r>
        <w:rPr>
          <w:rFonts w:ascii="New York" w:hAnsi="New York"/>
          <w:color w:val="000000"/>
        </w:rPr>
        <w:t xml:space="preserve">as long </w:t>
      </w:r>
      <w:r>
        <w:rPr>
          <w:rFonts w:ascii="New York" w:hAnsi="New York"/>
          <w:color w:val="000000"/>
        </w:rPr>
        <w:t>as</w:t>
      </w:r>
      <w:proofErr w:type="gramEnd"/>
      <w:r>
        <w:rPr>
          <w:rFonts w:ascii="New York" w:hAnsi="New York"/>
          <w:color w:val="000000"/>
        </w:rPr>
        <w:t xml:space="preserve"> we're on this earth.  If we don't stop beating ourselves up for failing, we're in for tons of guilt and depression.  If you fight alone, you lose.  That leads to feeling "wretched."  That </w:t>
      </w:r>
      <w:r>
        <w:rPr>
          <w:rFonts w:ascii="New York" w:hAnsi="New York"/>
          <w:color w:val="000000"/>
        </w:rPr>
        <w:lastRenderedPageBreak/>
        <w:t>word describes being bone-tired after hard labor.  Is there no wa</w:t>
      </w:r>
      <w:r>
        <w:rPr>
          <w:rFonts w:ascii="New York" w:hAnsi="New York"/>
          <w:color w:val="000000"/>
        </w:rPr>
        <w:t>y out, no relief, no escaping the ravages of sin in my life?</w:t>
      </w:r>
    </w:p>
    <w:p w:rsidR="00BB714E" w:rsidRDefault="00956470">
      <w:pPr>
        <w:rPr>
          <w:rFonts w:ascii="New York" w:hAnsi="New York"/>
          <w:color w:val="000000"/>
        </w:rPr>
      </w:pPr>
    </w:p>
    <w:p w:rsidR="00BB714E" w:rsidRDefault="00956470">
      <w:pPr>
        <w:rPr>
          <w:rFonts w:ascii="New York" w:hAnsi="New York"/>
          <w:color w:val="000000"/>
        </w:rPr>
      </w:pPr>
      <w:r>
        <w:rPr>
          <w:rFonts w:ascii="New York" w:hAnsi="New York"/>
          <w:color w:val="000000"/>
        </w:rPr>
        <w:t>Here's Paul's model</w:t>
      </w:r>
      <w:proofErr w:type="gramStart"/>
      <w:r>
        <w:rPr>
          <w:rFonts w:ascii="New York" w:hAnsi="New York"/>
          <w:color w:val="000000"/>
        </w:rPr>
        <w:t>:  (</w:t>
      </w:r>
      <w:proofErr w:type="gramEnd"/>
      <w:r>
        <w:rPr>
          <w:rFonts w:ascii="New York" w:hAnsi="New York"/>
          <w:color w:val="000000"/>
        </w:rPr>
        <w:t>1) Admit you just don't understand (Romans 7:15).  (2) Admit and expect failure, but don't quit (Romans 7:19). (3) Admit you're unable to live the Christian life without G</w:t>
      </w:r>
      <w:r>
        <w:rPr>
          <w:rFonts w:ascii="New York" w:hAnsi="New York"/>
          <w:color w:val="000000"/>
        </w:rPr>
        <w:t xml:space="preserve">od's help (Romans 7:18, 24). </w:t>
      </w:r>
    </w:p>
    <w:p w:rsidR="00BB714E" w:rsidRDefault="00956470">
      <w:pPr>
        <w:rPr>
          <w:rFonts w:ascii="New York" w:hAnsi="New York"/>
          <w:color w:val="000000"/>
        </w:rPr>
      </w:pPr>
    </w:p>
    <w:p w:rsidR="00BB714E" w:rsidRDefault="00956470">
      <w:pPr>
        <w:rPr>
          <w:rFonts w:ascii="New York" w:hAnsi="New York"/>
          <w:color w:val="000000"/>
        </w:rPr>
      </w:pPr>
      <w:r>
        <w:rPr>
          <w:rFonts w:ascii="New York" w:hAnsi="New York"/>
          <w:color w:val="000000"/>
        </w:rPr>
        <w:t>Paul's key to victorious Christian living is not finding some "guru from God," not the right church, not cleaning up your act.  No, it's simply</w:t>
      </w:r>
      <w:proofErr w:type="gramStart"/>
      <w:r>
        <w:rPr>
          <w:rFonts w:ascii="New York" w:hAnsi="New York"/>
          <w:color w:val="000000"/>
        </w:rPr>
        <w:t>…..</w:t>
      </w:r>
      <w:proofErr w:type="gramEnd"/>
      <w:r>
        <w:rPr>
          <w:rFonts w:ascii="New York" w:hAnsi="New York"/>
          <w:i/>
          <w:color w:val="000000"/>
        </w:rPr>
        <w:t>in Christ</w:t>
      </w:r>
      <w:r>
        <w:rPr>
          <w:rFonts w:ascii="New York" w:hAnsi="New York"/>
          <w:color w:val="000000"/>
        </w:rPr>
        <w:t>.  When believers get to heaven, God will give us new bodies -- diseas</w:t>
      </w:r>
      <w:r>
        <w:rPr>
          <w:rFonts w:ascii="New York" w:hAnsi="New York"/>
          <w:color w:val="000000"/>
        </w:rPr>
        <w:t>e-free, aging-free, sin-free heaven-suits.</w:t>
      </w:r>
    </w:p>
    <w:p w:rsidR="00BB714E" w:rsidRDefault="00956470">
      <w:pPr>
        <w:rPr>
          <w:rFonts w:ascii="New York" w:hAnsi="New York"/>
          <w:color w:val="000000"/>
        </w:rPr>
      </w:pPr>
    </w:p>
    <w:p w:rsidR="00BB714E" w:rsidRDefault="00956470">
      <w:pPr>
        <w:rPr>
          <w:rFonts w:ascii="New York" w:hAnsi="New York"/>
          <w:color w:val="000000"/>
        </w:rPr>
      </w:pPr>
      <w:r>
        <w:rPr>
          <w:rFonts w:ascii="New York" w:hAnsi="New York"/>
          <w:color w:val="000000"/>
        </w:rPr>
        <w:t xml:space="preserve">We'll be freed from our "body of death" </w:t>
      </w:r>
      <w:r>
        <w:rPr>
          <w:rFonts w:ascii="New York" w:hAnsi="New York"/>
          <w:i/>
          <w:color w:val="000000"/>
        </w:rPr>
        <w:t>then</w:t>
      </w:r>
      <w:r>
        <w:rPr>
          <w:rFonts w:ascii="New York" w:hAnsi="New York"/>
          <w:color w:val="000000"/>
        </w:rPr>
        <w:t xml:space="preserve">.  But what about handling life's challenges </w:t>
      </w:r>
      <w:r>
        <w:rPr>
          <w:rFonts w:ascii="New York" w:hAnsi="New York"/>
          <w:i/>
          <w:color w:val="000000"/>
        </w:rPr>
        <w:t>now</w:t>
      </w:r>
      <w:r>
        <w:rPr>
          <w:rFonts w:ascii="New York" w:hAnsi="New York"/>
          <w:color w:val="000000"/>
        </w:rPr>
        <w:t>?  Listen to Eugene Peterson's paraphrase of the closing verses of ch. 7 in THE MESSAGE:</w:t>
      </w:r>
    </w:p>
    <w:p w:rsidR="00BB714E" w:rsidRDefault="00956470">
      <w:pPr>
        <w:rPr>
          <w:rFonts w:ascii="New York" w:hAnsi="New York"/>
          <w:color w:val="000000"/>
        </w:rPr>
      </w:pPr>
    </w:p>
    <w:p w:rsidR="00BB714E" w:rsidRDefault="00956470">
      <w:pPr>
        <w:rPr>
          <w:rFonts w:ascii="New York" w:hAnsi="New York"/>
          <w:color w:val="000000"/>
        </w:rPr>
      </w:pPr>
      <w:r>
        <w:rPr>
          <w:rFonts w:ascii="New York" w:hAnsi="New York"/>
          <w:color w:val="000000"/>
        </w:rPr>
        <w:t>"I'm at the end of my rope.  I</w:t>
      </w:r>
      <w:r>
        <w:rPr>
          <w:rFonts w:ascii="New York" w:hAnsi="New York"/>
          <w:color w:val="000000"/>
        </w:rPr>
        <w:t xml:space="preserve">s there no one who can do anything for me?  The answer, thank God, is that Jesus Christ can and does.  He acted to set things right in this life of contradictions where I want to serve God with all my heart and </w:t>
      </w:r>
      <w:proofErr w:type="gramStart"/>
      <w:r>
        <w:rPr>
          <w:rFonts w:ascii="New York" w:hAnsi="New York"/>
          <w:color w:val="000000"/>
        </w:rPr>
        <w:t>mind, but</w:t>
      </w:r>
      <w:proofErr w:type="gramEnd"/>
      <w:r>
        <w:rPr>
          <w:rFonts w:ascii="New York" w:hAnsi="New York"/>
          <w:color w:val="000000"/>
        </w:rPr>
        <w:t xml:space="preserve"> am pulled by the influence of sin t</w:t>
      </w:r>
      <w:r>
        <w:rPr>
          <w:rFonts w:ascii="New York" w:hAnsi="New York"/>
          <w:color w:val="000000"/>
        </w:rPr>
        <w:t>o do something totally different. "</w:t>
      </w:r>
    </w:p>
    <w:p w:rsidR="00BB714E" w:rsidRDefault="00956470">
      <w:pPr>
        <w:rPr>
          <w:rFonts w:ascii="New York" w:hAnsi="New York"/>
          <w:color w:val="000000"/>
        </w:rPr>
      </w:pPr>
    </w:p>
    <w:p w:rsidR="00BB714E" w:rsidRDefault="00956470">
      <w:pPr>
        <w:rPr>
          <w:rFonts w:ascii="New York" w:hAnsi="New York"/>
          <w:color w:val="000000"/>
        </w:rPr>
      </w:pPr>
      <w:r>
        <w:rPr>
          <w:rFonts w:ascii="New York" w:hAnsi="New York"/>
          <w:color w:val="000000"/>
        </w:rPr>
        <w:t>The solution for Paul, and for us, is in the first two verses of ch. 8:</w:t>
      </w:r>
    </w:p>
    <w:p w:rsidR="00BB714E" w:rsidRDefault="00956470">
      <w:pPr>
        <w:rPr>
          <w:rFonts w:ascii="New York" w:hAnsi="New York"/>
          <w:color w:val="000000"/>
        </w:rPr>
      </w:pPr>
    </w:p>
    <w:p w:rsidR="00BB714E" w:rsidRDefault="00956470">
      <w:pPr>
        <w:rPr>
          <w:rFonts w:ascii="New York" w:hAnsi="New York"/>
          <w:color w:val="000000"/>
        </w:rPr>
      </w:pPr>
      <w:r>
        <w:rPr>
          <w:rFonts w:ascii="New York" w:hAnsi="New York"/>
          <w:color w:val="000000"/>
        </w:rPr>
        <w:t xml:space="preserve">"With the arrival of </w:t>
      </w:r>
      <w:proofErr w:type="gramStart"/>
      <w:r>
        <w:rPr>
          <w:rFonts w:ascii="New York" w:hAnsi="New York"/>
          <w:color w:val="000000"/>
        </w:rPr>
        <w:t>Jesus</w:t>
      </w:r>
      <w:proofErr w:type="gramEnd"/>
      <w:r>
        <w:rPr>
          <w:rFonts w:ascii="New York" w:hAnsi="New York"/>
          <w:color w:val="000000"/>
        </w:rPr>
        <w:t xml:space="preserve"> the Messiah, that fateful dilemma is resolved.  Those who </w:t>
      </w:r>
      <w:proofErr w:type="gramStart"/>
      <w:r>
        <w:rPr>
          <w:rFonts w:ascii="New York" w:hAnsi="New York"/>
          <w:color w:val="000000"/>
        </w:rPr>
        <w:t>enter into</w:t>
      </w:r>
      <w:proofErr w:type="gramEnd"/>
      <w:r>
        <w:rPr>
          <w:rFonts w:ascii="New York" w:hAnsi="New York"/>
          <w:color w:val="000000"/>
        </w:rPr>
        <w:t xml:space="preserve"> Christ's being-here-for-us no longer have to live </w:t>
      </w:r>
      <w:r>
        <w:rPr>
          <w:rFonts w:ascii="New York" w:hAnsi="New York"/>
          <w:color w:val="000000"/>
        </w:rPr>
        <w:t>under a continuous, low-lying black cloud (of guilt).  A new power is in operation.  The Spirit of life in Christ, like a strong wind, has magnificently cleared the air, freeing you from a fated lifetime of brutal tyranny at the hands of sin and death."</w:t>
      </w:r>
    </w:p>
    <w:p w:rsidR="00BB714E" w:rsidRDefault="00956470">
      <w:pPr>
        <w:rPr>
          <w:rFonts w:ascii="New York" w:hAnsi="New York"/>
          <w:color w:val="000000"/>
        </w:rPr>
      </w:pPr>
    </w:p>
    <w:p w:rsidR="00BB714E" w:rsidRDefault="00956470">
      <w:pPr>
        <w:jc w:val="center"/>
        <w:rPr>
          <w:rFonts w:ascii="New York" w:hAnsi="New York"/>
          <w:color w:val="000000"/>
        </w:rPr>
      </w:pPr>
      <w:r>
        <w:rPr>
          <w:rFonts w:ascii="New York" w:hAnsi="New York"/>
          <w:b/>
          <w:i/>
          <w:sz w:val="32"/>
        </w:rPr>
        <w:t>H</w:t>
      </w:r>
      <w:r>
        <w:rPr>
          <w:rFonts w:ascii="New York" w:hAnsi="New York"/>
          <w:b/>
          <w:i/>
          <w:sz w:val="32"/>
        </w:rPr>
        <w:t>ow Can I Get Summa Dat?</w:t>
      </w:r>
    </w:p>
    <w:p w:rsidR="00BB714E" w:rsidRDefault="00956470">
      <w:pPr>
        <w:rPr>
          <w:rFonts w:ascii="New York" w:hAnsi="New York"/>
          <w:color w:val="000000"/>
        </w:rPr>
      </w:pPr>
    </w:p>
    <w:p w:rsidR="00BB714E" w:rsidRDefault="00956470">
      <w:pPr>
        <w:rPr>
          <w:rFonts w:ascii="New York" w:hAnsi="New York"/>
          <w:color w:val="000000"/>
        </w:rPr>
      </w:pPr>
      <w:r>
        <w:rPr>
          <w:rFonts w:ascii="New York" w:hAnsi="New York"/>
          <w:color w:val="000000"/>
        </w:rPr>
        <w:t>In ch. 7 Paul has covered the waterfront of life -- from living outside of Christ, lost in sin, bound ultimately for a tortured eternity of living apart from God, in a place the Bible calls hell -- to the daily war believers wage p</w:t>
      </w:r>
      <w:r>
        <w:rPr>
          <w:rFonts w:ascii="New York" w:hAnsi="New York"/>
          <w:color w:val="000000"/>
        </w:rPr>
        <w:t xml:space="preserve">racticing "Do It Yourself Christianity."  Neither way of life works.  The only solution is to walk in the Spirit, relying on God alone to help you to learn and live </w:t>
      </w:r>
      <w:r>
        <w:rPr>
          <w:rFonts w:ascii="New York" w:hAnsi="New York"/>
          <w:i/>
          <w:color w:val="000000"/>
        </w:rPr>
        <w:t>His</w:t>
      </w:r>
      <w:r>
        <w:rPr>
          <w:rFonts w:ascii="New York" w:hAnsi="New York"/>
          <w:color w:val="000000"/>
        </w:rPr>
        <w:t xml:space="preserve"> way.  That's Job One for the Holy Spirit, and it won't work if we try to muscle in.</w:t>
      </w:r>
    </w:p>
    <w:p w:rsidR="00BB714E" w:rsidRDefault="00956470">
      <w:pPr>
        <w:rPr>
          <w:rFonts w:ascii="New York" w:hAnsi="New York"/>
          <w:color w:val="000000"/>
        </w:rPr>
      </w:pPr>
    </w:p>
    <w:p w:rsidR="00BB714E" w:rsidRDefault="00956470">
      <w:pPr>
        <w:rPr>
          <w:rFonts w:ascii="New York" w:hAnsi="New York"/>
          <w:color w:val="000000"/>
        </w:rPr>
      </w:pPr>
      <w:r>
        <w:rPr>
          <w:rFonts w:ascii="New York" w:hAnsi="New York"/>
          <w:color w:val="000000"/>
        </w:rPr>
        <w:t>Ar</w:t>
      </w:r>
      <w:r>
        <w:rPr>
          <w:rFonts w:ascii="New York" w:hAnsi="New York"/>
          <w:color w:val="000000"/>
        </w:rPr>
        <w:t>e you ready to hand God the wheel so that He can give you power over sin your life both now and for eternity?  Then just tell Him ….</w:t>
      </w:r>
    </w:p>
    <w:p w:rsidR="00BB714E" w:rsidRDefault="00956470">
      <w:pPr>
        <w:rPr>
          <w:rFonts w:ascii="New York" w:hAnsi="New York"/>
          <w:color w:val="000000"/>
        </w:rPr>
      </w:pPr>
    </w:p>
    <w:p w:rsidR="00BB714E" w:rsidRDefault="00956470">
      <w:pPr>
        <w:rPr>
          <w:rFonts w:ascii="New York" w:hAnsi="New York"/>
          <w:b/>
        </w:rPr>
      </w:pPr>
      <w:r>
        <w:rPr>
          <w:rFonts w:ascii="New York" w:hAnsi="New York"/>
          <w:color w:val="000000"/>
        </w:rPr>
        <w:t xml:space="preserve">"God, I admit I'm a sinner.  I believe You're the only true God, and that You love me, even in my sinful state.  Right </w:t>
      </w:r>
      <w:proofErr w:type="gramStart"/>
      <w:r>
        <w:rPr>
          <w:rFonts w:ascii="New York" w:hAnsi="New York"/>
          <w:color w:val="000000"/>
        </w:rPr>
        <w:t>now</w:t>
      </w:r>
      <w:proofErr w:type="gramEnd"/>
      <w:r>
        <w:rPr>
          <w:rFonts w:ascii="New York" w:hAnsi="New York"/>
          <w:color w:val="000000"/>
        </w:rPr>
        <w:t xml:space="preserve"> I draw upon all the faith that You can give me to agree that Your Son Jesus Christ died to pay for all my sins, and that by His act of sacrifice You have forgiven me for now and forever.  I humbly and gratefully accept Your undeserved gift of love.  I'm r</w:t>
      </w:r>
      <w:r>
        <w:rPr>
          <w:rFonts w:ascii="New York" w:hAnsi="New York"/>
          <w:color w:val="000000"/>
        </w:rPr>
        <w:t xml:space="preserve">eady to start living Your way.  Thank You, Father.  And thank You, Jesus.  Amen." </w:t>
      </w:r>
    </w:p>
    <w:p w:rsidR="00BB714E" w:rsidRDefault="00956470">
      <w:pPr>
        <w:rPr>
          <w:rFonts w:ascii="New York" w:hAnsi="New York"/>
          <w:b/>
        </w:rPr>
      </w:pPr>
      <w:bookmarkStart w:id="0" w:name="_GoBack"/>
      <w:bookmarkEnd w:id="0"/>
    </w:p>
    <w:p w:rsidR="00B1754E" w:rsidRPr="000B4987" w:rsidRDefault="00956470" w:rsidP="000B4987">
      <w:pPr>
        <w:rPr>
          <w:bCs/>
        </w:rPr>
      </w:pPr>
      <w:r w:rsidRPr="000B4987">
        <w:rPr>
          <w:bCs/>
        </w:rPr>
        <w:t>His Deal</w:t>
      </w:r>
    </w:p>
    <w:p w:rsidR="00366C20" w:rsidRDefault="00366C20" w:rsidP="000B4987">
      <w:pPr>
        <w:rPr>
          <w:rFonts w:ascii="New York" w:hAnsi="New York"/>
          <w:color w:val="000000"/>
        </w:rPr>
      </w:pPr>
      <w:r>
        <w:rPr>
          <w:rFonts w:ascii="New York" w:hAnsi="New York"/>
          <w:color w:val="000000"/>
        </w:rPr>
        <w:t>April 8</w:t>
      </w:r>
      <w:r w:rsidR="000B4987">
        <w:rPr>
          <w:rFonts w:ascii="New York" w:hAnsi="New York"/>
          <w:color w:val="000000"/>
        </w:rPr>
        <w:t xml:space="preserve"> &amp; </w:t>
      </w:r>
      <w:r>
        <w:rPr>
          <w:rFonts w:ascii="New York" w:hAnsi="New York"/>
          <w:color w:val="000000"/>
        </w:rPr>
        <w:t>15, 2003</w:t>
      </w:r>
    </w:p>
    <w:p w:rsidR="00366C20" w:rsidRPr="008E4516" w:rsidRDefault="00366C20" w:rsidP="000B4987">
      <w:r w:rsidRPr="000B4987">
        <w:t>www.HisDeal.org</w:t>
      </w:r>
    </w:p>
    <w:p w:rsidR="00366C20" w:rsidRDefault="000B4987" w:rsidP="000B4987">
      <w:pPr>
        <w:rPr>
          <w:color w:val="000000"/>
        </w:rPr>
      </w:pPr>
      <w:r>
        <w:rPr>
          <w:color w:val="000000"/>
        </w:rPr>
        <w:t>george</w:t>
      </w:r>
      <w:r w:rsidR="00366C20" w:rsidRPr="00EC0A1B">
        <w:rPr>
          <w:color w:val="000000"/>
        </w:rPr>
        <w:t>@HisDeal.org</w:t>
      </w:r>
    </w:p>
    <w:p w:rsidR="00366C20" w:rsidRPr="001469E5" w:rsidRDefault="00366C20" w:rsidP="000B4987">
      <w:pPr>
        <w:pStyle w:val="Footer"/>
        <w:tabs>
          <w:tab w:val="clear" w:pos="4320"/>
          <w:tab w:val="clear" w:pos="8640"/>
        </w:tabs>
      </w:pPr>
      <w:r>
        <w:t>Copyright © 20</w:t>
      </w:r>
      <w:r w:rsidR="000B4987">
        <w:t>1</w:t>
      </w:r>
      <w:r>
        <w:t>9.  George Toles.  All Rights Reserved.</w:t>
      </w:r>
    </w:p>
    <w:p w:rsidR="00366C20" w:rsidRDefault="00366C20" w:rsidP="000B4987"/>
    <w:sectPr w:rsidR="00366C20">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470" w:rsidRDefault="00956470">
      <w:r>
        <w:separator/>
      </w:r>
    </w:p>
  </w:endnote>
  <w:endnote w:type="continuationSeparator" w:id="0">
    <w:p w:rsidR="00956470" w:rsidRDefault="00956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Palatino">
    <w:altName w:val="Palatino Linotype"/>
    <w:charset w:val="00"/>
    <w:family w:val="auto"/>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C20" w:rsidRDefault="00366C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366C20" w:rsidRDefault="00366C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C20" w:rsidRDefault="00366C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366C20" w:rsidRDefault="00366C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470" w:rsidRDefault="00956470">
      <w:r>
        <w:separator/>
      </w:r>
    </w:p>
  </w:footnote>
  <w:footnote w:type="continuationSeparator" w:id="0">
    <w:p w:rsidR="00956470" w:rsidRDefault="00956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720"/>
        </w:tabs>
        <w:ind w:left="720" w:hanging="720"/>
      </w:pPr>
      <w:rPr>
        <w:rFonts w:hint="default"/>
      </w:rPr>
    </w:lvl>
  </w:abstractNum>
  <w:abstractNum w:abstractNumId="1" w15:restartNumberingAfterBreak="0">
    <w:nsid w:val="00000002"/>
    <w:multiLevelType w:val="singleLevel"/>
    <w:tmpl w:val="00000000"/>
    <w:lvl w:ilvl="0">
      <w:start w:val="1"/>
      <w:numFmt w:val="decimal"/>
      <w:lvlText w:val="(%1)"/>
      <w:lvlJc w:val="left"/>
      <w:pPr>
        <w:tabs>
          <w:tab w:val="num" w:pos="720"/>
        </w:tabs>
        <w:ind w:left="720" w:hanging="720"/>
      </w:pPr>
      <w:rPr>
        <w:rFonts w:hint="default"/>
      </w:rPr>
    </w:lvl>
  </w:abstractNum>
  <w:abstractNum w:abstractNumId="2" w15:restartNumberingAfterBreak="0">
    <w:nsid w:val="00000003"/>
    <w:multiLevelType w:val="multilevel"/>
    <w:tmpl w:val="00000000"/>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0000004"/>
    <w:multiLevelType w:val="singleLevel"/>
    <w:tmpl w:val="00000000"/>
    <w:lvl w:ilvl="0">
      <w:start w:val="7"/>
      <w:numFmt w:val="decimal"/>
      <w:lvlText w:val="%1."/>
      <w:lvlJc w:val="left"/>
      <w:pPr>
        <w:tabs>
          <w:tab w:val="num" w:pos="720"/>
        </w:tabs>
        <w:ind w:left="720" w:hanging="720"/>
      </w:pPr>
      <w:rPr>
        <w:rFonts w:hint="default"/>
      </w:rPr>
    </w:lvl>
  </w:abstractNum>
  <w:abstractNum w:abstractNumId="4" w15:restartNumberingAfterBreak="0">
    <w:nsid w:val="00000005"/>
    <w:multiLevelType w:val="singleLevel"/>
    <w:tmpl w:val="00000000"/>
    <w:lvl w:ilvl="0">
      <w:start w:val="6"/>
      <w:numFmt w:val="decimal"/>
      <w:lvlText w:val="%1."/>
      <w:lvlJc w:val="left"/>
      <w:pPr>
        <w:tabs>
          <w:tab w:val="num" w:pos="720"/>
        </w:tabs>
        <w:ind w:left="720" w:hanging="720"/>
      </w:pPr>
      <w:rPr>
        <w:rFonts w:hint="default"/>
      </w:rPr>
    </w:lvl>
  </w:abstractNum>
  <w:abstractNum w:abstractNumId="5" w15:restartNumberingAfterBreak="0">
    <w:nsid w:val="00000006"/>
    <w:multiLevelType w:val="singleLevel"/>
    <w:tmpl w:val="00000000"/>
    <w:lvl w:ilvl="0">
      <w:start w:val="5"/>
      <w:numFmt w:val="decimal"/>
      <w:lvlText w:val="%1."/>
      <w:lvlJc w:val="left"/>
      <w:pPr>
        <w:tabs>
          <w:tab w:val="num" w:pos="720"/>
        </w:tabs>
        <w:ind w:left="720" w:hanging="720"/>
      </w:pPr>
      <w:rPr>
        <w:rFonts w:hint="default"/>
      </w:rPr>
    </w:lvl>
  </w:abstractNum>
  <w:abstractNum w:abstractNumId="6" w15:restartNumberingAfterBreak="0">
    <w:nsid w:val="00000007"/>
    <w:multiLevelType w:val="singleLevel"/>
    <w:tmpl w:val="00000000"/>
    <w:lvl w:ilvl="0">
      <w:start w:val="4"/>
      <w:numFmt w:val="decimal"/>
      <w:lvlText w:val="%1."/>
      <w:lvlJc w:val="left"/>
      <w:pPr>
        <w:tabs>
          <w:tab w:val="num" w:pos="720"/>
        </w:tabs>
        <w:ind w:left="720" w:hanging="720"/>
      </w:pPr>
      <w:rPr>
        <w:rFonts w:hint="default"/>
      </w:rPr>
    </w:lvl>
  </w:abstractNum>
  <w:abstractNum w:abstractNumId="7" w15:restartNumberingAfterBreak="0">
    <w:nsid w:val="00000008"/>
    <w:multiLevelType w:val="singleLevel"/>
    <w:tmpl w:val="00000000"/>
    <w:lvl w:ilvl="0">
      <w:start w:val="3"/>
      <w:numFmt w:val="decimal"/>
      <w:lvlText w:val="%1."/>
      <w:lvlJc w:val="left"/>
      <w:pPr>
        <w:tabs>
          <w:tab w:val="num" w:pos="720"/>
        </w:tabs>
        <w:ind w:left="720" w:hanging="720"/>
      </w:pPr>
      <w:rPr>
        <w:rFonts w:hint="default"/>
      </w:rPr>
    </w:lvl>
  </w:abstractNum>
  <w:abstractNum w:abstractNumId="8" w15:restartNumberingAfterBreak="0">
    <w:nsid w:val="00000009"/>
    <w:multiLevelType w:val="singleLevel"/>
    <w:tmpl w:val="00000000"/>
    <w:lvl w:ilvl="0">
      <w:start w:val="2"/>
      <w:numFmt w:val="decimal"/>
      <w:lvlText w:val="%1."/>
      <w:lvlJc w:val="left"/>
      <w:pPr>
        <w:tabs>
          <w:tab w:val="num" w:pos="720"/>
        </w:tabs>
        <w:ind w:left="720" w:hanging="72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0"/>
  </w:num>
  <w:num w:numId="11">
    <w:abstractNumId w:val="1"/>
  </w:num>
  <w:num w:numId="12">
    <w:abstractNumId w:val="0"/>
  </w:num>
  <w:num w:numId="13">
    <w:abstractNumId w:val="0"/>
  </w:num>
  <w:num w:numId="14">
    <w:abstractNumId w:val="1"/>
  </w:num>
  <w:num w:numId="15">
    <w:abstractNumId w:val="0"/>
  </w:num>
  <w:num w:numId="16">
    <w:abstractNumId w:val="1"/>
  </w:num>
  <w:num w:numId="17">
    <w:abstractNumId w:val="2"/>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490A"/>
    <w:rsid w:val="000B4987"/>
    <w:rsid w:val="00366C20"/>
    <w:rsid w:val="00956470"/>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1A5DA8"/>
  <w15:chartTrackingRefBased/>
  <w15:docId w15:val="{96A3840C-F4EE-474A-BB86-A717E2F63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New York" w:hAnsi="New York"/>
      <w:b/>
      <w:sz w:val="40"/>
    </w:rPr>
  </w:style>
  <w:style w:type="paragraph" w:styleId="Heading2">
    <w:name w:val="heading 2"/>
    <w:basedOn w:val="Normal"/>
    <w:next w:val="Normal"/>
    <w:qFormat/>
    <w:pPr>
      <w:keepNext/>
      <w:jc w:val="center"/>
      <w:outlineLvl w:val="1"/>
    </w:pPr>
    <w:rPr>
      <w:rFonts w:ascii="Palatino" w:hAnsi="Palatino"/>
      <w:b/>
      <w:sz w:val="20"/>
    </w:rPr>
  </w:style>
  <w:style w:type="paragraph" w:styleId="Heading3">
    <w:name w:val="heading 3"/>
    <w:basedOn w:val="Normal"/>
    <w:next w:val="Normal"/>
    <w:qFormat/>
    <w:pPr>
      <w:keepNext/>
      <w:spacing w:line="320" w:lineRule="exact"/>
      <w:jc w:val="center"/>
      <w:outlineLvl w:val="2"/>
    </w:pPr>
    <w:rPr>
      <w:rFonts w:ascii="Geneva" w:hAnsi="Geneva"/>
      <w:b/>
      <w:i/>
      <w:sz w:val="32"/>
    </w:rPr>
  </w:style>
  <w:style w:type="paragraph" w:styleId="Heading4">
    <w:name w:val="heading 4"/>
    <w:basedOn w:val="Normal"/>
    <w:next w:val="Normal"/>
    <w:qFormat/>
    <w:pPr>
      <w:keepNext/>
      <w:ind w:firstLine="720"/>
      <w:outlineLvl w:val="3"/>
    </w:pPr>
    <w:rPr>
      <w:rFonts w:ascii="Geneva" w:hAnsi="Geneva"/>
      <w:b/>
      <w:i/>
      <w:sz w:val="32"/>
    </w:rPr>
  </w:style>
  <w:style w:type="paragraph" w:styleId="Heading5">
    <w:name w:val="heading 5"/>
    <w:basedOn w:val="Normal"/>
    <w:next w:val="Normal"/>
    <w:qFormat/>
    <w:pPr>
      <w:keepNext/>
      <w:jc w:val="center"/>
      <w:outlineLvl w:val="4"/>
    </w:pPr>
    <w:rPr>
      <w:rFonts w:ascii="Geneva" w:hAnsi="Geneva"/>
      <w:color w:val="000000"/>
      <w:sz w:val="48"/>
    </w:rPr>
  </w:style>
  <w:style w:type="paragraph" w:styleId="Heading6">
    <w:name w:val="heading 6"/>
    <w:basedOn w:val="Normal"/>
    <w:next w:val="Normal"/>
    <w:qFormat/>
    <w:pPr>
      <w:keepNext/>
      <w:spacing w:line="320" w:lineRule="exact"/>
      <w:outlineLvl w:val="5"/>
    </w:pPr>
    <w:rPr>
      <w:rFonts w:ascii="New York" w:hAnsi="New York"/>
      <w:b/>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New York" w:hAnsi="New York"/>
      <w:color w:val="000000"/>
    </w:rPr>
  </w:style>
  <w:style w:type="paragraph" w:styleId="BodyText2">
    <w:name w:val="Body Text 2"/>
    <w:basedOn w:val="Normal"/>
    <w:pPr>
      <w:framePr w:dropCap="drop" w:lines="3" w:wrap="around" w:vAnchor="text" w:hAnchor="text"/>
    </w:pPr>
    <w:rPr>
      <w:rFonts w:ascii="New York" w:hAnsi="New York"/>
      <w:color w:val="000000"/>
      <w:position w:val="-11"/>
    </w:rPr>
  </w:style>
  <w:style w:type="paragraph" w:styleId="Title">
    <w:name w:val="Title"/>
    <w:basedOn w:val="Normal"/>
    <w:qFormat/>
    <w:pPr>
      <w:ind w:right="-1256"/>
      <w:jc w:val="center"/>
    </w:pPr>
    <w:rPr>
      <w:rFonts w:ascii="Palatino" w:hAnsi="Palatino"/>
      <w:b/>
      <w:sz w:val="20"/>
    </w:rPr>
  </w:style>
  <w:style w:type="paragraph" w:styleId="Date">
    <w:name w:val="Date"/>
    <w:basedOn w:val="Normal"/>
    <w:next w:val="Normal"/>
  </w:style>
  <w:style w:type="paragraph" w:styleId="BodyText3">
    <w:name w:val="Body Text 3"/>
    <w:basedOn w:val="Normal"/>
    <w:rPr>
      <w:rFonts w:ascii="New York" w:hAnsi="New York"/>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1826</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Romans chapter 7</vt:lpstr>
    </vt:vector>
  </TitlesOfParts>
  <Company>The Toles Company</Company>
  <LinksUpToDate>false</LinksUpToDate>
  <CharactersWithSpaces>12211</CharactersWithSpaces>
  <SharedDoc>false</SharedDoc>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Romans chapter 7</dc:title>
  <dc:subject>Nordy's</dc:subject>
  <dc:creator>George Toles</dc:creator>
  <cp:keywords/>
  <dc:description>Delivered April 8 and 15, 2003 at Nordy's luncheon</dc:description>
  <cp:lastModifiedBy>Walter Powers</cp:lastModifiedBy>
  <cp:revision>2</cp:revision>
  <cp:lastPrinted>2003-04-15T08:49:00Z</cp:lastPrinted>
  <dcterms:created xsi:type="dcterms:W3CDTF">2019-06-11T19:20:00Z</dcterms:created>
  <dcterms:modified xsi:type="dcterms:W3CDTF">2019-06-11T19:20:00Z</dcterms:modified>
</cp:coreProperties>
</file>