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C4D" w:rsidRDefault="00A92857">
      <w:pPr>
        <w:spacing w:line="320" w:lineRule="exact"/>
        <w:jc w:val="center"/>
        <w:rPr>
          <w:rFonts w:ascii="Geneva" w:hAnsi="Geneva"/>
          <w:b/>
          <w:sz w:val="36"/>
        </w:rPr>
      </w:pPr>
      <w:r>
        <w:rPr>
          <w:rFonts w:ascii="Geneva" w:hAnsi="Geneva"/>
          <w:b/>
          <w:sz w:val="36"/>
        </w:rPr>
        <w:t xml:space="preserve">Series Title: </w:t>
      </w:r>
    </w:p>
    <w:p w:rsidR="00F11C4D" w:rsidRDefault="00A92857">
      <w:pPr>
        <w:spacing w:line="320" w:lineRule="exact"/>
        <w:jc w:val="center"/>
        <w:rPr>
          <w:rFonts w:ascii="Geneva" w:hAnsi="Geneva"/>
          <w:b/>
          <w:sz w:val="36"/>
        </w:rPr>
      </w:pPr>
      <w:r>
        <w:rPr>
          <w:rFonts w:ascii="Geneva" w:hAnsi="Geneva"/>
          <w:b/>
          <w:sz w:val="36"/>
        </w:rPr>
        <w:t>"OUR DILEMMA:  GOD'S SOLUTION"</w:t>
      </w:r>
    </w:p>
    <w:p w:rsidR="00F11C4D" w:rsidRDefault="00A92857">
      <w:pPr>
        <w:spacing w:line="320" w:lineRule="exact"/>
        <w:jc w:val="center"/>
        <w:rPr>
          <w:rFonts w:ascii="Geneva" w:hAnsi="Geneva"/>
          <w:b/>
          <w:sz w:val="36"/>
        </w:rPr>
      </w:pPr>
    </w:p>
    <w:p w:rsidR="00F11C4D" w:rsidRDefault="00A92857">
      <w:pPr>
        <w:spacing w:line="320" w:lineRule="exact"/>
        <w:jc w:val="center"/>
        <w:rPr>
          <w:rFonts w:ascii="Geneva" w:hAnsi="Geneva"/>
          <w:b/>
          <w:sz w:val="28"/>
        </w:rPr>
      </w:pPr>
      <w:r>
        <w:rPr>
          <w:rFonts w:ascii="Geneva" w:hAnsi="Geneva"/>
          <w:b/>
          <w:sz w:val="28"/>
        </w:rPr>
        <w:t>Paul's Letter to the ROMANS:  Chapter 6</w:t>
      </w:r>
    </w:p>
    <w:p w:rsidR="00F11C4D" w:rsidRDefault="00A92857">
      <w:pPr>
        <w:spacing w:line="320" w:lineRule="exact"/>
        <w:rPr>
          <w:rFonts w:ascii="Geneva" w:hAnsi="Geneva"/>
        </w:rPr>
      </w:pPr>
    </w:p>
    <w:p w:rsidR="00F11C4D" w:rsidRDefault="00A92857">
      <w:pPr>
        <w:spacing w:line="320" w:lineRule="exact"/>
        <w:jc w:val="center"/>
        <w:rPr>
          <w:rFonts w:ascii="New York" w:hAnsi="New York"/>
          <w:b/>
          <w:i/>
          <w:sz w:val="32"/>
        </w:rPr>
      </w:pPr>
      <w:r>
        <w:rPr>
          <w:rFonts w:ascii="New York" w:hAnsi="New York"/>
          <w:b/>
          <w:i/>
          <w:sz w:val="32"/>
        </w:rPr>
        <w:t>Live and Let Die</w:t>
      </w:r>
    </w:p>
    <w:p w:rsidR="00F11C4D" w:rsidRDefault="00A92857">
      <w:pPr>
        <w:spacing w:line="320" w:lineRule="exact"/>
        <w:rPr>
          <w:rFonts w:ascii="New York" w:hAnsi="New York"/>
        </w:rPr>
      </w:pPr>
    </w:p>
    <w:p w:rsidR="00F11C4D" w:rsidRDefault="00A92857">
      <w:pPr>
        <w:keepNext/>
        <w:framePr w:dropCap="drop" w:lines="3" w:wrap="around" w:vAnchor="text" w:hAnchor="text"/>
        <w:spacing w:line="950" w:lineRule="exact"/>
        <w:rPr>
          <w:rFonts w:ascii="New York" w:hAnsi="New York"/>
          <w:color w:val="000000"/>
          <w:position w:val="-13"/>
          <w:sz w:val="108"/>
        </w:rPr>
      </w:pPr>
      <w:r>
        <w:rPr>
          <w:rFonts w:ascii="New York" w:hAnsi="New York"/>
          <w:color w:val="000000"/>
          <w:position w:val="-13"/>
          <w:sz w:val="108"/>
        </w:rPr>
        <w:t>I</w:t>
      </w:r>
    </w:p>
    <w:p w:rsidR="00F11C4D" w:rsidRDefault="00A92857">
      <w:pPr>
        <w:rPr>
          <w:rFonts w:ascii="New York" w:hAnsi="New York"/>
          <w:color w:val="000000"/>
        </w:rPr>
      </w:pPr>
      <w:r>
        <w:rPr>
          <w:rFonts w:ascii="New York" w:hAnsi="New York"/>
          <w:color w:val="000000"/>
        </w:rPr>
        <w:t>n 1973 Roger Moore and Jane Seymour made their screen splash in Ian Fleming's "Live and Let Die," with the cliché speedboat chase, banana republic i</w:t>
      </w:r>
      <w:r>
        <w:rPr>
          <w:rFonts w:ascii="New York" w:hAnsi="New York"/>
          <w:color w:val="000000"/>
        </w:rPr>
        <w:t xml:space="preserve">ntrigue and the requisite "007" babes.   With producers named </w:t>
      </w:r>
      <w:r>
        <w:rPr>
          <w:rFonts w:ascii="New York" w:hAnsi="New York"/>
          <w:color w:val="000000"/>
          <w:u w:val="single"/>
        </w:rPr>
        <w:t>SALT</w:t>
      </w:r>
      <w:r>
        <w:rPr>
          <w:rFonts w:ascii="New York" w:hAnsi="New York"/>
          <w:color w:val="000000"/>
        </w:rPr>
        <w:t xml:space="preserve">zman and </w:t>
      </w:r>
      <w:r>
        <w:rPr>
          <w:rFonts w:ascii="New York" w:hAnsi="New York"/>
          <w:color w:val="000000"/>
          <w:u w:val="single"/>
        </w:rPr>
        <w:t>BROCCOLI</w:t>
      </w:r>
      <w:r>
        <w:rPr>
          <w:rFonts w:ascii="New York" w:hAnsi="New York"/>
          <w:color w:val="000000"/>
        </w:rPr>
        <w:t xml:space="preserve">, you assumed it'd be tasty, but critics gagged, saying, "Where's the beef!?" </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 xml:space="preserve">Paul and Linda McCartney's title song </w:t>
      </w:r>
      <w:proofErr w:type="gramStart"/>
      <w:r>
        <w:rPr>
          <w:rFonts w:ascii="New York" w:hAnsi="New York"/>
          <w:color w:val="000000"/>
        </w:rPr>
        <w:t>is</w:t>
      </w:r>
      <w:proofErr w:type="gramEnd"/>
      <w:r>
        <w:rPr>
          <w:rFonts w:ascii="New York" w:hAnsi="New York"/>
          <w:color w:val="000000"/>
        </w:rPr>
        <w:t xml:space="preserve"> all that survives:</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"When you were young, and your h</w:t>
      </w:r>
      <w:r>
        <w:rPr>
          <w:rFonts w:ascii="New York" w:hAnsi="New York"/>
          <w:color w:val="000000"/>
        </w:rPr>
        <w:t>eart was an open book,</w:t>
      </w:r>
    </w:p>
    <w:p w:rsidR="00F11C4D" w:rsidRDefault="00A92857">
      <w:pPr>
        <w:rPr>
          <w:rFonts w:ascii="New York" w:hAnsi="New York"/>
          <w:color w:val="000000"/>
        </w:rPr>
      </w:pPr>
      <w:r>
        <w:rPr>
          <w:rFonts w:ascii="New York" w:hAnsi="New York"/>
          <w:color w:val="000000"/>
        </w:rPr>
        <w:t xml:space="preserve">You used to </w:t>
      </w:r>
      <w:proofErr w:type="gramStart"/>
      <w:r>
        <w:rPr>
          <w:rFonts w:ascii="New York" w:hAnsi="New York"/>
          <w:color w:val="000000"/>
        </w:rPr>
        <w:t>say</w:t>
      </w:r>
      <w:proofErr w:type="gramEnd"/>
      <w:r>
        <w:rPr>
          <w:rFonts w:ascii="New York" w:hAnsi="New York"/>
          <w:color w:val="000000"/>
        </w:rPr>
        <w:t xml:space="preserve"> 'Live and let live,' you know you did.</w:t>
      </w:r>
    </w:p>
    <w:p w:rsidR="00F11C4D" w:rsidRDefault="00A92857">
      <w:pPr>
        <w:rPr>
          <w:rFonts w:ascii="New York" w:hAnsi="New York"/>
          <w:color w:val="000000"/>
        </w:rPr>
      </w:pPr>
      <w:r>
        <w:rPr>
          <w:rFonts w:ascii="New York" w:hAnsi="New York"/>
          <w:color w:val="000000"/>
        </w:rPr>
        <w:t xml:space="preserve">But if this </w:t>
      </w:r>
      <w:proofErr w:type="gramStart"/>
      <w:r>
        <w:rPr>
          <w:rFonts w:ascii="New York" w:hAnsi="New York"/>
          <w:color w:val="000000"/>
        </w:rPr>
        <w:t>ever changing</w:t>
      </w:r>
      <w:proofErr w:type="gramEnd"/>
      <w:r>
        <w:rPr>
          <w:rFonts w:ascii="New York" w:hAnsi="New York"/>
          <w:color w:val="000000"/>
        </w:rPr>
        <w:t xml:space="preserve"> world in which we live in (sic)</w:t>
      </w:r>
    </w:p>
    <w:p w:rsidR="00F11C4D" w:rsidRDefault="00A92857">
      <w:pPr>
        <w:rPr>
          <w:rFonts w:ascii="New York" w:hAnsi="New York"/>
          <w:color w:val="000000"/>
        </w:rPr>
      </w:pPr>
      <w:r>
        <w:rPr>
          <w:rFonts w:ascii="New York" w:hAnsi="New York"/>
          <w:color w:val="000000"/>
        </w:rPr>
        <w:t>Makes you give in and cry, say 'live and let die.'"</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March 1775 found 120 colonial leaders -- Washington and Jefferson i</w:t>
      </w:r>
      <w:r>
        <w:rPr>
          <w:rFonts w:ascii="New York" w:hAnsi="New York"/>
          <w:color w:val="000000"/>
        </w:rPr>
        <w:t>ncluded -- in Richmond, brainstorming Virginia's response to the Brits' mounting tyranny and oppression in New England.  Many wanted to just talk.  But 39-year-old Patrick Henry rose to his feet in St. John's Church:  "Gentlemen may cry, Peace, Peace -- bu</w:t>
      </w:r>
      <w:r>
        <w:rPr>
          <w:rFonts w:ascii="New York" w:hAnsi="New York"/>
          <w:color w:val="000000"/>
        </w:rPr>
        <w:t xml:space="preserve">t there is no peace. The war is </w:t>
      </w:r>
      <w:proofErr w:type="gramStart"/>
      <w:r>
        <w:rPr>
          <w:rFonts w:ascii="New York" w:hAnsi="New York"/>
          <w:color w:val="000000"/>
        </w:rPr>
        <w:t>actually begun</w:t>
      </w:r>
      <w:proofErr w:type="gramEnd"/>
      <w:r>
        <w:rPr>
          <w:rFonts w:ascii="New York" w:hAnsi="New York"/>
          <w:color w:val="000000"/>
        </w:rPr>
        <w:t>! The next gale that sweeps from the north will bring to our ears the clash of resounding arms! Our brethren are already in the field! Why stand we here idle? … Is life so dear, or peace so sweet, as to be purc</w:t>
      </w:r>
      <w:r>
        <w:rPr>
          <w:rFonts w:ascii="New York" w:hAnsi="New York"/>
          <w:color w:val="000000"/>
        </w:rPr>
        <w:t>hased at the price of chains and slavery? Forbid it, Almighty God! I know not what course others may take; but as for me, give me liberty or give me death!"</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Life-and-death is on Paul's mind as he writes to Christ's followers in 1</w:t>
      </w:r>
      <w:r>
        <w:rPr>
          <w:rFonts w:ascii="New York" w:hAnsi="New York"/>
          <w:color w:val="000000"/>
          <w:vertAlign w:val="superscript"/>
        </w:rPr>
        <w:t>st</w:t>
      </w:r>
      <w:r>
        <w:rPr>
          <w:rFonts w:ascii="New York" w:hAnsi="New York"/>
          <w:color w:val="000000"/>
        </w:rPr>
        <w:t xml:space="preserve"> century Rome where for </w:t>
      </w:r>
      <w:r>
        <w:rPr>
          <w:rFonts w:ascii="New York" w:hAnsi="New York"/>
          <w:color w:val="000000"/>
        </w:rPr>
        <w:t xml:space="preserve">any who failed to hail Caesar, death was but a Charlton Heston whisker away.  Paul here refers not only to rigor mortis, but </w:t>
      </w:r>
      <w:r>
        <w:rPr>
          <w:rFonts w:ascii="New York" w:hAnsi="New York"/>
          <w:i/>
          <w:color w:val="000000"/>
        </w:rPr>
        <w:t>spiritual</w:t>
      </w:r>
      <w:r>
        <w:rPr>
          <w:rFonts w:ascii="New York" w:hAnsi="New York"/>
          <w:color w:val="000000"/>
        </w:rPr>
        <w:t xml:space="preserve"> death (separation from God) and spiritual life (living with God, here and always).</w:t>
      </w:r>
    </w:p>
    <w:p w:rsidR="00F11C4D" w:rsidRDefault="00A92857">
      <w:pPr>
        <w:rPr>
          <w:rFonts w:ascii="New York" w:hAnsi="New York"/>
          <w:color w:val="000000"/>
        </w:rPr>
      </w:pPr>
    </w:p>
    <w:p w:rsidR="00F11C4D" w:rsidRDefault="00A92857">
      <w:pPr>
        <w:rPr>
          <w:rFonts w:ascii="New York" w:hAnsi="New York"/>
          <w:color w:val="000000"/>
        </w:rPr>
      </w:pPr>
    </w:p>
    <w:p w:rsidR="00F11C4D" w:rsidRDefault="00A92857">
      <w:pPr>
        <w:rPr>
          <w:rFonts w:ascii="New York" w:hAnsi="New York"/>
          <w:color w:val="000000"/>
        </w:rPr>
      </w:pPr>
    </w:p>
    <w:p w:rsidR="00F11C4D" w:rsidRDefault="00A92857">
      <w:pPr>
        <w:spacing w:line="320" w:lineRule="exact"/>
        <w:jc w:val="center"/>
        <w:rPr>
          <w:rFonts w:ascii="New York" w:hAnsi="New York"/>
          <w:b/>
          <w:i/>
          <w:sz w:val="32"/>
        </w:rPr>
      </w:pPr>
      <w:r>
        <w:rPr>
          <w:rFonts w:ascii="New York" w:hAnsi="New York"/>
          <w:b/>
          <w:i/>
          <w:sz w:val="32"/>
        </w:rPr>
        <w:t>Romans:</w:t>
      </w:r>
    </w:p>
    <w:p w:rsidR="00F11C4D" w:rsidRDefault="00A92857">
      <w:pPr>
        <w:spacing w:line="320" w:lineRule="exact"/>
        <w:jc w:val="center"/>
        <w:rPr>
          <w:rFonts w:ascii="New York" w:hAnsi="New York"/>
          <w:b/>
          <w:i/>
          <w:sz w:val="32"/>
        </w:rPr>
      </w:pPr>
      <w:r>
        <w:rPr>
          <w:rFonts w:ascii="New York" w:hAnsi="New York"/>
          <w:b/>
          <w:i/>
          <w:sz w:val="32"/>
        </w:rPr>
        <w:t>"The Christian Constitution</w:t>
      </w:r>
      <w:r>
        <w:rPr>
          <w:rFonts w:ascii="New York" w:hAnsi="New York"/>
          <w:b/>
          <w:i/>
          <w:sz w:val="32"/>
        </w:rPr>
        <w:t>"</w:t>
      </w:r>
    </w:p>
    <w:p w:rsidR="00F11C4D" w:rsidRDefault="00A92857">
      <w:pPr>
        <w:spacing w:line="320" w:lineRule="exact"/>
        <w:jc w:val="center"/>
        <w:rPr>
          <w:rFonts w:ascii="New York" w:hAnsi="New York"/>
          <w:b/>
          <w:i/>
          <w:sz w:val="32"/>
        </w:rPr>
      </w:pPr>
    </w:p>
    <w:p w:rsidR="00F11C4D" w:rsidRDefault="00A92857">
      <w:pPr>
        <w:rPr>
          <w:rFonts w:ascii="New York" w:hAnsi="New York"/>
          <w:color w:val="000000"/>
        </w:rPr>
      </w:pPr>
      <w:r>
        <w:rPr>
          <w:rFonts w:ascii="New York" w:hAnsi="New York"/>
          <w:color w:val="000000"/>
        </w:rPr>
        <w:t xml:space="preserve">Romans is </w:t>
      </w:r>
      <w:r>
        <w:rPr>
          <w:rFonts w:ascii="New York" w:hAnsi="New York"/>
          <w:color w:val="000000"/>
          <w:u w:val="single"/>
        </w:rPr>
        <w:t>the</w:t>
      </w:r>
      <w:r>
        <w:rPr>
          <w:rFonts w:ascii="New York" w:hAnsi="New York"/>
          <w:color w:val="000000"/>
        </w:rPr>
        <w:t xml:space="preserve"> "How </w:t>
      </w:r>
      <w:proofErr w:type="gramStart"/>
      <w:r>
        <w:rPr>
          <w:rFonts w:ascii="New York" w:hAnsi="New York"/>
          <w:color w:val="000000"/>
        </w:rPr>
        <w:t>To</w:t>
      </w:r>
      <w:proofErr w:type="gramEnd"/>
      <w:r>
        <w:rPr>
          <w:rFonts w:ascii="New York" w:hAnsi="New York"/>
          <w:color w:val="000000"/>
        </w:rPr>
        <w:t xml:space="preserve"> Know God and How to Live" primer, penned in AD 57-58 by Paul -- primo Christian missionary, Jewish scholar, Roman citizen, and ex-honcho of the world’s cabal against Jesus Christ (1 Timothy 1:15).  Written a quarter century after J</w:t>
      </w:r>
      <w:r>
        <w:rPr>
          <w:rFonts w:ascii="New York" w:hAnsi="New York"/>
          <w:color w:val="000000"/>
        </w:rPr>
        <w:t>esus left earth, to believers in the Empire's capital, both Jews and non-Jews, who'd had no training in their new faith, it spells out their rich spiritual inheritance, and arms them against heresies swirling among Roman villas, public squares, and temples</w:t>
      </w:r>
      <w:r>
        <w:rPr>
          <w:rFonts w:ascii="New York" w:hAnsi="New York"/>
          <w:color w:val="000000"/>
        </w:rPr>
        <w:t xml:space="preserve"> to false gods.</w:t>
      </w:r>
    </w:p>
    <w:p w:rsidR="00F11C4D" w:rsidRDefault="00A92857">
      <w:pPr>
        <w:rPr>
          <w:rFonts w:ascii="New York" w:hAnsi="New York"/>
          <w:color w:val="000000"/>
        </w:rPr>
      </w:pPr>
    </w:p>
    <w:p w:rsidR="00F11C4D" w:rsidRDefault="00A92857">
      <w:pPr>
        <w:shd w:val="pct20" w:color="auto" w:fill="auto"/>
        <w:rPr>
          <w:rFonts w:ascii="New York" w:hAnsi="New York"/>
          <w:color w:val="000000"/>
        </w:rPr>
      </w:pPr>
      <w:r>
        <w:rPr>
          <w:rFonts w:ascii="New York" w:hAnsi="New York"/>
          <w:color w:val="000000"/>
        </w:rPr>
        <w:t xml:space="preserve">In chs. 1-5 Paul finds all mankind to be carriers of the sin passed down by grandpa Adam.  He cites Abraham's faith </w:t>
      </w:r>
      <w:r>
        <w:rPr>
          <w:rFonts w:ascii="New York" w:hAnsi="New York"/>
          <w:i/>
          <w:color w:val="000000"/>
        </w:rPr>
        <w:t>in God</w:t>
      </w:r>
      <w:r>
        <w:rPr>
          <w:rFonts w:ascii="New York" w:hAnsi="New York"/>
          <w:color w:val="000000"/>
        </w:rPr>
        <w:t xml:space="preserve"> which alone put him in right standing with God (Genesis 15:6).  He explains that while humanity was hopelessly adrif</w:t>
      </w:r>
      <w:r>
        <w:rPr>
          <w:rFonts w:ascii="New York" w:hAnsi="New York"/>
          <w:color w:val="000000"/>
        </w:rPr>
        <w:t xml:space="preserve">t in sin, God, who's totally just and </w:t>
      </w:r>
      <w:r>
        <w:rPr>
          <w:rFonts w:ascii="New York" w:hAnsi="New York"/>
          <w:i/>
          <w:color w:val="000000"/>
        </w:rPr>
        <w:t>must</w:t>
      </w:r>
      <w:r>
        <w:rPr>
          <w:rFonts w:ascii="New York" w:hAnsi="New York"/>
          <w:color w:val="000000"/>
        </w:rPr>
        <w:t xml:space="preserve"> punish sin, generously erased the debt we individually owed Him for not meeting His entrance requirement of perfection.  He did so by sending to earth His only Son, Jesus, to buy our pardon with His life.   </w:t>
      </w:r>
    </w:p>
    <w:p w:rsidR="00F11C4D" w:rsidRDefault="00A92857">
      <w:pPr>
        <w:rPr>
          <w:rFonts w:ascii="New York" w:hAnsi="New York"/>
          <w:color w:val="000000"/>
        </w:rPr>
      </w:pPr>
    </w:p>
    <w:p w:rsidR="00F11C4D" w:rsidRDefault="00A92857">
      <w:pPr>
        <w:shd w:val="pct20" w:color="auto" w:fill="auto"/>
        <w:rPr>
          <w:rFonts w:ascii="New York" w:hAnsi="New York"/>
          <w:b/>
          <w:color w:val="000000"/>
          <w:u w:val="single"/>
        </w:rPr>
      </w:pPr>
      <w:r>
        <w:rPr>
          <w:rFonts w:ascii="New York" w:hAnsi="New York"/>
          <w:color w:val="000000"/>
        </w:rPr>
        <w:t>When</w:t>
      </w:r>
      <w:r>
        <w:rPr>
          <w:rFonts w:ascii="New York" w:hAnsi="New York"/>
          <w:color w:val="000000"/>
        </w:rPr>
        <w:t xml:space="preserve"> we accept God's forgiveness, God </w:t>
      </w:r>
      <w:r>
        <w:rPr>
          <w:rFonts w:ascii="New York" w:hAnsi="New York"/>
          <w:i/>
          <w:color w:val="000000"/>
        </w:rPr>
        <w:t>gives</w:t>
      </w:r>
      <w:r>
        <w:rPr>
          <w:rFonts w:ascii="New York" w:hAnsi="New York"/>
          <w:color w:val="000000"/>
        </w:rPr>
        <w:t xml:space="preserve"> us the same standing in His sight that Jesus has!  Once handcuffed to Adam's dead-end destiny, we instantly step, </w:t>
      </w:r>
      <w:r>
        <w:rPr>
          <w:rFonts w:ascii="New York" w:hAnsi="New York"/>
          <w:i/>
          <w:color w:val="000000"/>
        </w:rPr>
        <w:t>by faith</w:t>
      </w:r>
      <w:r>
        <w:rPr>
          <w:rFonts w:ascii="New York" w:hAnsi="New York"/>
          <w:color w:val="000000"/>
        </w:rPr>
        <w:t xml:space="preserve">, into a new existence which Paul calls being "in Christ."  </w:t>
      </w:r>
      <w:r>
        <w:rPr>
          <w:rFonts w:ascii="New York" w:hAnsi="New York"/>
          <w:b/>
          <w:color w:val="000000"/>
          <w:u w:val="single"/>
        </w:rPr>
        <w:t>Let's ramp up for today's discussi</w:t>
      </w:r>
      <w:r>
        <w:rPr>
          <w:rFonts w:ascii="New York" w:hAnsi="New York"/>
          <w:b/>
          <w:color w:val="000000"/>
          <w:u w:val="single"/>
        </w:rPr>
        <w:t xml:space="preserve">on by re-reading Romans 5:16-21 (p. 839). </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 xml:space="preserve">Paul was aware that this "grace glut" might make us reckless with our new security as believers whose sins -- past, present and future -- are not only pardoned by God, but put out of His sight forever… like when </w:t>
      </w:r>
      <w:r>
        <w:rPr>
          <w:rFonts w:ascii="New York" w:hAnsi="New York"/>
          <w:color w:val="000000"/>
        </w:rPr>
        <w:t>I was a kid, and my dad worked at a bakery.  Mmmmmm, all those pecan pies, sugar doughnuts and peanut butter cookies!</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 xml:space="preserve">This lavish grace begs the question, "So what do we do?  Sin our brains out so that God can ladle on </w:t>
      </w:r>
      <w:r>
        <w:rPr>
          <w:rFonts w:ascii="New York" w:hAnsi="New York"/>
          <w:i/>
          <w:color w:val="000000"/>
        </w:rPr>
        <w:t>more</w:t>
      </w:r>
      <w:r>
        <w:rPr>
          <w:rFonts w:ascii="New York" w:hAnsi="New York"/>
          <w:color w:val="000000"/>
        </w:rPr>
        <w:t xml:space="preserve"> grace?"  If this question </w:t>
      </w:r>
      <w:r>
        <w:rPr>
          <w:rFonts w:ascii="New York" w:hAnsi="New York"/>
          <w:i/>
          <w:color w:val="000000"/>
        </w:rPr>
        <w:t>doesn</w:t>
      </w:r>
      <w:r>
        <w:rPr>
          <w:rFonts w:ascii="New York" w:hAnsi="New York"/>
          <w:i/>
          <w:color w:val="000000"/>
        </w:rPr>
        <w:t>'t</w:t>
      </w:r>
      <w:r>
        <w:rPr>
          <w:rFonts w:ascii="New York" w:hAnsi="New York"/>
          <w:color w:val="000000"/>
        </w:rPr>
        <w:t xml:space="preserve"> arise, God's grace hasn't been fully explained!  It sounds like too much freedom, like you're 16 again, and your folks jet off for the weekend, forgetting to take the keys to the Porsche!   </w:t>
      </w:r>
      <w:r>
        <w:rPr>
          <w:rFonts w:ascii="New York" w:hAnsi="New York"/>
          <w:b/>
          <w:color w:val="000000"/>
          <w:u w:val="single"/>
        </w:rPr>
        <w:t>Let's read Romans 6:1-23 (p. 840).</w:t>
      </w:r>
      <w:r>
        <w:rPr>
          <w:rFonts w:ascii="New York" w:hAnsi="New York"/>
          <w:color w:val="000000"/>
        </w:rPr>
        <w:t xml:space="preserve">  </w:t>
      </w:r>
    </w:p>
    <w:p w:rsidR="00F11C4D" w:rsidRDefault="00A92857">
      <w:pPr>
        <w:spacing w:line="320" w:lineRule="exact"/>
        <w:rPr>
          <w:rFonts w:ascii="New York" w:hAnsi="New York"/>
        </w:rPr>
      </w:pPr>
    </w:p>
    <w:p w:rsidR="00F11C4D" w:rsidRDefault="00A92857">
      <w:pPr>
        <w:spacing w:line="320" w:lineRule="exact"/>
        <w:jc w:val="center"/>
        <w:rPr>
          <w:rFonts w:ascii="New York" w:hAnsi="New York"/>
          <w:b/>
          <w:i/>
          <w:sz w:val="32"/>
        </w:rPr>
      </w:pPr>
      <w:r>
        <w:rPr>
          <w:rFonts w:ascii="New York" w:hAnsi="New York"/>
          <w:b/>
          <w:i/>
          <w:sz w:val="32"/>
        </w:rPr>
        <w:t xml:space="preserve">Wanted:  Dead </w:t>
      </w:r>
      <w:r>
        <w:rPr>
          <w:rFonts w:ascii="New York" w:hAnsi="New York"/>
          <w:b/>
          <w:i/>
          <w:sz w:val="32"/>
          <w:u w:val="single"/>
        </w:rPr>
        <w:t>and</w:t>
      </w:r>
      <w:r>
        <w:rPr>
          <w:rFonts w:ascii="New York" w:hAnsi="New York"/>
          <w:b/>
          <w:i/>
          <w:sz w:val="32"/>
        </w:rPr>
        <w:t xml:space="preserve"> Alive</w:t>
      </w:r>
    </w:p>
    <w:p w:rsidR="00F11C4D" w:rsidRDefault="00A92857">
      <w:pPr>
        <w:spacing w:line="320" w:lineRule="exact"/>
        <w:jc w:val="center"/>
        <w:rPr>
          <w:rFonts w:ascii="New York" w:hAnsi="New York"/>
          <w:b/>
          <w:i/>
          <w:sz w:val="32"/>
        </w:rPr>
      </w:pPr>
      <w:r>
        <w:rPr>
          <w:rFonts w:ascii="New York" w:hAnsi="New York"/>
          <w:b/>
          <w:i/>
          <w:sz w:val="32"/>
        </w:rPr>
        <w:t>R</w:t>
      </w:r>
      <w:r>
        <w:rPr>
          <w:rFonts w:ascii="New York" w:hAnsi="New York"/>
          <w:b/>
          <w:i/>
          <w:sz w:val="32"/>
        </w:rPr>
        <w:t>omans 6:1-11</w:t>
      </w:r>
    </w:p>
    <w:p w:rsidR="00F11C4D" w:rsidRDefault="00A92857">
      <w:pPr>
        <w:spacing w:line="320" w:lineRule="exact"/>
        <w:jc w:val="center"/>
        <w:rPr>
          <w:rFonts w:ascii="New York" w:hAnsi="New York"/>
          <w:b/>
          <w:i/>
          <w:sz w:val="32"/>
        </w:rPr>
      </w:pPr>
    </w:p>
    <w:p w:rsidR="00F11C4D" w:rsidRDefault="00A92857">
      <w:pPr>
        <w:rPr>
          <w:rFonts w:ascii="New York" w:hAnsi="New York"/>
          <w:color w:val="000000"/>
        </w:rPr>
      </w:pPr>
      <w:r>
        <w:rPr>
          <w:rFonts w:ascii="New York" w:hAnsi="New York"/>
          <w:color w:val="000000"/>
        </w:rPr>
        <w:t xml:space="preserve">Lincoln's Emancipation Proclamation freed the slaves </w:t>
      </w:r>
      <w:r>
        <w:rPr>
          <w:rFonts w:ascii="New York" w:hAnsi="New York"/>
          <w:i/>
          <w:color w:val="000000"/>
        </w:rPr>
        <w:t>legally</w:t>
      </w:r>
      <w:r>
        <w:rPr>
          <w:rFonts w:ascii="New York" w:hAnsi="New York"/>
          <w:color w:val="000000"/>
        </w:rPr>
        <w:t xml:space="preserve">, but many didn't </w:t>
      </w:r>
      <w:r>
        <w:rPr>
          <w:rFonts w:ascii="New York" w:hAnsi="New York"/>
          <w:i/>
          <w:color w:val="000000"/>
        </w:rPr>
        <w:t>experience</w:t>
      </w:r>
      <w:r>
        <w:rPr>
          <w:rFonts w:ascii="New York" w:hAnsi="New York"/>
          <w:color w:val="000000"/>
        </w:rPr>
        <w:t xml:space="preserve"> freedom 'til later.  Many Christ-followers know they've been released from their </w:t>
      </w:r>
      <w:r>
        <w:rPr>
          <w:rFonts w:ascii="New York" w:hAnsi="New York"/>
          <w:i/>
          <w:color w:val="000000"/>
        </w:rPr>
        <w:t>sin nature</w:t>
      </w:r>
      <w:r>
        <w:rPr>
          <w:rFonts w:ascii="New York" w:hAnsi="New York"/>
          <w:color w:val="000000"/>
        </w:rPr>
        <w:t>, freed by Jesus' death from that brutal slavemaster, sin.  Bu</w:t>
      </w:r>
      <w:r>
        <w:rPr>
          <w:rFonts w:ascii="New York" w:hAnsi="New York"/>
          <w:color w:val="000000"/>
        </w:rPr>
        <w:t xml:space="preserve">t their life hasn't caught up with their liberty, so they keep </w:t>
      </w:r>
      <w:r>
        <w:rPr>
          <w:rFonts w:ascii="New York" w:hAnsi="New York"/>
          <w:i/>
          <w:color w:val="000000"/>
        </w:rPr>
        <w:t>living</w:t>
      </w:r>
      <w:r>
        <w:rPr>
          <w:rFonts w:ascii="New York" w:hAnsi="New York"/>
          <w:color w:val="000000"/>
        </w:rPr>
        <w:t xml:space="preserve"> like slaves.    </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Is God's grace a green light to sin more?  "Forget it!" says Paul. That would be like continuing to run around on my wife just because she forgave me once!  For the bel</w:t>
      </w:r>
      <w:r>
        <w:rPr>
          <w:rFonts w:ascii="New York" w:hAnsi="New York"/>
          <w:color w:val="000000"/>
        </w:rPr>
        <w:t xml:space="preserve">iever, sin's </w:t>
      </w:r>
      <w:r>
        <w:rPr>
          <w:rFonts w:ascii="New York" w:hAnsi="New York"/>
          <w:i/>
          <w:color w:val="000000"/>
        </w:rPr>
        <w:t>eternal</w:t>
      </w:r>
      <w:r>
        <w:rPr>
          <w:rFonts w:ascii="New York" w:hAnsi="New York"/>
          <w:color w:val="000000"/>
        </w:rPr>
        <w:t xml:space="preserve"> penalty has been annulled, but we all still suffer its </w:t>
      </w:r>
      <w:r>
        <w:rPr>
          <w:rFonts w:ascii="New York" w:hAnsi="New York"/>
          <w:i/>
          <w:color w:val="000000"/>
        </w:rPr>
        <w:t>natural</w:t>
      </w:r>
      <w:r>
        <w:rPr>
          <w:rFonts w:ascii="New York" w:hAnsi="New York"/>
          <w:color w:val="000000"/>
        </w:rPr>
        <w:t xml:space="preserve"> consequences in this life, and why pay that price by getting hurt and hurting others!</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 xml:space="preserve">You buy a fixer-upper in shambles.  The seller has no more claim to it; it's yours.  </w:t>
      </w:r>
      <w:r>
        <w:rPr>
          <w:rFonts w:ascii="New York" w:hAnsi="New York"/>
          <w:color w:val="000000"/>
        </w:rPr>
        <w:t xml:space="preserve">But the neighbors can't tell the difference.  Given some remodeling, it'll begin to reflect the values of its </w:t>
      </w:r>
      <w:r>
        <w:rPr>
          <w:rFonts w:ascii="New York" w:hAnsi="New York"/>
          <w:i/>
          <w:color w:val="000000"/>
        </w:rPr>
        <w:t>new</w:t>
      </w:r>
      <w:r>
        <w:rPr>
          <w:rFonts w:ascii="New York" w:hAnsi="New York"/>
          <w:color w:val="000000"/>
        </w:rPr>
        <w:t xml:space="preserve"> owner.</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i/>
          <w:color w:val="000000"/>
        </w:rPr>
        <w:t>Baptism</w:t>
      </w:r>
      <w:r>
        <w:rPr>
          <w:rFonts w:ascii="New York" w:hAnsi="New York"/>
          <w:color w:val="000000"/>
        </w:rPr>
        <w:t xml:space="preserve"> in this context is not </w:t>
      </w:r>
      <w:r>
        <w:rPr>
          <w:rFonts w:ascii="New York" w:hAnsi="New York"/>
          <w:i/>
          <w:color w:val="000000"/>
        </w:rPr>
        <w:t>wet</w:t>
      </w:r>
      <w:r>
        <w:rPr>
          <w:rFonts w:ascii="New York" w:hAnsi="New York"/>
          <w:color w:val="000000"/>
        </w:rPr>
        <w:t>.  The Greek word here refers to dyeing a garment to change its appearance.  Paul says the Christian</w:t>
      </w:r>
      <w:r>
        <w:rPr>
          <w:rFonts w:ascii="New York" w:hAnsi="New York"/>
          <w:color w:val="000000"/>
        </w:rPr>
        <w:t xml:space="preserve">, at Christ's death, became inseparably related to Him, incorporated into what Paul calls "the Body of Christ " (Romans 12:4-5, I Corinthians 12:13).  We no longer wear Adam's colors; we're </w:t>
      </w:r>
      <w:proofErr w:type="gramStart"/>
      <w:r>
        <w:rPr>
          <w:rFonts w:ascii="New York" w:hAnsi="New York"/>
          <w:color w:val="000000"/>
        </w:rPr>
        <w:t>now  identifying</w:t>
      </w:r>
      <w:proofErr w:type="gramEnd"/>
      <w:r>
        <w:rPr>
          <w:rFonts w:ascii="New York" w:hAnsi="New York"/>
          <w:color w:val="000000"/>
        </w:rPr>
        <w:t xml:space="preserve"> with Christ as our Conqueror over sin and death. </w:t>
      </w:r>
      <w:r>
        <w:rPr>
          <w:rFonts w:ascii="New York" w:hAnsi="New York"/>
          <w:color w:val="000000"/>
        </w:rPr>
        <w:t xml:space="preserve"> </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 xml:space="preserve">Right living comes from right thinking.  First, Paul wants us to know that, as believers, we're no longer manacled to the </w:t>
      </w:r>
      <w:r>
        <w:rPr>
          <w:rFonts w:ascii="New York" w:hAnsi="New York"/>
          <w:i/>
          <w:color w:val="000000"/>
        </w:rPr>
        <w:t>penalty</w:t>
      </w:r>
      <w:r>
        <w:rPr>
          <w:rFonts w:ascii="New York" w:hAnsi="New York"/>
          <w:color w:val="000000"/>
        </w:rPr>
        <w:t xml:space="preserve"> of sin's death sentence hanging over all of us since Adam.  That "old self" ended when Christ, the Perfect Sacrifice, took </w:t>
      </w:r>
      <w:r>
        <w:rPr>
          <w:rFonts w:ascii="New York" w:hAnsi="New York"/>
          <w:color w:val="000000"/>
        </w:rPr>
        <w:t xml:space="preserve">all our sins on Himself at the cross.  And buried them (Ephesians 4:22)!  And when Jesus left the tomb, never to die again, we believers rose </w:t>
      </w:r>
      <w:r>
        <w:rPr>
          <w:rFonts w:ascii="New York" w:hAnsi="New York"/>
          <w:i/>
          <w:color w:val="000000"/>
        </w:rPr>
        <w:t>with</w:t>
      </w:r>
      <w:r>
        <w:rPr>
          <w:rFonts w:ascii="New York" w:hAnsi="New York"/>
          <w:color w:val="000000"/>
        </w:rPr>
        <w:t xml:space="preserve"> Him, giving us not just a new </w:t>
      </w:r>
      <w:r>
        <w:rPr>
          <w:rFonts w:ascii="New York" w:hAnsi="New York"/>
          <w:i/>
          <w:color w:val="000000"/>
        </w:rPr>
        <w:t>lease</w:t>
      </w:r>
      <w:r>
        <w:rPr>
          <w:rFonts w:ascii="New York" w:hAnsi="New York"/>
          <w:color w:val="000000"/>
        </w:rPr>
        <w:t xml:space="preserve"> on life, but a new </w:t>
      </w:r>
      <w:r>
        <w:rPr>
          <w:rFonts w:ascii="New York" w:hAnsi="New York"/>
          <w:i/>
          <w:color w:val="000000"/>
        </w:rPr>
        <w:t>life</w:t>
      </w:r>
      <w:r>
        <w:rPr>
          <w:rFonts w:ascii="New York" w:hAnsi="New York"/>
          <w:color w:val="000000"/>
        </w:rPr>
        <w:t xml:space="preserve"> (Colossians 3:9-10). </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Since we're not sporting o</w:t>
      </w:r>
      <w:r>
        <w:rPr>
          <w:rFonts w:ascii="New York" w:hAnsi="New York"/>
          <w:color w:val="000000"/>
        </w:rPr>
        <w:t xml:space="preserve">ur </w:t>
      </w:r>
      <w:r>
        <w:rPr>
          <w:rFonts w:ascii="New York" w:hAnsi="New York"/>
          <w:i/>
          <w:color w:val="000000"/>
        </w:rPr>
        <w:t>heavenly</w:t>
      </w:r>
      <w:r>
        <w:rPr>
          <w:rFonts w:ascii="New York" w:hAnsi="New York"/>
          <w:color w:val="000000"/>
        </w:rPr>
        <w:t xml:space="preserve"> bodies yet, which is </w:t>
      </w:r>
      <w:proofErr w:type="gramStart"/>
      <w:r>
        <w:rPr>
          <w:rFonts w:ascii="New York" w:hAnsi="New York"/>
          <w:color w:val="000000"/>
        </w:rPr>
        <w:t>quite obvious</w:t>
      </w:r>
      <w:proofErr w:type="gramEnd"/>
      <w:r>
        <w:rPr>
          <w:rFonts w:ascii="New York" w:hAnsi="New York"/>
          <w:color w:val="000000"/>
        </w:rPr>
        <w:t xml:space="preserve"> looking around </w:t>
      </w:r>
      <w:r>
        <w:rPr>
          <w:rFonts w:ascii="New York" w:hAnsi="New York"/>
          <w:color w:val="000000"/>
          <w:u w:val="single"/>
        </w:rPr>
        <w:t>this</w:t>
      </w:r>
      <w:r>
        <w:rPr>
          <w:rFonts w:ascii="New York" w:hAnsi="New York"/>
          <w:color w:val="000000"/>
        </w:rPr>
        <w:t xml:space="preserve"> room, we're still under attack by temptation and sin 'til we get to heaven.  But Paul wants us to "know" that, as believers, we're not stuck in the "you sin, you're guilty, you die" rut any</w:t>
      </w:r>
      <w:r>
        <w:rPr>
          <w:rFonts w:ascii="New York" w:hAnsi="New York"/>
          <w:color w:val="000000"/>
        </w:rPr>
        <w:t xml:space="preserve">more, tied to its eternal consequences. </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 xml:space="preserve">Contrary to pop theology, we don't gradually become worthy of heaven.  Paul says we're unplugged from sin's domination.  It's revolutionary for believers to </w:t>
      </w:r>
      <w:r>
        <w:rPr>
          <w:rFonts w:ascii="New York" w:hAnsi="New York"/>
          <w:color w:val="000000"/>
          <w:u w:val="single"/>
        </w:rPr>
        <w:t>see themselves as God does</w:t>
      </w:r>
      <w:r>
        <w:rPr>
          <w:rFonts w:ascii="New York" w:hAnsi="New York"/>
          <w:color w:val="000000"/>
        </w:rPr>
        <w:t xml:space="preserve">:  perfect and blameless, </w:t>
      </w:r>
      <w:r>
        <w:rPr>
          <w:rFonts w:ascii="New York" w:hAnsi="New York"/>
          <w:i/>
          <w:color w:val="000000"/>
        </w:rPr>
        <w:t>IN CH</w:t>
      </w:r>
      <w:r>
        <w:rPr>
          <w:rFonts w:ascii="New York" w:hAnsi="New York"/>
          <w:i/>
          <w:color w:val="000000"/>
        </w:rPr>
        <w:t>RIST</w:t>
      </w:r>
      <w:r>
        <w:rPr>
          <w:rFonts w:ascii="New York" w:hAnsi="New York"/>
          <w:color w:val="000000"/>
        </w:rPr>
        <w:t xml:space="preserve"> (Ephesians 1:1-4)!  Right thinking means understanding that the Christian is both dead </w:t>
      </w:r>
      <w:r>
        <w:rPr>
          <w:rFonts w:ascii="New York" w:hAnsi="New York"/>
          <w:i/>
          <w:color w:val="000000"/>
        </w:rPr>
        <w:t>and</w:t>
      </w:r>
      <w:r>
        <w:rPr>
          <w:rFonts w:ascii="New York" w:hAnsi="New York"/>
          <w:color w:val="000000"/>
        </w:rPr>
        <w:t xml:space="preserve"> alive. </w:t>
      </w:r>
    </w:p>
    <w:p w:rsidR="00F11C4D" w:rsidRDefault="00A92857">
      <w:pPr>
        <w:rPr>
          <w:rFonts w:ascii="New York" w:hAnsi="New York"/>
          <w:color w:val="000000"/>
        </w:rPr>
      </w:pPr>
    </w:p>
    <w:p w:rsidR="00F11C4D" w:rsidRDefault="00A92857">
      <w:pPr>
        <w:jc w:val="center"/>
        <w:rPr>
          <w:rFonts w:ascii="New York" w:hAnsi="New York"/>
          <w:color w:val="000000"/>
        </w:rPr>
      </w:pPr>
      <w:r>
        <w:rPr>
          <w:rFonts w:ascii="New York" w:hAnsi="New York"/>
          <w:b/>
          <w:i/>
          <w:sz w:val="32"/>
        </w:rPr>
        <w:t xml:space="preserve">Breaking </w:t>
      </w:r>
      <w:proofErr w:type="gramStart"/>
      <w:r>
        <w:rPr>
          <w:rFonts w:ascii="New York" w:hAnsi="New York"/>
          <w:b/>
          <w:i/>
          <w:sz w:val="32"/>
        </w:rPr>
        <w:t>The</w:t>
      </w:r>
      <w:proofErr w:type="gramEnd"/>
      <w:r>
        <w:rPr>
          <w:rFonts w:ascii="New York" w:hAnsi="New York"/>
          <w:b/>
          <w:i/>
          <w:sz w:val="32"/>
        </w:rPr>
        <w:t xml:space="preserve"> Code</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Let's unscramble some "Biblespeak" … like dead to sin, alive to God, buried and raised with Christ, old self, new life, body of sin,</w:t>
      </w:r>
      <w:r>
        <w:rPr>
          <w:rFonts w:ascii="New York" w:hAnsi="New York"/>
          <w:color w:val="000000"/>
        </w:rPr>
        <w:t xml:space="preserve"> freed from sin, slaves to sin, and slaves to righteousness.  </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 xml:space="preserve">We'll use the marriage metaphor.  Before Liz gave in and married me, I was a bachelor, living free of marriage obligations, free to do as I pleased.  Then I </w:t>
      </w:r>
      <w:proofErr w:type="gramStart"/>
      <w:r>
        <w:rPr>
          <w:rFonts w:ascii="New York" w:hAnsi="New York"/>
          <w:color w:val="000000"/>
        </w:rPr>
        <w:t>said</w:t>
      </w:r>
      <w:proofErr w:type="gramEnd"/>
      <w:r>
        <w:rPr>
          <w:rFonts w:ascii="New York" w:hAnsi="New York"/>
          <w:color w:val="000000"/>
        </w:rPr>
        <w:t xml:space="preserve"> "I do," and everything changed</w:t>
      </w:r>
      <w:r>
        <w:rPr>
          <w:rFonts w:ascii="New York" w:hAnsi="New York"/>
          <w:color w:val="000000"/>
        </w:rPr>
        <w:t>.  Almost!</w:t>
      </w:r>
    </w:p>
    <w:p w:rsidR="00F11C4D" w:rsidRDefault="00A92857">
      <w:pPr>
        <w:rPr>
          <w:rFonts w:ascii="New York" w:hAnsi="New York"/>
          <w:color w:val="000000"/>
        </w:rPr>
      </w:pPr>
      <w:r>
        <w:rPr>
          <w:rFonts w:ascii="New York" w:hAnsi="New York"/>
          <w:color w:val="000000"/>
        </w:rPr>
        <w:t xml:space="preserve">In good faith I gave my love only to Liz.  I'm no longer free to live like a single.  I have the same urges because I'm still a man.  But I'm "alive" to Liz; my single life is "dead and buried," with </w:t>
      </w:r>
      <w:r>
        <w:rPr>
          <w:rFonts w:ascii="New York" w:hAnsi="New York"/>
          <w:i/>
          <w:color w:val="000000"/>
        </w:rPr>
        <w:t>her</w:t>
      </w:r>
      <w:r>
        <w:rPr>
          <w:rFonts w:ascii="New York" w:hAnsi="New York"/>
          <w:color w:val="000000"/>
        </w:rPr>
        <w:t xml:space="preserve"> fork in it!  </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This analogy eventually co</w:t>
      </w:r>
      <w:r>
        <w:rPr>
          <w:rFonts w:ascii="New York" w:hAnsi="New York"/>
          <w:color w:val="000000"/>
        </w:rPr>
        <w:t>llapses because we're speaking in human terms, not in God's supernatural terms.  For example, I could be unfaithful to Liz, and if I'm so blessed, she could be gracious enough to forgive me, like nothing had happened.  God would.  But she might not!  Why w</w:t>
      </w:r>
      <w:r>
        <w:rPr>
          <w:rFonts w:ascii="New York" w:hAnsi="New York"/>
          <w:color w:val="000000"/>
        </w:rPr>
        <w:t>ould I want to hurt either of them?</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 xml:space="preserve">When believers sin, Jesus doesn't crawl back up to re-sacrifice Himself.  "It's </w:t>
      </w:r>
      <w:r>
        <w:rPr>
          <w:rFonts w:ascii="New York" w:hAnsi="New York"/>
          <w:i/>
          <w:color w:val="000000"/>
        </w:rPr>
        <w:t>already</w:t>
      </w:r>
      <w:r>
        <w:rPr>
          <w:rFonts w:ascii="New York" w:hAnsi="New York"/>
          <w:color w:val="000000"/>
        </w:rPr>
        <w:t xml:space="preserve"> forgiven, finished," He said.  And the Bible says God remembers our sins no more.  He'll </w:t>
      </w:r>
      <w:r>
        <w:rPr>
          <w:rFonts w:ascii="New York" w:hAnsi="New York"/>
          <w:i/>
          <w:color w:val="000000"/>
        </w:rPr>
        <w:t>never</w:t>
      </w:r>
      <w:r>
        <w:rPr>
          <w:rFonts w:ascii="New York" w:hAnsi="New York"/>
          <w:color w:val="000000"/>
        </w:rPr>
        <w:t xml:space="preserve"> divorce us.  That's God's brand of G</w:t>
      </w:r>
      <w:r>
        <w:rPr>
          <w:rFonts w:ascii="New York" w:hAnsi="New York"/>
          <w:color w:val="000000"/>
        </w:rPr>
        <w:t>RACE.</w:t>
      </w:r>
    </w:p>
    <w:p w:rsidR="00F11C4D" w:rsidRDefault="00A92857">
      <w:pPr>
        <w:rPr>
          <w:rFonts w:ascii="New York" w:hAnsi="New York"/>
          <w:color w:val="000000"/>
        </w:rPr>
      </w:pPr>
    </w:p>
    <w:p w:rsidR="00F11C4D" w:rsidRDefault="00A92857">
      <w:pPr>
        <w:spacing w:line="320" w:lineRule="exact"/>
        <w:jc w:val="center"/>
        <w:rPr>
          <w:rFonts w:ascii="New York" w:hAnsi="New York"/>
          <w:b/>
          <w:i/>
          <w:sz w:val="32"/>
        </w:rPr>
      </w:pPr>
      <w:r>
        <w:rPr>
          <w:rFonts w:ascii="New York" w:hAnsi="New York"/>
          <w:b/>
          <w:i/>
          <w:sz w:val="32"/>
        </w:rPr>
        <w:t>Re-Born Free</w:t>
      </w:r>
    </w:p>
    <w:p w:rsidR="00F11C4D" w:rsidRDefault="00A92857">
      <w:pPr>
        <w:spacing w:line="320" w:lineRule="exact"/>
        <w:jc w:val="center"/>
        <w:rPr>
          <w:rFonts w:ascii="New York" w:hAnsi="New York"/>
          <w:b/>
          <w:i/>
          <w:sz w:val="32"/>
        </w:rPr>
      </w:pPr>
      <w:r>
        <w:rPr>
          <w:rFonts w:ascii="New York" w:hAnsi="New York"/>
          <w:b/>
          <w:i/>
          <w:sz w:val="32"/>
        </w:rPr>
        <w:t>Romans 6:12-14</w:t>
      </w:r>
    </w:p>
    <w:p w:rsidR="00F11C4D" w:rsidRDefault="00A92857">
      <w:pPr>
        <w:spacing w:line="320" w:lineRule="exact"/>
        <w:jc w:val="center"/>
        <w:rPr>
          <w:rFonts w:ascii="New York" w:hAnsi="New York"/>
          <w:b/>
          <w:i/>
          <w:sz w:val="32"/>
        </w:rPr>
      </w:pPr>
    </w:p>
    <w:p w:rsidR="00F11C4D" w:rsidRDefault="00A92857">
      <w:pPr>
        <w:rPr>
          <w:rFonts w:ascii="New York" w:hAnsi="New York"/>
          <w:color w:val="000000"/>
        </w:rPr>
      </w:pPr>
      <w:r>
        <w:rPr>
          <w:rFonts w:ascii="New York" w:hAnsi="New York"/>
          <w:color w:val="000000"/>
        </w:rPr>
        <w:t>Right living follows right thinking, so Paul recommends that we submit our total selves as weapons, not of sinful destruction but of constructive godliness (Colossians 3:1-5, 1 Corinthians 6:12).  In effect, you live wit</w:t>
      </w:r>
      <w:r>
        <w:rPr>
          <w:rFonts w:ascii="New York" w:hAnsi="New York"/>
          <w:color w:val="000000"/>
        </w:rPr>
        <w:t xml:space="preserve">h the attitude that you're in a new world </w:t>
      </w:r>
      <w:r>
        <w:rPr>
          <w:rFonts w:ascii="New York" w:hAnsi="New York"/>
          <w:color w:val="000000"/>
        </w:rPr>
        <w:lastRenderedPageBreak/>
        <w:t xml:space="preserve">(married), not back in your old 'hood (bachelorhood).  Your desires are still there, but your loyalty is expressed by your faithfulness. </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Paul says KNOW, REALIZE, then LIVE.  (1) KNOW that you've been freed from t</w:t>
      </w:r>
      <w:r>
        <w:rPr>
          <w:rFonts w:ascii="New York" w:hAnsi="New York"/>
          <w:color w:val="000000"/>
        </w:rPr>
        <w:t>he eternal grip of sin's penalty and power.  You don’t have to have lived through the Revolutionary War to "know" that we've been freed from England's control.  (2) REALIZE that Christ's victory over sin is your victory.  George Washington's defeat of Engl</w:t>
      </w:r>
      <w:r>
        <w:rPr>
          <w:rFonts w:ascii="New York" w:hAnsi="New York"/>
          <w:color w:val="000000"/>
        </w:rPr>
        <w:t>and is ours!  And (3) LIVE like a new, God-filled, God-motivated believer.  Live like a free American, not like a British subject who owes taxes or allegiance to the Crown.</w:t>
      </w:r>
    </w:p>
    <w:p w:rsidR="00F11C4D" w:rsidRDefault="00A92857">
      <w:pPr>
        <w:spacing w:line="320" w:lineRule="exact"/>
        <w:rPr>
          <w:rFonts w:ascii="New York" w:hAnsi="New York"/>
          <w:color w:val="000000"/>
        </w:rPr>
      </w:pPr>
    </w:p>
    <w:p w:rsidR="00F11C4D" w:rsidRDefault="00A92857">
      <w:pPr>
        <w:spacing w:line="320" w:lineRule="exact"/>
        <w:jc w:val="center"/>
        <w:rPr>
          <w:rFonts w:ascii="New York" w:hAnsi="New York"/>
          <w:b/>
          <w:i/>
          <w:sz w:val="32"/>
        </w:rPr>
      </w:pPr>
      <w:r>
        <w:rPr>
          <w:rFonts w:ascii="New York" w:hAnsi="New York"/>
          <w:b/>
          <w:i/>
          <w:sz w:val="32"/>
        </w:rPr>
        <w:t xml:space="preserve">You're Now Free </w:t>
      </w:r>
      <w:proofErr w:type="gramStart"/>
      <w:r>
        <w:rPr>
          <w:rFonts w:ascii="New York" w:hAnsi="New York"/>
          <w:b/>
          <w:i/>
          <w:sz w:val="32"/>
        </w:rPr>
        <w:t>To</w:t>
      </w:r>
      <w:proofErr w:type="gramEnd"/>
      <w:r>
        <w:rPr>
          <w:rFonts w:ascii="New York" w:hAnsi="New York"/>
          <w:b/>
          <w:i/>
          <w:sz w:val="32"/>
        </w:rPr>
        <w:t xml:space="preserve"> Move About The Universe</w:t>
      </w:r>
    </w:p>
    <w:p w:rsidR="00F11C4D" w:rsidRDefault="00A92857">
      <w:pPr>
        <w:spacing w:line="320" w:lineRule="exact"/>
        <w:jc w:val="center"/>
        <w:rPr>
          <w:rFonts w:ascii="New York" w:hAnsi="New York"/>
          <w:b/>
          <w:i/>
          <w:sz w:val="32"/>
        </w:rPr>
      </w:pPr>
      <w:r>
        <w:rPr>
          <w:rFonts w:ascii="New York" w:hAnsi="New York"/>
          <w:b/>
          <w:i/>
          <w:sz w:val="32"/>
        </w:rPr>
        <w:t>Romans 6:15-23</w:t>
      </w:r>
    </w:p>
    <w:p w:rsidR="00F11C4D" w:rsidRDefault="00A92857">
      <w:pPr>
        <w:spacing w:line="320" w:lineRule="exact"/>
        <w:jc w:val="center"/>
        <w:rPr>
          <w:rFonts w:ascii="New York" w:hAnsi="New York"/>
          <w:b/>
          <w:i/>
          <w:sz w:val="32"/>
        </w:rPr>
      </w:pPr>
    </w:p>
    <w:p w:rsidR="00F11C4D" w:rsidRDefault="00A92857">
      <w:pPr>
        <w:rPr>
          <w:rFonts w:ascii="New York" w:hAnsi="New York"/>
          <w:color w:val="000000"/>
        </w:rPr>
      </w:pPr>
      <w:r>
        <w:rPr>
          <w:rFonts w:ascii="New York" w:hAnsi="New York"/>
          <w:color w:val="000000"/>
        </w:rPr>
        <w:t xml:space="preserve">A recovering alcoholic </w:t>
      </w:r>
      <w:r>
        <w:rPr>
          <w:rFonts w:ascii="New York" w:hAnsi="New York"/>
          <w:color w:val="000000"/>
        </w:rPr>
        <w:t>knows servitude is one sip away (John 8:34).  We can also be leg-ironed to career, ego, depression, sex, etc.  Only God promises true freedom (John 8:33-36).</w:t>
      </w:r>
    </w:p>
    <w:p w:rsidR="00F11C4D" w:rsidRDefault="00A92857">
      <w:pPr>
        <w:rPr>
          <w:rFonts w:ascii="New York" w:hAnsi="New York"/>
          <w:color w:val="000000"/>
        </w:rPr>
      </w:pPr>
    </w:p>
    <w:p w:rsidR="00F11C4D" w:rsidRDefault="00A92857">
      <w:pPr>
        <w:rPr>
          <w:rFonts w:ascii="New York" w:hAnsi="New York"/>
          <w:color w:val="000000"/>
        </w:rPr>
      </w:pPr>
      <w:r>
        <w:rPr>
          <w:rFonts w:ascii="New York" w:hAnsi="New York"/>
          <w:color w:val="000000"/>
        </w:rPr>
        <w:t xml:space="preserve">Paul reiterates his reader's skepticism:  "Why not drop all restraints and go on a sin binge?"  </w:t>
      </w:r>
      <w:proofErr w:type="gramStart"/>
      <w:r>
        <w:rPr>
          <w:rFonts w:ascii="New York" w:hAnsi="New York"/>
          <w:color w:val="000000"/>
        </w:rPr>
        <w:t>N</w:t>
      </w:r>
      <w:r>
        <w:rPr>
          <w:rFonts w:ascii="New York" w:hAnsi="New York"/>
          <w:color w:val="000000"/>
        </w:rPr>
        <w:t>o way,</w:t>
      </w:r>
      <w:proofErr w:type="gramEnd"/>
      <w:r>
        <w:rPr>
          <w:rFonts w:ascii="New York" w:hAnsi="New York"/>
          <w:color w:val="000000"/>
        </w:rPr>
        <w:t xml:space="preserve"> says he!  As Bob Dylan sang, "You gotta serve </w:t>
      </w:r>
      <w:r>
        <w:rPr>
          <w:rFonts w:ascii="New York" w:hAnsi="New York"/>
          <w:i/>
          <w:color w:val="000000"/>
        </w:rPr>
        <w:t>some</w:t>
      </w:r>
      <w:r>
        <w:rPr>
          <w:rFonts w:ascii="New York" w:hAnsi="New York"/>
          <w:color w:val="000000"/>
        </w:rPr>
        <w:t xml:space="preserve">body" (Joshua 24:14-15, Matthew 6:24).  Before putting Christ in charge of your life, you WERE an involuntary slave to sin, </w:t>
      </w:r>
      <w:r>
        <w:rPr>
          <w:rFonts w:ascii="New York" w:hAnsi="New York"/>
          <w:i/>
          <w:color w:val="000000"/>
        </w:rPr>
        <w:t>born</w:t>
      </w:r>
      <w:r>
        <w:rPr>
          <w:rFonts w:ascii="New York" w:hAnsi="New York"/>
          <w:color w:val="000000"/>
        </w:rPr>
        <w:t xml:space="preserve"> that way.  But while you were ignoring God, He became your Friend (1 C</w:t>
      </w:r>
      <w:r>
        <w:rPr>
          <w:rFonts w:ascii="New York" w:hAnsi="New York"/>
          <w:color w:val="000000"/>
        </w:rPr>
        <w:t xml:space="preserve">orinthians 5:18-19). </w:t>
      </w:r>
    </w:p>
    <w:p w:rsidR="00F11C4D" w:rsidRDefault="00A92857">
      <w:pPr>
        <w:rPr>
          <w:rFonts w:ascii="New York" w:hAnsi="New York"/>
          <w:color w:val="000000"/>
        </w:rPr>
      </w:pPr>
    </w:p>
    <w:p w:rsidR="00F11C4D" w:rsidRDefault="00A92857">
      <w:pPr>
        <w:shd w:val="pct20" w:color="auto" w:fill="auto"/>
        <w:rPr>
          <w:rFonts w:ascii="New York" w:hAnsi="New York"/>
          <w:color w:val="000000"/>
        </w:rPr>
      </w:pPr>
      <w:r>
        <w:rPr>
          <w:rFonts w:ascii="New York" w:hAnsi="New York"/>
          <w:color w:val="000000"/>
        </w:rPr>
        <w:t xml:space="preserve">Sin is a deceitful employer.  It kills joy, relationships, hope, everything worthwhile.  Life comes down to either </w:t>
      </w:r>
      <w:r>
        <w:rPr>
          <w:rFonts w:ascii="New York" w:hAnsi="New York"/>
          <w:i/>
          <w:color w:val="000000"/>
        </w:rPr>
        <w:t>earning</w:t>
      </w:r>
      <w:r>
        <w:rPr>
          <w:rFonts w:ascii="New York" w:hAnsi="New York"/>
          <w:color w:val="000000"/>
        </w:rPr>
        <w:t xml:space="preserve"> what we </w:t>
      </w:r>
      <w:proofErr w:type="gramStart"/>
      <w:r>
        <w:rPr>
          <w:rFonts w:ascii="New York" w:hAnsi="New York"/>
          <w:i/>
          <w:color w:val="000000"/>
        </w:rPr>
        <w:t>deserve</w:t>
      </w:r>
      <w:r>
        <w:rPr>
          <w:rFonts w:ascii="New York" w:hAnsi="New York"/>
          <w:color w:val="000000"/>
        </w:rPr>
        <w:t>, or</w:t>
      </w:r>
      <w:proofErr w:type="gramEnd"/>
      <w:r>
        <w:rPr>
          <w:rFonts w:ascii="New York" w:hAnsi="New York"/>
          <w:color w:val="000000"/>
        </w:rPr>
        <w:t xml:space="preserve"> </w:t>
      </w:r>
      <w:r>
        <w:rPr>
          <w:rFonts w:ascii="New York" w:hAnsi="New York"/>
          <w:i/>
          <w:color w:val="000000"/>
        </w:rPr>
        <w:t>accepting</w:t>
      </w:r>
      <w:r>
        <w:rPr>
          <w:rFonts w:ascii="New York" w:hAnsi="New York"/>
          <w:color w:val="000000"/>
        </w:rPr>
        <w:t xml:space="preserve"> what we </w:t>
      </w:r>
      <w:r>
        <w:rPr>
          <w:rFonts w:ascii="New York" w:hAnsi="New York"/>
          <w:i/>
          <w:color w:val="000000"/>
        </w:rPr>
        <w:t>don't</w:t>
      </w:r>
      <w:r>
        <w:rPr>
          <w:rFonts w:ascii="New York" w:hAnsi="New York"/>
          <w:color w:val="000000"/>
        </w:rPr>
        <w:t xml:space="preserve"> deserve.  Spiritual death is the </w:t>
      </w:r>
      <w:r>
        <w:rPr>
          <w:rFonts w:ascii="New York" w:hAnsi="New York"/>
          <w:color w:val="000000"/>
          <w:u w:val="single"/>
        </w:rPr>
        <w:t>earned wage</w:t>
      </w:r>
      <w:r>
        <w:rPr>
          <w:rFonts w:ascii="New York" w:hAnsi="New York"/>
          <w:color w:val="000000"/>
        </w:rPr>
        <w:t xml:space="preserve"> paid to those who ref</w:t>
      </w:r>
      <w:r>
        <w:rPr>
          <w:rFonts w:ascii="New York" w:hAnsi="New York"/>
          <w:color w:val="000000"/>
        </w:rPr>
        <w:t xml:space="preserve">use to accept God's forgiveness.  </w:t>
      </w:r>
      <w:r>
        <w:rPr>
          <w:rFonts w:ascii="New York" w:hAnsi="New York"/>
          <w:i/>
          <w:color w:val="000000"/>
        </w:rPr>
        <w:t>But God</w:t>
      </w:r>
      <w:r>
        <w:rPr>
          <w:rFonts w:ascii="New York" w:hAnsi="New York"/>
          <w:color w:val="000000"/>
        </w:rPr>
        <w:t xml:space="preserve"> … (you gotta love those two words) ... but God wants to give us what we DON'T deserve -- His FREE, </w:t>
      </w:r>
      <w:r>
        <w:rPr>
          <w:rFonts w:ascii="New York" w:hAnsi="New York"/>
          <w:color w:val="000000"/>
          <w:u w:val="single"/>
        </w:rPr>
        <w:t>unearned gift</w:t>
      </w:r>
      <w:r>
        <w:rPr>
          <w:rFonts w:ascii="New York" w:hAnsi="New York"/>
          <w:color w:val="000000"/>
        </w:rPr>
        <w:t xml:space="preserve"> of unending life with Him -- a whole new sphere of living that can start now!</w:t>
      </w:r>
    </w:p>
    <w:p w:rsidR="00F11C4D" w:rsidRDefault="00A92857">
      <w:pPr>
        <w:rPr>
          <w:rFonts w:ascii="New York" w:hAnsi="New York"/>
          <w:color w:val="000000"/>
        </w:rPr>
      </w:pPr>
    </w:p>
    <w:p w:rsidR="00F11C4D" w:rsidRDefault="00A92857">
      <w:pPr>
        <w:spacing w:line="320" w:lineRule="exact"/>
        <w:jc w:val="center"/>
        <w:rPr>
          <w:rFonts w:ascii="New York" w:hAnsi="New York"/>
          <w:b/>
          <w:sz w:val="32"/>
        </w:rPr>
      </w:pPr>
      <w:r>
        <w:rPr>
          <w:rFonts w:ascii="New York" w:hAnsi="New York"/>
          <w:b/>
          <w:i/>
          <w:sz w:val="32"/>
        </w:rPr>
        <w:t xml:space="preserve">How Amazing </w:t>
      </w:r>
      <w:r>
        <w:rPr>
          <w:rFonts w:ascii="New York" w:hAnsi="New York"/>
          <w:b/>
          <w:sz w:val="32"/>
          <w:u w:val="single"/>
        </w:rPr>
        <w:t>IS</w:t>
      </w:r>
      <w:r>
        <w:rPr>
          <w:rFonts w:ascii="New York" w:hAnsi="New York"/>
          <w:b/>
          <w:sz w:val="32"/>
        </w:rPr>
        <w:t xml:space="preserve"> This Gr</w:t>
      </w:r>
      <w:r>
        <w:rPr>
          <w:rFonts w:ascii="New York" w:hAnsi="New York"/>
          <w:b/>
          <w:sz w:val="32"/>
        </w:rPr>
        <w:t>ace Anyway?</w:t>
      </w:r>
    </w:p>
    <w:p w:rsidR="00F11C4D" w:rsidRDefault="00A92857">
      <w:pPr>
        <w:rPr>
          <w:rFonts w:ascii="New York" w:hAnsi="New York"/>
          <w:color w:val="000000"/>
        </w:rPr>
      </w:pPr>
    </w:p>
    <w:p w:rsidR="00F11C4D" w:rsidRDefault="00A92857">
      <w:pPr>
        <w:shd w:val="pct20" w:color="auto" w:fill="auto"/>
        <w:rPr>
          <w:rFonts w:ascii="New York" w:hAnsi="New York"/>
          <w:color w:val="000000"/>
        </w:rPr>
      </w:pPr>
      <w:r>
        <w:rPr>
          <w:rFonts w:ascii="New York" w:hAnsi="New York"/>
          <w:color w:val="000000"/>
        </w:rPr>
        <w:t>Because God loves us totally, He makes the first move.  He doesn't need our help to save us; He does it all; He can't be bought; He's not impressed by our efforts to "earn" salvation.</w:t>
      </w:r>
    </w:p>
    <w:p w:rsidR="00F11C4D" w:rsidRDefault="00A92857">
      <w:pPr>
        <w:shd w:val="pct20" w:color="auto" w:fill="auto"/>
        <w:rPr>
          <w:rFonts w:ascii="New York" w:hAnsi="New York"/>
          <w:color w:val="000000"/>
        </w:rPr>
      </w:pPr>
    </w:p>
    <w:p w:rsidR="00F11C4D" w:rsidRDefault="00A92857">
      <w:pPr>
        <w:shd w:val="pct20" w:color="auto" w:fill="auto"/>
        <w:rPr>
          <w:rFonts w:ascii="New York" w:hAnsi="New York"/>
          <w:color w:val="000000"/>
        </w:rPr>
      </w:pPr>
      <w:r>
        <w:rPr>
          <w:rFonts w:ascii="New York" w:hAnsi="New York"/>
          <w:color w:val="000000"/>
        </w:rPr>
        <w:t>When we accept God's grace and, by faith, put our confiden</w:t>
      </w:r>
      <w:r>
        <w:rPr>
          <w:rFonts w:ascii="New York" w:hAnsi="New York"/>
          <w:color w:val="000000"/>
        </w:rPr>
        <w:t xml:space="preserve">ce in Him to save us, He doesn't put us on probation; He puts us "in Christ!"  He doesn't even see our past life; it died on the cross.  </w:t>
      </w:r>
    </w:p>
    <w:p w:rsidR="00F11C4D" w:rsidRDefault="00A92857">
      <w:pPr>
        <w:shd w:val="pct20" w:color="auto" w:fill="auto"/>
        <w:rPr>
          <w:rFonts w:ascii="New York" w:hAnsi="New York"/>
          <w:color w:val="000000"/>
        </w:rPr>
      </w:pPr>
      <w:r>
        <w:rPr>
          <w:rFonts w:ascii="New York" w:hAnsi="New York"/>
          <w:color w:val="000000"/>
        </w:rPr>
        <w:t>He now sees us as being one with His Son!  And He'll never veer from that because His grace isn't tied to how we treat</w:t>
      </w:r>
      <w:r>
        <w:rPr>
          <w:rFonts w:ascii="New York" w:hAnsi="New York"/>
          <w:color w:val="000000"/>
        </w:rPr>
        <w:t xml:space="preserve"> Him (Romans 11:29).  Our lives change as we increasingly see Him as our Source.  </w:t>
      </w:r>
    </w:p>
    <w:p w:rsidR="00F11C4D" w:rsidRDefault="00A92857">
      <w:pPr>
        <w:spacing w:line="320" w:lineRule="exact"/>
        <w:rPr>
          <w:rFonts w:ascii="New York" w:hAnsi="New York"/>
          <w:b/>
          <w:i/>
          <w:sz w:val="32"/>
        </w:rPr>
      </w:pPr>
    </w:p>
    <w:p w:rsidR="00F11C4D" w:rsidRDefault="00A92857">
      <w:pPr>
        <w:spacing w:line="320" w:lineRule="exact"/>
        <w:jc w:val="center"/>
        <w:rPr>
          <w:rFonts w:ascii="New York" w:hAnsi="New York"/>
          <w:b/>
          <w:i/>
          <w:sz w:val="32"/>
        </w:rPr>
      </w:pPr>
      <w:r>
        <w:rPr>
          <w:rFonts w:ascii="New York" w:hAnsi="New York"/>
          <w:b/>
          <w:i/>
          <w:sz w:val="32"/>
        </w:rPr>
        <w:t>Payday or CHRISTmas Day?</w:t>
      </w:r>
    </w:p>
    <w:p w:rsidR="00F11C4D" w:rsidRDefault="00A92857">
      <w:pPr>
        <w:spacing w:line="320" w:lineRule="exact"/>
        <w:jc w:val="center"/>
        <w:rPr>
          <w:rFonts w:ascii="New York" w:hAnsi="New York"/>
          <w:b/>
          <w:i/>
          <w:sz w:val="32"/>
        </w:rPr>
      </w:pPr>
    </w:p>
    <w:p w:rsidR="00F11C4D" w:rsidRDefault="00A92857">
      <w:pPr>
        <w:rPr>
          <w:rFonts w:ascii="New York" w:hAnsi="New York"/>
          <w:color w:val="000000"/>
        </w:rPr>
      </w:pPr>
      <w:r>
        <w:rPr>
          <w:rFonts w:ascii="New York" w:hAnsi="New York"/>
          <w:color w:val="000000"/>
        </w:rPr>
        <w:t xml:space="preserve">Romans 6 tells us (1) it's possible for the believer to be </w:t>
      </w:r>
      <w:proofErr w:type="gramStart"/>
      <w:r>
        <w:rPr>
          <w:rFonts w:ascii="New York" w:hAnsi="New York"/>
          <w:color w:val="000000"/>
        </w:rPr>
        <w:t>free, yet</w:t>
      </w:r>
      <w:proofErr w:type="gramEnd"/>
      <w:r>
        <w:rPr>
          <w:rFonts w:ascii="New York" w:hAnsi="New York"/>
          <w:color w:val="000000"/>
        </w:rPr>
        <w:t xml:space="preserve"> live like he's enslaved.  And (2) it's equally possible for the unbeliever to</w:t>
      </w:r>
      <w:r>
        <w:rPr>
          <w:rFonts w:ascii="New York" w:hAnsi="New York"/>
          <w:color w:val="000000"/>
        </w:rPr>
        <w:t xml:space="preserve"> be </w:t>
      </w:r>
      <w:proofErr w:type="gramStart"/>
      <w:r>
        <w:rPr>
          <w:rFonts w:ascii="New York" w:hAnsi="New York"/>
          <w:color w:val="000000"/>
        </w:rPr>
        <w:t>enslaved, yet</w:t>
      </w:r>
      <w:proofErr w:type="gramEnd"/>
      <w:r>
        <w:rPr>
          <w:rFonts w:ascii="New York" w:hAnsi="New York"/>
          <w:color w:val="000000"/>
        </w:rPr>
        <w:t xml:space="preserve"> </w:t>
      </w:r>
      <w:r>
        <w:rPr>
          <w:rFonts w:ascii="New York" w:hAnsi="New York"/>
          <w:i/>
          <w:color w:val="000000"/>
        </w:rPr>
        <w:t>think</w:t>
      </w:r>
      <w:r>
        <w:rPr>
          <w:rFonts w:ascii="New York" w:hAnsi="New York"/>
          <w:color w:val="000000"/>
        </w:rPr>
        <w:t xml:space="preserve"> he's free.            </w:t>
      </w:r>
    </w:p>
    <w:p w:rsidR="00F11C4D" w:rsidRDefault="00A92857">
      <w:pPr>
        <w:rPr>
          <w:rFonts w:ascii="New York" w:hAnsi="New York"/>
          <w:color w:val="000000"/>
        </w:rPr>
      </w:pPr>
    </w:p>
    <w:p w:rsidR="00F11C4D" w:rsidRDefault="00A92857">
      <w:pPr>
        <w:shd w:val="pct20" w:color="auto" w:fill="auto"/>
        <w:rPr>
          <w:rFonts w:ascii="New York" w:hAnsi="New York"/>
        </w:rPr>
      </w:pPr>
      <w:r>
        <w:rPr>
          <w:rFonts w:ascii="New York" w:hAnsi="New York"/>
          <w:color w:val="000000"/>
        </w:rPr>
        <w:t xml:space="preserve">Each day our actions reveal our beliefs.  They reveal the central focus of our life -- is it us or God?  They reveal in whom we place our ultimate trust -- us or God?  </w:t>
      </w:r>
      <w:r>
        <w:rPr>
          <w:rFonts w:ascii="New York" w:hAnsi="New York"/>
        </w:rPr>
        <w:t>What are you choosing:  the wages of sin</w:t>
      </w:r>
      <w:r>
        <w:rPr>
          <w:rFonts w:ascii="New York" w:hAnsi="New York"/>
        </w:rPr>
        <w:t xml:space="preserve"> that you deserve?  Or the gift of God that you don't deserve?  Is today payday?  or CHRISTmas?</w:t>
      </w:r>
    </w:p>
    <w:p w:rsidR="00F11C4D" w:rsidRDefault="00A92857">
      <w:pPr>
        <w:shd w:val="pct20" w:color="auto" w:fill="auto"/>
        <w:rPr>
          <w:rFonts w:ascii="New York" w:hAnsi="New York"/>
        </w:rPr>
      </w:pPr>
    </w:p>
    <w:p w:rsidR="00F11C4D" w:rsidRDefault="00A92857">
      <w:pPr>
        <w:shd w:val="pct20" w:color="auto" w:fill="auto"/>
      </w:pPr>
      <w:r>
        <w:rPr>
          <w:rFonts w:ascii="New York" w:hAnsi="New York"/>
        </w:rPr>
        <w:t xml:space="preserve">If you've never made that conscious choice, just tell God right now, quietly, "God, I really don't want what I deserve.  I'm ready to drop my defenses and all </w:t>
      </w:r>
      <w:r>
        <w:rPr>
          <w:rFonts w:ascii="New York" w:hAnsi="New York"/>
        </w:rPr>
        <w:t>my objections, as sophisticated and solid as I've tried to build them.  Using the faith that You give me right now, God, I want to accept your free gift of forgiveness which, if I understand Paul correctly, means that incredibly You adopt me as your child,</w:t>
      </w:r>
      <w:r>
        <w:rPr>
          <w:rFonts w:ascii="New York" w:hAnsi="New York"/>
        </w:rPr>
        <w:t xml:space="preserve"> and You accept me into Your presence the same way that You do Your Son Jesus.  Wow, that's mind-boggling, but … thank You, God.  By faith, count me in, because of Jesus.  Amen." </w:t>
      </w:r>
    </w:p>
    <w:p w:rsidR="00F11C4D" w:rsidRDefault="00A92857">
      <w:pPr>
        <w:spacing w:line="320" w:lineRule="exact"/>
        <w:rPr>
          <w:rFonts w:ascii="New York" w:hAnsi="New York"/>
        </w:rPr>
      </w:pPr>
    </w:p>
    <w:p w:rsidR="004A45DB" w:rsidRDefault="004A45DB">
      <w:pPr>
        <w:spacing w:line="320" w:lineRule="exact"/>
        <w:rPr>
          <w:rFonts w:ascii="New York" w:hAnsi="New York"/>
        </w:rPr>
      </w:pPr>
      <w:bookmarkStart w:id="0" w:name="_GoBack"/>
      <w:bookmarkEnd w:id="0"/>
    </w:p>
    <w:p w:rsidR="003600C2" w:rsidRPr="004A45DB" w:rsidRDefault="00A92857" w:rsidP="004A45DB">
      <w:pPr>
        <w:rPr>
          <w:bCs/>
        </w:rPr>
      </w:pPr>
      <w:r w:rsidRPr="004A45DB">
        <w:rPr>
          <w:bCs/>
        </w:rPr>
        <w:t>His Deal</w:t>
      </w:r>
    </w:p>
    <w:p w:rsidR="00EF0C47" w:rsidRDefault="00EF0C47" w:rsidP="004A45DB">
      <w:pPr>
        <w:rPr>
          <w:rFonts w:ascii="New York" w:hAnsi="New York"/>
          <w:color w:val="000000"/>
        </w:rPr>
      </w:pPr>
      <w:r>
        <w:rPr>
          <w:rFonts w:ascii="New York" w:hAnsi="New York"/>
          <w:color w:val="000000"/>
        </w:rPr>
        <w:t>March 11</w:t>
      </w:r>
      <w:r w:rsidR="004A45DB">
        <w:rPr>
          <w:rFonts w:ascii="New York" w:hAnsi="New York"/>
          <w:color w:val="000000"/>
        </w:rPr>
        <w:t xml:space="preserve"> &amp; </w:t>
      </w:r>
      <w:r>
        <w:rPr>
          <w:rFonts w:ascii="New York" w:hAnsi="New York"/>
          <w:color w:val="000000"/>
        </w:rPr>
        <w:t>18, 2003</w:t>
      </w:r>
    </w:p>
    <w:p w:rsidR="00EF0C47" w:rsidRPr="008E4516" w:rsidRDefault="00EF0C47" w:rsidP="004A45DB">
      <w:r w:rsidRPr="004A45DB">
        <w:t>www.HisDeal.org</w:t>
      </w:r>
    </w:p>
    <w:p w:rsidR="00EF0C47" w:rsidRDefault="004A45DB" w:rsidP="004A45DB">
      <w:pPr>
        <w:rPr>
          <w:color w:val="000000"/>
        </w:rPr>
      </w:pPr>
      <w:r>
        <w:rPr>
          <w:color w:val="000000"/>
        </w:rPr>
        <w:t>george</w:t>
      </w:r>
      <w:r w:rsidR="00EF0C47" w:rsidRPr="00EC0A1B">
        <w:rPr>
          <w:color w:val="000000"/>
        </w:rPr>
        <w:t>@HisDeal.org</w:t>
      </w:r>
    </w:p>
    <w:p w:rsidR="00EF0C47" w:rsidRPr="001469E5" w:rsidRDefault="00EF0C47" w:rsidP="004A45DB">
      <w:pPr>
        <w:pStyle w:val="Footer"/>
        <w:tabs>
          <w:tab w:val="clear" w:pos="4320"/>
          <w:tab w:val="clear" w:pos="8640"/>
        </w:tabs>
      </w:pPr>
      <w:r>
        <w:t>Copyright © 20</w:t>
      </w:r>
      <w:r w:rsidR="004A45DB">
        <w:t>1</w:t>
      </w:r>
      <w:r>
        <w:t>9.  George Toles.  All Rights Reserved.</w:t>
      </w:r>
    </w:p>
    <w:p w:rsidR="00EF0C47" w:rsidRDefault="00EF0C47" w:rsidP="004A45DB"/>
    <w:sectPr w:rsidR="00EF0C47">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857" w:rsidRDefault="00A92857">
      <w:r>
        <w:separator/>
      </w:r>
    </w:p>
  </w:endnote>
  <w:endnote w:type="continuationSeparator" w:id="0">
    <w:p w:rsidR="00A92857" w:rsidRDefault="00A9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C47" w:rsidRDefault="00EF0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F0C47" w:rsidRDefault="00EF0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C47" w:rsidRDefault="00EF0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F0C47" w:rsidRDefault="00EF0C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857" w:rsidRDefault="00A92857">
      <w:r>
        <w:separator/>
      </w:r>
    </w:p>
  </w:footnote>
  <w:footnote w:type="continuationSeparator" w:id="0">
    <w:p w:rsidR="00A92857" w:rsidRDefault="00A92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1E1"/>
    <w:rsid w:val="004A45DB"/>
    <w:rsid w:val="00A92857"/>
    <w:rsid w:val="00EF0C4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EBB81"/>
  <w15:chartTrackingRefBased/>
  <w15:docId w15:val="{07C39A6A-F9F8-40E8-9ECF-3869A3EB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11288</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2003-03-18T06:33:00Z</cp:lastPrinted>
  <dcterms:created xsi:type="dcterms:W3CDTF">2019-06-11T19:18:00Z</dcterms:created>
  <dcterms:modified xsi:type="dcterms:W3CDTF">2019-06-11T19:18:00Z</dcterms:modified>
</cp:coreProperties>
</file>