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96F" w:rsidRDefault="00C17C35">
      <w:pPr>
        <w:spacing w:line="320" w:lineRule="exact"/>
        <w:jc w:val="center"/>
        <w:rPr>
          <w:rFonts w:ascii="Geneva" w:hAnsi="Geneva"/>
          <w:b/>
          <w:sz w:val="36"/>
        </w:rPr>
      </w:pPr>
      <w:r>
        <w:rPr>
          <w:rFonts w:ascii="Geneva" w:hAnsi="Geneva"/>
          <w:b/>
          <w:sz w:val="36"/>
        </w:rPr>
        <w:t xml:space="preserve">Series Title: </w:t>
      </w:r>
    </w:p>
    <w:p w:rsidR="0054396F" w:rsidRDefault="00C17C35">
      <w:pPr>
        <w:spacing w:line="320" w:lineRule="exact"/>
        <w:jc w:val="center"/>
        <w:rPr>
          <w:rFonts w:ascii="Geneva" w:hAnsi="Geneva"/>
          <w:b/>
          <w:sz w:val="36"/>
        </w:rPr>
      </w:pPr>
      <w:r>
        <w:rPr>
          <w:rFonts w:ascii="Geneva" w:hAnsi="Geneva"/>
          <w:b/>
          <w:sz w:val="36"/>
        </w:rPr>
        <w:t>"OUR DILEMMA:  GOD'S SOLUTION"</w:t>
      </w:r>
    </w:p>
    <w:p w:rsidR="0054396F" w:rsidRDefault="00C17C35">
      <w:pPr>
        <w:spacing w:line="320" w:lineRule="exact"/>
        <w:jc w:val="center"/>
        <w:rPr>
          <w:rFonts w:ascii="Geneva" w:hAnsi="Geneva"/>
          <w:b/>
          <w:sz w:val="36"/>
        </w:rPr>
      </w:pPr>
    </w:p>
    <w:p w:rsidR="0054396F" w:rsidRDefault="00C17C35">
      <w:pPr>
        <w:spacing w:line="320" w:lineRule="exact"/>
        <w:jc w:val="center"/>
        <w:rPr>
          <w:rFonts w:ascii="Geneva" w:hAnsi="Geneva"/>
          <w:b/>
          <w:sz w:val="28"/>
        </w:rPr>
      </w:pPr>
      <w:r>
        <w:rPr>
          <w:rFonts w:ascii="Geneva" w:hAnsi="Geneva"/>
          <w:b/>
          <w:sz w:val="28"/>
        </w:rPr>
        <w:t>Paul's Letter to the ROMANS:  Chapter 5</w:t>
      </w:r>
    </w:p>
    <w:p w:rsidR="0054396F" w:rsidRDefault="00C17C35">
      <w:pPr>
        <w:spacing w:line="320" w:lineRule="exact"/>
        <w:rPr>
          <w:rFonts w:ascii="Geneva" w:hAnsi="Geneva"/>
        </w:rPr>
      </w:pPr>
    </w:p>
    <w:p w:rsidR="0054396F" w:rsidRDefault="00C17C35">
      <w:pPr>
        <w:spacing w:line="320" w:lineRule="exact"/>
        <w:jc w:val="center"/>
        <w:rPr>
          <w:rFonts w:ascii="New York" w:hAnsi="New York"/>
          <w:b/>
          <w:i/>
          <w:sz w:val="32"/>
        </w:rPr>
      </w:pPr>
      <w:r>
        <w:rPr>
          <w:rFonts w:ascii="New York" w:hAnsi="New York"/>
          <w:b/>
          <w:i/>
          <w:sz w:val="32"/>
        </w:rPr>
        <w:t>Peace At (Not Just) Any Price</w:t>
      </w:r>
    </w:p>
    <w:p w:rsidR="0054396F" w:rsidRDefault="00C17C35">
      <w:pPr>
        <w:spacing w:line="320" w:lineRule="exact"/>
        <w:jc w:val="center"/>
        <w:rPr>
          <w:rFonts w:ascii="Arial" w:hAnsi="Arial"/>
          <w:b/>
          <w:i/>
          <w:sz w:val="32"/>
        </w:rPr>
      </w:pPr>
    </w:p>
    <w:p w:rsidR="0054396F" w:rsidRDefault="00C17C35">
      <w:pPr>
        <w:keepNext/>
        <w:framePr w:dropCap="drop" w:lines="3" w:wrap="around" w:vAnchor="text" w:hAnchor="text"/>
        <w:spacing w:line="950" w:lineRule="exact"/>
        <w:ind w:left="-90"/>
        <w:rPr>
          <w:rFonts w:ascii="New York" w:hAnsi="New York"/>
          <w:color w:val="000000"/>
          <w:position w:val="-13"/>
          <w:sz w:val="107"/>
        </w:rPr>
      </w:pPr>
      <w:r>
        <w:rPr>
          <w:rFonts w:ascii="New York" w:hAnsi="New York"/>
          <w:color w:val="000000"/>
          <w:position w:val="-13"/>
          <w:sz w:val="107"/>
        </w:rPr>
        <w:t>T</w:t>
      </w:r>
    </w:p>
    <w:p w:rsidR="0054396F" w:rsidRDefault="00C17C35">
      <w:pPr>
        <w:ind w:left="-90"/>
        <w:rPr>
          <w:rFonts w:ascii="New York" w:hAnsi="New York"/>
          <w:color w:val="000000"/>
        </w:rPr>
      </w:pPr>
      <w:r>
        <w:rPr>
          <w:rFonts w:ascii="New York" w:hAnsi="New York"/>
          <w:color w:val="000000"/>
        </w:rPr>
        <w:t xml:space="preserve">he artist formerly known as Cat Stevens was born Steven </w:t>
      </w:r>
      <w:proofErr w:type="spellStart"/>
      <w:r>
        <w:rPr>
          <w:rFonts w:ascii="New York" w:hAnsi="New York"/>
          <w:color w:val="000000"/>
        </w:rPr>
        <w:t>Demetre</w:t>
      </w:r>
      <w:proofErr w:type="spellEnd"/>
      <w:r>
        <w:rPr>
          <w:rFonts w:ascii="New York" w:hAnsi="New York"/>
          <w:color w:val="000000"/>
        </w:rPr>
        <w:t xml:space="preserve"> Georgiou in 1948 to a Cypriot dad and Swedish mom in Soho in London's c</w:t>
      </w:r>
      <w:r>
        <w:rPr>
          <w:rFonts w:ascii="New York" w:hAnsi="New York"/>
          <w:color w:val="000000"/>
        </w:rPr>
        <w:t xml:space="preserve">heeky West End.  Raised Greek Orthodox, in Catholic schools, Cat scored his first hit at 18, and contracted TB at 19, at 23 wrote and sang his </w:t>
      </w:r>
      <w:proofErr w:type="gramStart"/>
      <w:r>
        <w:rPr>
          <w:rFonts w:ascii="New York" w:hAnsi="New York"/>
          <w:color w:val="000000"/>
        </w:rPr>
        <w:t>chart-busting</w:t>
      </w:r>
      <w:proofErr w:type="gramEnd"/>
      <w:r>
        <w:rPr>
          <w:rFonts w:ascii="New York" w:hAnsi="New York"/>
          <w:color w:val="000000"/>
        </w:rPr>
        <w:t xml:space="preserve"> "Peace Train."</w:t>
      </w:r>
    </w:p>
    <w:p w:rsidR="0054396F" w:rsidRDefault="00C17C35">
      <w:pPr>
        <w:rPr>
          <w:rFonts w:ascii="New York" w:hAnsi="New York"/>
          <w:color w:val="000000"/>
        </w:rPr>
      </w:pPr>
    </w:p>
    <w:p w:rsidR="0054396F" w:rsidRDefault="00C17C35">
      <w:pPr>
        <w:ind w:left="-90"/>
        <w:rPr>
          <w:rFonts w:ascii="New York" w:hAnsi="New York"/>
          <w:color w:val="000000"/>
        </w:rPr>
      </w:pPr>
      <w:r>
        <w:rPr>
          <w:rFonts w:ascii="New York" w:hAnsi="New York"/>
          <w:color w:val="000000"/>
        </w:rPr>
        <w:t>Now a Muslim, Yusuf Islam believes 9-11 has delayed that train's arrival for thirty</w:t>
      </w:r>
      <w:r>
        <w:rPr>
          <w:rFonts w:ascii="New York" w:hAnsi="New York"/>
          <w:color w:val="000000"/>
        </w:rPr>
        <w:t xml:space="preserve"> years.  His lyrics in 1971 capture both his dreams and doubts about global serenity:</w:t>
      </w:r>
    </w:p>
    <w:p w:rsidR="0054396F" w:rsidRDefault="00C17C35">
      <w:pPr>
        <w:ind w:left="-90"/>
        <w:rPr>
          <w:rFonts w:ascii="New York" w:hAnsi="New York"/>
          <w:color w:val="000000"/>
        </w:rPr>
      </w:pPr>
    </w:p>
    <w:p w:rsidR="0054396F" w:rsidRDefault="00C17C35">
      <w:pPr>
        <w:ind w:left="-90"/>
        <w:rPr>
          <w:rFonts w:ascii="New York" w:hAnsi="New York"/>
          <w:color w:val="000000"/>
        </w:rPr>
      </w:pPr>
      <w:r>
        <w:rPr>
          <w:rFonts w:ascii="New York" w:hAnsi="New York"/>
          <w:color w:val="000000"/>
        </w:rPr>
        <w:t>"</w:t>
      </w:r>
      <w:proofErr w:type="gramStart"/>
      <w:r>
        <w:rPr>
          <w:rFonts w:ascii="New York" w:hAnsi="New York"/>
          <w:color w:val="000000"/>
        </w:rPr>
        <w:t>Oh</w:t>
      </w:r>
      <w:proofErr w:type="gramEnd"/>
      <w:r>
        <w:rPr>
          <w:rFonts w:ascii="New York" w:hAnsi="New York"/>
          <w:color w:val="000000"/>
        </w:rPr>
        <w:t xml:space="preserve"> I've been smiling lately, dreaming about the world as one</w:t>
      </w:r>
    </w:p>
    <w:p w:rsidR="0054396F" w:rsidRDefault="00C17C35">
      <w:pPr>
        <w:ind w:left="-90"/>
        <w:rPr>
          <w:rFonts w:ascii="New York" w:hAnsi="New York"/>
          <w:color w:val="000000"/>
        </w:rPr>
      </w:pPr>
      <w:r>
        <w:rPr>
          <w:rFonts w:ascii="New York" w:hAnsi="New York"/>
          <w:color w:val="000000"/>
        </w:rPr>
        <w:t>And I believe it could be, some day it's going to come</w:t>
      </w:r>
    </w:p>
    <w:p w:rsidR="0054396F" w:rsidRDefault="00C17C35">
      <w:pPr>
        <w:ind w:left="-90"/>
        <w:rPr>
          <w:rFonts w:ascii="New York" w:hAnsi="New York"/>
          <w:color w:val="000000"/>
        </w:rPr>
      </w:pPr>
      <w:r>
        <w:rPr>
          <w:rFonts w:ascii="New York" w:hAnsi="New York"/>
          <w:color w:val="000000"/>
        </w:rPr>
        <w:t>Now I've been crying lately, thinking about the worl</w:t>
      </w:r>
      <w:r>
        <w:rPr>
          <w:rFonts w:ascii="New York" w:hAnsi="New York"/>
          <w:color w:val="000000"/>
        </w:rPr>
        <w:t>d as it is</w:t>
      </w:r>
    </w:p>
    <w:p w:rsidR="0054396F" w:rsidRDefault="00C17C35">
      <w:pPr>
        <w:ind w:left="-90"/>
        <w:rPr>
          <w:rFonts w:ascii="New York" w:hAnsi="New York"/>
          <w:color w:val="000000"/>
        </w:rPr>
      </w:pPr>
      <w:r>
        <w:rPr>
          <w:rFonts w:ascii="New York" w:hAnsi="New York"/>
          <w:color w:val="000000"/>
        </w:rPr>
        <w:t>Why must we go on hating, why can't we live in bliss</w:t>
      </w:r>
    </w:p>
    <w:p w:rsidR="0054396F" w:rsidRDefault="00C17C35">
      <w:pPr>
        <w:ind w:left="-90"/>
        <w:rPr>
          <w:rFonts w:ascii="New York" w:hAnsi="New York"/>
          <w:color w:val="000000"/>
        </w:rPr>
      </w:pPr>
      <w:r>
        <w:rPr>
          <w:rFonts w:ascii="New York" w:hAnsi="New York"/>
          <w:color w:val="000000"/>
        </w:rPr>
        <w:t>Cause out on the edge of darkness, there rides a peace train</w:t>
      </w:r>
    </w:p>
    <w:p w:rsidR="0054396F" w:rsidRDefault="00C17C35">
      <w:pPr>
        <w:ind w:left="-90"/>
        <w:rPr>
          <w:rFonts w:ascii="New York" w:hAnsi="New York"/>
          <w:color w:val="000000"/>
        </w:rPr>
      </w:pPr>
      <w:proofErr w:type="gramStart"/>
      <w:r>
        <w:rPr>
          <w:rFonts w:ascii="New York" w:hAnsi="New York"/>
          <w:color w:val="000000"/>
        </w:rPr>
        <w:t>Oh</w:t>
      </w:r>
      <w:proofErr w:type="gramEnd"/>
      <w:r>
        <w:rPr>
          <w:rFonts w:ascii="New York" w:hAnsi="New York"/>
          <w:color w:val="000000"/>
        </w:rPr>
        <w:t xml:space="preserve"> peace train take this country, come take me home again"</w:t>
      </w:r>
    </w:p>
    <w:p w:rsidR="0054396F" w:rsidRDefault="00C17C35">
      <w:pPr>
        <w:ind w:left="-90"/>
        <w:rPr>
          <w:rFonts w:ascii="New York" w:hAnsi="New York"/>
          <w:color w:val="000000"/>
        </w:rPr>
      </w:pPr>
    </w:p>
    <w:p w:rsidR="0054396F" w:rsidRDefault="00C17C35">
      <w:pPr>
        <w:ind w:left="-90"/>
        <w:rPr>
          <w:rFonts w:ascii="Arial" w:hAnsi="Arial"/>
          <w:color w:val="000000"/>
        </w:rPr>
      </w:pPr>
      <w:r>
        <w:rPr>
          <w:rFonts w:ascii="New York" w:hAnsi="New York"/>
          <w:color w:val="000000"/>
        </w:rPr>
        <w:t>Are mankind's peace hopes as bankrupt as Amtrak?  In 57-58 A.D. Paul ad</w:t>
      </w:r>
      <w:r>
        <w:rPr>
          <w:rFonts w:ascii="New York" w:hAnsi="New York"/>
          <w:color w:val="000000"/>
        </w:rPr>
        <w:t xml:space="preserve">dresses that in his letter to Christ's followers in Rome. </w:t>
      </w:r>
    </w:p>
    <w:p w:rsidR="0054396F" w:rsidRDefault="00C17C35">
      <w:pPr>
        <w:spacing w:line="320" w:lineRule="exact"/>
        <w:ind w:left="-90"/>
        <w:rPr>
          <w:rFonts w:ascii="New York" w:hAnsi="New York"/>
        </w:rPr>
      </w:pPr>
    </w:p>
    <w:p w:rsidR="0054396F" w:rsidRDefault="00C17C35">
      <w:pPr>
        <w:spacing w:line="320" w:lineRule="exact"/>
        <w:ind w:left="-90"/>
        <w:jc w:val="center"/>
        <w:rPr>
          <w:rFonts w:ascii="New York" w:hAnsi="New York"/>
          <w:b/>
          <w:i/>
          <w:sz w:val="32"/>
        </w:rPr>
      </w:pPr>
      <w:r>
        <w:rPr>
          <w:rFonts w:ascii="New York" w:hAnsi="New York"/>
          <w:b/>
          <w:i/>
          <w:sz w:val="32"/>
        </w:rPr>
        <w:t xml:space="preserve">Saul/Paul, God's "Man </w:t>
      </w:r>
      <w:proofErr w:type="gramStart"/>
      <w:r>
        <w:rPr>
          <w:rFonts w:ascii="New York" w:hAnsi="New York"/>
          <w:b/>
          <w:i/>
          <w:sz w:val="32"/>
        </w:rPr>
        <w:t>For</w:t>
      </w:r>
      <w:proofErr w:type="gramEnd"/>
      <w:r>
        <w:rPr>
          <w:rFonts w:ascii="New York" w:hAnsi="New York"/>
          <w:b/>
          <w:i/>
          <w:sz w:val="32"/>
        </w:rPr>
        <w:t xml:space="preserve"> All Reasons"</w:t>
      </w:r>
    </w:p>
    <w:p w:rsidR="0054396F" w:rsidRDefault="00C17C35">
      <w:pPr>
        <w:spacing w:line="320" w:lineRule="exact"/>
        <w:ind w:left="-90"/>
        <w:jc w:val="center"/>
        <w:rPr>
          <w:rFonts w:ascii="New York" w:hAnsi="New York"/>
          <w:b/>
          <w:i/>
          <w:sz w:val="32"/>
        </w:rPr>
      </w:pPr>
    </w:p>
    <w:p w:rsidR="0054396F" w:rsidRDefault="00C17C35">
      <w:pPr>
        <w:spacing w:line="320" w:lineRule="exact"/>
        <w:ind w:left="-90"/>
        <w:rPr>
          <w:rFonts w:ascii="New York" w:hAnsi="New York"/>
        </w:rPr>
      </w:pPr>
      <w:r>
        <w:rPr>
          <w:rFonts w:ascii="New York" w:hAnsi="New York"/>
        </w:rPr>
        <w:t>Of the New Testament's twenty-seven books, thirteen are letters from Paul, born in ancient Turkey to Jewish parents who were Roman citizens under Caesar.  T</w:t>
      </w:r>
      <w:r>
        <w:rPr>
          <w:rFonts w:ascii="New York" w:hAnsi="New York"/>
        </w:rPr>
        <w:t xml:space="preserve">his tentmaker received a Greek education and studied under Gamaliel, the premier teacher of the Pharisees -- ideal preparation for his being Christ's first world ambassador. </w:t>
      </w:r>
    </w:p>
    <w:p w:rsidR="0054396F" w:rsidRDefault="00C17C35">
      <w:pPr>
        <w:spacing w:line="320" w:lineRule="exact"/>
        <w:ind w:left="-90"/>
        <w:rPr>
          <w:rFonts w:ascii="New York" w:hAnsi="New York"/>
        </w:rPr>
      </w:pPr>
    </w:p>
    <w:p w:rsidR="0054396F" w:rsidRDefault="00C17C35">
      <w:pPr>
        <w:spacing w:line="320" w:lineRule="exact"/>
        <w:ind w:left="-90"/>
        <w:rPr>
          <w:rFonts w:ascii="New York" w:hAnsi="New York"/>
        </w:rPr>
      </w:pPr>
      <w:r>
        <w:rPr>
          <w:rFonts w:ascii="New York" w:hAnsi="New York"/>
        </w:rPr>
        <w:t>Saul, as he was first known, rose to the pinnacle of Palestine's legal professio</w:t>
      </w:r>
      <w:r>
        <w:rPr>
          <w:rFonts w:ascii="New York" w:hAnsi="New York"/>
        </w:rPr>
        <w:t xml:space="preserve">n.  After Christ's crucifixion and return to heaven, he set out on a holy war to eliminate Jesus' ardent devotees.  </w:t>
      </w:r>
    </w:p>
    <w:p w:rsidR="0054396F" w:rsidRDefault="00C17C35">
      <w:pPr>
        <w:spacing w:line="320" w:lineRule="exact"/>
        <w:ind w:left="-90"/>
        <w:rPr>
          <w:rFonts w:ascii="New York" w:hAnsi="New York"/>
        </w:rPr>
      </w:pPr>
    </w:p>
    <w:p w:rsidR="0054396F" w:rsidRDefault="00C17C35">
      <w:pPr>
        <w:spacing w:line="320" w:lineRule="exact"/>
        <w:ind w:left="-90"/>
        <w:rPr>
          <w:rFonts w:ascii="New York" w:hAnsi="New York"/>
        </w:rPr>
      </w:pPr>
      <w:r>
        <w:rPr>
          <w:rFonts w:ascii="New York" w:hAnsi="New York"/>
        </w:rPr>
        <w:t>Hell-bent for Syria to wreak more terror, he was pulled over supernaturally by the risen Christ (Acts 9</w:t>
      </w:r>
      <w:proofErr w:type="gramStart"/>
      <w:r>
        <w:rPr>
          <w:rFonts w:ascii="New York" w:hAnsi="New York"/>
        </w:rPr>
        <w:t>), and</w:t>
      </w:r>
      <w:proofErr w:type="gramEnd"/>
      <w:r>
        <w:rPr>
          <w:rFonts w:ascii="New York" w:hAnsi="New York"/>
        </w:rPr>
        <w:t xml:space="preserve"> transformed into God's unlik</w:t>
      </w:r>
      <w:r>
        <w:rPr>
          <w:rFonts w:ascii="New York" w:hAnsi="New York"/>
        </w:rPr>
        <w:t>ely voice for this new "gospel" he lays out in Romans.</w:t>
      </w:r>
    </w:p>
    <w:p w:rsidR="0054396F" w:rsidRDefault="00C17C35">
      <w:pPr>
        <w:spacing w:line="320" w:lineRule="exact"/>
        <w:ind w:left="-90"/>
        <w:rPr>
          <w:rFonts w:ascii="New York" w:hAnsi="New York"/>
        </w:rPr>
      </w:pPr>
    </w:p>
    <w:p w:rsidR="0054396F" w:rsidRDefault="00C17C35">
      <w:pPr>
        <w:spacing w:line="320" w:lineRule="exact"/>
        <w:ind w:left="-90"/>
        <w:jc w:val="center"/>
        <w:rPr>
          <w:rFonts w:ascii="New York" w:hAnsi="New York"/>
        </w:rPr>
      </w:pPr>
      <w:r>
        <w:rPr>
          <w:rFonts w:ascii="New York" w:hAnsi="New York"/>
          <w:b/>
          <w:i/>
          <w:sz w:val="32"/>
        </w:rPr>
        <w:t xml:space="preserve">Sizing Up Romans </w:t>
      </w:r>
      <w:proofErr w:type="spellStart"/>
      <w:r>
        <w:rPr>
          <w:rFonts w:ascii="New York" w:hAnsi="New York"/>
          <w:b/>
          <w:i/>
          <w:sz w:val="32"/>
        </w:rPr>
        <w:t>chs</w:t>
      </w:r>
      <w:proofErr w:type="spellEnd"/>
      <w:r>
        <w:rPr>
          <w:rFonts w:ascii="New York" w:hAnsi="New York"/>
          <w:b/>
          <w:i/>
          <w:sz w:val="32"/>
        </w:rPr>
        <w:t>. 1-4</w:t>
      </w:r>
    </w:p>
    <w:p w:rsidR="0054396F" w:rsidRDefault="00C17C35">
      <w:pPr>
        <w:spacing w:line="320" w:lineRule="exact"/>
        <w:ind w:left="-90"/>
        <w:rPr>
          <w:rFonts w:ascii="New York" w:hAnsi="New York"/>
        </w:rPr>
      </w:pPr>
    </w:p>
    <w:p w:rsidR="0054396F" w:rsidRDefault="00C17C35">
      <w:pPr>
        <w:spacing w:line="320" w:lineRule="exact"/>
        <w:ind w:left="-90"/>
        <w:rPr>
          <w:rFonts w:ascii="New York" w:hAnsi="New York"/>
        </w:rPr>
      </w:pPr>
      <w:r>
        <w:rPr>
          <w:rFonts w:ascii="New York" w:hAnsi="New York"/>
          <w:color w:val="000000"/>
        </w:rPr>
        <w:lastRenderedPageBreak/>
        <w:t xml:space="preserve">Romans answers the big question, "How can man get right with God? (John 3:4).  </w:t>
      </w:r>
      <w:r>
        <w:rPr>
          <w:rFonts w:ascii="New York" w:hAnsi="New York"/>
        </w:rPr>
        <w:t>Paul's point is that gaining a "right standing" with God is a gift, not a reward, and it's not</w:t>
      </w:r>
      <w:r>
        <w:rPr>
          <w:rFonts w:ascii="New York" w:hAnsi="New York"/>
        </w:rPr>
        <w:t xml:space="preserve"> for sale (Romans 1:16-17).  He insists </w:t>
      </w:r>
      <w:r>
        <w:rPr>
          <w:rFonts w:ascii="New York" w:hAnsi="New York"/>
          <w:color w:val="000000"/>
        </w:rPr>
        <w:t xml:space="preserve">we can't know the worth of this gift 'til we know that without it, we're all toast </w:t>
      </w:r>
      <w:r>
        <w:rPr>
          <w:rFonts w:ascii="New York" w:hAnsi="New York"/>
        </w:rPr>
        <w:t xml:space="preserve">(Romans 3:21-24).  </w:t>
      </w:r>
    </w:p>
    <w:p w:rsidR="0054396F" w:rsidRDefault="00C17C35">
      <w:pPr>
        <w:spacing w:line="320" w:lineRule="exact"/>
        <w:ind w:left="-90"/>
        <w:rPr>
          <w:rFonts w:ascii="New York" w:hAnsi="New York"/>
        </w:rPr>
      </w:pPr>
    </w:p>
    <w:p w:rsidR="0054396F" w:rsidRDefault="00C17C35">
      <w:pPr>
        <w:shd w:val="pct15" w:color="auto" w:fill="auto"/>
        <w:spacing w:line="320" w:lineRule="exact"/>
        <w:ind w:left="-90"/>
        <w:rPr>
          <w:rFonts w:ascii="New York" w:hAnsi="New York"/>
        </w:rPr>
      </w:pPr>
      <w:r>
        <w:rPr>
          <w:rFonts w:ascii="New York" w:hAnsi="New York"/>
        </w:rPr>
        <w:t>Just as there's only one God, Paul says God's provided but one way for all men to join His eternal family -- and</w:t>
      </w:r>
      <w:r>
        <w:rPr>
          <w:rFonts w:ascii="New York" w:hAnsi="New York"/>
        </w:rPr>
        <w:t xml:space="preserve"> that's by faith, not by our moral, religious or civic accomplishments. The Law given to Moses for Israel proved us unable to meet God's perfection standard.  Like our spiritual ancestor Abraham, we all come to peace with God simply by trusting in Christ's</w:t>
      </w:r>
      <w:r>
        <w:rPr>
          <w:rFonts w:ascii="New York" w:hAnsi="New York"/>
        </w:rPr>
        <w:t xml:space="preserve"> sacrifice for our sins. </w:t>
      </w:r>
    </w:p>
    <w:p w:rsidR="0054396F" w:rsidRDefault="00C17C35">
      <w:pPr>
        <w:shd w:val="pct15" w:color="auto" w:fill="auto"/>
        <w:spacing w:line="320" w:lineRule="exact"/>
        <w:ind w:left="-90"/>
        <w:rPr>
          <w:rFonts w:ascii="New York" w:hAnsi="New York"/>
        </w:rPr>
      </w:pPr>
    </w:p>
    <w:p w:rsidR="0054396F" w:rsidRDefault="00C17C35">
      <w:pPr>
        <w:shd w:val="pct15" w:color="auto" w:fill="auto"/>
        <w:spacing w:line="320" w:lineRule="exact"/>
        <w:ind w:left="-90"/>
        <w:rPr>
          <w:rFonts w:ascii="New York" w:hAnsi="New York"/>
        </w:rPr>
      </w:pPr>
      <w:r>
        <w:rPr>
          <w:rFonts w:ascii="New York" w:hAnsi="New York"/>
        </w:rPr>
        <w:t>It's not "</w:t>
      </w:r>
      <w:r>
        <w:rPr>
          <w:rFonts w:ascii="New York" w:hAnsi="New York"/>
          <w:i/>
        </w:rPr>
        <w:t>cheap</w:t>
      </w:r>
      <w:r>
        <w:rPr>
          <w:rFonts w:ascii="New York" w:hAnsi="New York"/>
        </w:rPr>
        <w:t xml:space="preserve"> grace."  It comes with a platinum price tag because God surrendered the One most precious to Him, to leave the splendor of heaven, be born in a stable, be rejected by even the religious leaders of that day, and fi</w:t>
      </w:r>
      <w:r>
        <w:rPr>
          <w:rFonts w:ascii="New York" w:hAnsi="New York"/>
        </w:rPr>
        <w:t xml:space="preserve">nally to die the cruelest possible death </w:t>
      </w:r>
      <w:proofErr w:type="gramStart"/>
      <w:r>
        <w:rPr>
          <w:rFonts w:ascii="New York" w:hAnsi="New York"/>
        </w:rPr>
        <w:t>…..</w:t>
      </w:r>
      <w:proofErr w:type="gramEnd"/>
      <w:r>
        <w:rPr>
          <w:rFonts w:ascii="New York" w:hAnsi="New York"/>
        </w:rPr>
        <w:t xml:space="preserve"> in OUR place.  God's gift to us cost Him plenty.  Only Jesus' sinless sacrifice could pick up the check (John 1:10-12).</w:t>
      </w:r>
    </w:p>
    <w:p w:rsidR="0054396F" w:rsidRDefault="00C17C35">
      <w:pPr>
        <w:shd w:val="pct15" w:color="auto" w:fill="auto"/>
        <w:spacing w:line="320" w:lineRule="exact"/>
        <w:ind w:left="-90"/>
        <w:rPr>
          <w:rFonts w:ascii="New York" w:hAnsi="New York"/>
        </w:rPr>
      </w:pPr>
    </w:p>
    <w:p w:rsidR="0054396F" w:rsidRDefault="00C17C35">
      <w:pPr>
        <w:shd w:val="pct15" w:color="auto" w:fill="auto"/>
        <w:spacing w:line="320" w:lineRule="exact"/>
        <w:ind w:left="-90"/>
        <w:rPr>
          <w:rFonts w:ascii="New York" w:hAnsi="New York"/>
        </w:rPr>
      </w:pPr>
      <w:r>
        <w:rPr>
          <w:rFonts w:ascii="New York" w:hAnsi="New York"/>
        </w:rPr>
        <w:t xml:space="preserve">Faith alone has no value.  Its worth is in its object.  It wasn't just that he </w:t>
      </w:r>
      <w:r>
        <w:rPr>
          <w:rFonts w:ascii="New York" w:hAnsi="New York"/>
          <w:i/>
        </w:rPr>
        <w:t>had</w:t>
      </w:r>
      <w:r>
        <w:rPr>
          <w:rFonts w:ascii="New York" w:hAnsi="New York"/>
        </w:rPr>
        <w:t xml:space="preserve"> faith t</w:t>
      </w:r>
      <w:r>
        <w:rPr>
          <w:rFonts w:ascii="New York" w:hAnsi="New York"/>
        </w:rPr>
        <w:t xml:space="preserve">hat saved Abraham, but that </w:t>
      </w:r>
      <w:r>
        <w:rPr>
          <w:rFonts w:ascii="New York" w:hAnsi="New York"/>
          <w:i/>
        </w:rPr>
        <w:t>God</w:t>
      </w:r>
      <w:r>
        <w:rPr>
          <w:rFonts w:ascii="New York" w:hAnsi="New York"/>
        </w:rPr>
        <w:t xml:space="preserve"> was the </w:t>
      </w:r>
      <w:r>
        <w:rPr>
          <w:rFonts w:ascii="New York" w:hAnsi="New York"/>
          <w:i/>
        </w:rPr>
        <w:t>object</w:t>
      </w:r>
      <w:r>
        <w:rPr>
          <w:rFonts w:ascii="New York" w:hAnsi="New York"/>
        </w:rPr>
        <w:t xml:space="preserve"> of his faith (Genesis 15:6). </w:t>
      </w:r>
    </w:p>
    <w:p w:rsidR="0054396F" w:rsidRDefault="00C17C35">
      <w:pPr>
        <w:shd w:val="pct15" w:color="auto" w:fill="auto"/>
        <w:spacing w:line="320" w:lineRule="exact"/>
        <w:ind w:left="-90"/>
        <w:rPr>
          <w:rFonts w:ascii="New York" w:hAnsi="New York"/>
        </w:rPr>
      </w:pPr>
    </w:p>
    <w:p w:rsidR="0054396F" w:rsidRDefault="00C17C35">
      <w:pPr>
        <w:spacing w:line="320" w:lineRule="exact"/>
        <w:ind w:left="-90"/>
        <w:rPr>
          <w:rFonts w:ascii="New York" w:hAnsi="New York"/>
          <w:b/>
          <w:u w:val="single"/>
        </w:rPr>
      </w:pPr>
      <w:r>
        <w:rPr>
          <w:rFonts w:ascii="New York" w:hAnsi="New York"/>
        </w:rPr>
        <w:t xml:space="preserve">Setting the stage for </w:t>
      </w:r>
      <w:proofErr w:type="spellStart"/>
      <w:r>
        <w:rPr>
          <w:rFonts w:ascii="New York" w:hAnsi="New York"/>
        </w:rPr>
        <w:t>ch.</w:t>
      </w:r>
      <w:proofErr w:type="spellEnd"/>
      <w:r>
        <w:rPr>
          <w:rFonts w:ascii="New York" w:hAnsi="New York"/>
        </w:rPr>
        <w:t xml:space="preserve"> 5, maybe the Bible's </w:t>
      </w:r>
      <w:proofErr w:type="gramStart"/>
      <w:r>
        <w:rPr>
          <w:rFonts w:ascii="New York" w:hAnsi="New York"/>
        </w:rPr>
        <w:t>high water</w:t>
      </w:r>
      <w:proofErr w:type="gramEnd"/>
      <w:r>
        <w:rPr>
          <w:rFonts w:ascii="New York" w:hAnsi="New York"/>
        </w:rPr>
        <w:t xml:space="preserve"> mark, Paul relates the story of Abraham who, still childless at 75, "believed" God when He promised him a son.  Twenty-f</w:t>
      </w:r>
      <w:r>
        <w:rPr>
          <w:rFonts w:ascii="New York" w:hAnsi="New York"/>
        </w:rPr>
        <w:t xml:space="preserve">ive years later 90-year-old Sarah birthed Isaac.  </w:t>
      </w:r>
      <w:r>
        <w:rPr>
          <w:rFonts w:ascii="New York" w:hAnsi="New York"/>
          <w:b/>
          <w:u w:val="single"/>
        </w:rPr>
        <w:t>Let's read Romans 4:18-25 (page 839).</w:t>
      </w:r>
    </w:p>
    <w:p w:rsidR="0054396F" w:rsidRDefault="00C17C35">
      <w:pPr>
        <w:spacing w:line="320" w:lineRule="exact"/>
        <w:ind w:left="-90"/>
        <w:rPr>
          <w:rFonts w:ascii="New York" w:hAnsi="New York"/>
        </w:rPr>
      </w:pPr>
    </w:p>
    <w:p w:rsidR="0054396F" w:rsidRDefault="00C17C35">
      <w:pPr>
        <w:spacing w:line="320" w:lineRule="exact"/>
        <w:ind w:left="-90"/>
        <w:rPr>
          <w:rFonts w:ascii="New York" w:hAnsi="New York"/>
          <w:b/>
          <w:u w:val="single"/>
        </w:rPr>
      </w:pPr>
      <w:r>
        <w:rPr>
          <w:rFonts w:ascii="New York" w:hAnsi="New York"/>
        </w:rPr>
        <w:t xml:space="preserve">Now let's boot up Paul's invincible optimism, as he turns from salvation-through-faith-alone, to the perks of being tight with Christ.  </w:t>
      </w:r>
      <w:r>
        <w:rPr>
          <w:rFonts w:ascii="New York" w:hAnsi="New York"/>
          <w:b/>
          <w:u w:val="single"/>
        </w:rPr>
        <w:t>Let's read Romans 5:1-21 (still</w:t>
      </w:r>
      <w:r>
        <w:rPr>
          <w:rFonts w:ascii="New York" w:hAnsi="New York"/>
          <w:b/>
          <w:u w:val="single"/>
        </w:rPr>
        <w:t xml:space="preserve"> on page 839).</w:t>
      </w:r>
    </w:p>
    <w:p w:rsidR="0054396F" w:rsidRDefault="00C17C35">
      <w:pPr>
        <w:spacing w:line="320" w:lineRule="exact"/>
        <w:ind w:left="-90"/>
        <w:rPr>
          <w:rFonts w:ascii="New York" w:hAnsi="New York"/>
          <w:b/>
          <w:u w:val="single"/>
        </w:rPr>
      </w:pPr>
    </w:p>
    <w:p w:rsidR="0054396F" w:rsidRDefault="00C17C35">
      <w:pPr>
        <w:spacing w:line="320" w:lineRule="exact"/>
        <w:ind w:left="-90"/>
        <w:rPr>
          <w:rFonts w:ascii="New York" w:hAnsi="New York"/>
        </w:rPr>
      </w:pPr>
    </w:p>
    <w:p w:rsidR="0054396F" w:rsidRDefault="00C17C35">
      <w:pPr>
        <w:spacing w:line="320" w:lineRule="exact"/>
        <w:ind w:left="-90"/>
        <w:jc w:val="center"/>
        <w:rPr>
          <w:rFonts w:ascii="New York" w:hAnsi="New York"/>
          <w:b/>
          <w:i/>
          <w:sz w:val="32"/>
        </w:rPr>
      </w:pPr>
      <w:r>
        <w:rPr>
          <w:rFonts w:ascii="New York" w:hAnsi="New York"/>
          <w:b/>
          <w:i/>
          <w:sz w:val="32"/>
        </w:rPr>
        <w:t>The Peace Dividend</w:t>
      </w:r>
    </w:p>
    <w:p w:rsidR="0054396F" w:rsidRDefault="00C17C35">
      <w:pPr>
        <w:spacing w:line="320" w:lineRule="exact"/>
        <w:ind w:left="-90"/>
        <w:jc w:val="center"/>
        <w:rPr>
          <w:rFonts w:ascii="New York" w:hAnsi="New York"/>
          <w:b/>
          <w:i/>
          <w:sz w:val="32"/>
        </w:rPr>
      </w:pPr>
      <w:r>
        <w:rPr>
          <w:rFonts w:ascii="New York" w:hAnsi="New York"/>
          <w:b/>
          <w:i/>
          <w:sz w:val="32"/>
        </w:rPr>
        <w:t>Romans 5:1-5</w:t>
      </w:r>
    </w:p>
    <w:p w:rsidR="0054396F" w:rsidRDefault="00C17C35">
      <w:pPr>
        <w:spacing w:line="320" w:lineRule="exact"/>
        <w:ind w:left="-90"/>
        <w:jc w:val="center"/>
        <w:rPr>
          <w:rFonts w:ascii="New York" w:hAnsi="New York"/>
          <w:b/>
          <w:i/>
          <w:sz w:val="32"/>
        </w:rPr>
      </w:pPr>
    </w:p>
    <w:p w:rsidR="0054396F" w:rsidRDefault="00C17C35">
      <w:pPr>
        <w:spacing w:line="320" w:lineRule="exact"/>
        <w:ind w:left="-90"/>
        <w:rPr>
          <w:rFonts w:ascii="New York" w:hAnsi="New York"/>
        </w:rPr>
      </w:pPr>
      <w:r>
        <w:rPr>
          <w:rFonts w:ascii="New York" w:hAnsi="New York"/>
        </w:rPr>
        <w:t xml:space="preserve">Do you see much genuine joy in the world today?  How about your own JQ (Joy Quotient)?  We're not </w:t>
      </w:r>
      <w:proofErr w:type="spellStart"/>
      <w:r>
        <w:rPr>
          <w:rFonts w:ascii="New York" w:hAnsi="New York"/>
        </w:rPr>
        <w:t>talkin</w:t>
      </w:r>
      <w:proofErr w:type="spellEnd"/>
      <w:r>
        <w:rPr>
          <w:rFonts w:ascii="New York" w:hAnsi="New York"/>
        </w:rPr>
        <w:t xml:space="preserve">' feel-good "positive thinking" yuks.  We're </w:t>
      </w:r>
      <w:proofErr w:type="spellStart"/>
      <w:r>
        <w:rPr>
          <w:rFonts w:ascii="New York" w:hAnsi="New York"/>
        </w:rPr>
        <w:t>talkin</w:t>
      </w:r>
      <w:proofErr w:type="spellEnd"/>
      <w:r>
        <w:rPr>
          <w:rFonts w:ascii="New York" w:hAnsi="New York"/>
        </w:rPr>
        <w:t>' bone-deep peace with the only One to Whom we're u</w:t>
      </w:r>
      <w:r>
        <w:rPr>
          <w:rFonts w:ascii="New York" w:hAnsi="New York"/>
        </w:rPr>
        <w:t xml:space="preserve">ltimately accountable -- the one, true </w:t>
      </w:r>
      <w:proofErr w:type="spellStart"/>
      <w:r>
        <w:rPr>
          <w:rFonts w:ascii="New York" w:hAnsi="New York"/>
        </w:rPr>
        <w:t>PeaceMaker</w:t>
      </w:r>
      <w:proofErr w:type="spellEnd"/>
      <w:r>
        <w:rPr>
          <w:rFonts w:ascii="New York" w:hAnsi="New York"/>
        </w:rPr>
        <w:t xml:space="preserve">.  </w:t>
      </w:r>
    </w:p>
    <w:p w:rsidR="0054396F" w:rsidRDefault="00C17C35">
      <w:pPr>
        <w:spacing w:line="320" w:lineRule="exact"/>
        <w:ind w:left="-90"/>
        <w:rPr>
          <w:rFonts w:ascii="New York" w:hAnsi="New York"/>
        </w:rPr>
      </w:pPr>
    </w:p>
    <w:p w:rsidR="0054396F" w:rsidRDefault="00C17C35">
      <w:pPr>
        <w:spacing w:line="320" w:lineRule="exact"/>
        <w:ind w:left="-90"/>
        <w:rPr>
          <w:rFonts w:ascii="New York" w:hAnsi="New York"/>
        </w:rPr>
      </w:pPr>
      <w:r>
        <w:rPr>
          <w:rFonts w:ascii="New York" w:hAnsi="New York"/>
        </w:rPr>
        <w:lastRenderedPageBreak/>
        <w:t xml:space="preserve">Highlighting some of the bennies of following Christ, Paul checks out the believer's </w:t>
      </w:r>
      <w:r>
        <w:rPr>
          <w:rFonts w:ascii="New York" w:hAnsi="New York"/>
          <w:i/>
        </w:rPr>
        <w:t>past</w:t>
      </w:r>
      <w:r>
        <w:rPr>
          <w:rFonts w:ascii="New York" w:hAnsi="New York"/>
        </w:rPr>
        <w:t xml:space="preserve"> ("we </w:t>
      </w:r>
      <w:r>
        <w:rPr>
          <w:rFonts w:ascii="New York" w:hAnsi="New York"/>
          <w:u w:val="single"/>
        </w:rPr>
        <w:t>have</w:t>
      </w:r>
      <w:r>
        <w:rPr>
          <w:rFonts w:ascii="New York" w:hAnsi="New York"/>
        </w:rPr>
        <w:t xml:space="preserve"> been justified"), </w:t>
      </w:r>
      <w:r>
        <w:rPr>
          <w:rFonts w:ascii="New York" w:hAnsi="New York"/>
          <w:i/>
        </w:rPr>
        <w:t>present</w:t>
      </w:r>
      <w:r>
        <w:rPr>
          <w:rFonts w:ascii="New York" w:hAnsi="New York"/>
        </w:rPr>
        <w:t xml:space="preserve"> ("we </w:t>
      </w:r>
      <w:r>
        <w:rPr>
          <w:rFonts w:ascii="New York" w:hAnsi="New York"/>
          <w:u w:val="single"/>
        </w:rPr>
        <w:t>have</w:t>
      </w:r>
      <w:r>
        <w:rPr>
          <w:rFonts w:ascii="New York" w:hAnsi="New York"/>
        </w:rPr>
        <w:t xml:space="preserve"> peace … we </w:t>
      </w:r>
      <w:r>
        <w:rPr>
          <w:rFonts w:ascii="New York" w:hAnsi="New York"/>
          <w:u w:val="single"/>
        </w:rPr>
        <w:t>have</w:t>
      </w:r>
      <w:r>
        <w:rPr>
          <w:rFonts w:ascii="New York" w:hAnsi="New York"/>
        </w:rPr>
        <w:t xml:space="preserve"> gained access … we </w:t>
      </w:r>
      <w:r>
        <w:rPr>
          <w:rFonts w:ascii="New York" w:hAnsi="New York"/>
          <w:u w:val="single"/>
        </w:rPr>
        <w:t>now stand</w:t>
      </w:r>
      <w:r>
        <w:rPr>
          <w:rFonts w:ascii="New York" w:hAnsi="New York"/>
        </w:rPr>
        <w:t xml:space="preserve">") and </w:t>
      </w:r>
      <w:r>
        <w:rPr>
          <w:rFonts w:ascii="New York" w:hAnsi="New York"/>
          <w:i/>
        </w:rPr>
        <w:t>future</w:t>
      </w:r>
      <w:r>
        <w:rPr>
          <w:rFonts w:ascii="New York" w:hAnsi="New York"/>
        </w:rPr>
        <w:t xml:space="preserve"> ("we </w:t>
      </w:r>
      <w:r>
        <w:rPr>
          <w:rFonts w:ascii="New York" w:hAnsi="New York"/>
          <w:u w:val="single"/>
        </w:rPr>
        <w:t>sha</w:t>
      </w:r>
      <w:r>
        <w:rPr>
          <w:rFonts w:ascii="New York" w:hAnsi="New York"/>
          <w:u w:val="single"/>
        </w:rPr>
        <w:t>ll</w:t>
      </w:r>
      <w:r>
        <w:rPr>
          <w:rFonts w:ascii="New York" w:hAnsi="New York"/>
        </w:rPr>
        <w:t xml:space="preserve"> be saved").  Peace, grace and hope -- quite the trifecta. </w:t>
      </w:r>
    </w:p>
    <w:p w:rsidR="0054396F" w:rsidRDefault="00C17C35">
      <w:pPr>
        <w:spacing w:line="320" w:lineRule="exact"/>
        <w:ind w:left="-90"/>
        <w:rPr>
          <w:rFonts w:ascii="New York" w:hAnsi="New York"/>
        </w:rPr>
      </w:pPr>
    </w:p>
    <w:p w:rsidR="0054396F" w:rsidRDefault="00C17C35">
      <w:pPr>
        <w:shd w:val="pct15" w:color="auto" w:fill="auto"/>
        <w:spacing w:line="320" w:lineRule="exact"/>
        <w:ind w:left="-90"/>
        <w:rPr>
          <w:rFonts w:ascii="New York" w:hAnsi="New York"/>
        </w:rPr>
      </w:pPr>
      <w:r>
        <w:rPr>
          <w:rFonts w:ascii="New York" w:hAnsi="New York"/>
        </w:rPr>
        <w:t xml:space="preserve">Perk #1 of being right with God, </w:t>
      </w:r>
      <w:proofErr w:type="spellStart"/>
      <w:r>
        <w:rPr>
          <w:rFonts w:ascii="New York" w:hAnsi="New York"/>
        </w:rPr>
        <w:t>sez</w:t>
      </w:r>
      <w:proofErr w:type="spellEnd"/>
      <w:r>
        <w:rPr>
          <w:rFonts w:ascii="New York" w:hAnsi="New York"/>
        </w:rPr>
        <w:t xml:space="preserve"> Paul, is peace </w:t>
      </w:r>
      <w:r>
        <w:rPr>
          <w:rFonts w:ascii="New York" w:hAnsi="New York"/>
          <w:i/>
        </w:rPr>
        <w:t>with</w:t>
      </w:r>
      <w:r>
        <w:rPr>
          <w:rFonts w:ascii="New York" w:hAnsi="New York"/>
        </w:rPr>
        <w:t xml:space="preserve"> God.  Thanks to the cross, He no longer holds our sin against us because when He sees us, He </w:t>
      </w:r>
      <w:r>
        <w:rPr>
          <w:rFonts w:ascii="New York" w:hAnsi="New York"/>
          <w:i/>
        </w:rPr>
        <w:t>sees</w:t>
      </w:r>
      <w:r>
        <w:rPr>
          <w:rFonts w:ascii="New York" w:hAnsi="New York"/>
        </w:rPr>
        <w:t xml:space="preserve"> Christ, </w:t>
      </w:r>
      <w:r>
        <w:rPr>
          <w:rFonts w:ascii="New York" w:hAnsi="New York"/>
          <w:i/>
        </w:rPr>
        <w:t>not</w:t>
      </w:r>
      <w:r>
        <w:rPr>
          <w:rFonts w:ascii="New York" w:hAnsi="New York"/>
        </w:rPr>
        <w:t xml:space="preserve"> our sins!  Almighty God is</w:t>
      </w:r>
      <w:r>
        <w:rPr>
          <w:rFonts w:ascii="New York" w:hAnsi="New York"/>
        </w:rPr>
        <w:t xml:space="preserve"> </w:t>
      </w:r>
      <w:r>
        <w:rPr>
          <w:rFonts w:ascii="New York" w:hAnsi="New York"/>
          <w:i/>
        </w:rPr>
        <w:t>at peace</w:t>
      </w:r>
      <w:r>
        <w:rPr>
          <w:rFonts w:ascii="New York" w:hAnsi="New York"/>
        </w:rPr>
        <w:t xml:space="preserve"> with us (Romans 8:1).  To be cool with the Creator is a good thing.</w:t>
      </w:r>
    </w:p>
    <w:p w:rsidR="0054396F" w:rsidRDefault="00C17C35">
      <w:pPr>
        <w:shd w:val="pct15" w:color="auto" w:fill="auto"/>
        <w:spacing w:line="320" w:lineRule="exact"/>
        <w:ind w:left="-90"/>
        <w:rPr>
          <w:rFonts w:ascii="New York" w:hAnsi="New York"/>
        </w:rPr>
      </w:pPr>
    </w:p>
    <w:p w:rsidR="0054396F" w:rsidRDefault="00C17C35">
      <w:pPr>
        <w:shd w:val="pct15" w:color="auto" w:fill="auto"/>
        <w:spacing w:line="320" w:lineRule="exact"/>
        <w:ind w:left="-90"/>
        <w:rPr>
          <w:rFonts w:ascii="New York" w:hAnsi="New York"/>
        </w:rPr>
      </w:pPr>
      <w:r>
        <w:rPr>
          <w:rFonts w:ascii="New York" w:hAnsi="New York"/>
        </w:rPr>
        <w:t xml:space="preserve">But let's not confuse peace </w:t>
      </w:r>
      <w:r>
        <w:rPr>
          <w:rFonts w:ascii="New York" w:hAnsi="New York"/>
          <w:i/>
        </w:rPr>
        <w:t>with</w:t>
      </w:r>
      <w:r>
        <w:rPr>
          <w:rFonts w:ascii="New York" w:hAnsi="New York"/>
        </w:rPr>
        <w:t xml:space="preserve"> God with the peace </w:t>
      </w:r>
      <w:r>
        <w:rPr>
          <w:rFonts w:ascii="New York" w:hAnsi="New York"/>
          <w:i/>
        </w:rPr>
        <w:t>of</w:t>
      </w:r>
      <w:r>
        <w:rPr>
          <w:rFonts w:ascii="New York" w:hAnsi="New York"/>
        </w:rPr>
        <w:t xml:space="preserve"> God (Philippians 4:7).  The former makes the latter possible, and the latter can only be had by having the former.  It goe</w:t>
      </w:r>
      <w:r>
        <w:rPr>
          <w:rFonts w:ascii="New York" w:hAnsi="New York"/>
        </w:rPr>
        <w:t xml:space="preserve">s like this -- Before I came to Christ, my sin put me at odds with God.  But He loves even His enemies and offers me the remedy of His forgiveness through Christ's death on the cross.  God's act of </w:t>
      </w:r>
      <w:r>
        <w:rPr>
          <w:rFonts w:ascii="New York" w:hAnsi="New York"/>
          <w:u w:val="single"/>
        </w:rPr>
        <w:t>forgiving us</w:t>
      </w:r>
      <w:r>
        <w:rPr>
          <w:rFonts w:ascii="New York" w:hAnsi="New York"/>
        </w:rPr>
        <w:t xml:space="preserve"> erases our past, present and future sins from</w:t>
      </w:r>
      <w:r>
        <w:rPr>
          <w:rFonts w:ascii="New York" w:hAnsi="New York"/>
        </w:rPr>
        <w:t xml:space="preserve"> His books once for all.  And that's no blue-sky IPO hype.</w:t>
      </w:r>
    </w:p>
    <w:p w:rsidR="0054396F" w:rsidRDefault="00C17C35">
      <w:pPr>
        <w:shd w:val="pct15" w:color="auto" w:fill="auto"/>
        <w:spacing w:line="320" w:lineRule="exact"/>
        <w:ind w:left="-90"/>
        <w:rPr>
          <w:rFonts w:ascii="New York" w:hAnsi="New York"/>
        </w:rPr>
      </w:pPr>
    </w:p>
    <w:p w:rsidR="0054396F" w:rsidRDefault="00C17C35">
      <w:pPr>
        <w:shd w:val="pct15" w:color="auto" w:fill="auto"/>
        <w:spacing w:line="320" w:lineRule="exact"/>
        <w:ind w:left="-90"/>
        <w:rPr>
          <w:rFonts w:ascii="New York" w:hAnsi="New York"/>
        </w:rPr>
      </w:pPr>
      <w:r>
        <w:rPr>
          <w:rFonts w:ascii="New York" w:hAnsi="New York"/>
        </w:rPr>
        <w:t xml:space="preserve">When I fully embrace that, by faith, I'm no longer God's enemy, but His forgiven friend, at peace </w:t>
      </w:r>
      <w:r>
        <w:rPr>
          <w:rFonts w:ascii="New York" w:hAnsi="New York"/>
          <w:i/>
        </w:rPr>
        <w:t>with</w:t>
      </w:r>
      <w:r>
        <w:rPr>
          <w:rFonts w:ascii="New York" w:hAnsi="New York"/>
        </w:rPr>
        <w:t xml:space="preserve"> God.  Possessing that, I can now deal with daily life by enjoying …</w:t>
      </w:r>
      <w:proofErr w:type="gramStart"/>
      <w:r>
        <w:rPr>
          <w:rFonts w:ascii="New York" w:hAnsi="New York"/>
        </w:rPr>
        <w:t>…..</w:t>
      </w:r>
      <w:proofErr w:type="gramEnd"/>
      <w:r>
        <w:rPr>
          <w:rFonts w:ascii="New York" w:hAnsi="New York"/>
        </w:rPr>
        <w:t xml:space="preserve"> the peace </w:t>
      </w:r>
      <w:r>
        <w:rPr>
          <w:rFonts w:ascii="New York" w:hAnsi="New York"/>
          <w:i/>
        </w:rPr>
        <w:t>of</w:t>
      </w:r>
      <w:r>
        <w:rPr>
          <w:rFonts w:ascii="New York" w:hAnsi="New York"/>
        </w:rPr>
        <w:t xml:space="preserve"> God.</w:t>
      </w:r>
    </w:p>
    <w:p w:rsidR="0054396F" w:rsidRDefault="00C17C35">
      <w:pPr>
        <w:shd w:val="pct15" w:color="auto" w:fill="auto"/>
        <w:spacing w:line="320" w:lineRule="exact"/>
        <w:ind w:left="-90"/>
        <w:rPr>
          <w:rFonts w:ascii="New York" w:hAnsi="New York"/>
        </w:rPr>
      </w:pPr>
    </w:p>
    <w:p w:rsidR="0054396F" w:rsidRDefault="00C17C35">
      <w:pPr>
        <w:shd w:val="pct15" w:color="auto" w:fill="auto"/>
        <w:spacing w:line="320" w:lineRule="exact"/>
        <w:ind w:left="-90"/>
        <w:rPr>
          <w:rFonts w:ascii="New York" w:hAnsi="New York"/>
        </w:rPr>
      </w:pPr>
      <w:r>
        <w:rPr>
          <w:rFonts w:ascii="New York" w:hAnsi="New York"/>
        </w:rPr>
        <w:t>The</w:t>
      </w:r>
      <w:r>
        <w:rPr>
          <w:rFonts w:ascii="New York" w:hAnsi="New York"/>
        </w:rPr>
        <w:t xml:space="preserve"> moment we trust Him, God </w:t>
      </w:r>
      <w:r>
        <w:rPr>
          <w:rFonts w:ascii="New York" w:hAnsi="New York"/>
          <w:i/>
        </w:rPr>
        <w:t>justifies</w:t>
      </w:r>
      <w:r>
        <w:rPr>
          <w:rFonts w:ascii="New York" w:hAnsi="New York"/>
        </w:rPr>
        <w:t xml:space="preserve"> us and "declares" us to be </w:t>
      </w:r>
      <w:r>
        <w:rPr>
          <w:rFonts w:ascii="New York" w:hAnsi="New York"/>
          <w:i/>
        </w:rPr>
        <w:t>righteous</w:t>
      </w:r>
      <w:r>
        <w:rPr>
          <w:rFonts w:ascii="New York" w:hAnsi="New York"/>
        </w:rPr>
        <w:t>, "right with Him" (i.e., having the same standing His Son has), never to change His mind about us (Romans 4:8)!  Sin-free is where He's set the bar for joining His family, and since o</w:t>
      </w:r>
      <w:r>
        <w:rPr>
          <w:rFonts w:ascii="New York" w:hAnsi="New York"/>
        </w:rPr>
        <w:t>nly His Son is perfect, and since He loves us so much, He withdraws our guilt from our "account" and credits us with Christ's guiltlessness.  We can bank on it, put our faith in it.</w:t>
      </w:r>
    </w:p>
    <w:p w:rsidR="0054396F" w:rsidRDefault="00C17C35">
      <w:pPr>
        <w:spacing w:line="320" w:lineRule="exact"/>
        <w:ind w:left="-90"/>
        <w:rPr>
          <w:rFonts w:ascii="New York" w:hAnsi="New York"/>
        </w:rPr>
      </w:pPr>
    </w:p>
    <w:p w:rsidR="0054396F" w:rsidRDefault="00C17C35">
      <w:pPr>
        <w:spacing w:line="320" w:lineRule="exact"/>
        <w:ind w:left="-90"/>
        <w:rPr>
          <w:rFonts w:ascii="New York" w:hAnsi="New York"/>
        </w:rPr>
      </w:pPr>
      <w:r>
        <w:rPr>
          <w:rFonts w:ascii="New York" w:hAnsi="New York"/>
        </w:rPr>
        <w:t xml:space="preserve">Perk #2 is "access" into God's grace -- an intro into all the goodies of </w:t>
      </w:r>
      <w:r>
        <w:rPr>
          <w:rFonts w:ascii="New York" w:hAnsi="New York"/>
        </w:rPr>
        <w:t>being His adopted son (Ephesians 1:3-6).  It's like Supercuts -- no appointments, no waiting.  And God has no voice mail.  He answers.</w:t>
      </w:r>
    </w:p>
    <w:p w:rsidR="0054396F" w:rsidRDefault="00C17C35">
      <w:pPr>
        <w:spacing w:line="320" w:lineRule="exact"/>
        <w:ind w:left="-90"/>
        <w:rPr>
          <w:rFonts w:ascii="New York" w:hAnsi="New York"/>
        </w:rPr>
      </w:pPr>
    </w:p>
    <w:p w:rsidR="0054396F" w:rsidRDefault="00C17C35">
      <w:pPr>
        <w:spacing w:line="320" w:lineRule="exact"/>
        <w:ind w:left="-90"/>
        <w:rPr>
          <w:rFonts w:ascii="New York" w:hAnsi="New York"/>
        </w:rPr>
      </w:pPr>
      <w:r>
        <w:rPr>
          <w:rFonts w:ascii="New York" w:hAnsi="New York"/>
        </w:rPr>
        <w:t xml:space="preserve">Perk #3 is being able to rejoice, even in bummers, knowing that the </w:t>
      </w:r>
      <w:r>
        <w:rPr>
          <w:rFonts w:ascii="New York" w:hAnsi="New York"/>
          <w:i/>
        </w:rPr>
        <w:t>worst</w:t>
      </w:r>
      <w:r>
        <w:rPr>
          <w:rFonts w:ascii="New York" w:hAnsi="New York"/>
        </w:rPr>
        <w:t xml:space="preserve"> that can happen is that we'll spend eternity w</w:t>
      </w:r>
      <w:r>
        <w:rPr>
          <w:rFonts w:ascii="New York" w:hAnsi="New York"/>
        </w:rPr>
        <w:t xml:space="preserve">ith God (Romans 8:17).  Navigating dire straits with God creates the steadiness to hang in, plus a fire-tested reliability which forges unshakable hope in the God who </w:t>
      </w:r>
      <w:r>
        <w:rPr>
          <w:rFonts w:ascii="New York" w:hAnsi="New York"/>
          <w:i/>
        </w:rPr>
        <w:t>always</w:t>
      </w:r>
      <w:r>
        <w:rPr>
          <w:rFonts w:ascii="New York" w:hAnsi="New York"/>
        </w:rPr>
        <w:t xml:space="preserve"> keeps His promises (2 Corinthians 4:8-12, 17-18, 6:4-10, 12:10).  Stability, relia</w:t>
      </w:r>
      <w:r>
        <w:rPr>
          <w:rFonts w:ascii="New York" w:hAnsi="New York"/>
        </w:rPr>
        <w:t>bility, hope -- okay, it's not an NBA contract, but it's not a bad package either.</w:t>
      </w:r>
    </w:p>
    <w:p w:rsidR="0054396F" w:rsidRDefault="00C17C35">
      <w:pPr>
        <w:spacing w:line="320" w:lineRule="exact"/>
        <w:ind w:left="-90"/>
        <w:rPr>
          <w:rFonts w:ascii="New York" w:hAnsi="New York"/>
        </w:rPr>
      </w:pPr>
    </w:p>
    <w:p w:rsidR="0054396F" w:rsidRDefault="00C17C35">
      <w:pPr>
        <w:spacing w:line="320" w:lineRule="exact"/>
        <w:ind w:left="-90"/>
        <w:rPr>
          <w:rFonts w:ascii="New York" w:hAnsi="New York"/>
        </w:rPr>
      </w:pPr>
      <w:r>
        <w:rPr>
          <w:rFonts w:ascii="New York" w:hAnsi="New York"/>
        </w:rPr>
        <w:t>Believers can be glad three ways</w:t>
      </w:r>
      <w:proofErr w:type="gramStart"/>
      <w:r>
        <w:rPr>
          <w:rFonts w:ascii="New York" w:hAnsi="New York"/>
        </w:rPr>
        <w:t>:  (</w:t>
      </w:r>
      <w:proofErr w:type="gramEnd"/>
      <w:r>
        <w:rPr>
          <w:rFonts w:ascii="New York" w:hAnsi="New York"/>
        </w:rPr>
        <w:t xml:space="preserve">a) in the hope that God's shaping us to be more like His Son, and that we'll one day be in His presence (His "glory"), (b) in suffering </w:t>
      </w:r>
      <w:r>
        <w:rPr>
          <w:rFonts w:ascii="New York" w:hAnsi="New York"/>
        </w:rPr>
        <w:t xml:space="preserve">and (c) in </w:t>
      </w:r>
      <w:r>
        <w:rPr>
          <w:rFonts w:ascii="New York" w:hAnsi="New York"/>
        </w:rPr>
        <w:lastRenderedPageBreak/>
        <w:t xml:space="preserve">God Himself.  Reality is our </w:t>
      </w:r>
      <w:r>
        <w:rPr>
          <w:rFonts w:ascii="New York" w:hAnsi="New York"/>
          <w:i/>
        </w:rPr>
        <w:t>position</w:t>
      </w:r>
      <w:r>
        <w:rPr>
          <w:rFonts w:ascii="New York" w:hAnsi="New York"/>
        </w:rPr>
        <w:t xml:space="preserve"> in Christ, not what we </w:t>
      </w:r>
      <w:r>
        <w:rPr>
          <w:rFonts w:ascii="New York" w:hAnsi="New York"/>
          <w:i/>
        </w:rPr>
        <w:t>feel</w:t>
      </w:r>
      <w:r>
        <w:rPr>
          <w:rFonts w:ascii="New York" w:hAnsi="New York"/>
        </w:rPr>
        <w:t xml:space="preserve"> like on life's roller-coaster.</w:t>
      </w:r>
    </w:p>
    <w:p w:rsidR="0054396F" w:rsidRDefault="00C17C35">
      <w:pPr>
        <w:spacing w:line="320" w:lineRule="exact"/>
        <w:ind w:left="-90"/>
        <w:rPr>
          <w:rFonts w:ascii="New York" w:hAnsi="New York"/>
        </w:rPr>
      </w:pPr>
    </w:p>
    <w:p w:rsidR="0054396F" w:rsidRDefault="00C17C35">
      <w:pPr>
        <w:spacing w:line="320" w:lineRule="exact"/>
        <w:ind w:left="-90"/>
        <w:jc w:val="center"/>
        <w:rPr>
          <w:rFonts w:ascii="New York" w:hAnsi="New York"/>
          <w:b/>
          <w:i/>
          <w:sz w:val="32"/>
        </w:rPr>
      </w:pPr>
      <w:r>
        <w:rPr>
          <w:rFonts w:ascii="New York" w:hAnsi="New York"/>
          <w:b/>
          <w:i/>
          <w:sz w:val="32"/>
        </w:rPr>
        <w:t>Timing Is Everything</w:t>
      </w:r>
    </w:p>
    <w:p w:rsidR="0054396F" w:rsidRDefault="00C17C35">
      <w:pPr>
        <w:spacing w:line="320" w:lineRule="exact"/>
        <w:ind w:left="-90"/>
        <w:jc w:val="center"/>
        <w:rPr>
          <w:rFonts w:ascii="New York" w:hAnsi="New York"/>
          <w:b/>
          <w:i/>
          <w:sz w:val="32"/>
        </w:rPr>
      </w:pPr>
      <w:r>
        <w:rPr>
          <w:rFonts w:ascii="New York" w:hAnsi="New York"/>
          <w:b/>
          <w:i/>
          <w:sz w:val="32"/>
        </w:rPr>
        <w:t>Romans 5:6-8</w:t>
      </w:r>
    </w:p>
    <w:p w:rsidR="0054396F" w:rsidRDefault="00C17C35">
      <w:pPr>
        <w:spacing w:line="320" w:lineRule="exact"/>
        <w:rPr>
          <w:rFonts w:ascii="New York" w:hAnsi="New York"/>
        </w:rPr>
      </w:pPr>
    </w:p>
    <w:p w:rsidR="0054396F" w:rsidRDefault="00C17C35">
      <w:pPr>
        <w:ind w:left="-90"/>
        <w:rPr>
          <w:rFonts w:ascii="New York" w:hAnsi="New York"/>
          <w:color w:val="000000"/>
        </w:rPr>
      </w:pPr>
      <w:r>
        <w:rPr>
          <w:rFonts w:ascii="New York" w:hAnsi="New York"/>
        </w:rPr>
        <w:t>For a law-abiding, honest guy, few would be willing to die.  But for a noble, generous, "good" soul, some might.</w:t>
      </w:r>
      <w:r>
        <w:rPr>
          <w:rFonts w:ascii="New York" w:hAnsi="New York"/>
        </w:rPr>
        <w:t xml:space="preserve">  Jesus told a wealthy, young exec, "No one is good, except God" </w:t>
      </w:r>
      <w:r>
        <w:rPr>
          <w:rFonts w:ascii="New York" w:hAnsi="New York"/>
          <w:color w:val="000000"/>
        </w:rPr>
        <w:t xml:space="preserve">(Luke 18:18-19).  Jesus' point?  "Good" is not something we become by our efforts.  Only God is good; so only He can </w:t>
      </w:r>
      <w:r>
        <w:rPr>
          <w:rFonts w:ascii="New York" w:hAnsi="New York"/>
          <w:i/>
          <w:color w:val="000000"/>
        </w:rPr>
        <w:t>declare</w:t>
      </w:r>
      <w:r>
        <w:rPr>
          <w:rFonts w:ascii="New York" w:hAnsi="New York"/>
          <w:color w:val="000000"/>
        </w:rPr>
        <w:t xml:space="preserve"> us </w:t>
      </w:r>
      <w:r>
        <w:rPr>
          <w:rFonts w:ascii="New York" w:hAnsi="New York"/>
          <w:i/>
          <w:color w:val="000000"/>
        </w:rPr>
        <w:t>good</w:t>
      </w:r>
      <w:r>
        <w:rPr>
          <w:rFonts w:ascii="New York" w:hAnsi="New York"/>
          <w:color w:val="000000"/>
        </w:rPr>
        <w:t>.</w:t>
      </w:r>
    </w:p>
    <w:p w:rsidR="0054396F" w:rsidRDefault="00C17C35">
      <w:pPr>
        <w:ind w:left="-90"/>
        <w:rPr>
          <w:rFonts w:ascii="New York" w:hAnsi="New York"/>
          <w:color w:val="000000"/>
        </w:rPr>
      </w:pPr>
    </w:p>
    <w:p w:rsidR="0054396F" w:rsidRDefault="00C17C35">
      <w:pPr>
        <w:shd w:val="pct15" w:color="auto" w:fill="auto"/>
        <w:spacing w:line="320" w:lineRule="exact"/>
        <w:ind w:left="-90"/>
        <w:rPr>
          <w:rFonts w:ascii="New York" w:hAnsi="New York"/>
        </w:rPr>
      </w:pPr>
      <w:r>
        <w:rPr>
          <w:rFonts w:ascii="New York" w:hAnsi="New York"/>
          <w:color w:val="000000"/>
        </w:rPr>
        <w:t>Jesus voluntarily became a man, albeit remaining sinless</w:t>
      </w:r>
      <w:r>
        <w:rPr>
          <w:rFonts w:ascii="New York" w:hAnsi="New York"/>
          <w:color w:val="000000"/>
        </w:rPr>
        <w:t xml:space="preserve"> -- try THAT while walking past Victoria's Secret!! (Philippians. 2:5-11</w:t>
      </w:r>
      <w:proofErr w:type="gramStart"/>
      <w:r>
        <w:rPr>
          <w:rFonts w:ascii="New York" w:hAnsi="New York"/>
          <w:color w:val="000000"/>
        </w:rPr>
        <w:t>)  He</w:t>
      </w:r>
      <w:proofErr w:type="gramEnd"/>
      <w:r>
        <w:rPr>
          <w:rFonts w:ascii="New York" w:hAnsi="New York"/>
          <w:color w:val="000000"/>
        </w:rPr>
        <w:t xml:space="preserve"> didn't wait for us to "clean up" our lives.  No, He pro-actively took our place, paying the full penalty for our sin. </w:t>
      </w:r>
      <w:r>
        <w:rPr>
          <w:rFonts w:ascii="New York" w:hAnsi="New York"/>
        </w:rPr>
        <w:t xml:space="preserve">God proved His love for us, at the cross, even </w:t>
      </w:r>
      <w:r>
        <w:rPr>
          <w:rFonts w:ascii="New York" w:hAnsi="New York"/>
          <w:i/>
        </w:rPr>
        <w:t>before</w:t>
      </w:r>
      <w:r>
        <w:rPr>
          <w:rFonts w:ascii="New York" w:hAnsi="New York"/>
        </w:rPr>
        <w:t xml:space="preserve"> He set</w:t>
      </w:r>
      <w:r>
        <w:rPr>
          <w:rFonts w:ascii="New York" w:hAnsi="New York"/>
        </w:rPr>
        <w:t xml:space="preserve"> us right with Him, while we were morally impotent to earn it (Galatians 4:4).</w:t>
      </w:r>
    </w:p>
    <w:p w:rsidR="0054396F" w:rsidRDefault="00C17C35">
      <w:pPr>
        <w:ind w:left="-90"/>
        <w:rPr>
          <w:rFonts w:ascii="New York" w:hAnsi="New York"/>
          <w:color w:val="000000"/>
        </w:rPr>
      </w:pPr>
      <w:r>
        <w:rPr>
          <w:rFonts w:ascii="New York" w:hAnsi="New York"/>
          <w:color w:val="000000"/>
        </w:rPr>
        <w:t xml:space="preserve"> </w:t>
      </w:r>
    </w:p>
    <w:p w:rsidR="0054396F" w:rsidRDefault="00C17C35">
      <w:pPr>
        <w:spacing w:line="320" w:lineRule="exact"/>
        <w:ind w:left="-90"/>
        <w:jc w:val="center"/>
        <w:rPr>
          <w:rFonts w:ascii="New York" w:hAnsi="New York"/>
          <w:b/>
          <w:i/>
          <w:sz w:val="32"/>
        </w:rPr>
      </w:pPr>
      <w:r>
        <w:rPr>
          <w:rFonts w:ascii="New York" w:hAnsi="New York"/>
          <w:b/>
          <w:i/>
          <w:sz w:val="32"/>
        </w:rPr>
        <w:t>Crocodile Hunter Optimism</w:t>
      </w:r>
    </w:p>
    <w:p w:rsidR="0054396F" w:rsidRDefault="00C17C35">
      <w:pPr>
        <w:spacing w:line="320" w:lineRule="exact"/>
        <w:ind w:left="-90"/>
        <w:jc w:val="center"/>
        <w:rPr>
          <w:rFonts w:ascii="New York" w:hAnsi="New York"/>
          <w:b/>
          <w:i/>
          <w:sz w:val="32"/>
        </w:rPr>
      </w:pPr>
      <w:r>
        <w:rPr>
          <w:rFonts w:ascii="New York" w:hAnsi="New York"/>
          <w:b/>
          <w:i/>
          <w:sz w:val="32"/>
        </w:rPr>
        <w:t>Romans 5:9-11</w:t>
      </w:r>
    </w:p>
    <w:p w:rsidR="0054396F" w:rsidRDefault="00C17C35">
      <w:pPr>
        <w:spacing w:line="320" w:lineRule="exact"/>
        <w:ind w:left="-90"/>
        <w:rPr>
          <w:rFonts w:ascii="New York" w:hAnsi="New York"/>
          <w:sz w:val="32"/>
        </w:rPr>
      </w:pPr>
    </w:p>
    <w:p w:rsidR="0054396F" w:rsidRDefault="00C17C35">
      <w:pPr>
        <w:shd w:val="pct15" w:color="auto" w:fill="auto"/>
        <w:spacing w:line="320" w:lineRule="exact"/>
        <w:ind w:left="-90"/>
        <w:rPr>
          <w:rFonts w:ascii="New York" w:hAnsi="New York"/>
        </w:rPr>
      </w:pPr>
      <w:r>
        <w:rPr>
          <w:rFonts w:ascii="New York" w:hAnsi="New York"/>
        </w:rPr>
        <w:t xml:space="preserve">Since God loved us so much when we were still His </w:t>
      </w:r>
      <w:r>
        <w:rPr>
          <w:rFonts w:ascii="New York" w:hAnsi="New York"/>
          <w:i/>
        </w:rPr>
        <w:t>enemies</w:t>
      </w:r>
      <w:r>
        <w:rPr>
          <w:rFonts w:ascii="New York" w:hAnsi="New York"/>
        </w:rPr>
        <w:t xml:space="preserve">, Paul says, "Picture how much MORE He'll care for us now that we're His </w:t>
      </w:r>
      <w:r>
        <w:rPr>
          <w:rFonts w:ascii="New York" w:hAnsi="New York"/>
          <w:i/>
        </w:rPr>
        <w:t>frie</w:t>
      </w:r>
      <w:r>
        <w:rPr>
          <w:rFonts w:ascii="New York" w:hAnsi="New York"/>
          <w:i/>
        </w:rPr>
        <w:t>nds</w:t>
      </w:r>
      <w:r>
        <w:rPr>
          <w:rFonts w:ascii="New York" w:hAnsi="New York"/>
        </w:rPr>
        <w:t xml:space="preserve">!"  After all, His Son gave His very life for us (Leviticus 17:11, John 5:24, 1 Thessalonians 1:10). </w:t>
      </w:r>
    </w:p>
    <w:p w:rsidR="0054396F" w:rsidRDefault="00C17C35">
      <w:pPr>
        <w:spacing w:line="320" w:lineRule="exact"/>
        <w:ind w:left="-90"/>
        <w:rPr>
          <w:rFonts w:ascii="New York" w:hAnsi="New York"/>
        </w:rPr>
      </w:pPr>
    </w:p>
    <w:p w:rsidR="0054396F" w:rsidRDefault="00C17C35">
      <w:pPr>
        <w:spacing w:line="320" w:lineRule="exact"/>
        <w:ind w:left="-90"/>
        <w:rPr>
          <w:rFonts w:ascii="New York" w:hAnsi="New York"/>
        </w:rPr>
      </w:pPr>
      <w:r>
        <w:rPr>
          <w:rFonts w:ascii="New York" w:hAnsi="New York"/>
        </w:rPr>
        <w:t>Remember hard times when all your props were gone? Michelangelo explained, "As the chips fall, the image emerges."  We can rejoice when we focus not o</w:t>
      </w:r>
      <w:r>
        <w:rPr>
          <w:rFonts w:ascii="New York" w:hAnsi="New York"/>
        </w:rPr>
        <w:t>n the chips, but on the emerging, Christlike image that God's sculpting.  And that gives us untamed optimism.</w:t>
      </w:r>
    </w:p>
    <w:p w:rsidR="0054396F" w:rsidRDefault="00C17C35">
      <w:pPr>
        <w:spacing w:line="320" w:lineRule="exact"/>
        <w:ind w:left="-90"/>
        <w:rPr>
          <w:rFonts w:ascii="New York" w:hAnsi="New York"/>
        </w:rPr>
      </w:pPr>
    </w:p>
    <w:p w:rsidR="0054396F" w:rsidRDefault="00C17C35">
      <w:pPr>
        <w:spacing w:line="320" w:lineRule="exact"/>
        <w:ind w:left="-90"/>
        <w:jc w:val="center"/>
        <w:rPr>
          <w:rFonts w:ascii="New York" w:hAnsi="New York"/>
          <w:b/>
          <w:i/>
          <w:sz w:val="32"/>
        </w:rPr>
      </w:pPr>
      <w:r>
        <w:rPr>
          <w:rFonts w:ascii="New York" w:hAnsi="New York"/>
          <w:b/>
          <w:i/>
          <w:sz w:val="32"/>
        </w:rPr>
        <w:t>Death by Birth; Life by Death</w:t>
      </w:r>
      <w:proofErr w:type="gramStart"/>
      <w:r>
        <w:rPr>
          <w:rFonts w:ascii="New York" w:hAnsi="New York"/>
          <w:b/>
          <w:i/>
          <w:sz w:val="32"/>
        </w:rPr>
        <w:t>….Huh</w:t>
      </w:r>
      <w:proofErr w:type="gramEnd"/>
      <w:r>
        <w:rPr>
          <w:rFonts w:ascii="New York" w:hAnsi="New York"/>
          <w:b/>
          <w:i/>
          <w:sz w:val="32"/>
        </w:rPr>
        <w:t>?</w:t>
      </w:r>
    </w:p>
    <w:p w:rsidR="0054396F" w:rsidRDefault="00C17C35">
      <w:pPr>
        <w:spacing w:line="320" w:lineRule="exact"/>
        <w:ind w:left="-90"/>
        <w:jc w:val="center"/>
        <w:rPr>
          <w:rFonts w:ascii="New York" w:hAnsi="New York"/>
          <w:b/>
          <w:i/>
          <w:sz w:val="32"/>
        </w:rPr>
      </w:pPr>
      <w:r>
        <w:rPr>
          <w:rFonts w:ascii="New York" w:hAnsi="New York"/>
          <w:b/>
          <w:i/>
          <w:sz w:val="32"/>
        </w:rPr>
        <w:t>Romans 5:12-19</w:t>
      </w:r>
    </w:p>
    <w:p w:rsidR="0054396F" w:rsidRDefault="00C17C35">
      <w:pPr>
        <w:spacing w:line="320" w:lineRule="exact"/>
        <w:ind w:left="-90"/>
        <w:rPr>
          <w:rFonts w:ascii="New York" w:hAnsi="New York"/>
          <w:sz w:val="32"/>
        </w:rPr>
      </w:pPr>
    </w:p>
    <w:p w:rsidR="0054396F" w:rsidRDefault="00C17C35">
      <w:pPr>
        <w:spacing w:line="320" w:lineRule="exact"/>
        <w:ind w:left="-90"/>
        <w:rPr>
          <w:rFonts w:ascii="New York" w:hAnsi="New York"/>
        </w:rPr>
      </w:pPr>
      <w:r>
        <w:rPr>
          <w:rFonts w:ascii="New York" w:hAnsi="New York"/>
        </w:rPr>
        <w:t>"1-Adam-12, we have a killer on the loose, and his name is SIN!"</w:t>
      </w:r>
    </w:p>
    <w:p w:rsidR="0054396F" w:rsidRDefault="00C17C35">
      <w:pPr>
        <w:spacing w:line="320" w:lineRule="exact"/>
        <w:ind w:left="-90"/>
        <w:rPr>
          <w:rFonts w:ascii="New York" w:hAnsi="New York"/>
        </w:rPr>
      </w:pPr>
    </w:p>
    <w:p w:rsidR="0054396F" w:rsidRDefault="00C17C35">
      <w:pPr>
        <w:spacing w:line="320" w:lineRule="exact"/>
        <w:ind w:left="-90"/>
        <w:rPr>
          <w:rFonts w:ascii="New York" w:hAnsi="New York"/>
        </w:rPr>
      </w:pPr>
      <w:r>
        <w:rPr>
          <w:rFonts w:ascii="New York" w:hAnsi="New York"/>
        </w:rPr>
        <w:t>Humans die physically and s</w:t>
      </w:r>
      <w:r>
        <w:rPr>
          <w:rFonts w:ascii="New York" w:hAnsi="New York"/>
        </w:rPr>
        <w:t xml:space="preserve">piritually not because of their individual sins, but thanks to Adam's </w:t>
      </w:r>
      <w:r>
        <w:rPr>
          <w:rFonts w:ascii="New York" w:hAnsi="New York"/>
          <w:i/>
        </w:rPr>
        <w:t>original</w:t>
      </w:r>
      <w:r>
        <w:rPr>
          <w:rFonts w:ascii="New York" w:hAnsi="New York"/>
        </w:rPr>
        <w:t xml:space="preserve"> sin.  </w:t>
      </w:r>
      <w:proofErr w:type="gramStart"/>
      <w:r>
        <w:rPr>
          <w:rFonts w:ascii="New York" w:hAnsi="New York"/>
        </w:rPr>
        <w:t>Thus</w:t>
      </w:r>
      <w:proofErr w:type="gramEnd"/>
      <w:r>
        <w:rPr>
          <w:rFonts w:ascii="New York" w:hAnsi="New York"/>
        </w:rPr>
        <w:t xml:space="preserve"> even the most moral person is destined to spend eternity separated from God simply because he/she was infected at birth with Adam's sin.</w:t>
      </w:r>
      <w:r>
        <w:rPr>
          <w:rFonts w:ascii="New York" w:hAnsi="New York"/>
          <w:color w:val="000000"/>
        </w:rPr>
        <w:t xml:space="preserve">  </w:t>
      </w:r>
    </w:p>
    <w:p w:rsidR="0054396F" w:rsidRDefault="00C17C35">
      <w:pPr>
        <w:spacing w:line="320" w:lineRule="exact"/>
        <w:ind w:left="-90"/>
        <w:rPr>
          <w:rFonts w:ascii="New York" w:hAnsi="New York"/>
        </w:rPr>
      </w:pPr>
    </w:p>
    <w:p w:rsidR="0054396F" w:rsidRDefault="00C17C35">
      <w:pPr>
        <w:spacing w:line="320" w:lineRule="exact"/>
        <w:ind w:left="-90"/>
        <w:rPr>
          <w:rFonts w:ascii="New York" w:hAnsi="New York"/>
        </w:rPr>
      </w:pPr>
      <w:r>
        <w:rPr>
          <w:rFonts w:ascii="New York" w:hAnsi="New York"/>
        </w:rPr>
        <w:t>You're camping by a rushin</w:t>
      </w:r>
      <w:r>
        <w:rPr>
          <w:rFonts w:ascii="New York" w:hAnsi="New York"/>
        </w:rPr>
        <w:t>g rill up in the Cascades.  You scoop up a cool drink, unaware that upstream some yo-yo has polluted it.   Just as you didn't choose your parents, you didn't choose to be polluted upstream by Grandpa Adam, head of the "Adam's Family."</w:t>
      </w:r>
    </w:p>
    <w:p w:rsidR="0054396F" w:rsidRDefault="00C17C35">
      <w:pPr>
        <w:spacing w:line="320" w:lineRule="exact"/>
        <w:ind w:left="-90"/>
        <w:rPr>
          <w:rFonts w:ascii="New York" w:hAnsi="New York"/>
        </w:rPr>
      </w:pPr>
    </w:p>
    <w:p w:rsidR="0054396F" w:rsidRDefault="00C17C35">
      <w:pPr>
        <w:ind w:left="-90"/>
        <w:rPr>
          <w:rFonts w:ascii="New York" w:hAnsi="New York"/>
        </w:rPr>
      </w:pPr>
      <w:r>
        <w:rPr>
          <w:rFonts w:ascii="New York" w:hAnsi="New York"/>
        </w:rPr>
        <w:lastRenderedPageBreak/>
        <w:t>In physics the "Butt</w:t>
      </w:r>
      <w:r>
        <w:rPr>
          <w:rFonts w:ascii="New York" w:hAnsi="New York"/>
        </w:rPr>
        <w:t xml:space="preserve">erfly Effect” explains the </w:t>
      </w:r>
      <w:r>
        <w:rPr>
          <w:rFonts w:ascii="New York" w:hAnsi="New York"/>
          <w:i/>
        </w:rPr>
        <w:t>chaos</w:t>
      </w:r>
      <w:r>
        <w:rPr>
          <w:rFonts w:ascii="New York" w:hAnsi="New York"/>
        </w:rPr>
        <w:t xml:space="preserve"> theory of “Sensitive Dependence on Initial Conditions” which says that upstream acts effect everything downstream.  </w:t>
      </w:r>
    </w:p>
    <w:p w:rsidR="0054396F" w:rsidRDefault="00C17C35">
      <w:pPr>
        <w:ind w:left="-90"/>
        <w:rPr>
          <w:rFonts w:ascii="New York" w:hAnsi="New York"/>
        </w:rPr>
      </w:pPr>
    </w:p>
    <w:p w:rsidR="0054396F" w:rsidRDefault="00C17C35">
      <w:pPr>
        <w:ind w:left="-90"/>
        <w:rPr>
          <w:rFonts w:ascii="New York" w:hAnsi="New York"/>
        </w:rPr>
      </w:pPr>
      <w:r>
        <w:rPr>
          <w:rFonts w:ascii="New York" w:hAnsi="New York"/>
        </w:rPr>
        <w:t>In fractal geometry, patterns in larger natural objects (e.g., dirt, rocks, sand, etc.) are seen repeated</w:t>
      </w:r>
      <w:r>
        <w:rPr>
          <w:rFonts w:ascii="New York" w:hAnsi="New York"/>
        </w:rPr>
        <w:t xml:space="preserve"> in ever smaller scale as you drill down into smaller fragments.  The fractal fingerprint of a boulder remains identical in its tiny grains of sand.  The implication is inescapable, as with HIV:  once it's in the blood, it taints all it touches, even far d</w:t>
      </w:r>
      <w:r>
        <w:rPr>
          <w:rFonts w:ascii="New York" w:hAnsi="New York"/>
        </w:rPr>
        <w:t>ownstream.</w:t>
      </w:r>
    </w:p>
    <w:p w:rsidR="0054396F" w:rsidRDefault="00C17C35">
      <w:pPr>
        <w:spacing w:line="320" w:lineRule="exact"/>
        <w:ind w:left="-90"/>
        <w:rPr>
          <w:rFonts w:ascii="New York" w:hAnsi="New York"/>
        </w:rPr>
      </w:pPr>
    </w:p>
    <w:p w:rsidR="0054396F" w:rsidRDefault="00C17C35">
      <w:pPr>
        <w:spacing w:line="320" w:lineRule="exact"/>
        <w:ind w:left="-90"/>
        <w:rPr>
          <w:rFonts w:ascii="New York" w:hAnsi="New York"/>
        </w:rPr>
      </w:pPr>
      <w:r>
        <w:rPr>
          <w:rFonts w:ascii="New York" w:hAnsi="New York"/>
        </w:rPr>
        <w:t xml:space="preserve">Adam and Christ are mankind's two </w:t>
      </w:r>
      <w:r>
        <w:rPr>
          <w:rFonts w:ascii="New York" w:hAnsi="New York"/>
          <w:i/>
        </w:rPr>
        <w:t>federal</w:t>
      </w:r>
      <w:r>
        <w:rPr>
          <w:rFonts w:ascii="New York" w:hAnsi="New York"/>
        </w:rPr>
        <w:t xml:space="preserve"> heads, i.e., their actions affect all of us.  Adam's sin resulted in death that ends in a </w:t>
      </w:r>
      <w:proofErr w:type="spellStart"/>
      <w:r>
        <w:rPr>
          <w:rFonts w:ascii="New York" w:hAnsi="New York"/>
        </w:rPr>
        <w:t>Christless</w:t>
      </w:r>
      <w:proofErr w:type="spellEnd"/>
      <w:r>
        <w:rPr>
          <w:rFonts w:ascii="New York" w:hAnsi="New York"/>
        </w:rPr>
        <w:t xml:space="preserve"> eternity (Romans 3:23).  But from the moment Adam sinned, God announced His plan to bring all men ("t</w:t>
      </w:r>
      <w:r>
        <w:rPr>
          <w:rFonts w:ascii="New York" w:hAnsi="New York"/>
        </w:rPr>
        <w:t xml:space="preserve">he many") back into harmony with Him forever, just as His original plan for Adam had been.  "The many," as the rabbis saw it, means "all" since "all" contains "many individuals" (Isaiah 53:11-12, Mark 10:45).  </w:t>
      </w:r>
    </w:p>
    <w:p w:rsidR="0054396F" w:rsidRDefault="00C17C35">
      <w:pPr>
        <w:spacing w:line="320" w:lineRule="exact"/>
        <w:ind w:left="-90"/>
        <w:rPr>
          <w:rFonts w:ascii="New York" w:hAnsi="New York"/>
        </w:rPr>
      </w:pPr>
    </w:p>
    <w:p w:rsidR="0054396F" w:rsidRDefault="00C17C35">
      <w:pPr>
        <w:spacing w:line="320" w:lineRule="exact"/>
        <w:ind w:left="-90"/>
        <w:rPr>
          <w:rFonts w:ascii="New York" w:hAnsi="New York"/>
          <w:b/>
          <w:u w:val="single"/>
        </w:rPr>
      </w:pPr>
      <w:r>
        <w:rPr>
          <w:rFonts w:ascii="New York" w:hAnsi="New York"/>
        </w:rPr>
        <w:t xml:space="preserve">The cross cancels our death penalty for </w:t>
      </w:r>
      <w:proofErr w:type="gramStart"/>
      <w:r>
        <w:rPr>
          <w:rFonts w:ascii="New York" w:hAnsi="New York"/>
        </w:rPr>
        <w:t>sin,</w:t>
      </w:r>
      <w:r>
        <w:rPr>
          <w:rFonts w:ascii="New York" w:hAnsi="New York"/>
        </w:rPr>
        <w:t xml:space="preserve"> AND</w:t>
      </w:r>
      <w:proofErr w:type="gramEnd"/>
      <w:r>
        <w:rPr>
          <w:rFonts w:ascii="New York" w:hAnsi="New York"/>
        </w:rPr>
        <w:t xml:space="preserve"> gives us life in and through Christ forever (John 1:4).  If you need a heart </w:t>
      </w:r>
      <w:proofErr w:type="gramStart"/>
      <w:r>
        <w:rPr>
          <w:rFonts w:ascii="New York" w:hAnsi="New York"/>
        </w:rPr>
        <w:t>transplant, but</w:t>
      </w:r>
      <w:proofErr w:type="gramEnd"/>
      <w:r>
        <w:rPr>
          <w:rFonts w:ascii="New York" w:hAnsi="New York"/>
        </w:rPr>
        <w:t xml:space="preserve"> can't afford to pay to be on the candidate list, you're </w:t>
      </w:r>
      <w:r>
        <w:rPr>
          <w:rFonts w:ascii="New York" w:hAnsi="New York"/>
          <w:i/>
        </w:rPr>
        <w:t>ipso facto</w:t>
      </w:r>
      <w:r>
        <w:rPr>
          <w:rFonts w:ascii="New York" w:hAnsi="New York"/>
        </w:rPr>
        <w:t xml:space="preserve"> on the "Death List."  But show me the money, and you move to the "Life List."  Christ made </w:t>
      </w:r>
      <w:r>
        <w:rPr>
          <w:rFonts w:ascii="New York" w:hAnsi="New York"/>
        </w:rPr>
        <w:t xml:space="preserve">that payment for each of us, taking our sin on Himself.  </w:t>
      </w:r>
      <w:r>
        <w:rPr>
          <w:rFonts w:ascii="New York" w:hAnsi="New York"/>
          <w:b/>
          <w:u w:val="single"/>
        </w:rPr>
        <w:t>Let's read perhaps the most stupendous thing ever said, something Paul wrote that affects all humanity:  2 Corinthians 5:21 (page 860).</w:t>
      </w:r>
    </w:p>
    <w:p w:rsidR="0054396F" w:rsidRDefault="00C17C35">
      <w:pPr>
        <w:spacing w:line="320" w:lineRule="exact"/>
        <w:rPr>
          <w:rFonts w:ascii="New York" w:hAnsi="New York"/>
          <w:b/>
          <w:u w:val="single"/>
        </w:rPr>
      </w:pPr>
    </w:p>
    <w:p w:rsidR="0054396F" w:rsidRDefault="00C17C35">
      <w:pPr>
        <w:spacing w:line="320" w:lineRule="exact"/>
        <w:ind w:left="-90"/>
        <w:rPr>
          <w:rFonts w:ascii="New York" w:hAnsi="New York"/>
        </w:rPr>
      </w:pPr>
      <w:r>
        <w:rPr>
          <w:rFonts w:ascii="New York" w:hAnsi="New York"/>
        </w:rPr>
        <w:t>Paul's repetition of how one act by Adam and one by Christ aff</w:t>
      </w:r>
      <w:r>
        <w:rPr>
          <w:rFonts w:ascii="New York" w:hAnsi="New York"/>
        </w:rPr>
        <w:t>ects all humans may seem overly redundant, but remember:</w:t>
      </w:r>
    </w:p>
    <w:p w:rsidR="0054396F" w:rsidRDefault="00C17C35">
      <w:pPr>
        <w:numPr>
          <w:ilvl w:val="0"/>
          <w:numId w:val="27"/>
        </w:numPr>
        <w:tabs>
          <w:tab w:val="clear" w:pos="720"/>
        </w:tabs>
        <w:spacing w:line="320" w:lineRule="exact"/>
        <w:ind w:left="-90" w:firstLine="0"/>
        <w:rPr>
          <w:rFonts w:ascii="New York" w:hAnsi="New York"/>
        </w:rPr>
      </w:pPr>
      <w:r>
        <w:rPr>
          <w:rFonts w:ascii="New York" w:hAnsi="New York"/>
        </w:rPr>
        <w:t>His readers had almost no info about their new faith.</w:t>
      </w:r>
    </w:p>
    <w:p w:rsidR="0054396F" w:rsidRDefault="00C17C35">
      <w:pPr>
        <w:numPr>
          <w:ilvl w:val="0"/>
          <w:numId w:val="27"/>
        </w:numPr>
        <w:tabs>
          <w:tab w:val="clear" w:pos="720"/>
        </w:tabs>
        <w:spacing w:line="320" w:lineRule="exact"/>
        <w:ind w:left="-90" w:firstLine="0"/>
        <w:rPr>
          <w:rFonts w:ascii="New York" w:hAnsi="New York"/>
        </w:rPr>
      </w:pPr>
      <w:r>
        <w:rPr>
          <w:rFonts w:ascii="New York" w:hAnsi="New York"/>
        </w:rPr>
        <w:t xml:space="preserve">His readers had much religious "unlearning" to do!  </w:t>
      </w:r>
    </w:p>
    <w:p w:rsidR="0054396F" w:rsidRDefault="00C17C35">
      <w:pPr>
        <w:numPr>
          <w:ilvl w:val="0"/>
          <w:numId w:val="27"/>
        </w:numPr>
        <w:tabs>
          <w:tab w:val="clear" w:pos="720"/>
        </w:tabs>
        <w:spacing w:line="320" w:lineRule="exact"/>
        <w:ind w:left="-90" w:firstLine="0"/>
        <w:rPr>
          <w:rFonts w:ascii="New York" w:hAnsi="New York"/>
        </w:rPr>
      </w:pPr>
      <w:r>
        <w:rPr>
          <w:rFonts w:ascii="New York" w:hAnsi="New York"/>
        </w:rPr>
        <w:t>As they faced persecution and death because of their faith in Christ, Paul wanted them to ta</w:t>
      </w:r>
      <w:r>
        <w:rPr>
          <w:rFonts w:ascii="New York" w:hAnsi="New York"/>
        </w:rPr>
        <w:t xml:space="preserve">ke comfort in knowing that our sins -- and the Law's demands on us -- were both nailed to Christ's cross, and neither looms over us </w:t>
      </w:r>
      <w:proofErr w:type="gramStart"/>
      <w:r>
        <w:rPr>
          <w:rFonts w:ascii="New York" w:hAnsi="New York"/>
        </w:rPr>
        <w:t>any more</w:t>
      </w:r>
      <w:proofErr w:type="gramEnd"/>
      <w:r>
        <w:rPr>
          <w:rFonts w:ascii="New York" w:hAnsi="New York"/>
        </w:rPr>
        <w:t xml:space="preserve">.  </w:t>
      </w:r>
    </w:p>
    <w:p w:rsidR="0054396F" w:rsidRDefault="00C17C35">
      <w:pPr>
        <w:spacing w:line="320" w:lineRule="exact"/>
        <w:ind w:left="-90"/>
        <w:rPr>
          <w:rFonts w:ascii="New York" w:hAnsi="New York"/>
        </w:rPr>
      </w:pPr>
    </w:p>
    <w:p w:rsidR="0054396F" w:rsidRDefault="00C17C35">
      <w:pPr>
        <w:spacing w:line="320" w:lineRule="exact"/>
        <w:ind w:left="-90"/>
        <w:rPr>
          <w:rFonts w:ascii="New York" w:hAnsi="New York"/>
        </w:rPr>
      </w:pPr>
      <w:r>
        <w:rPr>
          <w:rFonts w:ascii="New York" w:hAnsi="New York"/>
        </w:rPr>
        <w:t>Paul reminds us that the Law was not given to Adam or to Jesus; it was given to Moses and the Jews as a straigh</w:t>
      </w:r>
      <w:r>
        <w:rPr>
          <w:rFonts w:ascii="New York" w:hAnsi="New York"/>
        </w:rPr>
        <w:t xml:space="preserve">tedge, teaching them the futility of man's best efforts to meet God's standards on his own.  Christ didn't come to model for us a life to be emulated; He came to </w:t>
      </w:r>
      <w:r>
        <w:rPr>
          <w:rFonts w:ascii="New York" w:hAnsi="New York"/>
          <w:i/>
        </w:rPr>
        <w:t>give</w:t>
      </w:r>
      <w:r>
        <w:rPr>
          <w:rFonts w:ascii="New York" w:hAnsi="New York"/>
        </w:rPr>
        <w:t xml:space="preserve"> His life for us so that we could have a </w:t>
      </w:r>
      <w:proofErr w:type="gramStart"/>
      <w:r>
        <w:rPr>
          <w:rFonts w:ascii="New York" w:hAnsi="New York"/>
        </w:rPr>
        <w:t xml:space="preserve">brand </w:t>
      </w:r>
      <w:r>
        <w:rPr>
          <w:rFonts w:ascii="New York" w:hAnsi="New York"/>
          <w:i/>
        </w:rPr>
        <w:t>new</w:t>
      </w:r>
      <w:proofErr w:type="gramEnd"/>
      <w:r>
        <w:rPr>
          <w:rFonts w:ascii="New York" w:hAnsi="New York"/>
        </w:rPr>
        <w:t xml:space="preserve"> life.</w:t>
      </w:r>
    </w:p>
    <w:p w:rsidR="0054396F" w:rsidRDefault="00C17C35">
      <w:pPr>
        <w:spacing w:line="320" w:lineRule="exact"/>
        <w:ind w:left="-90"/>
        <w:rPr>
          <w:rFonts w:ascii="New York" w:hAnsi="New York"/>
        </w:rPr>
      </w:pPr>
    </w:p>
    <w:p w:rsidR="0054396F" w:rsidRDefault="00C17C35">
      <w:pPr>
        <w:spacing w:line="320" w:lineRule="exact"/>
        <w:ind w:left="-90"/>
        <w:jc w:val="center"/>
        <w:rPr>
          <w:rFonts w:ascii="New York" w:hAnsi="New York"/>
          <w:b/>
          <w:i/>
          <w:sz w:val="32"/>
        </w:rPr>
      </w:pPr>
      <w:r>
        <w:rPr>
          <w:rFonts w:ascii="New York" w:hAnsi="New York"/>
          <w:b/>
          <w:i/>
          <w:sz w:val="32"/>
        </w:rPr>
        <w:t>Grace vs Sin?  No Contest</w:t>
      </w:r>
    </w:p>
    <w:p w:rsidR="0054396F" w:rsidRDefault="00C17C35">
      <w:pPr>
        <w:spacing w:line="320" w:lineRule="exact"/>
        <w:ind w:left="-90"/>
        <w:jc w:val="center"/>
        <w:rPr>
          <w:rFonts w:ascii="New York" w:hAnsi="New York"/>
          <w:b/>
          <w:i/>
          <w:sz w:val="32"/>
        </w:rPr>
      </w:pPr>
      <w:r>
        <w:rPr>
          <w:rFonts w:ascii="New York" w:hAnsi="New York"/>
          <w:b/>
          <w:i/>
          <w:sz w:val="32"/>
        </w:rPr>
        <w:t>Romans</w:t>
      </w:r>
      <w:r>
        <w:rPr>
          <w:rFonts w:ascii="New York" w:hAnsi="New York"/>
          <w:b/>
          <w:i/>
          <w:sz w:val="32"/>
        </w:rPr>
        <w:t xml:space="preserve"> 5:20-21</w:t>
      </w:r>
    </w:p>
    <w:p w:rsidR="0054396F" w:rsidRDefault="00C17C35">
      <w:pPr>
        <w:spacing w:line="320" w:lineRule="exact"/>
        <w:ind w:left="-90"/>
        <w:jc w:val="center"/>
        <w:rPr>
          <w:rFonts w:ascii="New York" w:hAnsi="New York"/>
          <w:b/>
          <w:i/>
          <w:sz w:val="32"/>
        </w:rPr>
      </w:pPr>
    </w:p>
    <w:p w:rsidR="0054396F" w:rsidRDefault="00C17C35">
      <w:pPr>
        <w:spacing w:line="320" w:lineRule="exact"/>
        <w:ind w:left="-90"/>
        <w:rPr>
          <w:rFonts w:ascii="New York" w:hAnsi="New York"/>
        </w:rPr>
      </w:pPr>
      <w:r>
        <w:rPr>
          <w:rFonts w:ascii="New York" w:hAnsi="New York"/>
        </w:rPr>
        <w:lastRenderedPageBreak/>
        <w:t xml:space="preserve">"The Law was added," meaning it was a temporary tool designed to demonstrate the holiness of God (Galatians 3:19).  The Law didn't come to make us righteous.  Nope, it just let us recognize sin. </w:t>
      </w:r>
    </w:p>
    <w:p w:rsidR="0054396F" w:rsidRDefault="00C17C35">
      <w:pPr>
        <w:spacing w:line="320" w:lineRule="exact"/>
        <w:ind w:left="-90"/>
        <w:rPr>
          <w:rFonts w:ascii="New York" w:hAnsi="New York"/>
        </w:rPr>
      </w:pPr>
    </w:p>
    <w:p w:rsidR="0054396F" w:rsidRDefault="00C17C35">
      <w:pPr>
        <w:spacing w:line="320" w:lineRule="exact"/>
        <w:ind w:left="-90"/>
        <w:rPr>
          <w:rFonts w:ascii="New York" w:hAnsi="New York"/>
        </w:rPr>
      </w:pPr>
      <w:r>
        <w:rPr>
          <w:rFonts w:ascii="New York" w:hAnsi="New York"/>
        </w:rPr>
        <w:t>"Amazing grace, how sweet the sound, that saved a</w:t>
      </w:r>
      <w:r>
        <w:rPr>
          <w:rFonts w:ascii="New York" w:hAnsi="New York"/>
        </w:rPr>
        <w:t xml:space="preserve"> wretch like me.  I once was lost but now am found, was blind, but now I see."  Those lines were written by John Newton who, 'til age 7, was raised by a godly mother, then orphaned on the streets of London.  He lied about his age to join the Royal Navy, de</w:t>
      </w:r>
      <w:r>
        <w:rPr>
          <w:rFonts w:ascii="New York" w:hAnsi="New York"/>
        </w:rPr>
        <w:t>serted and fled to Africa, living with an abusive Portuguese family.  He escaped, was picked up by a passing ship, got drunk, fell into the ocean and was harpooned by the captain!  Chained down in the hole, he surrendered his life to Christ and became a pa</w:t>
      </w:r>
      <w:r>
        <w:rPr>
          <w:rFonts w:ascii="New York" w:hAnsi="New York"/>
        </w:rPr>
        <w:t>stor and hymnwriter who gave us:</w:t>
      </w:r>
    </w:p>
    <w:p w:rsidR="0054396F" w:rsidRDefault="00C17C35">
      <w:pPr>
        <w:spacing w:line="320" w:lineRule="exact"/>
        <w:ind w:left="-90"/>
        <w:rPr>
          <w:rFonts w:ascii="New York" w:hAnsi="New York"/>
        </w:rPr>
      </w:pPr>
    </w:p>
    <w:p w:rsidR="0054396F" w:rsidRDefault="00C17C35">
      <w:pPr>
        <w:spacing w:line="320" w:lineRule="exact"/>
        <w:ind w:left="-90"/>
        <w:rPr>
          <w:rFonts w:ascii="New York" w:hAnsi="New York"/>
        </w:rPr>
      </w:pPr>
      <w:r>
        <w:rPr>
          <w:rFonts w:ascii="New York" w:hAnsi="New York"/>
        </w:rPr>
        <w:t>"Through many dangers, toils and snares I have already come.  'Twas grace that brought me safe thus far, and grace will bring me home."</w:t>
      </w:r>
    </w:p>
    <w:p w:rsidR="0054396F" w:rsidRDefault="00C17C35">
      <w:pPr>
        <w:spacing w:line="320" w:lineRule="exact"/>
        <w:ind w:left="-90"/>
        <w:rPr>
          <w:rFonts w:ascii="New York" w:hAnsi="New York"/>
        </w:rPr>
      </w:pPr>
    </w:p>
    <w:p w:rsidR="0054396F" w:rsidRDefault="00C17C35">
      <w:pPr>
        <w:spacing w:line="320" w:lineRule="exact"/>
        <w:ind w:left="-90"/>
        <w:jc w:val="center"/>
        <w:rPr>
          <w:rFonts w:ascii="New York" w:hAnsi="New York"/>
          <w:b/>
          <w:i/>
          <w:sz w:val="32"/>
        </w:rPr>
      </w:pPr>
      <w:r>
        <w:rPr>
          <w:rFonts w:ascii="New York" w:hAnsi="New York"/>
          <w:b/>
          <w:i/>
          <w:sz w:val="32"/>
        </w:rPr>
        <w:t xml:space="preserve">All Aboard </w:t>
      </w:r>
      <w:proofErr w:type="gramStart"/>
      <w:r>
        <w:rPr>
          <w:rFonts w:ascii="New York" w:hAnsi="New York"/>
          <w:b/>
          <w:i/>
          <w:sz w:val="32"/>
        </w:rPr>
        <w:t>The</w:t>
      </w:r>
      <w:proofErr w:type="gramEnd"/>
      <w:r>
        <w:rPr>
          <w:rFonts w:ascii="New York" w:hAnsi="New York"/>
          <w:b/>
          <w:i/>
          <w:sz w:val="32"/>
        </w:rPr>
        <w:t xml:space="preserve"> Peace Train</w:t>
      </w:r>
    </w:p>
    <w:p w:rsidR="0054396F" w:rsidRDefault="00C17C35">
      <w:pPr>
        <w:spacing w:line="320" w:lineRule="exact"/>
        <w:ind w:left="-90"/>
        <w:jc w:val="center"/>
        <w:rPr>
          <w:rFonts w:ascii="New York" w:hAnsi="New York"/>
          <w:b/>
          <w:i/>
          <w:sz w:val="32"/>
        </w:rPr>
      </w:pPr>
    </w:p>
    <w:p w:rsidR="0054396F" w:rsidRDefault="00C17C35">
      <w:pPr>
        <w:shd w:val="pct15" w:color="auto" w:fill="auto"/>
        <w:ind w:left="-90"/>
        <w:rPr>
          <w:rFonts w:ascii="New York" w:hAnsi="New York"/>
          <w:color w:val="000000"/>
        </w:rPr>
      </w:pPr>
      <w:r>
        <w:rPr>
          <w:rFonts w:ascii="New York" w:hAnsi="New York"/>
          <w:color w:val="000000"/>
        </w:rPr>
        <w:t xml:space="preserve">Only the blameless Son of God is an acceptable sacrifice </w:t>
      </w:r>
      <w:r>
        <w:rPr>
          <w:rFonts w:ascii="New York" w:hAnsi="New York"/>
          <w:color w:val="000000"/>
        </w:rPr>
        <w:t>for your sin and mine.  Your faith that Christ took your place on the cross will credit your account with right standing before God.  God's check's been made out in your name.  All He needs to close the books on your status with Him is the signature of you</w:t>
      </w:r>
      <w:r>
        <w:rPr>
          <w:rFonts w:ascii="New York" w:hAnsi="New York"/>
          <w:color w:val="000000"/>
        </w:rPr>
        <w:t xml:space="preserve">r faith. </w:t>
      </w:r>
    </w:p>
    <w:p w:rsidR="0054396F" w:rsidRDefault="00C17C35">
      <w:pPr>
        <w:shd w:val="pct15" w:color="auto" w:fill="auto"/>
        <w:ind w:left="-90"/>
        <w:rPr>
          <w:rFonts w:ascii="New York" w:hAnsi="New York"/>
          <w:color w:val="000000"/>
        </w:rPr>
      </w:pPr>
    </w:p>
    <w:p w:rsidR="0054396F" w:rsidRDefault="00C17C35">
      <w:pPr>
        <w:shd w:val="pct15" w:color="auto" w:fill="auto"/>
        <w:spacing w:line="320" w:lineRule="exact"/>
        <w:ind w:left="-90"/>
        <w:rPr>
          <w:rFonts w:ascii="New York" w:hAnsi="New York"/>
        </w:rPr>
      </w:pPr>
      <w:r>
        <w:rPr>
          <w:rFonts w:ascii="New York" w:hAnsi="New York"/>
        </w:rPr>
        <w:t xml:space="preserve">If you've never done so before, tell Him now, "God, what You're telling me is coming into focus.  As I understand it, </w:t>
      </w:r>
      <w:proofErr w:type="gramStart"/>
      <w:r>
        <w:rPr>
          <w:rFonts w:ascii="New York" w:hAnsi="New York"/>
        </w:rPr>
        <w:t>You</w:t>
      </w:r>
      <w:proofErr w:type="gramEnd"/>
      <w:r>
        <w:rPr>
          <w:rFonts w:ascii="New York" w:hAnsi="New York"/>
        </w:rPr>
        <w:t xml:space="preserve"> no longer hold Adam's sin, or my sins, against me, thanks to Jesus' sitting in for me on the cross.  Thank You for that.  I</w:t>
      </w:r>
      <w:r>
        <w:rPr>
          <w:rFonts w:ascii="New York" w:hAnsi="New York"/>
        </w:rPr>
        <w:t xml:space="preserve"> believe it, I really do.  So right </w:t>
      </w:r>
      <w:proofErr w:type="gramStart"/>
      <w:r>
        <w:rPr>
          <w:rFonts w:ascii="New York" w:hAnsi="New York"/>
        </w:rPr>
        <w:t>now</w:t>
      </w:r>
      <w:proofErr w:type="gramEnd"/>
      <w:r>
        <w:rPr>
          <w:rFonts w:ascii="New York" w:hAnsi="New York"/>
        </w:rPr>
        <w:t xml:space="preserve"> I'm endorsing Your check, the one that totally covers my sin debt, and puts me right with You.  Whatever's ahead, I want to face it with You.  Because of Jesus, and on the authority of what Your Book says, I'm all Yo</w:t>
      </w:r>
      <w:r>
        <w:rPr>
          <w:rFonts w:ascii="New York" w:hAnsi="New York"/>
        </w:rPr>
        <w:t xml:space="preserve">urs.  Amen." </w:t>
      </w:r>
    </w:p>
    <w:p w:rsidR="0054396F" w:rsidRDefault="00C17C35">
      <w:pPr>
        <w:spacing w:line="320" w:lineRule="exact"/>
        <w:ind w:left="-90"/>
        <w:rPr>
          <w:rFonts w:ascii="New York" w:hAnsi="New York"/>
        </w:rPr>
      </w:pPr>
    </w:p>
    <w:p w:rsidR="00797131" w:rsidRDefault="00797131">
      <w:pPr>
        <w:spacing w:line="320" w:lineRule="exact"/>
        <w:ind w:left="-90"/>
        <w:rPr>
          <w:rFonts w:ascii="New York" w:hAnsi="New York"/>
        </w:rPr>
      </w:pPr>
      <w:bookmarkStart w:id="0" w:name="_GoBack"/>
      <w:bookmarkEnd w:id="0"/>
    </w:p>
    <w:p w:rsidR="00B51CE6" w:rsidRPr="00797131" w:rsidRDefault="00C17C35" w:rsidP="00797131">
      <w:pPr>
        <w:rPr>
          <w:bCs/>
        </w:rPr>
      </w:pPr>
      <w:r w:rsidRPr="00797131">
        <w:rPr>
          <w:bCs/>
        </w:rPr>
        <w:t>His Deal</w:t>
      </w:r>
    </w:p>
    <w:p w:rsidR="00436507" w:rsidRDefault="00436507" w:rsidP="00797131">
      <w:r w:rsidRPr="00B51CE6">
        <w:t>February 4</w:t>
      </w:r>
      <w:r w:rsidR="00797131">
        <w:t xml:space="preserve"> &amp; </w:t>
      </w:r>
      <w:r w:rsidRPr="00B51CE6">
        <w:t>18, 2003</w:t>
      </w:r>
    </w:p>
    <w:p w:rsidR="00436507" w:rsidRPr="008E4516" w:rsidRDefault="00436507" w:rsidP="00797131">
      <w:r w:rsidRPr="00797131">
        <w:t>www.HisDeal.org</w:t>
      </w:r>
    </w:p>
    <w:p w:rsidR="00436507" w:rsidRDefault="00797131" w:rsidP="00797131">
      <w:pPr>
        <w:rPr>
          <w:color w:val="000000"/>
        </w:rPr>
      </w:pPr>
      <w:r>
        <w:rPr>
          <w:color w:val="000000"/>
        </w:rPr>
        <w:t>george</w:t>
      </w:r>
      <w:r w:rsidR="00436507" w:rsidRPr="00EC0A1B">
        <w:rPr>
          <w:color w:val="000000"/>
        </w:rPr>
        <w:t>@HisDeal.org</w:t>
      </w:r>
    </w:p>
    <w:p w:rsidR="00436507" w:rsidRPr="001469E5" w:rsidRDefault="00436507" w:rsidP="00797131">
      <w:pPr>
        <w:pStyle w:val="Footer"/>
        <w:tabs>
          <w:tab w:val="clear" w:pos="4320"/>
          <w:tab w:val="clear" w:pos="8640"/>
        </w:tabs>
      </w:pPr>
      <w:r>
        <w:t>Copyright © 20</w:t>
      </w:r>
      <w:r w:rsidR="00797131">
        <w:t>1</w:t>
      </w:r>
      <w:r>
        <w:t>9.  George Toles.  All Rights Reserved.</w:t>
      </w:r>
    </w:p>
    <w:p w:rsidR="00436507" w:rsidRDefault="00436507" w:rsidP="00797131">
      <w:pPr>
        <w:ind w:left="-90"/>
      </w:pPr>
    </w:p>
    <w:sectPr w:rsidR="00436507">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C35" w:rsidRDefault="00C17C35">
      <w:r>
        <w:separator/>
      </w:r>
    </w:p>
  </w:endnote>
  <w:endnote w:type="continuationSeparator" w:id="0">
    <w:p w:rsidR="00C17C35" w:rsidRDefault="00C1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507" w:rsidRDefault="004365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36507" w:rsidRDefault="004365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507" w:rsidRDefault="004365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36507" w:rsidRDefault="004365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C35" w:rsidRDefault="00C17C35">
      <w:r>
        <w:separator/>
      </w:r>
    </w:p>
  </w:footnote>
  <w:footnote w:type="continuationSeparator" w:id="0">
    <w:p w:rsidR="00C17C35" w:rsidRDefault="00C17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lowerLetter"/>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1"/>
      <w:numFmt w:val="lowerLetter"/>
      <w:lvlText w:val="%1."/>
      <w:lvlJc w:val="left"/>
      <w:pPr>
        <w:tabs>
          <w:tab w:val="num" w:pos="360"/>
        </w:tabs>
        <w:ind w:left="36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360"/>
        </w:tabs>
        <w:ind w:left="360" w:hanging="360"/>
      </w:pPr>
      <w:rPr>
        <w:rFonts w:hint="default"/>
      </w:rPr>
    </w:lvl>
  </w:abstractNum>
  <w:abstractNum w:abstractNumId="4" w15:restartNumberingAfterBreak="0">
    <w:nsid w:val="00000005"/>
    <w:multiLevelType w:val="singleLevel"/>
    <w:tmpl w:val="00000000"/>
    <w:lvl w:ilvl="0">
      <w:start w:val="1"/>
      <w:numFmt w:val="lowerLetter"/>
      <w:lvlText w:val="%1."/>
      <w:lvlJc w:val="left"/>
      <w:pPr>
        <w:tabs>
          <w:tab w:val="num" w:pos="360"/>
        </w:tabs>
        <w:ind w:left="360" w:hanging="360"/>
      </w:pPr>
      <w:rPr>
        <w:rFonts w:hint="default"/>
      </w:rPr>
    </w:lvl>
  </w:abstractNum>
  <w:abstractNum w:abstractNumId="5" w15:restartNumberingAfterBreak="0">
    <w:nsid w:val="00000006"/>
    <w:multiLevelType w:val="singleLevel"/>
    <w:tmpl w:val="00000000"/>
    <w:lvl w:ilvl="0">
      <w:start w:val="1"/>
      <w:numFmt w:val="lowerLetter"/>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
  </w:num>
  <w:num w:numId="12">
    <w:abstractNumId w:val="0"/>
  </w:num>
  <w:num w:numId="13">
    <w:abstractNumId w:val="0"/>
  </w:num>
  <w:num w:numId="14">
    <w:abstractNumId w:val="1"/>
  </w:num>
  <w:num w:numId="15">
    <w:abstractNumId w:val="0"/>
  </w:num>
  <w:num w:numId="16">
    <w:abstractNumId w:val="1"/>
  </w:num>
  <w:num w:numId="17">
    <w:abstractNumId w:val="2"/>
  </w:num>
  <w:num w:numId="18">
    <w:abstractNumId w:val="0"/>
  </w:num>
  <w:num w:numId="19">
    <w:abstractNumId w:val="2"/>
  </w:num>
  <w:num w:numId="20">
    <w:abstractNumId w:val="0"/>
  </w:num>
  <w:num w:numId="21">
    <w:abstractNumId w:val="1"/>
  </w:num>
  <w:num w:numId="22">
    <w:abstractNumId w:val="2"/>
  </w:num>
  <w:num w:numId="23">
    <w:abstractNumId w:val="1"/>
  </w:num>
  <w:num w:numId="24">
    <w:abstractNumId w:val="2"/>
  </w:num>
  <w:num w:numId="25">
    <w:abstractNumId w:val="3"/>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C54"/>
    <w:rsid w:val="00436507"/>
    <w:rsid w:val="00797131"/>
    <w:rsid w:val="00C17C3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0256D1"/>
  <w15:chartTrackingRefBased/>
  <w15:docId w15:val="{B4A52629-8326-4EB9-A81F-5309D8E5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paragraph" w:styleId="Heading3">
    <w:name w:val="heading 3"/>
    <w:basedOn w:val="Normal"/>
    <w:next w:val="Normal"/>
    <w:qFormat/>
    <w:pPr>
      <w:keepNext/>
      <w:spacing w:line="320" w:lineRule="exact"/>
      <w:jc w:val="center"/>
      <w:outlineLvl w:val="2"/>
    </w:pPr>
    <w:rPr>
      <w:rFonts w:ascii="Geneva" w:hAnsi="Geneva"/>
      <w:b/>
      <w:i/>
      <w:sz w:val="32"/>
    </w:rPr>
  </w:style>
  <w:style w:type="paragraph" w:styleId="Heading4">
    <w:name w:val="heading 4"/>
    <w:basedOn w:val="Normal"/>
    <w:next w:val="Normal"/>
    <w:qFormat/>
    <w:pPr>
      <w:keepNext/>
      <w:ind w:firstLine="720"/>
      <w:outlineLvl w:val="3"/>
    </w:pPr>
    <w:rPr>
      <w:rFonts w:ascii="Geneva" w:hAnsi="Geneva"/>
      <w:b/>
      <w:i/>
      <w:sz w:val="32"/>
    </w:rPr>
  </w:style>
  <w:style w:type="paragraph" w:styleId="Heading5">
    <w:name w:val="heading 5"/>
    <w:basedOn w:val="Normal"/>
    <w:next w:val="Normal"/>
    <w:qFormat/>
    <w:pPr>
      <w:keepNext/>
      <w:jc w:val="center"/>
      <w:outlineLvl w:val="4"/>
    </w:pPr>
    <w:rPr>
      <w:rFonts w:ascii="Geneva" w:hAnsi="Geneva"/>
      <w:color w:val="000000"/>
      <w:sz w:val="48"/>
    </w:rPr>
  </w:style>
  <w:style w:type="paragraph" w:styleId="Heading6">
    <w:name w:val="heading 6"/>
    <w:basedOn w:val="Normal"/>
    <w:next w:val="Normal"/>
    <w:qFormat/>
    <w:pPr>
      <w:keepNext/>
      <w:spacing w:line="320" w:lineRule="exact"/>
      <w:outlineLvl w:val="5"/>
    </w:pPr>
    <w:rPr>
      <w:rFonts w:ascii="New York" w:hAnsi="New York"/>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hAnsi="New York"/>
      <w:color w:val="000000"/>
    </w:rPr>
  </w:style>
  <w:style w:type="paragraph" w:styleId="BodyText2">
    <w:name w:val="Body Text 2"/>
    <w:basedOn w:val="Normal"/>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tyle>
  <w:style w:type="paragraph" w:styleId="BodyText3">
    <w:name w:val="Body Text 3"/>
    <w:basedOn w:val="Normal"/>
    <w:rPr>
      <w:rFonts w:ascii="New York" w:hAnsi="New York"/>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John 14</vt:lpstr>
    </vt:vector>
  </TitlesOfParts>
  <Company>The Toles Company</Company>
  <LinksUpToDate>false</LinksUpToDate>
  <CharactersWithSpaces>12657</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14</dc:title>
  <dc:subject>Nordy's</dc:subject>
  <dc:creator>George Toles</dc:creator>
  <cp:keywords/>
  <dc:description>Delivered 8-07-01 at Nordy's luncheon</dc:description>
  <cp:lastModifiedBy>Walter Powers</cp:lastModifiedBy>
  <cp:revision>2</cp:revision>
  <cp:lastPrinted>2003-02-18T10:26:00Z</cp:lastPrinted>
  <dcterms:created xsi:type="dcterms:W3CDTF">2019-06-11T19:17:00Z</dcterms:created>
  <dcterms:modified xsi:type="dcterms:W3CDTF">2019-06-11T19:17:00Z</dcterms:modified>
</cp:coreProperties>
</file>