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BAE" w:rsidRDefault="00385AC0">
      <w:pPr>
        <w:spacing w:line="320" w:lineRule="exact"/>
        <w:jc w:val="center"/>
        <w:rPr>
          <w:rFonts w:ascii="Geneva" w:hAnsi="Geneva"/>
          <w:b/>
          <w:sz w:val="36"/>
        </w:rPr>
      </w:pPr>
      <w:r>
        <w:rPr>
          <w:rFonts w:ascii="Geneva" w:hAnsi="Geneva"/>
          <w:b/>
          <w:sz w:val="36"/>
        </w:rPr>
        <w:t xml:space="preserve"> Series Title: </w:t>
      </w:r>
    </w:p>
    <w:p w:rsidR="00A36BAE" w:rsidRDefault="00385AC0">
      <w:pPr>
        <w:spacing w:line="320" w:lineRule="exact"/>
        <w:jc w:val="center"/>
        <w:rPr>
          <w:rFonts w:ascii="Geneva" w:hAnsi="Geneva"/>
          <w:b/>
          <w:sz w:val="36"/>
        </w:rPr>
      </w:pPr>
      <w:r>
        <w:rPr>
          <w:rFonts w:ascii="Geneva" w:hAnsi="Geneva"/>
          <w:b/>
          <w:sz w:val="36"/>
        </w:rPr>
        <w:t>"OUR DILEMMA:  GOD'S SOLUTION"</w:t>
      </w:r>
    </w:p>
    <w:p w:rsidR="00A36BAE" w:rsidRDefault="00385AC0">
      <w:pPr>
        <w:spacing w:line="320" w:lineRule="exact"/>
        <w:jc w:val="center"/>
        <w:rPr>
          <w:rFonts w:ascii="Geneva" w:hAnsi="Geneva"/>
          <w:b/>
          <w:sz w:val="36"/>
        </w:rPr>
      </w:pPr>
    </w:p>
    <w:p w:rsidR="00A36BAE" w:rsidRDefault="00385AC0">
      <w:pPr>
        <w:spacing w:line="320" w:lineRule="exact"/>
        <w:jc w:val="center"/>
        <w:rPr>
          <w:rFonts w:ascii="Geneva" w:hAnsi="Geneva"/>
          <w:b/>
          <w:sz w:val="28"/>
        </w:rPr>
      </w:pPr>
      <w:r>
        <w:rPr>
          <w:rFonts w:ascii="Geneva" w:hAnsi="Geneva"/>
          <w:b/>
          <w:sz w:val="28"/>
        </w:rPr>
        <w:t>Paul's Letter to the ROMANS:  Chapter 4</w:t>
      </w:r>
    </w:p>
    <w:p w:rsidR="00A36BAE" w:rsidRDefault="00385AC0">
      <w:pPr>
        <w:spacing w:line="320" w:lineRule="exact"/>
        <w:rPr>
          <w:rFonts w:ascii="Geneva" w:hAnsi="Geneva"/>
        </w:rPr>
      </w:pPr>
    </w:p>
    <w:p w:rsidR="00A36BAE" w:rsidRDefault="00385AC0">
      <w:pPr>
        <w:spacing w:line="320" w:lineRule="exact"/>
        <w:jc w:val="center"/>
        <w:rPr>
          <w:rFonts w:ascii="New York" w:hAnsi="New York"/>
          <w:b/>
          <w:i/>
          <w:sz w:val="32"/>
        </w:rPr>
      </w:pPr>
      <w:proofErr w:type="spellStart"/>
      <w:r>
        <w:rPr>
          <w:rFonts w:ascii="New York" w:hAnsi="New York"/>
          <w:b/>
          <w:i/>
          <w:sz w:val="32"/>
        </w:rPr>
        <w:t>Ya</w:t>
      </w:r>
      <w:proofErr w:type="spellEnd"/>
      <w:r>
        <w:rPr>
          <w:rFonts w:ascii="New York" w:hAnsi="New York"/>
          <w:b/>
          <w:i/>
          <w:sz w:val="32"/>
        </w:rPr>
        <w:t xml:space="preserve"> </w:t>
      </w:r>
      <w:proofErr w:type="spellStart"/>
      <w:r>
        <w:rPr>
          <w:rFonts w:ascii="New York" w:hAnsi="New York"/>
          <w:b/>
          <w:i/>
          <w:sz w:val="32"/>
        </w:rPr>
        <w:t>Gotta</w:t>
      </w:r>
      <w:proofErr w:type="spellEnd"/>
      <w:r>
        <w:rPr>
          <w:rFonts w:ascii="New York" w:hAnsi="New York"/>
          <w:b/>
          <w:i/>
          <w:sz w:val="32"/>
        </w:rPr>
        <w:t xml:space="preserve"> Believe</w:t>
      </w:r>
    </w:p>
    <w:p w:rsidR="00A36BAE" w:rsidRDefault="00385AC0">
      <w:pPr>
        <w:spacing w:line="320" w:lineRule="exact"/>
        <w:jc w:val="center"/>
        <w:rPr>
          <w:rFonts w:ascii="New York" w:hAnsi="New York"/>
          <w:b/>
          <w:i/>
          <w:sz w:val="32"/>
        </w:rPr>
      </w:pPr>
    </w:p>
    <w:p w:rsidR="00A36BAE" w:rsidRDefault="00385AC0">
      <w:pPr>
        <w:keepNext/>
        <w:framePr w:dropCap="drop" w:lines="3" w:wrap="around" w:vAnchor="text" w:hAnchor="text"/>
        <w:spacing w:line="950" w:lineRule="exact"/>
        <w:rPr>
          <w:rFonts w:ascii="New York" w:hAnsi="New York"/>
          <w:color w:val="000000"/>
          <w:position w:val="-12"/>
          <w:sz w:val="107"/>
        </w:rPr>
      </w:pPr>
      <w:r>
        <w:rPr>
          <w:rFonts w:ascii="New York" w:hAnsi="New York"/>
          <w:color w:val="000000"/>
          <w:position w:val="-12"/>
          <w:sz w:val="107"/>
        </w:rPr>
        <w:t>L</w:t>
      </w:r>
    </w:p>
    <w:p w:rsidR="00A36BAE" w:rsidRDefault="00385AC0">
      <w:pPr>
        <w:rPr>
          <w:rFonts w:ascii="New York" w:hAnsi="New York"/>
          <w:b/>
          <w:color w:val="000000"/>
        </w:rPr>
      </w:pPr>
      <w:r>
        <w:rPr>
          <w:rFonts w:ascii="New York" w:hAnsi="New York"/>
          <w:color w:val="000000"/>
        </w:rPr>
        <w:t>ORD OF THE RINGS, THE TWO TOWERS is boffo box office.  The late Oxford prof J.R.R. Tolkien's movie epic tracks hobbits Frodo and Sam in their quest</w:t>
      </w:r>
      <w:r>
        <w:rPr>
          <w:rFonts w:ascii="New York" w:hAnsi="New York"/>
          <w:color w:val="000000"/>
        </w:rPr>
        <w:t xml:space="preserve"> to destroy the evil ring. </w:t>
      </w:r>
    </w:p>
    <w:p w:rsidR="00A36BAE" w:rsidRDefault="00385AC0">
      <w:pPr>
        <w:rPr>
          <w:rFonts w:ascii="New York" w:hAnsi="New York"/>
          <w:b/>
          <w:color w:val="000000"/>
        </w:rPr>
      </w:pPr>
    </w:p>
    <w:p w:rsidR="00A36BAE" w:rsidRDefault="00385AC0">
      <w:pPr>
        <w:rPr>
          <w:rFonts w:ascii="New York" w:hAnsi="New York"/>
          <w:color w:val="000000"/>
        </w:rPr>
      </w:pPr>
      <w:r>
        <w:rPr>
          <w:rFonts w:ascii="New York" w:hAnsi="New York"/>
          <w:color w:val="000000"/>
        </w:rPr>
        <w:t>Tolkien's faith in Christ permeates his fable.  About it he said, "When Gandalf calls himself a 'servant of the Secret Fire,' that fire is the Holy Spirit."  Director Peter Jackson adds, "Tolkien's themes really resonate today.</w:t>
      </w:r>
      <w:r>
        <w:rPr>
          <w:rFonts w:ascii="New York" w:hAnsi="New York"/>
          <w:color w:val="000000"/>
        </w:rPr>
        <w:t xml:space="preserve"> … I don't think humans are capable of actually pulling themselves out of these basic ruts."</w:t>
      </w:r>
    </w:p>
    <w:p w:rsidR="00A36BAE" w:rsidRDefault="00385AC0">
      <w:pPr>
        <w:rPr>
          <w:rFonts w:ascii="New York" w:hAnsi="New York"/>
          <w:color w:val="000000"/>
        </w:rPr>
      </w:pPr>
    </w:p>
    <w:p w:rsidR="00A36BAE" w:rsidRDefault="00385AC0">
      <w:pPr>
        <w:shd w:val="pct15" w:color="auto" w:fill="auto"/>
        <w:rPr>
          <w:rFonts w:ascii="New York" w:hAnsi="New York"/>
          <w:color w:val="000000"/>
        </w:rPr>
      </w:pPr>
      <w:r>
        <w:rPr>
          <w:rFonts w:ascii="New York" w:hAnsi="New York"/>
          <w:color w:val="000000"/>
        </w:rPr>
        <w:t xml:space="preserve">That's why Tolkien worshipped the God who dispatched to earth His only divine Son, Jesus, to once-and-for-all conquer sin for every human, giving us a way out of </w:t>
      </w:r>
      <w:r>
        <w:rPr>
          <w:rFonts w:ascii="New York" w:hAnsi="New York"/>
          <w:color w:val="000000"/>
        </w:rPr>
        <w:t>that "rut."</w:t>
      </w:r>
    </w:p>
    <w:p w:rsidR="00A36BAE" w:rsidRDefault="00385AC0">
      <w:pPr>
        <w:rPr>
          <w:rFonts w:ascii="New York" w:hAnsi="New York"/>
          <w:color w:val="000000"/>
        </w:rPr>
      </w:pPr>
    </w:p>
    <w:p w:rsidR="00A36BAE" w:rsidRDefault="00385AC0">
      <w:pPr>
        <w:spacing w:line="320" w:lineRule="exact"/>
        <w:jc w:val="center"/>
        <w:rPr>
          <w:rFonts w:ascii="New York" w:hAnsi="New York"/>
          <w:b/>
          <w:i/>
          <w:sz w:val="32"/>
        </w:rPr>
      </w:pPr>
      <w:r>
        <w:rPr>
          <w:rFonts w:ascii="New York" w:hAnsi="New York"/>
          <w:b/>
          <w:i/>
          <w:sz w:val="32"/>
        </w:rPr>
        <w:t>Paul's Two Towers:  Faith and Works</w:t>
      </w:r>
    </w:p>
    <w:p w:rsidR="00A36BAE" w:rsidRDefault="00385AC0">
      <w:pPr>
        <w:rPr>
          <w:rFonts w:ascii="New York" w:hAnsi="New York"/>
          <w:color w:val="000000"/>
        </w:rPr>
      </w:pPr>
    </w:p>
    <w:p w:rsidR="00A36BAE" w:rsidRDefault="00385AC0">
      <w:pPr>
        <w:spacing w:line="320" w:lineRule="exact"/>
        <w:rPr>
          <w:rFonts w:ascii="New York" w:hAnsi="New York"/>
        </w:rPr>
      </w:pPr>
      <w:r>
        <w:rPr>
          <w:rFonts w:ascii="New York" w:hAnsi="New York"/>
          <w:color w:val="000000"/>
        </w:rPr>
        <w:t xml:space="preserve">Paul's letter to the Christians in </w:t>
      </w:r>
      <w:r>
        <w:rPr>
          <w:rFonts w:ascii="New York" w:hAnsi="New York"/>
        </w:rPr>
        <w:t xml:space="preserve">Rome, written in 57-58 AD, has been called "the fullest, plainest, grandest statement of the gospel."  It answers the ages-old question of how </w:t>
      </w:r>
      <w:proofErr w:type="gramStart"/>
      <w:r>
        <w:rPr>
          <w:rFonts w:ascii="New York" w:hAnsi="New York"/>
        </w:rPr>
        <w:t>can a person</w:t>
      </w:r>
      <w:proofErr w:type="gramEnd"/>
      <w:r>
        <w:rPr>
          <w:rFonts w:ascii="New York" w:hAnsi="New York"/>
        </w:rPr>
        <w:t xml:space="preserve"> be made right w</w:t>
      </w:r>
      <w:r>
        <w:rPr>
          <w:rFonts w:ascii="New York" w:hAnsi="New York"/>
        </w:rPr>
        <w:t xml:space="preserve">ith God (Job 9:2, 10).  </w:t>
      </w:r>
    </w:p>
    <w:p w:rsidR="00A36BAE" w:rsidRDefault="00385AC0">
      <w:pPr>
        <w:rPr>
          <w:rFonts w:ascii="New York" w:hAnsi="New York"/>
          <w:b/>
          <w:i/>
          <w:sz w:val="32"/>
        </w:rPr>
      </w:pPr>
    </w:p>
    <w:p w:rsidR="00A36BAE" w:rsidRDefault="00385AC0">
      <w:pPr>
        <w:rPr>
          <w:rFonts w:ascii="New York" w:hAnsi="New York"/>
          <w:color w:val="000000"/>
        </w:rPr>
      </w:pPr>
      <w:r>
        <w:rPr>
          <w:rFonts w:ascii="New York" w:hAnsi="New York"/>
          <w:color w:val="000000"/>
        </w:rPr>
        <w:t xml:space="preserve">Back in the Dark Ages I got a master's degree at the U. of Illinois, attending the occasional class in Gregory Hall, named for John Milton Gregory, U of I's first president.  He was buried there, along with my transcript.  His </w:t>
      </w:r>
      <w:proofErr w:type="gramStart"/>
      <w:r>
        <w:rPr>
          <w:rFonts w:ascii="New York" w:hAnsi="New York"/>
          <w:i/>
          <w:color w:val="000000"/>
        </w:rPr>
        <w:t>The</w:t>
      </w:r>
      <w:proofErr w:type="gramEnd"/>
      <w:r>
        <w:rPr>
          <w:rFonts w:ascii="New York" w:hAnsi="New York"/>
          <w:i/>
          <w:color w:val="000000"/>
        </w:rPr>
        <w:t xml:space="preserve"> Seven Laws of Teaching</w:t>
      </w:r>
      <w:r>
        <w:rPr>
          <w:rFonts w:ascii="New York" w:hAnsi="New York"/>
          <w:color w:val="000000"/>
        </w:rPr>
        <w:t xml:space="preserve"> is still one of education's seminal works on effective instruction.</w:t>
      </w:r>
    </w:p>
    <w:p w:rsidR="00A36BAE" w:rsidRDefault="00385AC0">
      <w:pPr>
        <w:rPr>
          <w:rFonts w:ascii="New York" w:hAnsi="New York"/>
          <w:color w:val="000000"/>
        </w:rPr>
      </w:pPr>
    </w:p>
    <w:p w:rsidR="00A36BAE" w:rsidRDefault="00385AC0">
      <w:pPr>
        <w:rPr>
          <w:rFonts w:ascii="New York" w:hAnsi="New York"/>
          <w:color w:val="000000"/>
        </w:rPr>
      </w:pPr>
      <w:r>
        <w:rPr>
          <w:rFonts w:ascii="New York" w:hAnsi="New York"/>
          <w:color w:val="000000"/>
        </w:rPr>
        <w:t>Gregory's 4</w:t>
      </w:r>
      <w:r>
        <w:rPr>
          <w:rFonts w:ascii="New York" w:hAnsi="New York"/>
          <w:color w:val="000000"/>
          <w:vertAlign w:val="superscript"/>
        </w:rPr>
        <w:t>th</w:t>
      </w:r>
      <w:r>
        <w:rPr>
          <w:rFonts w:ascii="New York" w:hAnsi="New York"/>
          <w:color w:val="000000"/>
        </w:rPr>
        <w:t xml:space="preserve"> law is:  "The truth to be taught must be learned through truth already known."  That link between new information and old is usually an illustration.</w:t>
      </w:r>
      <w:r>
        <w:rPr>
          <w:rFonts w:ascii="New York" w:hAnsi="New York"/>
          <w:color w:val="000000"/>
        </w:rPr>
        <w:t xml:space="preserve">  Romans 4 is a series of them to support Paul's epochal conclusion in Romans 3.  </w:t>
      </w:r>
    </w:p>
    <w:p w:rsidR="00A36BAE" w:rsidRDefault="00385AC0">
      <w:pPr>
        <w:rPr>
          <w:rFonts w:ascii="New York" w:hAnsi="New York"/>
          <w:color w:val="000000"/>
        </w:rPr>
      </w:pPr>
    </w:p>
    <w:p w:rsidR="00A36BAE" w:rsidRDefault="00385AC0">
      <w:pPr>
        <w:shd w:val="pct15" w:color="auto" w:fill="auto"/>
        <w:rPr>
          <w:rFonts w:ascii="New York" w:hAnsi="New York"/>
          <w:color w:val="000000"/>
        </w:rPr>
      </w:pPr>
      <w:r>
        <w:rPr>
          <w:rFonts w:ascii="New York" w:hAnsi="New York"/>
          <w:color w:val="000000"/>
        </w:rPr>
        <w:t xml:space="preserve">There he asserts that we're </w:t>
      </w:r>
      <w:r>
        <w:rPr>
          <w:rFonts w:ascii="New York" w:hAnsi="New York"/>
          <w:color w:val="000000"/>
          <w:u w:val="single"/>
        </w:rPr>
        <w:t>not</w:t>
      </w:r>
      <w:r>
        <w:rPr>
          <w:rFonts w:ascii="New York" w:hAnsi="New York"/>
          <w:color w:val="000000"/>
        </w:rPr>
        <w:t xml:space="preserve"> reconciled with God based on what we do or don't do, but solely by placing our total faith in Christ and what He did for us on the cross.  </w:t>
      </w:r>
    </w:p>
    <w:p w:rsidR="00A36BAE" w:rsidRDefault="00385AC0">
      <w:pPr>
        <w:shd w:val="pct15" w:color="auto" w:fill="auto"/>
        <w:rPr>
          <w:rFonts w:ascii="New York" w:hAnsi="New York"/>
          <w:color w:val="000000"/>
        </w:rPr>
      </w:pPr>
    </w:p>
    <w:p w:rsidR="00A36BAE" w:rsidRDefault="00385AC0">
      <w:pPr>
        <w:shd w:val="pct15" w:color="auto" w:fill="auto"/>
        <w:rPr>
          <w:rFonts w:ascii="New York" w:hAnsi="New York"/>
          <w:color w:val="000000"/>
        </w:rPr>
      </w:pPr>
      <w:r>
        <w:rPr>
          <w:rFonts w:ascii="New York" w:hAnsi="New York"/>
          <w:color w:val="000000"/>
        </w:rPr>
        <w:t xml:space="preserve">By "saving faith" Paul means </w:t>
      </w:r>
      <w:r>
        <w:rPr>
          <w:rFonts w:ascii="New York" w:hAnsi="New York"/>
          <w:color w:val="000000"/>
          <w:u w:val="single"/>
        </w:rPr>
        <w:t>believing</w:t>
      </w:r>
      <w:r>
        <w:rPr>
          <w:rFonts w:ascii="New York" w:hAnsi="New York"/>
          <w:color w:val="000000"/>
        </w:rPr>
        <w:t xml:space="preserve"> that we're sinful, that Jesus is God, that He died for our sins and rose from the dead to give us new life.  It's a deep </w:t>
      </w:r>
      <w:proofErr w:type="gramStart"/>
      <w:r>
        <w:rPr>
          <w:rFonts w:ascii="New York" w:hAnsi="New York"/>
          <w:color w:val="000000"/>
          <w:u w:val="single"/>
        </w:rPr>
        <w:t>conviction</w:t>
      </w:r>
      <w:r>
        <w:rPr>
          <w:rFonts w:ascii="New York" w:hAnsi="New York"/>
          <w:color w:val="000000"/>
        </w:rPr>
        <w:t>, and</w:t>
      </w:r>
      <w:proofErr w:type="gramEnd"/>
      <w:r>
        <w:rPr>
          <w:rFonts w:ascii="New York" w:hAnsi="New York"/>
          <w:color w:val="000000"/>
        </w:rPr>
        <w:t xml:space="preserve"> involves the willful act of </w:t>
      </w:r>
      <w:r>
        <w:rPr>
          <w:rFonts w:ascii="New York" w:hAnsi="New York"/>
          <w:color w:val="000000"/>
          <w:u w:val="single"/>
        </w:rPr>
        <w:t>trusting</w:t>
      </w:r>
      <w:r>
        <w:rPr>
          <w:rFonts w:ascii="New York" w:hAnsi="New York"/>
          <w:color w:val="000000"/>
        </w:rPr>
        <w:t xml:space="preserve"> God. </w:t>
      </w:r>
      <w:r>
        <w:rPr>
          <w:rFonts w:ascii="New York" w:hAnsi="New York"/>
          <w:b/>
          <w:color w:val="000000"/>
          <w:u w:val="single"/>
        </w:rPr>
        <w:t>Let's rewind to Romans 3:20-24 and 27</w:t>
      </w:r>
      <w:r>
        <w:rPr>
          <w:rFonts w:ascii="New York" w:hAnsi="New York"/>
          <w:b/>
          <w:color w:val="000000"/>
          <w:u w:val="single"/>
        </w:rPr>
        <w:t>-28 (p. 1018).</w:t>
      </w:r>
    </w:p>
    <w:p w:rsidR="00A36BAE" w:rsidRDefault="00385AC0">
      <w:pPr>
        <w:shd w:val="pct15" w:color="auto" w:fill="auto"/>
        <w:rPr>
          <w:rFonts w:ascii="New York" w:hAnsi="New York"/>
          <w:color w:val="000000"/>
        </w:rPr>
      </w:pPr>
    </w:p>
    <w:p w:rsidR="00A36BAE" w:rsidRDefault="00385AC0">
      <w:pPr>
        <w:shd w:val="pct15" w:color="auto" w:fill="auto"/>
        <w:rPr>
          <w:rFonts w:ascii="New York" w:hAnsi="New York"/>
          <w:b/>
          <w:color w:val="000000"/>
          <w:u w:val="single"/>
        </w:rPr>
      </w:pPr>
      <w:r>
        <w:rPr>
          <w:rFonts w:ascii="New York" w:hAnsi="New York"/>
          <w:color w:val="000000"/>
        </w:rPr>
        <w:lastRenderedPageBreak/>
        <w:t xml:space="preserve">Paul says when we transfer our faith to Christ, God "declares" us to be right with Him.  It's His </w:t>
      </w:r>
      <w:r>
        <w:rPr>
          <w:rFonts w:ascii="New York" w:hAnsi="New York"/>
          <w:color w:val="000000"/>
          <w:u w:val="single"/>
        </w:rPr>
        <w:t>gift</w:t>
      </w:r>
      <w:r>
        <w:rPr>
          <w:rFonts w:ascii="New York" w:hAnsi="New York"/>
          <w:color w:val="000000"/>
        </w:rPr>
        <w:t xml:space="preserve"> to us -- </w:t>
      </w:r>
      <w:r>
        <w:rPr>
          <w:rFonts w:ascii="New York" w:hAnsi="New York"/>
          <w:color w:val="000000"/>
          <w:u w:val="single"/>
        </w:rPr>
        <w:t>not</w:t>
      </w:r>
      <w:r>
        <w:rPr>
          <w:rFonts w:ascii="New York" w:hAnsi="New York"/>
          <w:color w:val="000000"/>
        </w:rPr>
        <w:t xml:space="preserve"> a reward for good deeds (4:1-8</w:t>
      </w:r>
      <w:proofErr w:type="gramStart"/>
      <w:r>
        <w:rPr>
          <w:rFonts w:ascii="New York" w:hAnsi="New York"/>
          <w:color w:val="000000"/>
        </w:rPr>
        <w:t>), or</w:t>
      </w:r>
      <w:proofErr w:type="gramEnd"/>
      <w:r>
        <w:rPr>
          <w:rFonts w:ascii="New York" w:hAnsi="New York"/>
          <w:color w:val="000000"/>
        </w:rPr>
        <w:t xml:space="preserve"> being religious (4:9-12), or for obeying God's laws (4:16-25).  </w:t>
      </w:r>
      <w:r>
        <w:rPr>
          <w:rFonts w:ascii="New York" w:hAnsi="New York"/>
          <w:b/>
          <w:color w:val="000000"/>
          <w:u w:val="single"/>
        </w:rPr>
        <w:t>Let's now read Romans 4:</w:t>
      </w:r>
      <w:r>
        <w:rPr>
          <w:rFonts w:ascii="New York" w:hAnsi="New York"/>
          <w:b/>
          <w:color w:val="000000"/>
          <w:u w:val="single"/>
        </w:rPr>
        <w:t>1-25 (p. 1018).</w:t>
      </w:r>
    </w:p>
    <w:p w:rsidR="00A36BAE" w:rsidRDefault="00385AC0">
      <w:pPr>
        <w:rPr>
          <w:rFonts w:ascii="New York" w:hAnsi="New York"/>
          <w:color w:val="000000"/>
          <w:sz w:val="32"/>
        </w:rPr>
      </w:pPr>
    </w:p>
    <w:p w:rsidR="00A36BAE" w:rsidRDefault="00385AC0">
      <w:pPr>
        <w:spacing w:line="320" w:lineRule="exact"/>
        <w:jc w:val="center"/>
        <w:rPr>
          <w:rFonts w:ascii="New York" w:hAnsi="New York"/>
          <w:b/>
          <w:i/>
          <w:sz w:val="32"/>
        </w:rPr>
      </w:pPr>
      <w:proofErr w:type="spellStart"/>
      <w:r>
        <w:rPr>
          <w:rFonts w:ascii="New York" w:hAnsi="New York"/>
          <w:b/>
          <w:i/>
          <w:sz w:val="32"/>
        </w:rPr>
        <w:t>Yebbut</w:t>
      </w:r>
      <w:proofErr w:type="spellEnd"/>
      <w:r>
        <w:rPr>
          <w:rFonts w:ascii="New York" w:hAnsi="New York"/>
          <w:b/>
          <w:i/>
          <w:sz w:val="32"/>
        </w:rPr>
        <w:t>, What About Our Father Abraham?</w:t>
      </w:r>
    </w:p>
    <w:p w:rsidR="00A36BAE" w:rsidRDefault="00385AC0">
      <w:pPr>
        <w:spacing w:line="320" w:lineRule="exact"/>
        <w:jc w:val="center"/>
        <w:rPr>
          <w:rFonts w:ascii="New York" w:hAnsi="New York"/>
          <w:b/>
          <w:i/>
          <w:sz w:val="32"/>
        </w:rPr>
      </w:pPr>
      <w:r>
        <w:rPr>
          <w:rFonts w:ascii="New York" w:hAnsi="New York"/>
          <w:b/>
          <w:i/>
          <w:sz w:val="32"/>
        </w:rPr>
        <w:t>Romans 4:1-5</w:t>
      </w:r>
    </w:p>
    <w:p w:rsidR="00A36BAE" w:rsidRDefault="00385AC0">
      <w:pPr>
        <w:spacing w:line="320" w:lineRule="exact"/>
        <w:jc w:val="center"/>
        <w:rPr>
          <w:rFonts w:ascii="New York" w:hAnsi="New York"/>
          <w:b/>
          <w:i/>
          <w:sz w:val="32"/>
        </w:rPr>
      </w:pPr>
    </w:p>
    <w:p w:rsidR="00A36BAE" w:rsidRDefault="00385AC0">
      <w:pPr>
        <w:rPr>
          <w:rFonts w:ascii="New York" w:hAnsi="New York"/>
          <w:color w:val="000000"/>
        </w:rPr>
      </w:pPr>
      <w:r>
        <w:rPr>
          <w:rFonts w:ascii="New York" w:hAnsi="New York"/>
          <w:color w:val="000000"/>
        </w:rPr>
        <w:t xml:space="preserve">Spencer Johnson, who co-wrote </w:t>
      </w:r>
      <w:r>
        <w:rPr>
          <w:rFonts w:ascii="New York" w:hAnsi="New York"/>
          <w:i/>
          <w:color w:val="000000"/>
        </w:rPr>
        <w:t>The One Minute Manager</w:t>
      </w:r>
      <w:r>
        <w:rPr>
          <w:rFonts w:ascii="New York" w:hAnsi="New York"/>
          <w:color w:val="000000"/>
        </w:rPr>
        <w:t xml:space="preserve">, has another smash with </w:t>
      </w:r>
      <w:r>
        <w:rPr>
          <w:rFonts w:ascii="New York" w:hAnsi="New York"/>
          <w:i/>
          <w:color w:val="000000"/>
        </w:rPr>
        <w:t>Who Moved My Cheese?  An Amazing Way to Deal with Change in Your Work &amp; in Your Life</w:t>
      </w:r>
      <w:r>
        <w:rPr>
          <w:rFonts w:ascii="New York" w:hAnsi="New York"/>
          <w:color w:val="000000"/>
        </w:rPr>
        <w:t xml:space="preserve">.  Change makes us sweat </w:t>
      </w:r>
      <w:r>
        <w:rPr>
          <w:rFonts w:ascii="New York" w:hAnsi="New York"/>
          <w:color w:val="000000"/>
        </w:rPr>
        <w:t xml:space="preserve">because we feel out of control.  </w:t>
      </w:r>
    </w:p>
    <w:p w:rsidR="00A36BAE" w:rsidRDefault="00385AC0">
      <w:pPr>
        <w:rPr>
          <w:rFonts w:ascii="New York" w:hAnsi="New York"/>
          <w:color w:val="000000"/>
        </w:rPr>
      </w:pPr>
    </w:p>
    <w:p w:rsidR="00A36BAE" w:rsidRDefault="00385AC0">
      <w:pPr>
        <w:spacing w:line="320" w:lineRule="exact"/>
        <w:rPr>
          <w:rFonts w:ascii="New York" w:hAnsi="New York"/>
        </w:rPr>
      </w:pPr>
      <w:r>
        <w:rPr>
          <w:rFonts w:ascii="New York" w:hAnsi="New York"/>
        </w:rPr>
        <w:t>As a 1</w:t>
      </w:r>
      <w:r>
        <w:rPr>
          <w:rFonts w:ascii="New York" w:hAnsi="New York"/>
          <w:vertAlign w:val="superscript"/>
        </w:rPr>
        <w:t>st</w:t>
      </w:r>
      <w:r>
        <w:rPr>
          <w:rFonts w:ascii="New York" w:hAnsi="New York"/>
        </w:rPr>
        <w:t xml:space="preserve"> century Jew in Rome 30-some years after Christ had returned to heaven, your first aftershock from reading Paul's sea-change words in chapter 3 might be:  "But, Paolo, what about my man Abraham?  He's our Washingt</w:t>
      </w:r>
      <w:r>
        <w:rPr>
          <w:rFonts w:ascii="New York" w:hAnsi="New York"/>
        </w:rPr>
        <w:t xml:space="preserve">on, Jefferson and Lincoln all in one!  If </w:t>
      </w:r>
      <w:r>
        <w:rPr>
          <w:rFonts w:ascii="New York" w:hAnsi="New York"/>
          <w:i/>
        </w:rPr>
        <w:t>anybody's</w:t>
      </w:r>
      <w:r>
        <w:rPr>
          <w:rFonts w:ascii="New York" w:hAnsi="New York"/>
        </w:rPr>
        <w:t xml:space="preserve"> in heaven, </w:t>
      </w:r>
      <w:r>
        <w:rPr>
          <w:rFonts w:ascii="New York" w:hAnsi="New York"/>
          <w:i/>
        </w:rPr>
        <w:t>he</w:t>
      </w:r>
      <w:r>
        <w:rPr>
          <w:rFonts w:ascii="New York" w:hAnsi="New York"/>
        </w:rPr>
        <w:t xml:space="preserve"> is!"  Rabbis believed Abraham was made acceptable to God by his good works (Genesis 26:5).</w:t>
      </w:r>
    </w:p>
    <w:p w:rsidR="00A36BAE" w:rsidRDefault="00385AC0">
      <w:pPr>
        <w:spacing w:line="320" w:lineRule="exact"/>
        <w:rPr>
          <w:rFonts w:ascii="New York" w:hAnsi="New York"/>
        </w:rPr>
      </w:pPr>
    </w:p>
    <w:p w:rsidR="00A36BAE" w:rsidRDefault="00385AC0">
      <w:pPr>
        <w:spacing w:line="320" w:lineRule="exact"/>
        <w:rPr>
          <w:rFonts w:ascii="New York" w:hAnsi="New York"/>
        </w:rPr>
      </w:pPr>
      <w:proofErr w:type="gramStart"/>
      <w:r>
        <w:rPr>
          <w:rFonts w:ascii="New York" w:hAnsi="New York"/>
        </w:rPr>
        <w:t>So</w:t>
      </w:r>
      <w:proofErr w:type="gramEnd"/>
      <w:r>
        <w:rPr>
          <w:rFonts w:ascii="New York" w:hAnsi="New York"/>
        </w:rPr>
        <w:t xml:space="preserve"> Paul builds his irrefutable case on the fact that whatever made </w:t>
      </w:r>
      <w:r>
        <w:rPr>
          <w:rFonts w:ascii="New York" w:hAnsi="New York"/>
          <w:u w:val="single"/>
        </w:rPr>
        <w:t>Abraham</w:t>
      </w:r>
      <w:r>
        <w:rPr>
          <w:rFonts w:ascii="New York" w:hAnsi="New York"/>
        </w:rPr>
        <w:t xml:space="preserve"> worthy of God's accepta</w:t>
      </w:r>
      <w:r>
        <w:rPr>
          <w:rFonts w:ascii="New York" w:hAnsi="New York"/>
        </w:rPr>
        <w:t xml:space="preserve">nce </w:t>
      </w:r>
      <w:r>
        <w:rPr>
          <w:rFonts w:ascii="New York" w:hAnsi="New York"/>
          <w:u w:val="single"/>
        </w:rPr>
        <w:t>should</w:t>
      </w:r>
      <w:r>
        <w:rPr>
          <w:rFonts w:ascii="New York" w:hAnsi="New York"/>
        </w:rPr>
        <w:t xml:space="preserve"> be the Jews' </w:t>
      </w:r>
      <w:r>
        <w:rPr>
          <w:rFonts w:ascii="New York" w:hAnsi="New York"/>
          <w:u w:val="single"/>
        </w:rPr>
        <w:t>standard</w:t>
      </w:r>
      <w:r>
        <w:rPr>
          <w:rFonts w:ascii="New York" w:hAnsi="New York"/>
        </w:rPr>
        <w:t xml:space="preserve">. </w:t>
      </w:r>
    </w:p>
    <w:p w:rsidR="00A36BAE" w:rsidRDefault="00385AC0">
      <w:pPr>
        <w:spacing w:line="320" w:lineRule="exact"/>
        <w:rPr>
          <w:rFonts w:ascii="New York" w:hAnsi="New York"/>
        </w:rPr>
      </w:pPr>
      <w:r>
        <w:rPr>
          <w:rFonts w:ascii="New York" w:hAnsi="New York"/>
        </w:rPr>
        <w:t>He explains that "faith" has been God's M.O. from the git-go.  From Adam and Eve to now, living "right" doesn't admit us to heaven; faith does.  It only inspires good works.  Like calories, you can't see faith, but you ca</w:t>
      </w:r>
      <w:r>
        <w:rPr>
          <w:rFonts w:ascii="New York" w:hAnsi="New York"/>
        </w:rPr>
        <w:t>n see what it leaves behind.</w:t>
      </w:r>
    </w:p>
    <w:p w:rsidR="00A36BAE" w:rsidRDefault="00385AC0">
      <w:pPr>
        <w:spacing w:line="320" w:lineRule="exact"/>
        <w:rPr>
          <w:rFonts w:ascii="New York" w:hAnsi="New York"/>
        </w:rPr>
      </w:pPr>
    </w:p>
    <w:p w:rsidR="00A36BAE" w:rsidRDefault="00385AC0">
      <w:pPr>
        <w:spacing w:line="320" w:lineRule="exact"/>
        <w:rPr>
          <w:rFonts w:ascii="New York" w:hAnsi="New York"/>
        </w:rPr>
      </w:pPr>
      <w:r>
        <w:rPr>
          <w:rFonts w:ascii="New York" w:hAnsi="New York"/>
        </w:rPr>
        <w:t xml:space="preserve">When God told 75-year-old Abe that, despite his and his 65-year-old frau Sarah's being over the reproductive hill, they'd have a boy, Abe bought it. As Paul wrote it, verse 3 reads, "Abraham put his trust in God, and it was </w:t>
      </w:r>
      <w:r>
        <w:rPr>
          <w:rFonts w:ascii="New York" w:hAnsi="New York"/>
          <w:u w:val="single"/>
        </w:rPr>
        <w:t>co</w:t>
      </w:r>
      <w:r>
        <w:rPr>
          <w:rFonts w:ascii="New York" w:hAnsi="New York"/>
          <w:u w:val="single"/>
        </w:rPr>
        <w:t>unted</w:t>
      </w:r>
      <w:r>
        <w:rPr>
          <w:rFonts w:ascii="New York" w:hAnsi="New York"/>
        </w:rPr>
        <w:t xml:space="preserve"> unto him for righteousness" (Genesis15:6).  (Righteousness is having your sins forgiven </w:t>
      </w:r>
      <w:r>
        <w:rPr>
          <w:rFonts w:ascii="New York" w:hAnsi="New York"/>
          <w:u w:val="single"/>
        </w:rPr>
        <w:t>and</w:t>
      </w:r>
      <w:r>
        <w:rPr>
          <w:rFonts w:ascii="New York" w:hAnsi="New York"/>
        </w:rPr>
        <w:t xml:space="preserve"> deleted from heaven's books, making you acceptable to God.) "Counted" is an accounting term, meaning God credited Abe's account with the same righteousness Je</w:t>
      </w:r>
      <w:r>
        <w:rPr>
          <w:rFonts w:ascii="New York" w:hAnsi="New York"/>
        </w:rPr>
        <w:t xml:space="preserve">sus has in </w:t>
      </w:r>
      <w:r>
        <w:rPr>
          <w:rFonts w:ascii="New York" w:hAnsi="New York"/>
          <w:u w:val="single"/>
        </w:rPr>
        <w:t>His</w:t>
      </w:r>
      <w:r>
        <w:rPr>
          <w:rFonts w:ascii="New York" w:hAnsi="New York"/>
        </w:rPr>
        <w:t xml:space="preserve">!  What a transaction!  </w:t>
      </w:r>
    </w:p>
    <w:p w:rsidR="00A36BAE" w:rsidRDefault="00385AC0">
      <w:pPr>
        <w:spacing w:line="320" w:lineRule="exact"/>
        <w:rPr>
          <w:rFonts w:ascii="New York" w:hAnsi="New York"/>
        </w:rPr>
      </w:pPr>
    </w:p>
    <w:p w:rsidR="00A36BAE" w:rsidRDefault="00385AC0">
      <w:pPr>
        <w:spacing w:line="320" w:lineRule="exact"/>
        <w:rPr>
          <w:rFonts w:ascii="New York" w:hAnsi="New York"/>
        </w:rPr>
      </w:pPr>
      <w:r>
        <w:rPr>
          <w:rFonts w:ascii="New York" w:hAnsi="New York"/>
        </w:rPr>
        <w:t xml:space="preserve">Paul's next illustration is that workers </w:t>
      </w:r>
      <w:r>
        <w:rPr>
          <w:rFonts w:ascii="New York" w:hAnsi="New York"/>
          <w:u w:val="single"/>
        </w:rPr>
        <w:t>earn</w:t>
      </w:r>
      <w:r>
        <w:rPr>
          <w:rFonts w:ascii="New York" w:hAnsi="New York"/>
        </w:rPr>
        <w:t xml:space="preserve"> wages, but grace is </w:t>
      </w:r>
      <w:r>
        <w:rPr>
          <w:rFonts w:ascii="New York" w:hAnsi="New York"/>
          <w:u w:val="single"/>
        </w:rPr>
        <w:t>unearned</w:t>
      </w:r>
      <w:r>
        <w:rPr>
          <w:rFonts w:ascii="New York" w:hAnsi="New York"/>
        </w:rPr>
        <w:t xml:space="preserve"> favor, not an obligation.  And we get it by </w:t>
      </w:r>
      <w:r>
        <w:rPr>
          <w:rFonts w:ascii="New York" w:hAnsi="New York"/>
          <w:u w:val="single"/>
        </w:rPr>
        <w:t>believing</w:t>
      </w:r>
      <w:r>
        <w:rPr>
          <w:rFonts w:ascii="New York" w:hAnsi="New York"/>
        </w:rPr>
        <w:t xml:space="preserve">.  </w:t>
      </w:r>
    </w:p>
    <w:p w:rsidR="00A36BAE" w:rsidRDefault="00385AC0">
      <w:pPr>
        <w:spacing w:line="320" w:lineRule="exact"/>
        <w:rPr>
          <w:rFonts w:ascii="New York" w:hAnsi="New York"/>
        </w:rPr>
      </w:pPr>
    </w:p>
    <w:p w:rsidR="00A36BAE" w:rsidRDefault="00385AC0">
      <w:pPr>
        <w:spacing w:line="320" w:lineRule="exact"/>
        <w:jc w:val="center"/>
        <w:rPr>
          <w:rFonts w:ascii="New York" w:hAnsi="New York"/>
          <w:b/>
          <w:i/>
          <w:sz w:val="32"/>
        </w:rPr>
      </w:pPr>
      <w:r>
        <w:rPr>
          <w:rFonts w:ascii="New York" w:hAnsi="New York"/>
          <w:b/>
          <w:i/>
          <w:sz w:val="32"/>
        </w:rPr>
        <w:t>Honest Abe from Ur,</w:t>
      </w:r>
    </w:p>
    <w:p w:rsidR="00A36BAE" w:rsidRDefault="00385AC0">
      <w:pPr>
        <w:spacing w:line="320" w:lineRule="exact"/>
        <w:jc w:val="center"/>
        <w:rPr>
          <w:rFonts w:ascii="New York" w:hAnsi="New York"/>
          <w:b/>
          <w:i/>
          <w:sz w:val="32"/>
        </w:rPr>
      </w:pPr>
      <w:r>
        <w:rPr>
          <w:rFonts w:ascii="New York" w:hAnsi="New York"/>
          <w:b/>
          <w:i/>
          <w:sz w:val="32"/>
        </w:rPr>
        <w:t>Used Camel Dealer</w:t>
      </w:r>
    </w:p>
    <w:p w:rsidR="00A36BAE" w:rsidRDefault="00385AC0">
      <w:pPr>
        <w:spacing w:line="320" w:lineRule="exact"/>
        <w:rPr>
          <w:rFonts w:ascii="New York" w:hAnsi="New York"/>
        </w:rPr>
      </w:pPr>
    </w:p>
    <w:p w:rsidR="00A36BAE" w:rsidRDefault="00385AC0">
      <w:pPr>
        <w:spacing w:line="320" w:lineRule="exact"/>
        <w:rPr>
          <w:rFonts w:ascii="New York" w:hAnsi="New York"/>
          <w:color w:val="000000"/>
        </w:rPr>
      </w:pPr>
      <w:r>
        <w:rPr>
          <w:rFonts w:ascii="New York" w:hAnsi="New York"/>
          <w:color w:val="000000"/>
        </w:rPr>
        <w:t>About 2500 BC, five centuries before Abram w</w:t>
      </w:r>
      <w:r>
        <w:rPr>
          <w:rFonts w:ascii="New York" w:hAnsi="New York"/>
          <w:color w:val="000000"/>
        </w:rPr>
        <w:t xml:space="preserve">as born, desert folks began migrating north over today's Saudi Arabia and Iraq, along the grassy "Fertile Crescent" from the Persian Gulf to Turkey and down to Egypt.  Armies and traders plied it from Europe to the Orient.  </w:t>
      </w:r>
    </w:p>
    <w:p w:rsidR="00A36BAE" w:rsidRDefault="00385AC0">
      <w:pPr>
        <w:spacing w:line="320" w:lineRule="exact"/>
        <w:rPr>
          <w:rFonts w:ascii="New York" w:hAnsi="New York"/>
          <w:color w:val="000000"/>
        </w:rPr>
      </w:pPr>
    </w:p>
    <w:p w:rsidR="00A36BAE" w:rsidRDefault="00385AC0">
      <w:pPr>
        <w:rPr>
          <w:rFonts w:ascii="New York" w:hAnsi="New York"/>
          <w:color w:val="000000"/>
        </w:rPr>
      </w:pPr>
      <w:r>
        <w:rPr>
          <w:rFonts w:ascii="New York" w:hAnsi="New York"/>
          <w:color w:val="000000"/>
        </w:rPr>
        <w:lastRenderedPageBreak/>
        <w:t>Abram lived during Egypt's 12</w:t>
      </w:r>
      <w:r>
        <w:rPr>
          <w:rFonts w:ascii="New York" w:hAnsi="New York"/>
          <w:color w:val="000000"/>
          <w:vertAlign w:val="superscript"/>
        </w:rPr>
        <w:t>t</w:t>
      </w:r>
      <w:r>
        <w:rPr>
          <w:rFonts w:ascii="New York" w:hAnsi="New York"/>
          <w:color w:val="000000"/>
          <w:vertAlign w:val="superscript"/>
        </w:rPr>
        <w:t>h</w:t>
      </w:r>
      <w:r>
        <w:rPr>
          <w:rFonts w:ascii="New York" w:hAnsi="New York"/>
          <w:color w:val="000000"/>
        </w:rPr>
        <w:t xml:space="preserve"> Dynasty, that empire's golden age.  East of Egypt, across the Crescent, Sumerians controlled that region from their capital city, Ur.  About 1950 BC they're overthrown by Elamites from east of the Tigris, sending hordes scrambling north where they flouri</w:t>
      </w:r>
      <w:r>
        <w:rPr>
          <w:rFonts w:ascii="New York" w:hAnsi="New York"/>
          <w:color w:val="000000"/>
        </w:rPr>
        <w:t>shed 'til 1700 BC when they were sacked by Babylonia's (today's Iraq) King Hammurabi.  Abram, a descendant of Noah's son Shem, was one of those pagan herders who roamed constantly in search of food and water.</w:t>
      </w:r>
    </w:p>
    <w:p w:rsidR="00A36BAE" w:rsidRDefault="00385AC0">
      <w:pPr>
        <w:spacing w:line="320" w:lineRule="exact"/>
        <w:rPr>
          <w:rFonts w:ascii="New York" w:hAnsi="New York"/>
        </w:rPr>
      </w:pPr>
    </w:p>
    <w:p w:rsidR="00A36BAE" w:rsidRDefault="00385AC0">
      <w:pPr>
        <w:spacing w:line="320" w:lineRule="exact"/>
        <w:rPr>
          <w:rFonts w:ascii="New York" w:hAnsi="New York"/>
        </w:rPr>
      </w:pPr>
      <w:r>
        <w:rPr>
          <w:rFonts w:ascii="New York" w:hAnsi="New York"/>
        </w:rPr>
        <w:t>In 2000 BC the big city in today's Iraq was Ur</w:t>
      </w:r>
      <w:r>
        <w:rPr>
          <w:rFonts w:ascii="New York" w:hAnsi="New York"/>
        </w:rPr>
        <w:t xml:space="preserve">, halfway between Baghdad and Kuwait City, in the ole no-fly zone.  At Ur was the temple of the moon god, "Sin."  Some church!  The Temple of Sin! </w:t>
      </w:r>
    </w:p>
    <w:p w:rsidR="00A36BAE" w:rsidRDefault="00385AC0">
      <w:pPr>
        <w:spacing w:line="320" w:lineRule="exact"/>
        <w:rPr>
          <w:rFonts w:ascii="New York" w:hAnsi="New York"/>
        </w:rPr>
      </w:pPr>
    </w:p>
    <w:p w:rsidR="00A36BAE" w:rsidRDefault="00385AC0">
      <w:pPr>
        <w:spacing w:line="320" w:lineRule="exact"/>
        <w:rPr>
          <w:rFonts w:ascii="New York" w:hAnsi="New York"/>
          <w:color w:val="000000"/>
        </w:rPr>
      </w:pPr>
      <w:r>
        <w:rPr>
          <w:rFonts w:ascii="New York" w:hAnsi="New York"/>
          <w:color w:val="000000"/>
        </w:rPr>
        <w:t>The Bible says God told Abram to leave this land and head for an undisclosed locale.  It's like your boss s</w:t>
      </w:r>
      <w:r>
        <w:rPr>
          <w:rFonts w:ascii="New York" w:hAnsi="New York"/>
          <w:color w:val="000000"/>
        </w:rPr>
        <w:t xml:space="preserve">aying, "Trust me, this'll be a good career move for you."  </w:t>
      </w:r>
    </w:p>
    <w:p w:rsidR="00A36BAE" w:rsidRDefault="00385AC0">
      <w:pPr>
        <w:spacing w:line="320" w:lineRule="exact"/>
        <w:rPr>
          <w:rFonts w:ascii="New York" w:hAnsi="New York"/>
          <w:color w:val="000000"/>
        </w:rPr>
      </w:pPr>
    </w:p>
    <w:p w:rsidR="00A36BAE" w:rsidRDefault="00385AC0">
      <w:pPr>
        <w:spacing w:line="320" w:lineRule="exact"/>
        <w:rPr>
          <w:rFonts w:ascii="New York" w:hAnsi="New York"/>
          <w:color w:val="000000"/>
        </w:rPr>
      </w:pPr>
      <w:r>
        <w:rPr>
          <w:rFonts w:ascii="New York" w:hAnsi="New York"/>
          <w:color w:val="000000"/>
        </w:rPr>
        <w:t>Offered no proof or supernatural sign, Abram trekked the Crescent to Canaan, today's Israel.  Later renamed Abraham ("father of many nations"), he banked on God's promise that he'd be given a son</w:t>
      </w:r>
      <w:r>
        <w:rPr>
          <w:rFonts w:ascii="New York" w:hAnsi="New York"/>
          <w:color w:val="000000"/>
        </w:rPr>
        <w:t>, a land and royal grandkids.  His family would later include Isaac, Jacob, David and, 42 generations later, the Messiah.</w:t>
      </w:r>
    </w:p>
    <w:p w:rsidR="00A36BAE" w:rsidRDefault="00385AC0">
      <w:pPr>
        <w:rPr>
          <w:rFonts w:ascii="New York" w:hAnsi="New York"/>
          <w:color w:val="000000"/>
        </w:rPr>
      </w:pPr>
    </w:p>
    <w:p w:rsidR="00A36BAE" w:rsidRDefault="00385AC0">
      <w:pPr>
        <w:spacing w:line="320" w:lineRule="exact"/>
        <w:jc w:val="center"/>
        <w:rPr>
          <w:rFonts w:ascii="New York" w:hAnsi="New York"/>
          <w:b/>
          <w:i/>
          <w:sz w:val="32"/>
        </w:rPr>
      </w:pPr>
    </w:p>
    <w:p w:rsidR="00A36BAE" w:rsidRDefault="00385AC0">
      <w:pPr>
        <w:spacing w:line="320" w:lineRule="exact"/>
        <w:jc w:val="center"/>
        <w:rPr>
          <w:rFonts w:ascii="New York" w:hAnsi="New York"/>
          <w:b/>
          <w:i/>
          <w:sz w:val="32"/>
        </w:rPr>
      </w:pPr>
      <w:r>
        <w:rPr>
          <w:rFonts w:ascii="New York" w:hAnsi="New York"/>
          <w:b/>
          <w:i/>
          <w:sz w:val="32"/>
        </w:rPr>
        <w:t>Israel's Slinger/Singer/Swinger</w:t>
      </w:r>
    </w:p>
    <w:p w:rsidR="00A36BAE" w:rsidRDefault="00385AC0">
      <w:pPr>
        <w:spacing w:line="320" w:lineRule="exact"/>
        <w:jc w:val="center"/>
        <w:rPr>
          <w:rFonts w:ascii="New York" w:hAnsi="New York"/>
          <w:b/>
          <w:i/>
          <w:sz w:val="32"/>
        </w:rPr>
      </w:pPr>
      <w:r>
        <w:rPr>
          <w:rFonts w:ascii="New York" w:hAnsi="New York"/>
          <w:b/>
          <w:i/>
          <w:sz w:val="32"/>
        </w:rPr>
        <w:t>Romans 4:6-8</w:t>
      </w:r>
    </w:p>
    <w:p w:rsidR="00A36BAE" w:rsidRDefault="00385AC0">
      <w:pPr>
        <w:spacing w:line="320" w:lineRule="exact"/>
        <w:jc w:val="center"/>
        <w:rPr>
          <w:rFonts w:ascii="New York" w:hAnsi="New York"/>
          <w:b/>
          <w:i/>
          <w:sz w:val="32"/>
        </w:rPr>
      </w:pPr>
    </w:p>
    <w:p w:rsidR="00A36BAE" w:rsidRDefault="00385AC0">
      <w:pPr>
        <w:spacing w:line="320" w:lineRule="exact"/>
        <w:rPr>
          <w:rFonts w:ascii="New York" w:hAnsi="New York"/>
        </w:rPr>
      </w:pPr>
      <w:r>
        <w:rPr>
          <w:rFonts w:ascii="New York" w:hAnsi="New York"/>
        </w:rPr>
        <w:t>Paul illustrates using David who is to the Jews what Tiger is to golf.  After leveling</w:t>
      </w:r>
      <w:r>
        <w:rPr>
          <w:rFonts w:ascii="New York" w:hAnsi="New York"/>
        </w:rPr>
        <w:t xml:space="preserve"> Goliath with a slingshot, this shepherd became </w:t>
      </w:r>
      <w:proofErr w:type="gramStart"/>
      <w:r>
        <w:rPr>
          <w:rFonts w:ascii="New York" w:hAnsi="New York"/>
        </w:rPr>
        <w:t>Israel's  second</w:t>
      </w:r>
      <w:proofErr w:type="gramEnd"/>
      <w:r>
        <w:rPr>
          <w:rFonts w:ascii="New York" w:hAnsi="New York"/>
        </w:rPr>
        <w:t xml:space="preserve"> and greatest king in 1004 BC.  He wrote most of the Psalms, and captured Jerusalem, making it his capital, "The City of David."  </w:t>
      </w:r>
    </w:p>
    <w:p w:rsidR="00A36BAE" w:rsidRDefault="00385AC0">
      <w:pPr>
        <w:spacing w:line="320" w:lineRule="exact"/>
        <w:rPr>
          <w:rFonts w:ascii="New York" w:hAnsi="New York"/>
        </w:rPr>
      </w:pPr>
    </w:p>
    <w:p w:rsidR="00A36BAE" w:rsidRDefault="00385AC0">
      <w:pPr>
        <w:spacing w:line="320" w:lineRule="exact"/>
        <w:rPr>
          <w:rFonts w:ascii="New York" w:hAnsi="New York"/>
        </w:rPr>
      </w:pPr>
      <w:r>
        <w:rPr>
          <w:rFonts w:ascii="New York" w:hAnsi="New York"/>
        </w:rPr>
        <w:t xml:space="preserve">Despite loving God, Dave screwed up.  Once while his troops </w:t>
      </w:r>
      <w:r>
        <w:rPr>
          <w:rFonts w:ascii="New York" w:hAnsi="New York"/>
        </w:rPr>
        <w:t xml:space="preserve">were off in battle, he slept with Bathsheba, a soldier's wife.  To cover up, he had her husband killed in combat.  But David always repented of his sins, asking God for forgiveness.  </w:t>
      </w:r>
    </w:p>
    <w:p w:rsidR="00A36BAE" w:rsidRDefault="00385AC0">
      <w:pPr>
        <w:spacing w:line="320" w:lineRule="exact"/>
        <w:rPr>
          <w:rFonts w:ascii="New York" w:hAnsi="New York"/>
        </w:rPr>
      </w:pPr>
    </w:p>
    <w:p w:rsidR="00A36BAE" w:rsidRDefault="00385AC0">
      <w:pPr>
        <w:spacing w:line="320" w:lineRule="exact"/>
        <w:rPr>
          <w:rFonts w:ascii="New York" w:hAnsi="New York"/>
        </w:rPr>
      </w:pPr>
      <w:r>
        <w:rPr>
          <w:rFonts w:ascii="New York" w:hAnsi="New York"/>
        </w:rPr>
        <w:t>His Psalm 32 expresses his great relief after fessing up about his adul</w:t>
      </w:r>
      <w:r>
        <w:rPr>
          <w:rFonts w:ascii="New York" w:hAnsi="New York"/>
        </w:rPr>
        <w:t>tery</w:t>
      </w:r>
      <w:r>
        <w:rPr>
          <w:rFonts w:ascii="New York" w:hAnsi="New York"/>
          <w:color w:val="000000"/>
        </w:rPr>
        <w:t xml:space="preserve"> (2 Samuel 12:1-25) </w:t>
      </w:r>
      <w:r>
        <w:rPr>
          <w:rFonts w:ascii="New York" w:hAnsi="New York"/>
        </w:rPr>
        <w:t>and receiving God's pardon.  No wonder he announces that God will make truly happy those whose sins are forgiven, never to be replayed on God's DVD.</w:t>
      </w:r>
    </w:p>
    <w:p w:rsidR="00A36BAE" w:rsidRDefault="00385AC0">
      <w:pPr>
        <w:spacing w:line="320" w:lineRule="exact"/>
        <w:jc w:val="center"/>
        <w:rPr>
          <w:rFonts w:ascii="New York" w:hAnsi="New York"/>
          <w:b/>
          <w:i/>
          <w:sz w:val="32"/>
        </w:rPr>
      </w:pPr>
    </w:p>
    <w:p w:rsidR="00A36BAE" w:rsidRDefault="00385AC0">
      <w:pPr>
        <w:spacing w:line="320" w:lineRule="exact"/>
        <w:jc w:val="center"/>
        <w:rPr>
          <w:rFonts w:ascii="New York" w:hAnsi="New York"/>
          <w:b/>
          <w:i/>
          <w:sz w:val="32"/>
        </w:rPr>
      </w:pPr>
      <w:r>
        <w:rPr>
          <w:rFonts w:ascii="New York" w:hAnsi="New York"/>
          <w:b/>
          <w:i/>
          <w:sz w:val="32"/>
        </w:rPr>
        <w:t>The Skins Game</w:t>
      </w:r>
    </w:p>
    <w:p w:rsidR="00A36BAE" w:rsidRDefault="00385AC0">
      <w:pPr>
        <w:spacing w:line="320" w:lineRule="exact"/>
        <w:jc w:val="center"/>
        <w:rPr>
          <w:rFonts w:ascii="New York" w:hAnsi="New York"/>
          <w:b/>
          <w:i/>
          <w:sz w:val="32"/>
        </w:rPr>
      </w:pPr>
      <w:r>
        <w:rPr>
          <w:rFonts w:ascii="New York" w:hAnsi="New York"/>
          <w:b/>
          <w:i/>
          <w:sz w:val="32"/>
        </w:rPr>
        <w:t>Romans 4:9-12</w:t>
      </w:r>
    </w:p>
    <w:p w:rsidR="00A36BAE" w:rsidRDefault="00385AC0">
      <w:pPr>
        <w:spacing w:line="320" w:lineRule="exact"/>
        <w:jc w:val="center"/>
        <w:rPr>
          <w:rFonts w:ascii="New York" w:hAnsi="New York"/>
          <w:b/>
          <w:i/>
          <w:sz w:val="32"/>
        </w:rPr>
      </w:pPr>
    </w:p>
    <w:p w:rsidR="00A36BAE" w:rsidRDefault="00385AC0">
      <w:pPr>
        <w:spacing w:line="320" w:lineRule="exact"/>
        <w:rPr>
          <w:rFonts w:ascii="New York" w:hAnsi="New York"/>
          <w:color w:val="000000"/>
        </w:rPr>
      </w:pPr>
      <w:r>
        <w:rPr>
          <w:rFonts w:ascii="New York" w:hAnsi="New York"/>
          <w:color w:val="000000"/>
        </w:rPr>
        <w:t>Jumping through religious hoops won't score points w</w:t>
      </w:r>
      <w:r>
        <w:rPr>
          <w:rFonts w:ascii="New York" w:hAnsi="New York"/>
          <w:color w:val="000000"/>
        </w:rPr>
        <w:t xml:space="preserve">ith God, Paul argues, citing that God had justified Abraham 14 years </w:t>
      </w:r>
      <w:r>
        <w:rPr>
          <w:rFonts w:ascii="New York" w:hAnsi="New York"/>
          <w:color w:val="000000"/>
          <w:u w:val="single"/>
        </w:rPr>
        <w:t>before</w:t>
      </w:r>
      <w:r>
        <w:rPr>
          <w:rFonts w:ascii="New York" w:hAnsi="New York"/>
          <w:color w:val="000000"/>
        </w:rPr>
        <w:t xml:space="preserve"> he was circumcised (Genesis 17:22-26).  This </w:t>
      </w:r>
      <w:r>
        <w:rPr>
          <w:rFonts w:ascii="New York" w:hAnsi="New York"/>
          <w:color w:val="000000"/>
        </w:rPr>
        <w:lastRenderedPageBreak/>
        <w:t>painful procedure was not intended to make Abe "right" with God, but simply benchmarked God's prior promise.  Paul teaches that, like b</w:t>
      </w:r>
      <w:r>
        <w:rPr>
          <w:rFonts w:ascii="New York" w:hAnsi="New York"/>
          <w:color w:val="000000"/>
        </w:rPr>
        <w:t xml:space="preserve">aptism or any religious custom, this private tattoo is only a sign, </w:t>
      </w:r>
      <w:r>
        <w:rPr>
          <w:rFonts w:ascii="New York" w:hAnsi="New York"/>
          <w:color w:val="000000"/>
          <w:u w:val="single"/>
        </w:rPr>
        <w:t>not</w:t>
      </w:r>
      <w:r>
        <w:rPr>
          <w:rFonts w:ascii="New York" w:hAnsi="New York"/>
          <w:color w:val="000000"/>
        </w:rPr>
        <w:t xml:space="preserve"> our salvation.</w:t>
      </w:r>
    </w:p>
    <w:p w:rsidR="00A36BAE" w:rsidRDefault="00385AC0">
      <w:pPr>
        <w:spacing w:line="320" w:lineRule="exact"/>
        <w:rPr>
          <w:rFonts w:ascii="New York" w:hAnsi="New York"/>
          <w:color w:val="000000"/>
        </w:rPr>
      </w:pPr>
    </w:p>
    <w:p w:rsidR="00A36BAE" w:rsidRDefault="00385AC0">
      <w:pPr>
        <w:spacing w:line="320" w:lineRule="exact"/>
        <w:rPr>
          <w:rFonts w:ascii="New York" w:hAnsi="New York"/>
          <w:color w:val="000000"/>
        </w:rPr>
      </w:pPr>
      <w:r>
        <w:rPr>
          <w:rFonts w:ascii="New York" w:hAnsi="New York"/>
          <w:color w:val="000000"/>
        </w:rPr>
        <w:t>After God declared him righteous, Abe lived a far from sinless life -- as did David.  Throughout the Bible God honors people of faith not because they're perfect, but b</w:t>
      </w:r>
      <w:r>
        <w:rPr>
          <w:rFonts w:ascii="New York" w:hAnsi="New York"/>
          <w:color w:val="000000"/>
        </w:rPr>
        <w:t xml:space="preserve">ecause they put their faith in Him (Hebrews 11:39).   </w:t>
      </w:r>
    </w:p>
    <w:p w:rsidR="00A36BAE" w:rsidRDefault="00385AC0">
      <w:pPr>
        <w:rPr>
          <w:rFonts w:ascii="New York" w:hAnsi="New York"/>
          <w:color w:val="000000"/>
        </w:rPr>
      </w:pPr>
    </w:p>
    <w:p w:rsidR="00A36BAE" w:rsidRDefault="00385AC0">
      <w:pPr>
        <w:shd w:val="pct15" w:color="auto" w:fill="auto"/>
        <w:rPr>
          <w:rFonts w:ascii="New York" w:hAnsi="New York"/>
          <w:color w:val="000000"/>
        </w:rPr>
      </w:pPr>
      <w:r>
        <w:rPr>
          <w:rFonts w:ascii="New York" w:hAnsi="New York"/>
          <w:color w:val="000000"/>
        </w:rPr>
        <w:t xml:space="preserve">God doesn't wait for us to get perfect </w:t>
      </w:r>
      <w:r>
        <w:rPr>
          <w:rFonts w:ascii="New York" w:hAnsi="New York"/>
          <w:color w:val="000000"/>
          <w:u w:val="single"/>
        </w:rPr>
        <w:t>before</w:t>
      </w:r>
      <w:r>
        <w:rPr>
          <w:rFonts w:ascii="New York" w:hAnsi="New York"/>
          <w:color w:val="000000"/>
        </w:rPr>
        <w:t xml:space="preserve"> He accepts our faith.  Nor does He hold our sins against us </w:t>
      </w:r>
      <w:r>
        <w:rPr>
          <w:rFonts w:ascii="New York" w:hAnsi="New York"/>
          <w:color w:val="000000"/>
          <w:u w:val="single"/>
        </w:rPr>
        <w:t>afterward</w:t>
      </w:r>
      <w:r>
        <w:rPr>
          <w:rFonts w:ascii="New York" w:hAnsi="New York"/>
          <w:color w:val="000000"/>
        </w:rPr>
        <w:t xml:space="preserve">!  Can you say GRACE. </w:t>
      </w:r>
    </w:p>
    <w:p w:rsidR="00A36BAE" w:rsidRDefault="00385AC0">
      <w:pPr>
        <w:spacing w:line="320" w:lineRule="exact"/>
        <w:jc w:val="center"/>
        <w:rPr>
          <w:rFonts w:ascii="New York" w:hAnsi="New York"/>
          <w:b/>
          <w:i/>
          <w:sz w:val="32"/>
        </w:rPr>
      </w:pPr>
    </w:p>
    <w:p w:rsidR="00A36BAE" w:rsidRDefault="00385AC0">
      <w:pPr>
        <w:spacing w:line="320" w:lineRule="exact"/>
        <w:jc w:val="center"/>
        <w:rPr>
          <w:rFonts w:ascii="New York" w:hAnsi="New York"/>
          <w:b/>
          <w:i/>
          <w:sz w:val="32"/>
        </w:rPr>
      </w:pPr>
    </w:p>
    <w:p w:rsidR="00A36BAE" w:rsidRDefault="00385AC0">
      <w:pPr>
        <w:spacing w:line="320" w:lineRule="exact"/>
        <w:jc w:val="center"/>
        <w:rPr>
          <w:rFonts w:ascii="New York" w:hAnsi="New York"/>
          <w:b/>
          <w:i/>
          <w:sz w:val="32"/>
        </w:rPr>
      </w:pPr>
    </w:p>
    <w:p w:rsidR="00A36BAE" w:rsidRDefault="00385AC0">
      <w:pPr>
        <w:spacing w:line="320" w:lineRule="exact"/>
        <w:jc w:val="center"/>
        <w:rPr>
          <w:rFonts w:ascii="New York" w:hAnsi="New York"/>
          <w:b/>
          <w:i/>
          <w:sz w:val="32"/>
        </w:rPr>
      </w:pPr>
    </w:p>
    <w:p w:rsidR="00A36BAE" w:rsidRDefault="00385AC0">
      <w:pPr>
        <w:spacing w:line="320" w:lineRule="exact"/>
        <w:jc w:val="center"/>
        <w:rPr>
          <w:rFonts w:ascii="New York" w:hAnsi="New York"/>
          <w:b/>
          <w:i/>
          <w:sz w:val="32"/>
        </w:rPr>
      </w:pPr>
    </w:p>
    <w:p w:rsidR="00A36BAE" w:rsidRDefault="00385AC0">
      <w:pPr>
        <w:spacing w:line="320" w:lineRule="exact"/>
        <w:jc w:val="center"/>
        <w:rPr>
          <w:rFonts w:ascii="New York" w:hAnsi="New York"/>
          <w:b/>
          <w:i/>
          <w:sz w:val="32"/>
        </w:rPr>
      </w:pPr>
      <w:r>
        <w:rPr>
          <w:rFonts w:ascii="New York" w:hAnsi="New York"/>
          <w:b/>
          <w:i/>
          <w:sz w:val="32"/>
        </w:rPr>
        <w:t>Abe's Offspring:  Heir of the World</w:t>
      </w:r>
    </w:p>
    <w:p w:rsidR="00A36BAE" w:rsidRDefault="00385AC0">
      <w:pPr>
        <w:spacing w:line="320" w:lineRule="exact"/>
        <w:jc w:val="center"/>
        <w:rPr>
          <w:rFonts w:ascii="New York" w:hAnsi="New York"/>
          <w:b/>
          <w:i/>
          <w:sz w:val="32"/>
        </w:rPr>
      </w:pPr>
      <w:r>
        <w:rPr>
          <w:rFonts w:ascii="New York" w:hAnsi="New York"/>
          <w:b/>
          <w:i/>
          <w:sz w:val="32"/>
        </w:rPr>
        <w:t>Romans 4:13-17</w:t>
      </w:r>
    </w:p>
    <w:p w:rsidR="00A36BAE" w:rsidRDefault="00385AC0">
      <w:pPr>
        <w:spacing w:line="320" w:lineRule="exact"/>
        <w:jc w:val="center"/>
        <w:rPr>
          <w:rFonts w:ascii="New York" w:hAnsi="New York"/>
          <w:b/>
          <w:i/>
          <w:sz w:val="32"/>
        </w:rPr>
      </w:pPr>
    </w:p>
    <w:p w:rsidR="00A36BAE" w:rsidRDefault="00385AC0">
      <w:pPr>
        <w:spacing w:line="320" w:lineRule="exact"/>
        <w:rPr>
          <w:rFonts w:ascii="New York" w:hAnsi="New York"/>
        </w:rPr>
      </w:pPr>
      <w:r>
        <w:rPr>
          <w:rFonts w:ascii="New York" w:hAnsi="New York"/>
        </w:rPr>
        <w:t>Abrah</w:t>
      </w:r>
      <w:r>
        <w:rPr>
          <w:rFonts w:ascii="New York" w:hAnsi="New York"/>
        </w:rPr>
        <w:t xml:space="preserve">am was not even declared right with God by keeping Moses' law -- since God had justified him 400 years </w:t>
      </w:r>
      <w:r>
        <w:rPr>
          <w:rFonts w:ascii="New York" w:hAnsi="New York"/>
          <w:u w:val="single"/>
        </w:rPr>
        <w:t>before</w:t>
      </w:r>
      <w:r>
        <w:rPr>
          <w:rFonts w:ascii="New York" w:hAnsi="New York"/>
        </w:rPr>
        <w:t xml:space="preserve"> the law arrived!  </w:t>
      </w:r>
    </w:p>
    <w:p w:rsidR="00A36BAE" w:rsidRDefault="00385AC0">
      <w:pPr>
        <w:spacing w:line="320" w:lineRule="exact"/>
        <w:rPr>
          <w:rFonts w:ascii="New York" w:hAnsi="New York"/>
        </w:rPr>
      </w:pPr>
    </w:p>
    <w:p w:rsidR="00A36BAE" w:rsidRDefault="00385AC0">
      <w:pPr>
        <w:spacing w:line="320" w:lineRule="exact"/>
        <w:rPr>
          <w:rFonts w:ascii="New York" w:hAnsi="New York"/>
        </w:rPr>
      </w:pPr>
      <w:r>
        <w:rPr>
          <w:rFonts w:ascii="New York" w:hAnsi="New York"/>
        </w:rPr>
        <w:t xml:space="preserve">And since God gave the law to only Israel, if obeying it were to be the </w:t>
      </w:r>
      <w:r>
        <w:rPr>
          <w:rFonts w:ascii="New York" w:hAnsi="New York"/>
          <w:u w:val="single"/>
        </w:rPr>
        <w:t>only</w:t>
      </w:r>
      <w:r>
        <w:rPr>
          <w:rFonts w:ascii="New York" w:hAnsi="New York"/>
        </w:rPr>
        <w:t xml:space="preserve"> route to God's favor, then it'd be limited to the</w:t>
      </w:r>
      <w:r>
        <w:rPr>
          <w:rFonts w:ascii="New York" w:hAnsi="New York"/>
        </w:rPr>
        <w:t xml:space="preserve"> Jews.  But it's open to every race, color and nationality (Galatians 3:26-29).</w:t>
      </w:r>
    </w:p>
    <w:p w:rsidR="00A36BAE" w:rsidRDefault="00385AC0">
      <w:pPr>
        <w:spacing w:line="320" w:lineRule="exact"/>
        <w:rPr>
          <w:rFonts w:ascii="New York" w:hAnsi="New York"/>
        </w:rPr>
      </w:pPr>
    </w:p>
    <w:p w:rsidR="00A36BAE" w:rsidRDefault="00385AC0">
      <w:pPr>
        <w:spacing w:line="320" w:lineRule="exact"/>
        <w:rPr>
          <w:rFonts w:ascii="New York" w:hAnsi="New York"/>
        </w:rPr>
      </w:pPr>
      <w:r>
        <w:rPr>
          <w:rFonts w:ascii="New York" w:hAnsi="New York"/>
        </w:rPr>
        <w:t xml:space="preserve">Guinness Book says history's most prolific mother was in </w:t>
      </w:r>
      <w:proofErr w:type="spellStart"/>
      <w:r>
        <w:rPr>
          <w:rFonts w:ascii="New York" w:hAnsi="New York"/>
          <w:color w:val="000000"/>
        </w:rPr>
        <w:t>Shuya</w:t>
      </w:r>
      <w:proofErr w:type="spellEnd"/>
      <w:r>
        <w:rPr>
          <w:rFonts w:ascii="New York" w:hAnsi="New York"/>
          <w:color w:val="000000"/>
        </w:rPr>
        <w:t>, Russia, where, from 1725-1765 she</w:t>
      </w:r>
      <w:r>
        <w:rPr>
          <w:rFonts w:ascii="New York" w:hAnsi="New York"/>
        </w:rPr>
        <w:t xml:space="preserve"> bore 69 children -- by </w:t>
      </w:r>
      <w:r>
        <w:rPr>
          <w:rFonts w:ascii="New York" w:hAnsi="New York"/>
          <w:u w:val="single"/>
        </w:rPr>
        <w:t>one man</w:t>
      </w:r>
      <w:r>
        <w:rPr>
          <w:rFonts w:ascii="New York" w:hAnsi="New York"/>
        </w:rPr>
        <w:t xml:space="preserve">!  None was a single birth; she had </w:t>
      </w:r>
      <w:r>
        <w:rPr>
          <w:rFonts w:ascii="New York" w:hAnsi="New York"/>
          <w:u w:val="single"/>
        </w:rPr>
        <w:t>16</w:t>
      </w:r>
      <w:r>
        <w:rPr>
          <w:rFonts w:ascii="New York" w:hAnsi="New York"/>
        </w:rPr>
        <w:t xml:space="preserve"> sets of </w:t>
      </w:r>
      <w:r>
        <w:rPr>
          <w:rFonts w:ascii="New York" w:hAnsi="New York"/>
        </w:rPr>
        <w:t xml:space="preserve">twins, </w:t>
      </w:r>
      <w:r>
        <w:rPr>
          <w:rFonts w:ascii="New York" w:hAnsi="New York"/>
          <w:u w:val="single"/>
        </w:rPr>
        <w:t>seven</w:t>
      </w:r>
      <w:r>
        <w:rPr>
          <w:rFonts w:ascii="New York" w:hAnsi="New York"/>
        </w:rPr>
        <w:t xml:space="preserve"> of triplets and </w:t>
      </w:r>
      <w:r>
        <w:rPr>
          <w:rFonts w:ascii="New York" w:hAnsi="New York"/>
          <w:u w:val="single"/>
        </w:rPr>
        <w:t>four</w:t>
      </w:r>
      <w:r>
        <w:rPr>
          <w:rFonts w:ascii="New York" w:hAnsi="New York"/>
        </w:rPr>
        <w:t xml:space="preserve"> sets of quads!  Twenty-seven times she shook her hubby and said, "Time to go to the hospital, Zhivago."</w:t>
      </w:r>
    </w:p>
    <w:p w:rsidR="00A36BAE" w:rsidRDefault="00385AC0">
      <w:pPr>
        <w:spacing w:line="320" w:lineRule="exact"/>
        <w:rPr>
          <w:rFonts w:ascii="New York" w:hAnsi="New York"/>
        </w:rPr>
      </w:pPr>
    </w:p>
    <w:p w:rsidR="00A36BAE" w:rsidRDefault="00385AC0">
      <w:pPr>
        <w:spacing w:line="320" w:lineRule="exact"/>
        <w:rPr>
          <w:rFonts w:ascii="New York" w:hAnsi="New York"/>
          <w:i/>
        </w:rPr>
      </w:pPr>
      <w:r>
        <w:rPr>
          <w:rFonts w:ascii="New York" w:hAnsi="New York"/>
        </w:rPr>
        <w:t xml:space="preserve">It's enough to make you forget Wilt Chamberlain's and Shawn Kemp's scoring feats, proving it doesn't </w:t>
      </w:r>
      <w:r>
        <w:rPr>
          <w:rFonts w:ascii="New York" w:hAnsi="New York"/>
          <w:u w:val="single"/>
        </w:rPr>
        <w:t>take</w:t>
      </w:r>
      <w:r>
        <w:rPr>
          <w:rFonts w:ascii="New York" w:hAnsi="New York"/>
        </w:rPr>
        <w:t xml:space="preserve"> a village; </w:t>
      </w:r>
      <w:r>
        <w:rPr>
          <w:rFonts w:ascii="New York" w:hAnsi="New York"/>
        </w:rPr>
        <w:t xml:space="preserve">she </w:t>
      </w:r>
      <w:r>
        <w:rPr>
          <w:rFonts w:ascii="New York" w:hAnsi="New York"/>
          <w:u w:val="single"/>
        </w:rPr>
        <w:t>is</w:t>
      </w:r>
      <w:r>
        <w:rPr>
          <w:rFonts w:ascii="New York" w:hAnsi="New York"/>
        </w:rPr>
        <w:t xml:space="preserve"> a village.  Her obstetrician is Domino's poster boy.  Can you imagine mornings at her house, getting the kids off to daycare </w:t>
      </w:r>
      <w:r>
        <w:rPr>
          <w:rFonts w:ascii="New York" w:hAnsi="New York"/>
          <w:u w:val="single"/>
        </w:rPr>
        <w:t>AND</w:t>
      </w:r>
      <w:r>
        <w:rPr>
          <w:rFonts w:ascii="New York" w:hAnsi="New York"/>
        </w:rPr>
        <w:t xml:space="preserve"> to the senior center!  Their Christmas tree was a Redwood.</w:t>
      </w:r>
    </w:p>
    <w:p w:rsidR="00A36BAE" w:rsidRDefault="00385AC0">
      <w:pPr>
        <w:spacing w:line="320" w:lineRule="exact"/>
        <w:rPr>
          <w:rFonts w:ascii="New York" w:hAnsi="New York"/>
        </w:rPr>
      </w:pPr>
    </w:p>
    <w:p w:rsidR="00A36BAE" w:rsidRDefault="00385AC0">
      <w:pPr>
        <w:spacing w:line="320" w:lineRule="exact"/>
        <w:rPr>
          <w:rFonts w:ascii="New York" w:hAnsi="New York"/>
          <w:color w:val="000000"/>
        </w:rPr>
      </w:pPr>
      <w:r>
        <w:rPr>
          <w:rFonts w:ascii="New York" w:hAnsi="New York"/>
        </w:rPr>
        <w:t xml:space="preserve">This valiant lady who holds this honor is </w:t>
      </w:r>
      <w:r>
        <w:rPr>
          <w:rFonts w:ascii="New York" w:hAnsi="New York"/>
          <w:color w:val="000000"/>
        </w:rPr>
        <w:t xml:space="preserve">Mrs. Fyodor </w:t>
      </w:r>
      <w:proofErr w:type="spellStart"/>
      <w:r>
        <w:rPr>
          <w:rFonts w:ascii="New York" w:hAnsi="New York"/>
          <w:color w:val="000000"/>
        </w:rPr>
        <w:t>Vassil</w:t>
      </w:r>
      <w:r>
        <w:rPr>
          <w:rFonts w:ascii="New York" w:hAnsi="New York"/>
          <w:color w:val="000000"/>
        </w:rPr>
        <w:t>yev</w:t>
      </w:r>
      <w:proofErr w:type="spellEnd"/>
      <w:r>
        <w:rPr>
          <w:rFonts w:ascii="New York" w:hAnsi="New York"/>
          <w:color w:val="000000"/>
        </w:rPr>
        <w:t xml:space="preserve">. </w:t>
      </w:r>
      <w:proofErr w:type="gramStart"/>
      <w:r>
        <w:rPr>
          <w:rFonts w:ascii="New York" w:hAnsi="New York"/>
          <w:color w:val="000000"/>
        </w:rPr>
        <w:t>Sadly</w:t>
      </w:r>
      <w:proofErr w:type="gramEnd"/>
      <w:r>
        <w:rPr>
          <w:rFonts w:ascii="New York" w:hAnsi="New York"/>
          <w:color w:val="000000"/>
        </w:rPr>
        <w:t xml:space="preserve"> she was unable to climb up on stage to accept her award.  </w:t>
      </w:r>
    </w:p>
    <w:p w:rsidR="00A36BAE" w:rsidRDefault="00385AC0">
      <w:pPr>
        <w:spacing w:line="320" w:lineRule="exact"/>
        <w:rPr>
          <w:rFonts w:ascii="New York" w:hAnsi="New York"/>
          <w:color w:val="000000"/>
        </w:rPr>
      </w:pPr>
    </w:p>
    <w:p w:rsidR="00A36BAE" w:rsidRDefault="00385AC0">
      <w:pPr>
        <w:spacing w:line="320" w:lineRule="exact"/>
        <w:rPr>
          <w:rFonts w:ascii="New York" w:hAnsi="New York"/>
          <w:b/>
          <w:u w:val="single"/>
        </w:rPr>
      </w:pPr>
      <w:r>
        <w:rPr>
          <w:rFonts w:ascii="New York" w:hAnsi="New York"/>
        </w:rPr>
        <w:t xml:space="preserve">This amazing Russian couple's plumbing worked too well.  Not so with elderly Abe and Sarah when God said they'd bear their first child. God promised Abe (Genesis 15, 17 and </w:t>
      </w:r>
      <w:r>
        <w:rPr>
          <w:rFonts w:ascii="New York" w:hAnsi="New York"/>
        </w:rPr>
        <w:lastRenderedPageBreak/>
        <w:t>22) that his</w:t>
      </w:r>
      <w:r>
        <w:rPr>
          <w:rFonts w:ascii="New York" w:hAnsi="New York"/>
        </w:rPr>
        <w:t xml:space="preserve"> seed (Jesus, the Messiah) would inherit the world, referring to God's global kingdom over which Christ will reign one day.  Paul says it another way; </w:t>
      </w:r>
      <w:r>
        <w:rPr>
          <w:rFonts w:ascii="New York" w:hAnsi="New York"/>
          <w:b/>
          <w:u w:val="single"/>
        </w:rPr>
        <w:t>let's read Ephesians 1:4-10 (p. 1061).</w:t>
      </w:r>
    </w:p>
    <w:p w:rsidR="00A36BAE" w:rsidRDefault="00385AC0">
      <w:pPr>
        <w:spacing w:line="320" w:lineRule="exact"/>
        <w:rPr>
          <w:rFonts w:ascii="New York" w:hAnsi="New York"/>
        </w:rPr>
      </w:pPr>
    </w:p>
    <w:p w:rsidR="00A36BAE" w:rsidRDefault="00385AC0">
      <w:pPr>
        <w:spacing w:line="320" w:lineRule="exact"/>
        <w:rPr>
          <w:rFonts w:ascii="New York" w:hAnsi="New York"/>
        </w:rPr>
      </w:pPr>
      <w:r>
        <w:rPr>
          <w:rFonts w:ascii="New York" w:hAnsi="New York"/>
        </w:rPr>
        <w:t>The Jews thought they were the sole heirs of God's promises to Ab</w:t>
      </w:r>
      <w:r>
        <w:rPr>
          <w:rFonts w:ascii="New York" w:hAnsi="New York"/>
        </w:rPr>
        <w:t xml:space="preserve">raham, that happiness would come from obeying Moses' law and their religious traditions.  But, alas, the law only metes out </w:t>
      </w:r>
      <w:r>
        <w:rPr>
          <w:rFonts w:ascii="New York" w:hAnsi="New York"/>
          <w:u w:val="single"/>
        </w:rPr>
        <w:t>justice</w:t>
      </w:r>
      <w:r>
        <w:rPr>
          <w:rFonts w:ascii="New York" w:hAnsi="New York"/>
        </w:rPr>
        <w:t xml:space="preserve">, while God's grace offers the </w:t>
      </w:r>
      <w:proofErr w:type="gramStart"/>
      <w:r>
        <w:rPr>
          <w:rFonts w:ascii="New York" w:hAnsi="New York"/>
        </w:rPr>
        <w:t>free gift</w:t>
      </w:r>
      <w:proofErr w:type="gramEnd"/>
      <w:r>
        <w:rPr>
          <w:rFonts w:ascii="New York" w:hAnsi="New York"/>
        </w:rPr>
        <w:t xml:space="preserve"> of His </w:t>
      </w:r>
      <w:r>
        <w:rPr>
          <w:rFonts w:ascii="New York" w:hAnsi="New York"/>
          <w:u w:val="single"/>
        </w:rPr>
        <w:t>mercy</w:t>
      </w:r>
      <w:r>
        <w:rPr>
          <w:rFonts w:ascii="New York" w:hAnsi="New York"/>
        </w:rPr>
        <w:t xml:space="preserve">. </w:t>
      </w:r>
    </w:p>
    <w:p w:rsidR="00A36BAE" w:rsidRDefault="00385AC0">
      <w:pPr>
        <w:spacing w:line="320" w:lineRule="exact"/>
        <w:rPr>
          <w:rFonts w:ascii="New York" w:hAnsi="New York"/>
        </w:rPr>
      </w:pPr>
    </w:p>
    <w:p w:rsidR="00A36BAE" w:rsidRDefault="00385AC0">
      <w:pPr>
        <w:spacing w:line="320" w:lineRule="exact"/>
        <w:rPr>
          <w:rFonts w:ascii="New York" w:hAnsi="New York"/>
        </w:rPr>
      </w:pPr>
    </w:p>
    <w:p w:rsidR="00A36BAE" w:rsidRDefault="00385AC0">
      <w:pPr>
        <w:spacing w:line="320" w:lineRule="exact"/>
        <w:rPr>
          <w:rFonts w:ascii="New York" w:hAnsi="New York"/>
        </w:rPr>
      </w:pPr>
    </w:p>
    <w:p w:rsidR="00A36BAE" w:rsidRDefault="00385AC0">
      <w:pPr>
        <w:spacing w:line="320" w:lineRule="exact"/>
        <w:rPr>
          <w:rFonts w:ascii="New York" w:hAnsi="New York"/>
        </w:rPr>
      </w:pPr>
    </w:p>
    <w:p w:rsidR="00A36BAE" w:rsidRDefault="00385AC0">
      <w:pPr>
        <w:shd w:val="pct15" w:color="auto" w:fill="auto"/>
        <w:spacing w:line="320" w:lineRule="exact"/>
        <w:rPr>
          <w:rFonts w:ascii="New York" w:hAnsi="New York"/>
        </w:rPr>
      </w:pPr>
      <w:r>
        <w:rPr>
          <w:rFonts w:ascii="New York" w:hAnsi="New York"/>
        </w:rPr>
        <w:t>As imperfect mortals, we can't keep God's law perfectly, so He sa</w:t>
      </w:r>
      <w:r>
        <w:rPr>
          <w:rFonts w:ascii="New York" w:hAnsi="New York"/>
        </w:rPr>
        <w:t xml:space="preserve">ys we deserve His punishment for our sin.  </w:t>
      </w:r>
      <w:r>
        <w:rPr>
          <w:rFonts w:ascii="New York" w:hAnsi="New York"/>
          <w:b/>
          <w:u w:val="single"/>
        </w:rPr>
        <w:t>BUT</w:t>
      </w:r>
      <w:r>
        <w:rPr>
          <w:rFonts w:ascii="New York" w:hAnsi="New York"/>
        </w:rPr>
        <w:t xml:space="preserve"> in His love God created an exit for us to escape our "sin rut" by sacrificing His sinless Son to take the heat for your sins and mine (Romans 3:24). </w:t>
      </w:r>
    </w:p>
    <w:p w:rsidR="00A36BAE" w:rsidRDefault="00385AC0">
      <w:pPr>
        <w:shd w:val="pct15" w:color="auto" w:fill="auto"/>
        <w:spacing w:line="320" w:lineRule="exact"/>
        <w:rPr>
          <w:rFonts w:ascii="New York" w:hAnsi="New York"/>
        </w:rPr>
      </w:pPr>
    </w:p>
    <w:p w:rsidR="00A36BAE" w:rsidRDefault="00385AC0">
      <w:pPr>
        <w:shd w:val="pct15" w:color="auto" w:fill="auto"/>
        <w:spacing w:line="320" w:lineRule="exact"/>
        <w:rPr>
          <w:rFonts w:ascii="New York" w:hAnsi="New York"/>
        </w:rPr>
      </w:pPr>
      <w:r>
        <w:rPr>
          <w:rFonts w:ascii="New York" w:hAnsi="New York"/>
        </w:rPr>
        <w:t xml:space="preserve">Abe is the spiritual dad of all who come to God in faith. </w:t>
      </w:r>
      <w:r>
        <w:rPr>
          <w:rFonts w:ascii="New York" w:hAnsi="New York"/>
        </w:rPr>
        <w:t xml:space="preserve"> God's promises to him were collateralized by (a) Christ's resurrection, and (b) the Creation.  The Bible says before you and I place our faith in Christ, we're "dead" in our sins.  When we give God our trust, He gives us new "life" by sending His Holy Spi</w:t>
      </w:r>
      <w:r>
        <w:rPr>
          <w:rFonts w:ascii="New York" w:hAnsi="New York"/>
        </w:rPr>
        <w:t>rit to reside in us as a "down payment" on what's coming in heaven (Ephesians 1:13-14).</w:t>
      </w:r>
    </w:p>
    <w:p w:rsidR="00A36BAE" w:rsidRDefault="00385AC0">
      <w:pPr>
        <w:spacing w:line="320" w:lineRule="exact"/>
        <w:rPr>
          <w:rFonts w:ascii="New York" w:hAnsi="New York"/>
        </w:rPr>
      </w:pPr>
    </w:p>
    <w:p w:rsidR="00A36BAE" w:rsidRDefault="00385AC0">
      <w:pPr>
        <w:rPr>
          <w:rFonts w:ascii="New York" w:hAnsi="New York"/>
          <w:color w:val="000000"/>
        </w:rPr>
      </w:pPr>
      <w:r>
        <w:rPr>
          <w:rFonts w:ascii="New York" w:hAnsi="New York"/>
          <w:color w:val="000000"/>
        </w:rPr>
        <w:t>Promises require faith.  Abe believed God could bring life out of death (as son from Sarah's dead womb), and that with just a word, God could make something out of not</w:t>
      </w:r>
      <w:r>
        <w:rPr>
          <w:rFonts w:ascii="New York" w:hAnsi="New York"/>
          <w:color w:val="000000"/>
        </w:rPr>
        <w:t xml:space="preserve">hing (a teeming ethnic group where one did not previously exist)!  </w:t>
      </w:r>
    </w:p>
    <w:p w:rsidR="00A36BAE" w:rsidRDefault="00385AC0">
      <w:pPr>
        <w:rPr>
          <w:rFonts w:ascii="New York" w:hAnsi="New York"/>
          <w:color w:val="000000"/>
        </w:rPr>
      </w:pPr>
    </w:p>
    <w:p w:rsidR="00A36BAE" w:rsidRDefault="00385AC0">
      <w:pPr>
        <w:spacing w:line="320" w:lineRule="exact"/>
        <w:jc w:val="center"/>
        <w:rPr>
          <w:rFonts w:ascii="New York" w:hAnsi="New York"/>
          <w:b/>
          <w:i/>
          <w:sz w:val="32"/>
        </w:rPr>
      </w:pPr>
      <w:r>
        <w:rPr>
          <w:rFonts w:ascii="New York" w:hAnsi="New York"/>
          <w:b/>
          <w:i/>
          <w:sz w:val="32"/>
        </w:rPr>
        <w:t>Honeymooning at Viagra Falls</w:t>
      </w:r>
    </w:p>
    <w:p w:rsidR="00A36BAE" w:rsidRDefault="00385AC0">
      <w:pPr>
        <w:spacing w:line="320" w:lineRule="exact"/>
        <w:jc w:val="center"/>
        <w:rPr>
          <w:rFonts w:ascii="New York" w:hAnsi="New York"/>
          <w:b/>
          <w:i/>
          <w:sz w:val="32"/>
        </w:rPr>
      </w:pPr>
      <w:r>
        <w:rPr>
          <w:rFonts w:ascii="New York" w:hAnsi="New York"/>
          <w:b/>
          <w:i/>
          <w:sz w:val="32"/>
        </w:rPr>
        <w:t>Romans 4:18-22</w:t>
      </w:r>
    </w:p>
    <w:p w:rsidR="00A36BAE" w:rsidRDefault="00385AC0">
      <w:pPr>
        <w:spacing w:line="320" w:lineRule="exact"/>
        <w:jc w:val="center"/>
        <w:rPr>
          <w:rFonts w:ascii="New York" w:hAnsi="New York"/>
          <w:b/>
          <w:i/>
          <w:sz w:val="32"/>
        </w:rPr>
      </w:pPr>
    </w:p>
    <w:p w:rsidR="00A36BAE" w:rsidRDefault="00385AC0">
      <w:pPr>
        <w:rPr>
          <w:rFonts w:ascii="New York" w:hAnsi="New York"/>
          <w:color w:val="000000"/>
        </w:rPr>
      </w:pPr>
      <w:r>
        <w:rPr>
          <w:rFonts w:ascii="New York" w:hAnsi="New York"/>
          <w:color w:val="000000"/>
        </w:rPr>
        <w:t xml:space="preserve">God told Abe to leave Ur at age 73.  Abe didn't ask </w:t>
      </w:r>
      <w:r>
        <w:rPr>
          <w:rFonts w:ascii="New York" w:hAnsi="New York"/>
          <w:color w:val="000000"/>
          <w:u w:val="single"/>
        </w:rPr>
        <w:t>why</w:t>
      </w:r>
      <w:r>
        <w:rPr>
          <w:rFonts w:ascii="New York" w:hAnsi="New York"/>
          <w:color w:val="000000"/>
        </w:rPr>
        <w:t xml:space="preserve">.  4: 21 may define genuine faith better than any verse in the New Testament.  Even at </w:t>
      </w:r>
      <w:r>
        <w:rPr>
          <w:rFonts w:ascii="New York" w:hAnsi="New York"/>
          <w:color w:val="000000"/>
          <w:u w:val="single"/>
        </w:rPr>
        <w:t>99</w:t>
      </w:r>
      <w:r>
        <w:rPr>
          <w:rFonts w:ascii="New York" w:hAnsi="New York"/>
          <w:color w:val="000000"/>
        </w:rPr>
        <w:t>, with all his reproductive equipment way past warranty, Abe was "absolutely sure" God would come through.  Real faith ignores circumstances; it measures the greatness of the Object it trusts.  A year later Isaac is born to this centenarian and his 90-ye</w:t>
      </w:r>
      <w:r>
        <w:rPr>
          <w:rFonts w:ascii="New York" w:hAnsi="New York"/>
          <w:color w:val="000000"/>
        </w:rPr>
        <w:t xml:space="preserve">ar-old honey, 25 years </w:t>
      </w:r>
      <w:r>
        <w:rPr>
          <w:rFonts w:ascii="New York" w:hAnsi="New York"/>
          <w:color w:val="000000"/>
          <w:u w:val="single"/>
        </w:rPr>
        <w:t>after</w:t>
      </w:r>
      <w:r>
        <w:rPr>
          <w:rFonts w:ascii="New York" w:hAnsi="New York"/>
          <w:color w:val="000000"/>
        </w:rPr>
        <w:t xml:space="preserve"> God's promise (Genesis 21:1-5).</w:t>
      </w:r>
    </w:p>
    <w:p w:rsidR="00A36BAE" w:rsidRDefault="00385AC0">
      <w:pPr>
        <w:rPr>
          <w:rFonts w:ascii="New York" w:hAnsi="New York"/>
          <w:color w:val="000000"/>
        </w:rPr>
      </w:pPr>
    </w:p>
    <w:p w:rsidR="00A36BAE" w:rsidRDefault="00385AC0">
      <w:pPr>
        <w:spacing w:line="320" w:lineRule="exact"/>
        <w:jc w:val="center"/>
        <w:rPr>
          <w:rFonts w:ascii="New York" w:hAnsi="New York"/>
          <w:b/>
          <w:i/>
          <w:sz w:val="32"/>
        </w:rPr>
      </w:pPr>
      <w:r>
        <w:rPr>
          <w:rFonts w:ascii="New York" w:hAnsi="New York"/>
          <w:b/>
          <w:i/>
          <w:sz w:val="32"/>
        </w:rPr>
        <w:t>Put Your Rent Money on Red</w:t>
      </w:r>
    </w:p>
    <w:p w:rsidR="00A36BAE" w:rsidRDefault="00385AC0">
      <w:pPr>
        <w:spacing w:line="320" w:lineRule="exact"/>
        <w:jc w:val="center"/>
        <w:rPr>
          <w:rFonts w:ascii="New York" w:hAnsi="New York"/>
          <w:b/>
          <w:i/>
          <w:sz w:val="32"/>
        </w:rPr>
      </w:pPr>
      <w:r>
        <w:rPr>
          <w:rFonts w:ascii="New York" w:hAnsi="New York"/>
          <w:b/>
          <w:i/>
          <w:sz w:val="32"/>
        </w:rPr>
        <w:t>Romans 4:23-25</w:t>
      </w:r>
    </w:p>
    <w:p w:rsidR="00A36BAE" w:rsidRDefault="00385AC0">
      <w:pPr>
        <w:spacing w:line="320" w:lineRule="exact"/>
        <w:jc w:val="center"/>
        <w:rPr>
          <w:rFonts w:ascii="New York" w:hAnsi="New York"/>
          <w:b/>
          <w:i/>
          <w:sz w:val="32"/>
        </w:rPr>
      </w:pPr>
    </w:p>
    <w:p w:rsidR="00A36BAE" w:rsidRDefault="00385AC0">
      <w:pPr>
        <w:rPr>
          <w:rFonts w:ascii="New York" w:hAnsi="New York"/>
          <w:color w:val="000000"/>
        </w:rPr>
      </w:pPr>
      <w:r>
        <w:rPr>
          <w:rFonts w:ascii="New York" w:hAnsi="New York"/>
          <w:color w:val="000000"/>
        </w:rPr>
        <w:t xml:space="preserve">Paul wraps up four chapters on sin and salvation, stating that as far back as the Jews' superheroes, Abraham and David, God's never saved anyone based </w:t>
      </w:r>
      <w:r>
        <w:rPr>
          <w:rFonts w:ascii="New York" w:hAnsi="New York"/>
          <w:color w:val="000000"/>
        </w:rPr>
        <w:t>on merit -- always on faith.</w:t>
      </w:r>
    </w:p>
    <w:p w:rsidR="00A36BAE" w:rsidRDefault="00385AC0">
      <w:pPr>
        <w:rPr>
          <w:rFonts w:ascii="New York" w:hAnsi="New York"/>
          <w:color w:val="000000"/>
        </w:rPr>
      </w:pPr>
    </w:p>
    <w:p w:rsidR="00A36BAE" w:rsidRDefault="00385AC0">
      <w:pPr>
        <w:shd w:val="pct15" w:color="auto" w:fill="auto"/>
        <w:rPr>
          <w:rFonts w:ascii="New York" w:hAnsi="New York"/>
          <w:color w:val="000000"/>
        </w:rPr>
      </w:pPr>
      <w:r>
        <w:rPr>
          <w:rFonts w:ascii="New York" w:hAnsi="New York"/>
          <w:color w:val="000000"/>
        </w:rPr>
        <w:lastRenderedPageBreak/>
        <w:t>He saves us from our sins the moment we believe that when Christ spilled His blood on the cross, our sin-debt to God was paid off!  Those who follow Christ put all their chips on red (Christ's blood) as their only hope of bein</w:t>
      </w:r>
      <w:r>
        <w:rPr>
          <w:rFonts w:ascii="New York" w:hAnsi="New York"/>
          <w:color w:val="000000"/>
        </w:rPr>
        <w:t>g set right with God.</w:t>
      </w:r>
    </w:p>
    <w:p w:rsidR="00A36BAE" w:rsidRDefault="00385AC0">
      <w:pPr>
        <w:rPr>
          <w:rFonts w:ascii="New York" w:hAnsi="New York"/>
          <w:color w:val="000000"/>
        </w:rPr>
      </w:pPr>
    </w:p>
    <w:p w:rsidR="00A36BAE" w:rsidRDefault="00385AC0">
      <w:pPr>
        <w:spacing w:line="320" w:lineRule="exact"/>
        <w:jc w:val="center"/>
        <w:rPr>
          <w:rFonts w:ascii="New York" w:hAnsi="New York"/>
          <w:b/>
          <w:i/>
          <w:sz w:val="32"/>
        </w:rPr>
      </w:pPr>
      <w:r>
        <w:rPr>
          <w:rFonts w:ascii="New York" w:hAnsi="New York"/>
          <w:b/>
          <w:i/>
          <w:sz w:val="32"/>
        </w:rPr>
        <w:t>The Gospel According to Seinfeld</w:t>
      </w:r>
    </w:p>
    <w:p w:rsidR="00A36BAE" w:rsidRDefault="00385AC0">
      <w:pPr>
        <w:rPr>
          <w:rFonts w:ascii="New York" w:hAnsi="New York"/>
          <w:b/>
        </w:rPr>
      </w:pPr>
    </w:p>
    <w:p w:rsidR="00A36BAE" w:rsidRDefault="00385AC0">
      <w:pPr>
        <w:rPr>
          <w:rFonts w:ascii="New York" w:hAnsi="New York"/>
          <w:color w:val="000000"/>
        </w:rPr>
      </w:pPr>
      <w:r>
        <w:rPr>
          <w:rFonts w:ascii="New York" w:hAnsi="New York"/>
          <w:color w:val="000000"/>
        </w:rPr>
        <w:t>Jerry says, "Life is truly a ride. We're all strapped in, and no one can stop it.... I think that the most you can hope for at the end of life is that your hair's messed, you're out of breath, and yo</w:t>
      </w:r>
      <w:r>
        <w:rPr>
          <w:rFonts w:ascii="New York" w:hAnsi="New York"/>
          <w:color w:val="000000"/>
        </w:rPr>
        <w:t>u didn't throw up."  It's a good thing we pay Jerry zillions for comedy, not wisdom.</w:t>
      </w:r>
    </w:p>
    <w:p w:rsidR="00A36BAE" w:rsidRDefault="00385AC0">
      <w:pPr>
        <w:rPr>
          <w:rFonts w:ascii="New York" w:hAnsi="New York"/>
          <w:color w:val="000000"/>
        </w:rPr>
      </w:pPr>
    </w:p>
    <w:p w:rsidR="00A36BAE" w:rsidRDefault="00385AC0">
      <w:pPr>
        <w:shd w:val="pct15" w:color="auto" w:fill="auto"/>
        <w:rPr>
          <w:rFonts w:ascii="New York" w:hAnsi="New York"/>
          <w:color w:val="000000"/>
        </w:rPr>
      </w:pPr>
      <w:r>
        <w:rPr>
          <w:rFonts w:ascii="New York" w:hAnsi="New York"/>
          <w:color w:val="000000"/>
        </w:rPr>
        <w:t xml:space="preserve">In Romans 3 Paul says we're guilty before God, not because we sin, but because we're born sinners.  As such, we're condemned to live forever, after death, apart from God </w:t>
      </w:r>
      <w:r>
        <w:rPr>
          <w:rFonts w:ascii="New York" w:hAnsi="New York"/>
          <w:color w:val="000000"/>
        </w:rPr>
        <w:t>in a place the Bible calls hell.</w:t>
      </w:r>
    </w:p>
    <w:p w:rsidR="00A36BAE" w:rsidRDefault="00385AC0">
      <w:pPr>
        <w:shd w:val="pct15" w:color="auto" w:fill="auto"/>
        <w:rPr>
          <w:rFonts w:ascii="New York" w:hAnsi="New York"/>
          <w:color w:val="000000"/>
        </w:rPr>
      </w:pPr>
    </w:p>
    <w:p w:rsidR="00A36BAE" w:rsidRDefault="00385AC0">
      <w:pPr>
        <w:shd w:val="pct15" w:color="auto" w:fill="auto"/>
        <w:rPr>
          <w:rFonts w:ascii="New York" w:hAnsi="New York"/>
          <w:color w:val="000000"/>
        </w:rPr>
      </w:pPr>
      <w:r>
        <w:rPr>
          <w:rFonts w:ascii="New York" w:hAnsi="New York"/>
          <w:color w:val="000000"/>
        </w:rPr>
        <w:t xml:space="preserve">But this loving God has intervened, giving us a priceless shot to receive His </w:t>
      </w:r>
      <w:proofErr w:type="gramStart"/>
      <w:r>
        <w:rPr>
          <w:rFonts w:ascii="New York" w:hAnsi="New York"/>
          <w:color w:val="000000"/>
        </w:rPr>
        <w:t>free gift</w:t>
      </w:r>
      <w:proofErr w:type="gramEnd"/>
      <w:r>
        <w:rPr>
          <w:rFonts w:ascii="New York" w:hAnsi="New York"/>
          <w:color w:val="000000"/>
        </w:rPr>
        <w:t xml:space="preserve"> of forgiveness, purchased for us by Christ's sacrificial death.  When we receive that gift by </w:t>
      </w:r>
      <w:r>
        <w:rPr>
          <w:rFonts w:ascii="New York" w:hAnsi="New York"/>
          <w:color w:val="000000"/>
          <w:u w:val="single"/>
        </w:rPr>
        <w:t>faith</w:t>
      </w:r>
      <w:r>
        <w:rPr>
          <w:rFonts w:ascii="New York" w:hAnsi="New York"/>
          <w:color w:val="000000"/>
        </w:rPr>
        <w:t xml:space="preserve"> (not by being good or "religious")</w:t>
      </w:r>
      <w:r>
        <w:rPr>
          <w:rFonts w:ascii="New York" w:hAnsi="New York"/>
          <w:color w:val="000000"/>
        </w:rPr>
        <w:t>, God declares us "safe at home."</w:t>
      </w:r>
    </w:p>
    <w:p w:rsidR="00A36BAE" w:rsidRDefault="00385AC0">
      <w:pPr>
        <w:shd w:val="pct15" w:color="auto" w:fill="auto"/>
        <w:rPr>
          <w:rFonts w:ascii="New York" w:hAnsi="New York"/>
          <w:color w:val="000000"/>
        </w:rPr>
      </w:pPr>
    </w:p>
    <w:p w:rsidR="00A36BAE" w:rsidRDefault="00385AC0">
      <w:pPr>
        <w:shd w:val="pct15" w:color="auto" w:fill="auto"/>
        <w:rPr>
          <w:rFonts w:ascii="New York" w:hAnsi="New York"/>
          <w:color w:val="000000"/>
        </w:rPr>
      </w:pPr>
      <w:r>
        <w:rPr>
          <w:rFonts w:ascii="New York" w:hAnsi="New York"/>
          <w:color w:val="000000"/>
        </w:rPr>
        <w:t>Have you placed your faith in being a moral, upstanding guy; in some ritual (which may well be meaningful, inspiring and affirming), in coming from a religious home, in living by "the rules?"</w:t>
      </w:r>
    </w:p>
    <w:p w:rsidR="00A36BAE" w:rsidRDefault="00385AC0">
      <w:pPr>
        <w:shd w:val="pct15" w:color="auto" w:fill="auto"/>
        <w:rPr>
          <w:rFonts w:ascii="New York" w:hAnsi="New York"/>
          <w:color w:val="000000"/>
        </w:rPr>
      </w:pPr>
    </w:p>
    <w:p w:rsidR="00A36BAE" w:rsidRDefault="00385AC0">
      <w:pPr>
        <w:shd w:val="pct15" w:color="auto" w:fill="auto"/>
        <w:rPr>
          <w:rFonts w:ascii="New York" w:hAnsi="New York"/>
        </w:rPr>
      </w:pPr>
      <w:r>
        <w:rPr>
          <w:rFonts w:ascii="New York" w:hAnsi="New York"/>
        </w:rPr>
        <w:t>If you haven't yet put yours</w:t>
      </w:r>
      <w:r>
        <w:rPr>
          <w:rFonts w:ascii="New York" w:hAnsi="New York"/>
        </w:rPr>
        <w:t>elf in God’s hands by trusting Christ as your Savior, now's the time, now before we split, to say a simple prayer like:  "Dear God -- You made it so difficult for Your Son Jesus, but You've made it so simple for me.  I know I'm a sinner.  I believe that Yo</w:t>
      </w:r>
      <w:r>
        <w:rPr>
          <w:rFonts w:ascii="New York" w:hAnsi="New York"/>
        </w:rPr>
        <w:t xml:space="preserve">u love me.  I believe that Jesus' death totally paid for my sins -- past, present and future.  Here's my heart, here's my faith, here's my life.  I'm submitting them all to You.  Thank You, Father, for saving me.  Please teach me how to live as Your son.  </w:t>
      </w:r>
      <w:r>
        <w:rPr>
          <w:rFonts w:ascii="New York" w:hAnsi="New York"/>
        </w:rPr>
        <w:t>In the powerful name of Jesus, I come to you.  Amen."</w:t>
      </w:r>
    </w:p>
    <w:p w:rsidR="00A36BAE" w:rsidRDefault="00385AC0">
      <w:pPr>
        <w:rPr>
          <w:rFonts w:ascii="New York" w:hAnsi="New York"/>
          <w:b/>
        </w:rPr>
      </w:pPr>
    </w:p>
    <w:p w:rsidR="00A36BAE" w:rsidRDefault="00385AC0">
      <w:pPr>
        <w:rPr>
          <w:rFonts w:ascii="New York" w:hAnsi="New York"/>
          <w:b/>
        </w:rPr>
      </w:pPr>
    </w:p>
    <w:p w:rsidR="00A36BAE" w:rsidRDefault="00385AC0">
      <w:pPr>
        <w:rPr>
          <w:rFonts w:ascii="New York" w:hAnsi="New York"/>
          <w:b/>
        </w:rPr>
      </w:pPr>
      <w:bookmarkStart w:id="0" w:name="_GoBack"/>
      <w:bookmarkEnd w:id="0"/>
    </w:p>
    <w:p w:rsidR="003111C7" w:rsidRPr="0052535A" w:rsidRDefault="00385AC0" w:rsidP="0052535A">
      <w:pPr>
        <w:rPr>
          <w:bCs/>
        </w:rPr>
      </w:pPr>
      <w:r w:rsidRPr="0052535A">
        <w:rPr>
          <w:bCs/>
        </w:rPr>
        <w:t>His Deal</w:t>
      </w:r>
    </w:p>
    <w:p w:rsidR="006F580C" w:rsidRDefault="006F580C" w:rsidP="0052535A">
      <w:pPr>
        <w:rPr>
          <w:rFonts w:ascii="New York" w:hAnsi="New York"/>
          <w:color w:val="000000"/>
        </w:rPr>
      </w:pPr>
      <w:r>
        <w:rPr>
          <w:rFonts w:ascii="New York" w:hAnsi="New York"/>
          <w:color w:val="000000"/>
        </w:rPr>
        <w:t>January 7</w:t>
      </w:r>
      <w:r w:rsidR="0052535A">
        <w:rPr>
          <w:rFonts w:ascii="New York" w:hAnsi="New York"/>
          <w:color w:val="000000"/>
        </w:rPr>
        <w:t xml:space="preserve"> &amp; </w:t>
      </w:r>
      <w:r>
        <w:rPr>
          <w:rFonts w:ascii="New York" w:hAnsi="New York"/>
          <w:color w:val="000000"/>
        </w:rPr>
        <w:t>14, 2003</w:t>
      </w:r>
    </w:p>
    <w:p w:rsidR="006F580C" w:rsidRPr="008E4516" w:rsidRDefault="006F580C" w:rsidP="0052535A">
      <w:r w:rsidRPr="0052535A">
        <w:t>www.HisDeal.org</w:t>
      </w:r>
    </w:p>
    <w:p w:rsidR="006F580C" w:rsidRDefault="0052535A" w:rsidP="0052535A">
      <w:pPr>
        <w:rPr>
          <w:color w:val="000000"/>
        </w:rPr>
      </w:pPr>
      <w:r>
        <w:rPr>
          <w:color w:val="000000"/>
        </w:rPr>
        <w:t>george</w:t>
      </w:r>
      <w:r w:rsidR="006F580C" w:rsidRPr="00EC0A1B">
        <w:rPr>
          <w:color w:val="000000"/>
        </w:rPr>
        <w:t>@HisDeal.org</w:t>
      </w:r>
    </w:p>
    <w:p w:rsidR="006F580C" w:rsidRPr="001469E5" w:rsidRDefault="006F580C" w:rsidP="0052535A">
      <w:pPr>
        <w:pStyle w:val="Footer"/>
        <w:tabs>
          <w:tab w:val="clear" w:pos="4320"/>
          <w:tab w:val="clear" w:pos="8640"/>
        </w:tabs>
      </w:pPr>
      <w:r>
        <w:t>Copyright © 20</w:t>
      </w:r>
      <w:r w:rsidR="0052535A">
        <w:t>1</w:t>
      </w:r>
      <w:r>
        <w:t>9.  George Toles.  All Rights Reserved.</w:t>
      </w:r>
    </w:p>
    <w:p w:rsidR="006F580C" w:rsidRDefault="006F580C" w:rsidP="006F580C"/>
    <w:sectPr w:rsidR="006F580C">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AC0" w:rsidRDefault="00385AC0">
      <w:r>
        <w:separator/>
      </w:r>
    </w:p>
  </w:endnote>
  <w:endnote w:type="continuationSeparator" w:id="0">
    <w:p w:rsidR="00385AC0" w:rsidRDefault="0038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Palatino">
    <w:altName w:val="Palatino Linotype"/>
    <w:charset w:val="00"/>
    <w:family w:val="auto"/>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80C" w:rsidRDefault="006F58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6F580C" w:rsidRDefault="006F58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80C" w:rsidRDefault="006F58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F580C" w:rsidRDefault="006F58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AC0" w:rsidRDefault="00385AC0">
      <w:r>
        <w:separator/>
      </w:r>
    </w:p>
  </w:footnote>
  <w:footnote w:type="continuationSeparator" w:id="0">
    <w:p w:rsidR="00385AC0" w:rsidRDefault="00385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lowerLetter"/>
      <w:lvlText w:val="(%1)"/>
      <w:lvlJc w:val="left"/>
      <w:pPr>
        <w:tabs>
          <w:tab w:val="num" w:pos="720"/>
        </w:tabs>
        <w:ind w:left="720" w:hanging="720"/>
      </w:pPr>
      <w:rPr>
        <w:rFonts w:hint="default"/>
      </w:rPr>
    </w:lvl>
  </w:abstractNum>
  <w:abstractNum w:abstractNumId="1" w15:restartNumberingAfterBreak="0">
    <w:nsid w:val="00000002"/>
    <w:multiLevelType w:val="singleLevel"/>
    <w:tmpl w:val="00000000"/>
    <w:lvl w:ilvl="0">
      <w:start w:val="1"/>
      <w:numFmt w:val="decimal"/>
      <w:lvlText w:val="(%1)"/>
      <w:lvlJc w:val="left"/>
      <w:pPr>
        <w:tabs>
          <w:tab w:val="num" w:pos="720"/>
        </w:tabs>
        <w:ind w:left="720" w:hanging="720"/>
      </w:pPr>
      <w:rPr>
        <w:rFonts w:hint="default"/>
      </w:rPr>
    </w:lvl>
  </w:abstractNum>
  <w:abstractNum w:abstractNumId="2" w15:restartNumberingAfterBreak="0">
    <w:nsid w:val="00000003"/>
    <w:multiLevelType w:val="multilevel"/>
    <w:tmpl w:val="00000000"/>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0000004"/>
    <w:multiLevelType w:val="singleLevel"/>
    <w:tmpl w:val="00000000"/>
    <w:lvl w:ilvl="0">
      <w:start w:val="7"/>
      <w:numFmt w:val="decimal"/>
      <w:lvlText w:val="%1."/>
      <w:lvlJc w:val="left"/>
      <w:pPr>
        <w:tabs>
          <w:tab w:val="num" w:pos="720"/>
        </w:tabs>
        <w:ind w:left="720" w:hanging="720"/>
      </w:pPr>
      <w:rPr>
        <w:rFonts w:hint="default"/>
      </w:rPr>
    </w:lvl>
  </w:abstractNum>
  <w:abstractNum w:abstractNumId="4" w15:restartNumberingAfterBreak="0">
    <w:nsid w:val="00000005"/>
    <w:multiLevelType w:val="singleLevel"/>
    <w:tmpl w:val="00000000"/>
    <w:lvl w:ilvl="0">
      <w:start w:val="6"/>
      <w:numFmt w:val="decimal"/>
      <w:lvlText w:val="%1."/>
      <w:lvlJc w:val="left"/>
      <w:pPr>
        <w:tabs>
          <w:tab w:val="num" w:pos="720"/>
        </w:tabs>
        <w:ind w:left="720" w:hanging="720"/>
      </w:pPr>
      <w:rPr>
        <w:rFonts w:hint="default"/>
      </w:rPr>
    </w:lvl>
  </w:abstractNum>
  <w:abstractNum w:abstractNumId="5" w15:restartNumberingAfterBreak="0">
    <w:nsid w:val="00000006"/>
    <w:multiLevelType w:val="singleLevel"/>
    <w:tmpl w:val="00000000"/>
    <w:lvl w:ilvl="0">
      <w:start w:val="5"/>
      <w:numFmt w:val="decimal"/>
      <w:lvlText w:val="%1."/>
      <w:lvlJc w:val="left"/>
      <w:pPr>
        <w:tabs>
          <w:tab w:val="num" w:pos="720"/>
        </w:tabs>
        <w:ind w:left="720" w:hanging="720"/>
      </w:pPr>
      <w:rPr>
        <w:rFonts w:hint="default"/>
      </w:rPr>
    </w:lvl>
  </w:abstractNum>
  <w:abstractNum w:abstractNumId="6" w15:restartNumberingAfterBreak="0">
    <w:nsid w:val="00000007"/>
    <w:multiLevelType w:val="singleLevel"/>
    <w:tmpl w:val="00000000"/>
    <w:lvl w:ilvl="0">
      <w:start w:val="4"/>
      <w:numFmt w:val="decimal"/>
      <w:lvlText w:val="%1."/>
      <w:lvlJc w:val="left"/>
      <w:pPr>
        <w:tabs>
          <w:tab w:val="num" w:pos="720"/>
        </w:tabs>
        <w:ind w:left="720" w:hanging="720"/>
      </w:pPr>
      <w:rPr>
        <w:rFonts w:hint="default"/>
      </w:rPr>
    </w:lvl>
  </w:abstractNum>
  <w:abstractNum w:abstractNumId="7" w15:restartNumberingAfterBreak="0">
    <w:nsid w:val="00000008"/>
    <w:multiLevelType w:val="singleLevel"/>
    <w:tmpl w:val="00000000"/>
    <w:lvl w:ilvl="0">
      <w:start w:val="3"/>
      <w:numFmt w:val="decimal"/>
      <w:lvlText w:val="%1."/>
      <w:lvlJc w:val="left"/>
      <w:pPr>
        <w:tabs>
          <w:tab w:val="num" w:pos="720"/>
        </w:tabs>
        <w:ind w:left="720" w:hanging="720"/>
      </w:pPr>
      <w:rPr>
        <w:rFonts w:hint="default"/>
      </w:rPr>
    </w:lvl>
  </w:abstractNum>
  <w:abstractNum w:abstractNumId="8" w15:restartNumberingAfterBreak="0">
    <w:nsid w:val="00000009"/>
    <w:multiLevelType w:val="singleLevel"/>
    <w:tmpl w:val="00000000"/>
    <w:lvl w:ilvl="0">
      <w:start w:val="2"/>
      <w:numFmt w:val="decimal"/>
      <w:lvlText w:val="%1."/>
      <w:lvlJc w:val="left"/>
      <w:pPr>
        <w:tabs>
          <w:tab w:val="num" w:pos="720"/>
        </w:tabs>
        <w:ind w:left="720" w:hanging="72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0"/>
  </w:num>
  <w:num w:numId="11">
    <w:abstractNumId w:val="1"/>
  </w:num>
  <w:num w:numId="12">
    <w:abstractNumId w:val="0"/>
  </w:num>
  <w:num w:numId="13">
    <w:abstractNumId w:val="0"/>
  </w:num>
  <w:num w:numId="14">
    <w:abstractNumId w:val="1"/>
  </w:num>
  <w:num w:numId="15">
    <w:abstractNumId w:val="0"/>
  </w:num>
  <w:num w:numId="16">
    <w:abstractNumId w:val="1"/>
  </w:num>
  <w:num w:numId="17">
    <w:abstractNumId w:val="2"/>
  </w:num>
  <w:num w:numId="18">
    <w:abstractNumId w:val="0"/>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6097"/>
    <w:rsid w:val="00385AC0"/>
    <w:rsid w:val="0052535A"/>
    <w:rsid w:val="006F580C"/>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BE0B8E"/>
  <w15:chartTrackingRefBased/>
  <w15:docId w15:val="{9EA8226E-EB08-4AF1-8A17-842004B4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New York" w:hAnsi="New York"/>
      <w:b/>
      <w:sz w:val="40"/>
    </w:rPr>
  </w:style>
  <w:style w:type="paragraph" w:styleId="Heading2">
    <w:name w:val="heading 2"/>
    <w:basedOn w:val="Normal"/>
    <w:next w:val="Normal"/>
    <w:qFormat/>
    <w:pPr>
      <w:keepNext/>
      <w:jc w:val="center"/>
      <w:outlineLvl w:val="1"/>
    </w:pPr>
    <w:rPr>
      <w:rFonts w:ascii="Palatino" w:hAnsi="Palatino"/>
      <w:b/>
      <w:sz w:val="20"/>
    </w:rPr>
  </w:style>
  <w:style w:type="paragraph" w:styleId="Heading3">
    <w:name w:val="heading 3"/>
    <w:basedOn w:val="Normal"/>
    <w:next w:val="Normal"/>
    <w:qFormat/>
    <w:pPr>
      <w:keepNext/>
      <w:spacing w:line="320" w:lineRule="exact"/>
      <w:jc w:val="center"/>
      <w:outlineLvl w:val="2"/>
    </w:pPr>
    <w:rPr>
      <w:rFonts w:ascii="Geneva" w:hAnsi="Geneva"/>
      <w:b/>
      <w:i/>
      <w:sz w:val="32"/>
    </w:rPr>
  </w:style>
  <w:style w:type="paragraph" w:styleId="Heading4">
    <w:name w:val="heading 4"/>
    <w:basedOn w:val="Normal"/>
    <w:next w:val="Normal"/>
    <w:qFormat/>
    <w:pPr>
      <w:keepNext/>
      <w:ind w:firstLine="720"/>
      <w:outlineLvl w:val="3"/>
    </w:pPr>
    <w:rPr>
      <w:rFonts w:ascii="Geneva" w:hAnsi="Geneva"/>
      <w:b/>
      <w:i/>
      <w:sz w:val="32"/>
    </w:rPr>
  </w:style>
  <w:style w:type="paragraph" w:styleId="Heading5">
    <w:name w:val="heading 5"/>
    <w:basedOn w:val="Normal"/>
    <w:next w:val="Normal"/>
    <w:qFormat/>
    <w:pPr>
      <w:keepNext/>
      <w:jc w:val="center"/>
      <w:outlineLvl w:val="4"/>
    </w:pPr>
    <w:rPr>
      <w:rFonts w:ascii="Geneva" w:hAnsi="Geneva"/>
      <w:color w:val="000000"/>
      <w:sz w:val="48"/>
    </w:rPr>
  </w:style>
  <w:style w:type="paragraph" w:styleId="Heading6">
    <w:name w:val="heading 6"/>
    <w:basedOn w:val="Normal"/>
    <w:next w:val="Normal"/>
    <w:qFormat/>
    <w:pPr>
      <w:keepNext/>
      <w:spacing w:line="320" w:lineRule="exact"/>
      <w:outlineLvl w:val="5"/>
    </w:pPr>
    <w:rPr>
      <w:rFonts w:ascii="New York" w:hAnsi="New York"/>
      <w:b/>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New York" w:hAnsi="New York"/>
      <w:color w:val="000000"/>
    </w:rPr>
  </w:style>
  <w:style w:type="paragraph" w:styleId="BodyText2">
    <w:name w:val="Body Text 2"/>
    <w:basedOn w:val="Normal"/>
    <w:pPr>
      <w:framePr w:dropCap="drop" w:lines="3" w:wrap="around" w:vAnchor="text" w:hAnchor="text"/>
    </w:pPr>
    <w:rPr>
      <w:rFonts w:ascii="New York" w:hAnsi="New York"/>
      <w:color w:val="000000"/>
      <w:position w:val="-11"/>
    </w:rPr>
  </w:style>
  <w:style w:type="paragraph" w:styleId="Title">
    <w:name w:val="Title"/>
    <w:basedOn w:val="Normal"/>
    <w:qFormat/>
    <w:pPr>
      <w:ind w:right="-1256"/>
      <w:jc w:val="center"/>
    </w:pPr>
    <w:rPr>
      <w:rFonts w:ascii="Palatino" w:hAnsi="Palatino"/>
      <w:b/>
      <w:sz w:val="20"/>
    </w:rPr>
  </w:style>
  <w:style w:type="paragraph" w:styleId="Date">
    <w:name w:val="Date"/>
    <w:basedOn w:val="Normal"/>
    <w:next w:val="Normal"/>
  </w:style>
  <w:style w:type="paragraph" w:styleId="BodyText3">
    <w:name w:val="Body Text 3"/>
    <w:basedOn w:val="Normal"/>
    <w:rPr>
      <w:rFonts w:ascii="New York" w:hAnsi="New York"/>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1860</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John 14</vt:lpstr>
    </vt:vector>
  </TitlesOfParts>
  <Company>The Toles Company</Company>
  <LinksUpToDate>false</LinksUpToDate>
  <CharactersWithSpaces>12442</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14</dc:title>
  <dc:subject>Nordy's</dc:subject>
  <dc:creator>George Toles</dc:creator>
  <cp:keywords/>
  <dc:description>Delivered 8-07-01 at Nordy's luncheon</dc:description>
  <cp:lastModifiedBy>Walter Powers</cp:lastModifiedBy>
  <cp:revision>2</cp:revision>
  <cp:lastPrinted>2003-01-14T05:25:00Z</cp:lastPrinted>
  <dcterms:created xsi:type="dcterms:W3CDTF">2019-06-11T19:16:00Z</dcterms:created>
  <dcterms:modified xsi:type="dcterms:W3CDTF">2019-06-11T19:16:00Z</dcterms:modified>
</cp:coreProperties>
</file>