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57F" w:rsidRDefault="00A501DB">
      <w:pPr>
        <w:spacing w:line="320" w:lineRule="exact"/>
        <w:jc w:val="center"/>
        <w:rPr>
          <w:rFonts w:ascii="Geneva" w:hAnsi="Geneva"/>
          <w:b/>
          <w:sz w:val="36"/>
        </w:rPr>
      </w:pPr>
      <w:r>
        <w:rPr>
          <w:rFonts w:ascii="Geneva" w:hAnsi="Geneva"/>
          <w:b/>
          <w:sz w:val="36"/>
        </w:rPr>
        <w:t xml:space="preserve">Series Title: </w:t>
      </w:r>
    </w:p>
    <w:p w:rsidR="0057657F" w:rsidRDefault="00A501DB">
      <w:pPr>
        <w:spacing w:line="320" w:lineRule="exact"/>
        <w:jc w:val="center"/>
        <w:rPr>
          <w:rFonts w:ascii="Geneva" w:hAnsi="Geneva"/>
          <w:b/>
          <w:sz w:val="36"/>
        </w:rPr>
      </w:pPr>
      <w:r>
        <w:rPr>
          <w:rFonts w:ascii="Geneva" w:hAnsi="Geneva"/>
          <w:b/>
          <w:sz w:val="36"/>
        </w:rPr>
        <w:t>"OUR DILEMMA:  GOD'S SOLUTION"</w:t>
      </w:r>
    </w:p>
    <w:p w:rsidR="0057657F" w:rsidRDefault="00A501DB">
      <w:pPr>
        <w:spacing w:line="320" w:lineRule="exact"/>
        <w:jc w:val="center"/>
        <w:rPr>
          <w:rFonts w:ascii="Geneva" w:hAnsi="Geneva"/>
          <w:b/>
          <w:sz w:val="36"/>
        </w:rPr>
      </w:pPr>
    </w:p>
    <w:p w:rsidR="0057657F" w:rsidRDefault="00A501DB">
      <w:pPr>
        <w:spacing w:line="320" w:lineRule="exact"/>
        <w:jc w:val="center"/>
        <w:rPr>
          <w:rFonts w:ascii="Geneva" w:hAnsi="Geneva"/>
          <w:b/>
          <w:sz w:val="28"/>
        </w:rPr>
      </w:pPr>
      <w:r>
        <w:rPr>
          <w:rFonts w:ascii="Geneva" w:hAnsi="Geneva"/>
          <w:b/>
          <w:sz w:val="28"/>
        </w:rPr>
        <w:t>Paul's Letter to the ROMANS:  Chapter 2</w:t>
      </w:r>
    </w:p>
    <w:p w:rsidR="0057657F" w:rsidRDefault="00A501DB">
      <w:pPr>
        <w:spacing w:line="320" w:lineRule="exact"/>
        <w:rPr>
          <w:rFonts w:ascii="Geneva" w:hAnsi="Geneva"/>
        </w:rPr>
      </w:pPr>
    </w:p>
    <w:p w:rsidR="0057657F" w:rsidRDefault="00A501DB">
      <w:pPr>
        <w:spacing w:line="320" w:lineRule="exact"/>
        <w:jc w:val="center"/>
        <w:rPr>
          <w:rFonts w:ascii="New York" w:hAnsi="New York"/>
          <w:b/>
          <w:i/>
          <w:sz w:val="32"/>
        </w:rPr>
      </w:pPr>
      <w:r>
        <w:rPr>
          <w:rFonts w:ascii="New York" w:hAnsi="New York"/>
          <w:b/>
          <w:i/>
          <w:sz w:val="32"/>
        </w:rPr>
        <w:t>GOD MAY BE KIND …</w:t>
      </w:r>
    </w:p>
    <w:p w:rsidR="0057657F" w:rsidRDefault="00A501DB">
      <w:pPr>
        <w:spacing w:line="320" w:lineRule="exact"/>
        <w:jc w:val="center"/>
        <w:rPr>
          <w:rFonts w:ascii="New York" w:hAnsi="New York"/>
          <w:b/>
          <w:sz w:val="32"/>
        </w:rPr>
      </w:pPr>
      <w:r>
        <w:rPr>
          <w:rFonts w:ascii="New York" w:hAnsi="New York"/>
          <w:b/>
          <w:i/>
          <w:sz w:val="32"/>
        </w:rPr>
        <w:t>BUT HE'S NOT STUPID</w:t>
      </w:r>
    </w:p>
    <w:p w:rsidR="0057657F" w:rsidRDefault="00A501DB">
      <w:pPr>
        <w:spacing w:line="320" w:lineRule="exact"/>
        <w:jc w:val="center"/>
        <w:rPr>
          <w:rFonts w:ascii="New York" w:hAnsi="New York"/>
          <w:b/>
          <w:i/>
          <w:sz w:val="32"/>
        </w:rPr>
      </w:pPr>
    </w:p>
    <w:p w:rsidR="0057657F" w:rsidRDefault="00A501DB">
      <w:pPr>
        <w:keepNext/>
        <w:framePr w:dropCap="drop" w:lines="3" w:wrap="around" w:vAnchor="text" w:hAnchor="text"/>
        <w:spacing w:line="950" w:lineRule="exact"/>
        <w:rPr>
          <w:rFonts w:ascii="New York" w:hAnsi="New York"/>
          <w:position w:val="-13"/>
          <w:sz w:val="107"/>
        </w:rPr>
      </w:pPr>
      <w:r>
        <w:rPr>
          <w:rFonts w:ascii="New York" w:hAnsi="New York"/>
          <w:position w:val="-13"/>
          <w:sz w:val="107"/>
        </w:rPr>
        <w:t>T</w:t>
      </w:r>
    </w:p>
    <w:p w:rsidR="0057657F" w:rsidRDefault="00A501DB">
      <w:pPr>
        <w:rPr>
          <w:rFonts w:ascii="New York" w:hAnsi="New York"/>
        </w:rPr>
      </w:pPr>
      <w:r>
        <w:rPr>
          <w:rFonts w:ascii="New York" w:hAnsi="New York"/>
        </w:rPr>
        <w:t>he writer of this letter to 1</w:t>
      </w:r>
      <w:r>
        <w:rPr>
          <w:rFonts w:ascii="New York" w:hAnsi="New York"/>
          <w:vertAlign w:val="superscript"/>
        </w:rPr>
        <w:t>st</w:t>
      </w:r>
      <w:r>
        <w:rPr>
          <w:rFonts w:ascii="New York" w:hAnsi="New York"/>
        </w:rPr>
        <w:t xml:space="preserve"> century Christians in Rome is Paul, God's first envoy to the Gentiles, known prior to his conve</w:t>
      </w:r>
      <w:r>
        <w:rPr>
          <w:rFonts w:ascii="New York" w:hAnsi="New York"/>
        </w:rPr>
        <w:t xml:space="preserve">rsion as Saul.  A legal scholar, on the Jewish high court, wreaking genocide on Christians, this overachiever is halted by heaven en route to rounding up more Jesus people up north in Syria.  </w:t>
      </w:r>
    </w:p>
    <w:p w:rsidR="0057657F" w:rsidRDefault="00A501DB">
      <w:pPr>
        <w:rPr>
          <w:rFonts w:ascii="New York" w:hAnsi="New York"/>
        </w:rPr>
      </w:pPr>
    </w:p>
    <w:p w:rsidR="0057657F" w:rsidRDefault="00A501DB">
      <w:pPr>
        <w:rPr>
          <w:rFonts w:ascii="New York" w:hAnsi="New York"/>
          <w:b/>
          <w:u w:val="single"/>
        </w:rPr>
      </w:pPr>
      <w:r>
        <w:rPr>
          <w:rFonts w:ascii="New York" w:hAnsi="New York"/>
        </w:rPr>
        <w:t xml:space="preserve">On the road to Damascus he meets the risen </w:t>
      </w:r>
      <w:proofErr w:type="gramStart"/>
      <w:r>
        <w:rPr>
          <w:rFonts w:ascii="New York" w:hAnsi="New York"/>
        </w:rPr>
        <w:t>Christ, and</w:t>
      </w:r>
      <w:proofErr w:type="gramEnd"/>
      <w:r>
        <w:rPr>
          <w:rFonts w:ascii="New York" w:hAnsi="New York"/>
        </w:rPr>
        <w:t xml:space="preserve"> receive</w:t>
      </w:r>
      <w:r>
        <w:rPr>
          <w:rFonts w:ascii="New York" w:hAnsi="New York"/>
        </w:rPr>
        <w:t xml:space="preserve">s God's assignment to take the Gospel to non-Jewish nations.  From AD 47-57 he starts churches along the Mediterranean, taking </w:t>
      </w:r>
      <w:proofErr w:type="gramStart"/>
      <w:r>
        <w:rPr>
          <w:rFonts w:ascii="New York" w:hAnsi="New York"/>
        </w:rPr>
        <w:t>an  earthshaking</w:t>
      </w:r>
      <w:proofErr w:type="gramEnd"/>
      <w:r>
        <w:rPr>
          <w:rFonts w:ascii="New York" w:hAnsi="New York"/>
        </w:rPr>
        <w:t xml:space="preserve"> message he's ready to be tortured, jailed and martyred for. </w:t>
      </w:r>
    </w:p>
    <w:p w:rsidR="0057657F" w:rsidRDefault="00A501DB">
      <w:pPr>
        <w:rPr>
          <w:rFonts w:ascii="New York" w:hAnsi="New York"/>
        </w:rPr>
      </w:pPr>
      <w:r>
        <w:rPr>
          <w:rFonts w:ascii="New York" w:hAnsi="New York"/>
        </w:rPr>
        <w:t xml:space="preserve"> </w:t>
      </w:r>
    </w:p>
    <w:p w:rsidR="0057657F" w:rsidRDefault="00A501DB">
      <w:pPr>
        <w:jc w:val="center"/>
        <w:rPr>
          <w:rFonts w:ascii="New York" w:hAnsi="New York"/>
          <w:b/>
          <w:i/>
          <w:sz w:val="32"/>
        </w:rPr>
      </w:pPr>
      <w:r>
        <w:rPr>
          <w:rFonts w:ascii="New York" w:hAnsi="New York"/>
          <w:b/>
          <w:i/>
          <w:sz w:val="32"/>
        </w:rPr>
        <w:t>Checking America's Vitals</w:t>
      </w:r>
    </w:p>
    <w:p w:rsidR="0057657F" w:rsidRDefault="00A501DB">
      <w:pPr>
        <w:jc w:val="center"/>
        <w:rPr>
          <w:rFonts w:ascii="New York" w:hAnsi="New York"/>
          <w:b/>
        </w:rPr>
      </w:pPr>
    </w:p>
    <w:p w:rsidR="0057657F" w:rsidRDefault="00A501DB">
      <w:pPr>
        <w:rPr>
          <w:rFonts w:ascii="New York" w:hAnsi="New York"/>
          <w:color w:val="000000"/>
        </w:rPr>
      </w:pPr>
      <w:proofErr w:type="spellStart"/>
      <w:r>
        <w:rPr>
          <w:rFonts w:ascii="New York" w:hAnsi="New York"/>
          <w:color w:val="000000"/>
        </w:rPr>
        <w:t>Barna</w:t>
      </w:r>
      <w:proofErr w:type="spellEnd"/>
      <w:r>
        <w:rPr>
          <w:rFonts w:ascii="New York" w:hAnsi="New York"/>
          <w:color w:val="000000"/>
        </w:rPr>
        <w:t xml:space="preserve"> Research learned</w:t>
      </w:r>
      <w:r>
        <w:rPr>
          <w:rFonts w:ascii="New York" w:hAnsi="New York"/>
          <w:color w:val="000000"/>
        </w:rPr>
        <w:t xml:space="preserve"> last month (Oct. 2002) that: </w:t>
      </w:r>
    </w:p>
    <w:p w:rsidR="0057657F" w:rsidRDefault="00A501DB">
      <w:pPr>
        <w:rPr>
          <w:rFonts w:ascii="New York" w:hAnsi="New York"/>
          <w:color w:val="000000"/>
        </w:rPr>
      </w:pPr>
    </w:p>
    <w:p w:rsidR="0057657F" w:rsidRDefault="00A501DB">
      <w:pPr>
        <w:rPr>
          <w:rFonts w:ascii="New York" w:hAnsi="New York"/>
          <w:color w:val="000000"/>
        </w:rPr>
      </w:pPr>
      <w:r>
        <w:rPr>
          <w:rFonts w:ascii="New York" w:hAnsi="New York"/>
          <w:color w:val="000000"/>
        </w:rPr>
        <w:t xml:space="preserve">• Most adult Americans reject the idea of original sin, the existence of </w:t>
      </w:r>
      <w:proofErr w:type="spellStart"/>
      <w:r>
        <w:rPr>
          <w:rFonts w:ascii="New York" w:hAnsi="New York"/>
          <w:color w:val="000000"/>
        </w:rPr>
        <w:t>satan</w:t>
      </w:r>
      <w:proofErr w:type="spellEnd"/>
      <w:r>
        <w:rPr>
          <w:rFonts w:ascii="New York" w:hAnsi="New York"/>
          <w:color w:val="000000"/>
        </w:rPr>
        <w:t>, and salvation received by God's grace alone;</w:t>
      </w:r>
    </w:p>
    <w:p w:rsidR="0057657F" w:rsidRDefault="00A501DB">
      <w:pPr>
        <w:rPr>
          <w:rFonts w:ascii="New York" w:hAnsi="New York"/>
          <w:color w:val="000000"/>
        </w:rPr>
      </w:pPr>
      <w:r>
        <w:rPr>
          <w:rFonts w:ascii="New York" w:hAnsi="New York"/>
          <w:color w:val="000000"/>
        </w:rPr>
        <w:t>• Americans tend to think that the core documents of the world's major faiths, like the Bible, Kora</w:t>
      </w:r>
      <w:r>
        <w:rPr>
          <w:rFonts w:ascii="New York" w:hAnsi="New York"/>
          <w:color w:val="000000"/>
        </w:rPr>
        <w:t>n and Book of Mormon, are 'different expressions of the same spiritual truths;'</w:t>
      </w:r>
    </w:p>
    <w:p w:rsidR="0057657F" w:rsidRDefault="00A501DB">
      <w:pPr>
        <w:spacing w:line="320" w:lineRule="exact"/>
        <w:rPr>
          <w:rFonts w:ascii="New York" w:hAnsi="New York"/>
          <w:color w:val="000000"/>
        </w:rPr>
      </w:pPr>
      <w:r>
        <w:rPr>
          <w:rFonts w:ascii="New York" w:hAnsi="New York"/>
          <w:color w:val="000000"/>
        </w:rPr>
        <w:t>• Americans are nearly as likely to say that Jesus Christ sinned as to believe that He lived a sinless life.</w:t>
      </w:r>
    </w:p>
    <w:p w:rsidR="0057657F" w:rsidRDefault="00A501DB">
      <w:pPr>
        <w:rPr>
          <w:rFonts w:ascii="New York" w:hAnsi="New York"/>
        </w:rPr>
      </w:pPr>
    </w:p>
    <w:p w:rsidR="0057657F" w:rsidRDefault="00A501DB">
      <w:pPr>
        <w:rPr>
          <w:rFonts w:ascii="New York" w:hAnsi="New York"/>
        </w:rPr>
      </w:pPr>
      <w:proofErr w:type="spellStart"/>
      <w:r>
        <w:rPr>
          <w:rFonts w:ascii="New York" w:hAnsi="New York"/>
        </w:rPr>
        <w:t>Barna</w:t>
      </w:r>
      <w:proofErr w:type="spellEnd"/>
      <w:r>
        <w:rPr>
          <w:rFonts w:ascii="New York" w:hAnsi="New York"/>
        </w:rPr>
        <w:t xml:space="preserve"> found that Americans believe "As long as you're spiritual, n</w:t>
      </w:r>
      <w:r>
        <w:rPr>
          <w:rFonts w:ascii="New York" w:hAnsi="New York"/>
        </w:rPr>
        <w:t xml:space="preserve">o problem!"  44% of self-proclaimed Christians believe </w:t>
      </w:r>
      <w:proofErr w:type="spellStart"/>
      <w:r>
        <w:rPr>
          <w:rFonts w:ascii="New York" w:hAnsi="New York"/>
          <w:i/>
          <w:u w:val="single"/>
        </w:rPr>
        <w:t>EVERY</w:t>
      </w:r>
      <w:r>
        <w:rPr>
          <w:rFonts w:ascii="New York" w:hAnsi="New York"/>
        </w:rPr>
        <w:t>body's</w:t>
      </w:r>
      <w:proofErr w:type="spellEnd"/>
      <w:r>
        <w:rPr>
          <w:rFonts w:ascii="New York" w:hAnsi="New York"/>
        </w:rPr>
        <w:t xml:space="preserve"> going to heaven.  Clearly, they haven't read Paul's mail!</w:t>
      </w:r>
    </w:p>
    <w:p w:rsidR="0057657F" w:rsidRDefault="00A501DB">
      <w:pPr>
        <w:rPr>
          <w:rFonts w:ascii="New York" w:hAnsi="New York"/>
        </w:rPr>
      </w:pPr>
    </w:p>
    <w:p w:rsidR="0057657F" w:rsidRDefault="00A501DB">
      <w:pPr>
        <w:rPr>
          <w:rFonts w:ascii="Geneva" w:hAnsi="Geneva"/>
          <w:color w:val="000000"/>
        </w:rPr>
      </w:pPr>
    </w:p>
    <w:p w:rsidR="0057657F" w:rsidRDefault="00A501DB">
      <w:pPr>
        <w:rPr>
          <w:rFonts w:ascii="New York" w:hAnsi="New York"/>
        </w:rPr>
      </w:pPr>
    </w:p>
    <w:p w:rsidR="0057657F" w:rsidRDefault="00A501DB">
      <w:pPr>
        <w:jc w:val="center"/>
        <w:rPr>
          <w:rFonts w:ascii="New York" w:hAnsi="New York"/>
          <w:b/>
          <w:i/>
          <w:sz w:val="32"/>
        </w:rPr>
      </w:pPr>
      <w:r>
        <w:rPr>
          <w:rFonts w:ascii="New York" w:hAnsi="New York"/>
          <w:b/>
          <w:i/>
          <w:sz w:val="32"/>
        </w:rPr>
        <w:t xml:space="preserve">"Step </w:t>
      </w:r>
      <w:proofErr w:type="gramStart"/>
      <w:r>
        <w:rPr>
          <w:rFonts w:ascii="New York" w:hAnsi="New York"/>
          <w:b/>
          <w:i/>
          <w:sz w:val="32"/>
        </w:rPr>
        <w:t>Into</w:t>
      </w:r>
      <w:proofErr w:type="gramEnd"/>
      <w:r>
        <w:rPr>
          <w:rFonts w:ascii="New York" w:hAnsi="New York"/>
          <w:b/>
          <w:i/>
          <w:sz w:val="32"/>
        </w:rPr>
        <w:t xml:space="preserve"> The Time Machine"</w:t>
      </w:r>
    </w:p>
    <w:p w:rsidR="0057657F" w:rsidRDefault="00A501DB">
      <w:pPr>
        <w:jc w:val="center"/>
        <w:rPr>
          <w:rFonts w:ascii="New York" w:hAnsi="New York"/>
          <w:b/>
        </w:rPr>
      </w:pPr>
    </w:p>
    <w:p w:rsidR="0057657F" w:rsidRDefault="00A501DB">
      <w:pPr>
        <w:spacing w:line="320" w:lineRule="exact"/>
        <w:rPr>
          <w:rFonts w:ascii="New York" w:hAnsi="New York"/>
        </w:rPr>
      </w:pPr>
      <w:r>
        <w:rPr>
          <w:rFonts w:ascii="New York" w:hAnsi="New York"/>
        </w:rPr>
        <w:t>By the 1</w:t>
      </w:r>
      <w:r>
        <w:rPr>
          <w:rFonts w:ascii="New York" w:hAnsi="New York"/>
          <w:vertAlign w:val="superscript"/>
        </w:rPr>
        <w:t>st</w:t>
      </w:r>
      <w:r>
        <w:rPr>
          <w:rFonts w:ascii="New York" w:hAnsi="New York"/>
        </w:rPr>
        <w:t xml:space="preserve"> century, when Jesus is on earth, the Jews are scattered, having lived seven centuries a</w:t>
      </w:r>
      <w:r>
        <w:rPr>
          <w:rFonts w:ascii="New York" w:hAnsi="New York"/>
        </w:rPr>
        <w:t xml:space="preserve">s captives of the Babylonians, Assyrians, Persians, Greeks and now under Rome's heel.  </w:t>
      </w:r>
    </w:p>
    <w:p w:rsidR="0057657F" w:rsidRDefault="00A501DB">
      <w:pPr>
        <w:spacing w:line="320" w:lineRule="exact"/>
        <w:rPr>
          <w:rFonts w:ascii="New York" w:hAnsi="New York"/>
        </w:rPr>
      </w:pPr>
    </w:p>
    <w:p w:rsidR="0057657F" w:rsidRDefault="00A501DB">
      <w:pPr>
        <w:spacing w:line="320" w:lineRule="exact"/>
        <w:rPr>
          <w:rFonts w:ascii="New York" w:hAnsi="New York"/>
        </w:rPr>
      </w:pPr>
      <w:r>
        <w:rPr>
          <w:rFonts w:ascii="New York" w:hAnsi="New York"/>
        </w:rPr>
        <w:lastRenderedPageBreak/>
        <w:t xml:space="preserve">Along comes a rural rabbi named Jesus, teaching, doing miracles, drawing crowds, ticking off the establishment, then gets crucified -- as were 30,000 other Jewish men </w:t>
      </w:r>
      <w:r>
        <w:rPr>
          <w:rFonts w:ascii="New York" w:hAnsi="New York"/>
        </w:rPr>
        <w:t>during this era!</w:t>
      </w:r>
    </w:p>
    <w:p w:rsidR="0057657F" w:rsidRDefault="00A501DB">
      <w:pPr>
        <w:spacing w:line="320" w:lineRule="exact"/>
        <w:rPr>
          <w:rFonts w:ascii="New York" w:hAnsi="New York"/>
        </w:rPr>
      </w:pPr>
    </w:p>
    <w:p w:rsidR="0057657F" w:rsidRDefault="00A501DB">
      <w:pPr>
        <w:spacing w:line="320" w:lineRule="exact"/>
        <w:rPr>
          <w:rFonts w:ascii="New York" w:hAnsi="New York"/>
        </w:rPr>
      </w:pPr>
      <w:r>
        <w:rPr>
          <w:rFonts w:ascii="New York" w:hAnsi="New York"/>
        </w:rPr>
        <w:t>Five weeks after His death more than 10,000 Jews are in Jesus' camp, willing to sack their lifelong convictions of (1) sacrificing animals to atone for sins; (2) obeying the Ten Commandments to win God's smile; (3) observing Saturday as t</w:t>
      </w:r>
      <w:r>
        <w:rPr>
          <w:rFonts w:ascii="New York" w:hAnsi="New York"/>
        </w:rPr>
        <w:t>he Sabbath; (4) believing in one God, not the Trinity; and (5) expecting Messiah to be a political king who'd evict the Roman invaders.</w:t>
      </w:r>
    </w:p>
    <w:p w:rsidR="0057657F" w:rsidRDefault="00A501DB">
      <w:pPr>
        <w:spacing w:line="320" w:lineRule="exact"/>
        <w:rPr>
          <w:rFonts w:ascii="New York" w:hAnsi="New York"/>
        </w:rPr>
      </w:pPr>
    </w:p>
    <w:p w:rsidR="0057657F" w:rsidRDefault="00A501DB">
      <w:pPr>
        <w:spacing w:line="320" w:lineRule="exact"/>
        <w:rPr>
          <w:rFonts w:ascii="New York" w:hAnsi="New York"/>
        </w:rPr>
      </w:pPr>
      <w:r>
        <w:rPr>
          <w:rFonts w:ascii="New York" w:hAnsi="New York"/>
        </w:rPr>
        <w:t>What would make 10,000 Jews suddenly risk body and soul, just days after the gruesome execution of this gentle Nazarene</w:t>
      </w:r>
      <w:r>
        <w:rPr>
          <w:rFonts w:ascii="New York" w:hAnsi="New York"/>
        </w:rPr>
        <w:t xml:space="preserve">?  Answer:  they'd seen Jesus in person </w:t>
      </w:r>
      <w:r>
        <w:rPr>
          <w:rFonts w:ascii="New York" w:hAnsi="New York"/>
          <w:i/>
          <w:u w:val="single"/>
        </w:rPr>
        <w:t>afte</w:t>
      </w:r>
      <w:r>
        <w:rPr>
          <w:rFonts w:ascii="New York" w:hAnsi="New York"/>
          <w:i/>
        </w:rPr>
        <w:t>r</w:t>
      </w:r>
      <w:r>
        <w:rPr>
          <w:rFonts w:ascii="New York" w:hAnsi="New York"/>
        </w:rPr>
        <w:t xml:space="preserve"> He'd risen from the dead, compelling them to view life in a radical, new way!</w:t>
      </w:r>
    </w:p>
    <w:p w:rsidR="0057657F" w:rsidRDefault="00A501DB">
      <w:pPr>
        <w:rPr>
          <w:rFonts w:ascii="New York" w:hAnsi="New York"/>
        </w:rPr>
      </w:pPr>
    </w:p>
    <w:p w:rsidR="0057657F" w:rsidRDefault="00A501DB">
      <w:pPr>
        <w:jc w:val="center"/>
        <w:rPr>
          <w:rFonts w:ascii="New York" w:hAnsi="New York"/>
          <w:b/>
          <w:i/>
          <w:sz w:val="32"/>
        </w:rPr>
      </w:pPr>
      <w:r>
        <w:rPr>
          <w:rFonts w:ascii="New York" w:hAnsi="New York"/>
          <w:b/>
          <w:i/>
          <w:sz w:val="32"/>
        </w:rPr>
        <w:t>When in Rome ……</w:t>
      </w:r>
    </w:p>
    <w:p w:rsidR="0057657F" w:rsidRDefault="00A501DB">
      <w:pPr>
        <w:jc w:val="center"/>
        <w:rPr>
          <w:rFonts w:ascii="New York" w:hAnsi="New York"/>
          <w:b/>
        </w:rPr>
      </w:pPr>
    </w:p>
    <w:p w:rsidR="0057657F" w:rsidRDefault="00A501DB">
      <w:pPr>
        <w:rPr>
          <w:rFonts w:ascii="New York" w:hAnsi="New York"/>
        </w:rPr>
      </w:pPr>
      <w:r>
        <w:rPr>
          <w:rFonts w:ascii="New York" w:hAnsi="New York"/>
        </w:rPr>
        <w:t>The sprawling metropolis to which Paul writes is the world's urban capital, with 4-plus million residing along the</w:t>
      </w:r>
      <w:r>
        <w:rPr>
          <w:rFonts w:ascii="New York" w:hAnsi="New York"/>
        </w:rPr>
        <w:t xml:space="preserve"> Tiber.  Exquisite temples and altars dot its seven hills to honor Apollo, Jupiter, Augustus, Saturn, the Divine Julius et al.  159 holidays are celebrated annually, including 93 government-funded public spectacles.  Led by </w:t>
      </w:r>
      <w:proofErr w:type="gramStart"/>
      <w:r>
        <w:rPr>
          <w:rFonts w:ascii="New York" w:hAnsi="New York"/>
        </w:rPr>
        <w:t>morally-empty</w:t>
      </w:r>
      <w:proofErr w:type="gramEnd"/>
      <w:r>
        <w:rPr>
          <w:rFonts w:ascii="New York" w:hAnsi="New York"/>
        </w:rPr>
        <w:t xml:space="preserve"> suits who govern t</w:t>
      </w:r>
      <w:r>
        <w:rPr>
          <w:rFonts w:ascii="New York" w:hAnsi="New York"/>
        </w:rPr>
        <w:t>hem, the Romans' thirst for satisfying their passions has no boundaries.</w:t>
      </w:r>
    </w:p>
    <w:p w:rsidR="0057657F" w:rsidRDefault="00A501DB">
      <w:pPr>
        <w:spacing w:line="320" w:lineRule="exact"/>
        <w:rPr>
          <w:rFonts w:ascii="New York" w:hAnsi="New York"/>
        </w:rPr>
      </w:pPr>
    </w:p>
    <w:p w:rsidR="0057657F" w:rsidRDefault="00A501DB">
      <w:pPr>
        <w:spacing w:line="320" w:lineRule="exact"/>
        <w:rPr>
          <w:rFonts w:ascii="New York" w:hAnsi="New York"/>
        </w:rPr>
      </w:pPr>
      <w:r>
        <w:rPr>
          <w:rFonts w:ascii="New York" w:hAnsi="New York"/>
        </w:rPr>
        <w:t xml:space="preserve">Paul's letter to believers there in A.D. 57 is timeless, having shaped the lives of many greats like St. Augustine and Martin Luther.  Rome's Christians were a </w:t>
      </w:r>
      <w:proofErr w:type="spellStart"/>
      <w:r>
        <w:rPr>
          <w:rFonts w:ascii="New York" w:hAnsi="New York"/>
        </w:rPr>
        <w:t>hetergeneous</w:t>
      </w:r>
      <w:proofErr w:type="spellEnd"/>
      <w:r>
        <w:rPr>
          <w:rFonts w:ascii="New York" w:hAnsi="New York"/>
        </w:rPr>
        <w:t xml:space="preserve"> mix, most</w:t>
      </w:r>
      <w:r>
        <w:rPr>
          <w:rFonts w:ascii="New York" w:hAnsi="New York"/>
        </w:rPr>
        <w:t xml:space="preserve">ly Gentiles, from aristocrats to freed slaves.  Paul writes to fill the gaps in their knowledge of the faith.  Primarily he addresses how man can be made right with God.  </w:t>
      </w:r>
    </w:p>
    <w:p w:rsidR="0057657F" w:rsidRDefault="00A501DB">
      <w:pPr>
        <w:spacing w:line="320" w:lineRule="exact"/>
        <w:rPr>
          <w:rFonts w:ascii="New York" w:hAnsi="New York"/>
        </w:rPr>
      </w:pPr>
    </w:p>
    <w:p w:rsidR="0057657F" w:rsidRDefault="00A501DB">
      <w:pPr>
        <w:spacing w:line="320" w:lineRule="exact"/>
        <w:rPr>
          <w:rFonts w:ascii="New York" w:hAnsi="New York"/>
        </w:rPr>
      </w:pPr>
      <w:r>
        <w:rPr>
          <w:rFonts w:ascii="New York" w:hAnsi="New York"/>
        </w:rPr>
        <w:t>Many Jewish Christians label Paul a traitor to their religious traditions, while Ge</w:t>
      </w:r>
      <w:r>
        <w:rPr>
          <w:rFonts w:ascii="New York" w:hAnsi="New York"/>
        </w:rPr>
        <w:t xml:space="preserve">ntile Christians flaunt their freedom from Mosaic law and regulations.  Paul's goal is to enlighten both camps about their new unity in Christ whereby all have equal standing in God's family of faith.  Being both a Jew and a Roman citizen, he has a unique </w:t>
      </w:r>
      <w:r>
        <w:rPr>
          <w:rFonts w:ascii="New York" w:hAnsi="New York"/>
        </w:rPr>
        <w:t>perch for reconciling their differences.</w:t>
      </w:r>
      <w:r>
        <w:rPr>
          <w:rFonts w:ascii="New York" w:hAnsi="New York"/>
          <w:b/>
          <w:u w:val="single"/>
        </w:rPr>
        <w:t xml:space="preserve"> Let's read from Paul's letter to the Ephesians 2:11-19 (p. 1062).</w:t>
      </w:r>
    </w:p>
    <w:p w:rsidR="0057657F" w:rsidRDefault="00A501DB">
      <w:pPr>
        <w:spacing w:line="320" w:lineRule="exact"/>
        <w:rPr>
          <w:rFonts w:ascii="New York" w:hAnsi="New York"/>
        </w:rPr>
      </w:pPr>
    </w:p>
    <w:p w:rsidR="0057657F" w:rsidRDefault="00A501DB">
      <w:pPr>
        <w:rPr>
          <w:rFonts w:ascii="New York" w:hAnsi="New York"/>
        </w:rPr>
      </w:pPr>
      <w:r>
        <w:rPr>
          <w:rFonts w:ascii="New York" w:hAnsi="New York"/>
        </w:rPr>
        <w:t xml:space="preserve">Paul's message is tough for Peter and other Christian leaders to swallow, mired in their religious customs.  </w:t>
      </w:r>
      <w:r>
        <w:rPr>
          <w:rFonts w:ascii="New York" w:hAnsi="New York"/>
          <w:b/>
          <w:u w:val="single"/>
        </w:rPr>
        <w:t>Let's read Paul's letter to the Galatia</w:t>
      </w:r>
      <w:r>
        <w:rPr>
          <w:rFonts w:ascii="New York" w:hAnsi="New York"/>
          <w:b/>
          <w:u w:val="single"/>
        </w:rPr>
        <w:t>ns, 2:14-16 (p. 1056).</w:t>
      </w:r>
      <w:r>
        <w:rPr>
          <w:rFonts w:ascii="New York" w:hAnsi="New York"/>
        </w:rPr>
        <w:t xml:space="preserve"> </w:t>
      </w:r>
    </w:p>
    <w:p w:rsidR="0057657F" w:rsidRDefault="00A501DB">
      <w:pPr>
        <w:spacing w:line="320" w:lineRule="exact"/>
        <w:rPr>
          <w:rFonts w:ascii="New York" w:hAnsi="New York"/>
        </w:rPr>
      </w:pPr>
    </w:p>
    <w:p w:rsidR="0057657F" w:rsidRDefault="00A501DB">
      <w:pPr>
        <w:spacing w:line="320" w:lineRule="exact"/>
        <w:jc w:val="center"/>
        <w:rPr>
          <w:rFonts w:ascii="New York" w:hAnsi="New York"/>
          <w:b/>
          <w:i/>
          <w:sz w:val="32"/>
        </w:rPr>
      </w:pPr>
      <w:r>
        <w:rPr>
          <w:rFonts w:ascii="New York" w:hAnsi="New York"/>
          <w:b/>
          <w:i/>
          <w:sz w:val="32"/>
        </w:rPr>
        <w:t>Here Come da Judge</w:t>
      </w:r>
    </w:p>
    <w:p w:rsidR="0057657F" w:rsidRDefault="00A501DB">
      <w:pPr>
        <w:spacing w:line="320" w:lineRule="exact"/>
        <w:rPr>
          <w:rFonts w:ascii="New York" w:hAnsi="New York"/>
        </w:rPr>
      </w:pPr>
    </w:p>
    <w:p w:rsidR="0057657F" w:rsidRDefault="00A501DB">
      <w:pPr>
        <w:shd w:val="pct12" w:color="auto" w:fill="auto"/>
        <w:spacing w:line="320" w:lineRule="exact"/>
        <w:rPr>
          <w:rFonts w:ascii="New York" w:hAnsi="New York"/>
        </w:rPr>
      </w:pPr>
      <w:r>
        <w:rPr>
          <w:rFonts w:ascii="New York" w:hAnsi="New York"/>
        </w:rPr>
        <w:lastRenderedPageBreak/>
        <w:t>In chapters 1 and 2 Paul divides mankind into three groups</w:t>
      </w:r>
      <w:proofErr w:type="gramStart"/>
      <w:r>
        <w:rPr>
          <w:rFonts w:ascii="New York" w:hAnsi="New York"/>
        </w:rPr>
        <w:t>:  (</w:t>
      </w:r>
      <w:proofErr w:type="gramEnd"/>
      <w:r>
        <w:rPr>
          <w:rFonts w:ascii="New York" w:hAnsi="New York"/>
        </w:rPr>
        <w:t xml:space="preserve">1) depraved pagans, (2) hypocritical moralizers (both Jew and Gentile) and (3) self-righteous Jews.  Net </w:t>
      </w:r>
      <w:proofErr w:type="spellStart"/>
      <w:r>
        <w:rPr>
          <w:rFonts w:ascii="New York" w:hAnsi="New York"/>
        </w:rPr>
        <w:t>net</w:t>
      </w:r>
      <w:proofErr w:type="spellEnd"/>
      <w:r>
        <w:rPr>
          <w:rFonts w:ascii="New York" w:hAnsi="New York"/>
        </w:rPr>
        <w:t>:  all are equally guilty of not living u</w:t>
      </w:r>
      <w:r>
        <w:rPr>
          <w:rFonts w:ascii="New York" w:hAnsi="New York"/>
        </w:rPr>
        <w:t xml:space="preserve">p to their knowledge of God.  </w:t>
      </w:r>
    </w:p>
    <w:p w:rsidR="0057657F" w:rsidRDefault="00A501DB">
      <w:pPr>
        <w:rPr>
          <w:rFonts w:ascii="New York" w:hAnsi="New York"/>
        </w:rPr>
      </w:pPr>
    </w:p>
    <w:p w:rsidR="0057657F" w:rsidRDefault="00A501DB">
      <w:pPr>
        <w:rPr>
          <w:rFonts w:ascii="New York" w:hAnsi="New York"/>
          <w:color w:val="000000"/>
        </w:rPr>
      </w:pPr>
      <w:r>
        <w:rPr>
          <w:rFonts w:ascii="New York" w:hAnsi="New York"/>
          <w:color w:val="000000"/>
        </w:rPr>
        <w:t xml:space="preserve">In John we saw that Jesus came to bring light to people living in darkness.  As "the Light of the </w:t>
      </w:r>
      <w:r>
        <w:rPr>
          <w:rFonts w:ascii="New York" w:hAnsi="New York"/>
          <w:color w:val="000000"/>
          <w:u w:val="single"/>
        </w:rPr>
        <w:t>world</w:t>
      </w:r>
      <w:r>
        <w:rPr>
          <w:rFonts w:ascii="New York" w:hAnsi="New York"/>
          <w:color w:val="000000"/>
        </w:rPr>
        <w:t xml:space="preserve">," He shines on </w:t>
      </w:r>
      <w:r>
        <w:rPr>
          <w:rFonts w:ascii="New York" w:hAnsi="New York"/>
          <w:i/>
          <w:color w:val="000000"/>
          <w:u w:val="single"/>
        </w:rPr>
        <w:t>all</w:t>
      </w:r>
      <w:r>
        <w:rPr>
          <w:rFonts w:ascii="New York" w:hAnsi="New York"/>
          <w:color w:val="000000"/>
        </w:rPr>
        <w:t>.  But in Romans 1 mankind has abandoned His Light and has been "turned over" by God to suffer the con</w:t>
      </w:r>
      <w:r>
        <w:rPr>
          <w:rFonts w:ascii="New York" w:hAnsi="New York"/>
          <w:color w:val="000000"/>
        </w:rPr>
        <w:t xml:space="preserve">sequences.  </w:t>
      </w:r>
    </w:p>
    <w:p w:rsidR="0057657F" w:rsidRDefault="00A501DB">
      <w:pPr>
        <w:rPr>
          <w:rFonts w:ascii="New York" w:hAnsi="New York"/>
          <w:color w:val="000000"/>
        </w:rPr>
      </w:pPr>
      <w:r>
        <w:rPr>
          <w:rFonts w:ascii="New York" w:hAnsi="New York"/>
          <w:color w:val="000000"/>
        </w:rPr>
        <w:tab/>
      </w:r>
    </w:p>
    <w:p w:rsidR="0057657F" w:rsidRDefault="00A501DB">
      <w:pPr>
        <w:rPr>
          <w:rFonts w:ascii="New York" w:hAnsi="New York"/>
          <w:b/>
          <w:color w:val="000000"/>
          <w:u w:val="single"/>
        </w:rPr>
      </w:pPr>
      <w:r>
        <w:rPr>
          <w:rFonts w:ascii="New York" w:hAnsi="New York"/>
          <w:color w:val="000000"/>
        </w:rPr>
        <w:t>All of us, even cannibals, have a sense of God, a "conscience."  Whether we call Him God or not, our "moral software" believes there's a Creator, that there's right and wrong.  Every person is made "in God's image," so w</w:t>
      </w:r>
      <w:r>
        <w:rPr>
          <w:rFonts w:ascii="New York" w:hAnsi="New York"/>
        </w:rPr>
        <w:t xml:space="preserve">e </w:t>
      </w:r>
      <w:r>
        <w:rPr>
          <w:rFonts w:ascii="New York" w:hAnsi="New York"/>
          <w:i/>
        </w:rPr>
        <w:t>know</w:t>
      </w:r>
      <w:r>
        <w:rPr>
          <w:rFonts w:ascii="New York" w:hAnsi="New York"/>
        </w:rPr>
        <w:t xml:space="preserve"> we're trying t</w:t>
      </w:r>
      <w:r>
        <w:rPr>
          <w:rFonts w:ascii="New York" w:hAnsi="New York"/>
        </w:rPr>
        <w:t>o control our own lives instead of letting God.</w:t>
      </w:r>
      <w:r>
        <w:rPr>
          <w:rFonts w:ascii="New York" w:hAnsi="New York"/>
          <w:color w:val="000000"/>
        </w:rPr>
        <w:t xml:space="preserve">  </w:t>
      </w:r>
      <w:r>
        <w:rPr>
          <w:rFonts w:ascii="New York" w:hAnsi="New York"/>
          <w:b/>
          <w:color w:val="000000"/>
          <w:u w:val="single"/>
        </w:rPr>
        <w:t>Let's read Romans 2:1-29 (p. 1016).</w:t>
      </w:r>
    </w:p>
    <w:p w:rsidR="0057657F" w:rsidRDefault="00A501DB">
      <w:pPr>
        <w:rPr>
          <w:rFonts w:ascii="New York" w:hAnsi="New York"/>
          <w:color w:val="000000"/>
        </w:rPr>
      </w:pPr>
    </w:p>
    <w:p w:rsidR="0057657F" w:rsidRDefault="00A501DB">
      <w:pPr>
        <w:spacing w:line="320" w:lineRule="exact"/>
        <w:jc w:val="center"/>
        <w:rPr>
          <w:rFonts w:ascii="New York" w:hAnsi="New York"/>
          <w:b/>
          <w:i/>
          <w:sz w:val="32"/>
        </w:rPr>
      </w:pPr>
      <w:r>
        <w:rPr>
          <w:rFonts w:ascii="New York" w:hAnsi="New York"/>
          <w:b/>
          <w:i/>
          <w:sz w:val="32"/>
        </w:rPr>
        <w:t>Takes One to Know One</w:t>
      </w:r>
    </w:p>
    <w:p w:rsidR="0057657F" w:rsidRDefault="00A501DB">
      <w:pPr>
        <w:spacing w:line="320" w:lineRule="exact"/>
        <w:jc w:val="center"/>
        <w:rPr>
          <w:rFonts w:ascii="New York" w:hAnsi="New York"/>
          <w:b/>
          <w:i/>
          <w:sz w:val="32"/>
        </w:rPr>
      </w:pPr>
      <w:r>
        <w:rPr>
          <w:rFonts w:ascii="New York" w:hAnsi="New York"/>
          <w:b/>
          <w:i/>
          <w:sz w:val="32"/>
        </w:rPr>
        <w:t>Romans 2:1-5</w:t>
      </w:r>
    </w:p>
    <w:p w:rsidR="0057657F" w:rsidRDefault="00A501DB">
      <w:pPr>
        <w:spacing w:line="320" w:lineRule="exact"/>
        <w:jc w:val="center"/>
        <w:rPr>
          <w:rFonts w:ascii="New York" w:hAnsi="New York"/>
          <w:b/>
          <w:i/>
          <w:sz w:val="32"/>
        </w:rPr>
      </w:pPr>
    </w:p>
    <w:p w:rsidR="0057657F" w:rsidRDefault="00A501DB">
      <w:pPr>
        <w:rPr>
          <w:rFonts w:ascii="New York" w:hAnsi="New York"/>
        </w:rPr>
      </w:pPr>
      <w:r>
        <w:rPr>
          <w:rFonts w:ascii="New York" w:hAnsi="New York"/>
        </w:rPr>
        <w:t>We're born "gifted" at criticizing others.  Comparing ourselves with them, we conclude that God will surely wave us in when death come</w:t>
      </w:r>
      <w:r>
        <w:rPr>
          <w:rFonts w:ascii="New York" w:hAnsi="New York"/>
        </w:rPr>
        <w:t xml:space="preserve">s.  In his letter to the Roman believers Paul demolishes that myth.  God doesn't grade on a curve. We don't play for "closest-to-the-pin."  God demands a hole-in-one (perfection) or nothing.  </w:t>
      </w:r>
    </w:p>
    <w:p w:rsidR="0057657F" w:rsidRDefault="00A501DB">
      <w:pPr>
        <w:rPr>
          <w:rFonts w:ascii="New York" w:hAnsi="New York"/>
        </w:rPr>
      </w:pPr>
    </w:p>
    <w:p w:rsidR="0057657F" w:rsidRDefault="00A501DB">
      <w:pPr>
        <w:spacing w:line="320" w:lineRule="exact"/>
        <w:rPr>
          <w:rFonts w:ascii="New York" w:hAnsi="New York"/>
        </w:rPr>
      </w:pPr>
      <w:proofErr w:type="gramStart"/>
      <w:r>
        <w:rPr>
          <w:rFonts w:ascii="New York" w:hAnsi="New York"/>
        </w:rPr>
        <w:t>Fortunately</w:t>
      </w:r>
      <w:proofErr w:type="gramEnd"/>
      <w:r>
        <w:rPr>
          <w:rFonts w:ascii="New York" w:hAnsi="New York"/>
        </w:rPr>
        <w:t xml:space="preserve"> God doesn't leave us hoisted hopelessly by our own</w:t>
      </w:r>
      <w:r>
        <w:rPr>
          <w:rFonts w:ascii="New York" w:hAnsi="New York"/>
        </w:rPr>
        <w:t xml:space="preserve"> petard.  But that'll have to wait 'til chapter 3.  Chapter 1 depicts the sickening reality of sinful man (Gentiles in particular) without God.  Boasting about his rank as "God's chosen," Paul's Jewish reader then responds, "I'm glad I'm not like that!"  T</w:t>
      </w:r>
      <w:r>
        <w:rPr>
          <w:rFonts w:ascii="New York" w:hAnsi="New York"/>
        </w:rPr>
        <w:t xml:space="preserve">hus chapter 2 begins, "Hey, bud, you're not exempt!  You're as lost as they are." </w:t>
      </w:r>
    </w:p>
    <w:p w:rsidR="0057657F" w:rsidRDefault="00A501DB">
      <w:pPr>
        <w:spacing w:line="320" w:lineRule="exact"/>
        <w:rPr>
          <w:rFonts w:ascii="New York" w:hAnsi="New York"/>
        </w:rPr>
      </w:pPr>
    </w:p>
    <w:p w:rsidR="0057657F" w:rsidRDefault="00A501DB">
      <w:pPr>
        <w:spacing w:line="320" w:lineRule="exact"/>
        <w:rPr>
          <w:rFonts w:ascii="New York" w:hAnsi="New York"/>
        </w:rPr>
      </w:pPr>
      <w:r>
        <w:rPr>
          <w:rFonts w:ascii="New York" w:hAnsi="New York"/>
        </w:rPr>
        <w:t xml:space="preserve">Some see God as waiting to pounce on sinners, but Paul contends that God's kindness is </w:t>
      </w:r>
      <w:proofErr w:type="gramStart"/>
      <w:r>
        <w:rPr>
          <w:rFonts w:ascii="New York" w:hAnsi="New York"/>
        </w:rPr>
        <w:t>actually buying</w:t>
      </w:r>
      <w:proofErr w:type="gramEnd"/>
      <w:r>
        <w:rPr>
          <w:rFonts w:ascii="New York" w:hAnsi="New York"/>
        </w:rPr>
        <w:t xml:space="preserve"> us more time to repent (2 Peter 3:9, 15) … but only </w:t>
      </w:r>
      <w:r>
        <w:rPr>
          <w:rFonts w:ascii="New York" w:hAnsi="New York"/>
          <w:i/>
        </w:rPr>
        <w:t>He</w:t>
      </w:r>
      <w:r>
        <w:rPr>
          <w:rFonts w:ascii="New York" w:hAnsi="New York"/>
        </w:rPr>
        <w:t xml:space="preserve"> knows how </w:t>
      </w:r>
      <w:r>
        <w:rPr>
          <w:rFonts w:ascii="New York" w:hAnsi="New York"/>
          <w:i/>
        </w:rPr>
        <w:t>much</w:t>
      </w:r>
      <w:r>
        <w:rPr>
          <w:rFonts w:ascii="New York" w:hAnsi="New York"/>
        </w:rPr>
        <w:t xml:space="preserve"> time.</w:t>
      </w:r>
    </w:p>
    <w:p w:rsidR="0057657F" w:rsidRDefault="00A501DB">
      <w:pPr>
        <w:rPr>
          <w:rFonts w:ascii="New York" w:hAnsi="New York"/>
          <w:color w:val="000000"/>
        </w:rPr>
      </w:pPr>
    </w:p>
    <w:p w:rsidR="0057657F" w:rsidRDefault="00A501DB">
      <w:pPr>
        <w:spacing w:line="320" w:lineRule="exact"/>
        <w:jc w:val="center"/>
        <w:rPr>
          <w:rFonts w:ascii="New York" w:hAnsi="New York"/>
          <w:b/>
          <w:i/>
          <w:sz w:val="32"/>
        </w:rPr>
      </w:pPr>
      <w:r>
        <w:rPr>
          <w:rFonts w:ascii="New York" w:hAnsi="New York"/>
          <w:b/>
          <w:i/>
          <w:sz w:val="32"/>
        </w:rPr>
        <w:t>No Teacher's Pets!</w:t>
      </w:r>
    </w:p>
    <w:p w:rsidR="0057657F" w:rsidRDefault="00A501DB">
      <w:pPr>
        <w:spacing w:line="320" w:lineRule="exact"/>
        <w:jc w:val="center"/>
        <w:rPr>
          <w:rFonts w:ascii="New York" w:hAnsi="New York"/>
          <w:b/>
          <w:i/>
          <w:sz w:val="32"/>
        </w:rPr>
      </w:pPr>
      <w:r>
        <w:rPr>
          <w:rFonts w:ascii="New York" w:hAnsi="New York"/>
          <w:b/>
          <w:i/>
          <w:sz w:val="32"/>
        </w:rPr>
        <w:t>Romans 2:6-11</w:t>
      </w:r>
    </w:p>
    <w:p w:rsidR="0057657F" w:rsidRDefault="00A501DB">
      <w:pPr>
        <w:spacing w:line="320" w:lineRule="exact"/>
        <w:jc w:val="center"/>
        <w:rPr>
          <w:rFonts w:ascii="New York" w:hAnsi="New York"/>
          <w:b/>
          <w:i/>
          <w:sz w:val="32"/>
        </w:rPr>
      </w:pPr>
    </w:p>
    <w:p w:rsidR="0057657F" w:rsidRDefault="00A501DB">
      <w:pPr>
        <w:spacing w:line="320" w:lineRule="exact"/>
        <w:rPr>
          <w:rFonts w:ascii="New York" w:hAnsi="New York"/>
          <w:sz w:val="32"/>
        </w:rPr>
      </w:pPr>
      <w:r>
        <w:rPr>
          <w:rFonts w:ascii="New York" w:hAnsi="New York"/>
        </w:rPr>
        <w:t>Paul's reference to good works has nothing to do with earning God's pardon (Romans 3:20).  Paul says a real change in one's heart will produce a genuine change in one's conduct.</w:t>
      </w:r>
    </w:p>
    <w:p w:rsidR="0057657F" w:rsidRDefault="00A501DB">
      <w:pPr>
        <w:spacing w:line="320" w:lineRule="exact"/>
        <w:jc w:val="center"/>
        <w:rPr>
          <w:rFonts w:ascii="New York" w:hAnsi="New York"/>
          <w:b/>
          <w:i/>
          <w:sz w:val="32"/>
        </w:rPr>
      </w:pPr>
    </w:p>
    <w:p w:rsidR="0057657F" w:rsidRDefault="00A501DB">
      <w:pPr>
        <w:shd w:val="pct12" w:color="auto" w:fill="auto"/>
        <w:spacing w:line="320" w:lineRule="exact"/>
        <w:rPr>
          <w:rFonts w:ascii="New York" w:hAnsi="New York"/>
        </w:rPr>
      </w:pPr>
      <w:r>
        <w:rPr>
          <w:rFonts w:ascii="New York" w:hAnsi="New York"/>
        </w:rPr>
        <w:t>Eternal life is given, strings-free</w:t>
      </w:r>
      <w:r>
        <w:rPr>
          <w:rFonts w:ascii="New York" w:hAnsi="New York"/>
        </w:rPr>
        <w:t xml:space="preserve">, to those who trust Christ.  But those who reject Truth will suffer eternal separation from God (I John 5:11-12).  At God's final judgment bar, the Great White Throne Judgment (Revelation 20:11-15), the unbeliever's eternal lot will </w:t>
      </w:r>
      <w:r>
        <w:rPr>
          <w:rFonts w:ascii="New York" w:hAnsi="New York"/>
          <w:i/>
        </w:rPr>
        <w:t>not</w:t>
      </w:r>
      <w:r>
        <w:rPr>
          <w:rFonts w:ascii="New York" w:hAnsi="New York"/>
        </w:rPr>
        <w:t xml:space="preserve"> be the issue (John</w:t>
      </w:r>
      <w:r>
        <w:rPr>
          <w:rFonts w:ascii="New York" w:hAnsi="New York"/>
        </w:rPr>
        <w:t xml:space="preserve"> 5:27, Acts 17:31, Hebrews 9:27).  Because they've rejected God, </w:t>
      </w:r>
      <w:r>
        <w:rPr>
          <w:rFonts w:ascii="New York" w:hAnsi="New York"/>
        </w:rPr>
        <w:lastRenderedPageBreak/>
        <w:t xml:space="preserve">unbelievers will have </w:t>
      </w:r>
      <w:r>
        <w:rPr>
          <w:rFonts w:ascii="New York" w:hAnsi="New York"/>
          <w:i/>
        </w:rPr>
        <w:t>already</w:t>
      </w:r>
      <w:r>
        <w:rPr>
          <w:rFonts w:ascii="New York" w:hAnsi="New York"/>
        </w:rPr>
        <w:t xml:space="preserve"> decided their fate.  The issue is how much punishment they'll suffer based on their rebellion.  </w:t>
      </w:r>
    </w:p>
    <w:p w:rsidR="0057657F" w:rsidRDefault="00A501DB">
      <w:pPr>
        <w:shd w:val="pct12" w:color="auto" w:fill="auto"/>
        <w:spacing w:line="320" w:lineRule="exact"/>
        <w:rPr>
          <w:rFonts w:ascii="New York" w:hAnsi="New York"/>
        </w:rPr>
      </w:pPr>
    </w:p>
    <w:p w:rsidR="0057657F" w:rsidRDefault="00A501DB">
      <w:pPr>
        <w:shd w:val="pct12" w:color="auto" w:fill="auto"/>
        <w:spacing w:line="320" w:lineRule="exact"/>
        <w:rPr>
          <w:rFonts w:ascii="New York" w:hAnsi="New York"/>
        </w:rPr>
      </w:pPr>
      <w:r>
        <w:rPr>
          <w:rFonts w:ascii="New York" w:hAnsi="New York"/>
        </w:rPr>
        <w:t>When believers come before the Judgment Seat of Christ (2 Timot</w:t>
      </w:r>
      <w:r>
        <w:rPr>
          <w:rFonts w:ascii="New York" w:hAnsi="New York"/>
        </w:rPr>
        <w:t xml:space="preserve">hy 4:7-8), their destiny's already been sealed by their prior decision to follow Jesus.  The Judgment (or "bema") Seat (1 Corinthians 3:10-15) is an </w:t>
      </w:r>
      <w:r>
        <w:rPr>
          <w:rFonts w:ascii="New York" w:hAnsi="New York"/>
          <w:i/>
        </w:rPr>
        <w:t>awards</w:t>
      </w:r>
      <w:r>
        <w:rPr>
          <w:rFonts w:ascii="New York" w:hAnsi="New York"/>
        </w:rPr>
        <w:t xml:space="preserve"> ceremony where God honors what </w:t>
      </w:r>
      <w:r>
        <w:rPr>
          <w:rFonts w:ascii="New York" w:hAnsi="New York"/>
          <w:i/>
        </w:rPr>
        <w:t>He's</w:t>
      </w:r>
      <w:r>
        <w:rPr>
          <w:rFonts w:ascii="New York" w:hAnsi="New York"/>
        </w:rPr>
        <w:t xml:space="preserve"> done </w:t>
      </w:r>
      <w:r>
        <w:rPr>
          <w:rFonts w:ascii="New York" w:hAnsi="New York"/>
          <w:i/>
        </w:rPr>
        <w:t>through</w:t>
      </w:r>
      <w:r>
        <w:rPr>
          <w:rFonts w:ascii="New York" w:hAnsi="New York"/>
        </w:rPr>
        <w:t xml:space="preserve"> us, and graciously deletes all our self-serving att</w:t>
      </w:r>
      <w:r>
        <w:rPr>
          <w:rFonts w:ascii="New York" w:hAnsi="New York"/>
        </w:rPr>
        <w:t xml:space="preserve">empts to act "spiritual."  </w:t>
      </w:r>
    </w:p>
    <w:p w:rsidR="0057657F" w:rsidRDefault="00A501DB">
      <w:pPr>
        <w:spacing w:line="320" w:lineRule="exact"/>
        <w:rPr>
          <w:rFonts w:ascii="New York" w:hAnsi="New York"/>
        </w:rPr>
      </w:pPr>
    </w:p>
    <w:p w:rsidR="0057657F" w:rsidRDefault="00A501DB">
      <w:pPr>
        <w:spacing w:line="320" w:lineRule="exact"/>
        <w:rPr>
          <w:rFonts w:ascii="New York" w:hAnsi="New York"/>
        </w:rPr>
      </w:pPr>
      <w:r>
        <w:rPr>
          <w:rFonts w:ascii="New York" w:hAnsi="New York"/>
        </w:rPr>
        <w:t xml:space="preserve">When Paul </w:t>
      </w:r>
      <w:proofErr w:type="gramStart"/>
      <w:r>
        <w:rPr>
          <w:rFonts w:ascii="New York" w:hAnsi="New York"/>
        </w:rPr>
        <w:t>says</w:t>
      </w:r>
      <w:proofErr w:type="gramEnd"/>
      <w:r>
        <w:rPr>
          <w:rFonts w:ascii="New York" w:hAnsi="New York"/>
        </w:rPr>
        <w:t xml:space="preserve"> "first for the Jews, then for the Gentiles," he recalls God's pledge to Abraham:  "Obey me, and you will be My people … (Jeremiah 11:4)."  But the Jews turned their backs on God, and were captured by aggressive n</w:t>
      </w:r>
      <w:r>
        <w:rPr>
          <w:rFonts w:ascii="New York" w:hAnsi="New York"/>
        </w:rPr>
        <w:t>eighbors, instead of peacefully inhabiting the promised land God gave them, the land still in dispute today.</w:t>
      </w:r>
    </w:p>
    <w:p w:rsidR="0057657F" w:rsidRDefault="00A501DB">
      <w:pPr>
        <w:spacing w:line="320" w:lineRule="exact"/>
        <w:rPr>
          <w:rFonts w:ascii="New York" w:hAnsi="New York"/>
        </w:rPr>
      </w:pPr>
    </w:p>
    <w:p w:rsidR="0057657F" w:rsidRDefault="00A501DB">
      <w:pPr>
        <w:spacing w:line="320" w:lineRule="exact"/>
        <w:rPr>
          <w:rFonts w:ascii="New York" w:hAnsi="New York"/>
        </w:rPr>
      </w:pPr>
      <w:r>
        <w:rPr>
          <w:rFonts w:ascii="New York" w:hAnsi="New York"/>
        </w:rPr>
        <w:t>The writer destroys the Jews' contention that their limited obedience to the Law will gain them God's acceptance.  Paul says only perfect obedienc</w:t>
      </w:r>
      <w:r>
        <w:rPr>
          <w:rFonts w:ascii="New York" w:hAnsi="New York"/>
        </w:rPr>
        <w:t xml:space="preserve">e will do, and </w:t>
      </w:r>
      <w:proofErr w:type="gramStart"/>
      <w:r>
        <w:rPr>
          <w:rFonts w:ascii="New York" w:hAnsi="New York"/>
        </w:rPr>
        <w:t>no one but</w:t>
      </w:r>
      <w:proofErr w:type="gramEnd"/>
      <w:r>
        <w:rPr>
          <w:rFonts w:ascii="New York" w:hAnsi="New York"/>
        </w:rPr>
        <w:t xml:space="preserve"> Jesus Himself has ever lived, or will live, a sin-free life (James 2:10).  By knocking the props out from beneath every single human who's ever lived, Paul sets up for chapter 3 where he reveals the "good news" that on the cross C</w:t>
      </w:r>
      <w:r>
        <w:rPr>
          <w:rFonts w:ascii="New York" w:hAnsi="New York"/>
        </w:rPr>
        <w:t>hrist paid our penalty for sin so that Jew and non-Jew alike may be declared "right with God" (John 1:10-14, Ephesians 2:8-10).  Therefore, man can no longer (a) boast that he's earned God's favor or (b) insist that he's too sinful to receive His forgivene</w:t>
      </w:r>
      <w:r>
        <w:rPr>
          <w:rFonts w:ascii="New York" w:hAnsi="New York"/>
        </w:rPr>
        <w:t>ss.</w:t>
      </w:r>
    </w:p>
    <w:p w:rsidR="0057657F" w:rsidRDefault="00A501DB">
      <w:pPr>
        <w:spacing w:line="320" w:lineRule="exact"/>
        <w:jc w:val="center"/>
        <w:rPr>
          <w:rFonts w:ascii="New York" w:hAnsi="New York"/>
          <w:b/>
          <w:i/>
          <w:sz w:val="32"/>
        </w:rPr>
      </w:pPr>
    </w:p>
    <w:p w:rsidR="0057657F" w:rsidRDefault="00A501DB">
      <w:pPr>
        <w:spacing w:line="320" w:lineRule="exact"/>
        <w:rPr>
          <w:rFonts w:ascii="New York" w:hAnsi="New York"/>
        </w:rPr>
      </w:pPr>
      <w:r>
        <w:rPr>
          <w:rFonts w:ascii="New York" w:hAnsi="New York"/>
        </w:rPr>
        <w:t xml:space="preserve">Like a melting snowpack that eventually melts in the spring run-off, by delaying their decision to trust Christ as their Savior, Paul says non-believers are </w:t>
      </w:r>
      <w:proofErr w:type="gramStart"/>
      <w:r>
        <w:rPr>
          <w:rFonts w:ascii="New York" w:hAnsi="New York"/>
        </w:rPr>
        <w:t>actually accruing</w:t>
      </w:r>
      <w:proofErr w:type="gramEnd"/>
      <w:r>
        <w:rPr>
          <w:rFonts w:ascii="New York" w:hAnsi="New York"/>
        </w:rPr>
        <w:t xml:space="preserve"> a reservoir of reasons for God's ultimate wrath to be poured out on them.  </w:t>
      </w:r>
    </w:p>
    <w:p w:rsidR="0057657F" w:rsidRDefault="00A501DB">
      <w:pPr>
        <w:spacing w:line="320" w:lineRule="exact"/>
        <w:rPr>
          <w:rFonts w:ascii="New York" w:hAnsi="New York"/>
        </w:rPr>
      </w:pPr>
    </w:p>
    <w:p w:rsidR="0057657F" w:rsidRDefault="00A501DB">
      <w:pPr>
        <w:spacing w:line="320" w:lineRule="exact"/>
        <w:jc w:val="center"/>
        <w:rPr>
          <w:rFonts w:ascii="New York" w:hAnsi="New York"/>
          <w:b/>
          <w:i/>
          <w:sz w:val="32"/>
        </w:rPr>
      </w:pPr>
      <w:r>
        <w:rPr>
          <w:rFonts w:ascii="New York" w:hAnsi="New York"/>
          <w:b/>
          <w:i/>
          <w:sz w:val="32"/>
        </w:rPr>
        <w:t>All Roads Lead to "J Day"</w:t>
      </w:r>
    </w:p>
    <w:p w:rsidR="0057657F" w:rsidRDefault="00A501DB">
      <w:pPr>
        <w:spacing w:line="320" w:lineRule="exact"/>
        <w:jc w:val="center"/>
        <w:rPr>
          <w:rFonts w:ascii="New York" w:hAnsi="New York"/>
          <w:b/>
          <w:i/>
          <w:sz w:val="32"/>
        </w:rPr>
      </w:pPr>
      <w:r>
        <w:rPr>
          <w:rFonts w:ascii="New York" w:hAnsi="New York"/>
          <w:b/>
          <w:i/>
          <w:sz w:val="32"/>
        </w:rPr>
        <w:t>Romans 2:12-16</w:t>
      </w:r>
    </w:p>
    <w:p w:rsidR="0057657F" w:rsidRDefault="00A501DB">
      <w:pPr>
        <w:spacing w:line="320" w:lineRule="exact"/>
        <w:jc w:val="center"/>
        <w:rPr>
          <w:rFonts w:ascii="New York" w:hAnsi="New York"/>
        </w:rPr>
      </w:pPr>
    </w:p>
    <w:p w:rsidR="0057657F" w:rsidRDefault="00A501DB">
      <w:pPr>
        <w:spacing w:line="320" w:lineRule="exact"/>
        <w:rPr>
          <w:rFonts w:ascii="New York" w:hAnsi="New York"/>
        </w:rPr>
      </w:pPr>
      <w:r>
        <w:rPr>
          <w:rFonts w:ascii="New York" w:hAnsi="New York"/>
        </w:rPr>
        <w:t>By the "Law" Paul means rules God gave Moses on Mt. Sinai as the Israelites escaped Egypt through the Arabian desert.  The Law set the Jews apart by entrusting them with God's directions for how to live with Him a</w:t>
      </w:r>
      <w:r>
        <w:rPr>
          <w:rFonts w:ascii="New York" w:hAnsi="New York"/>
        </w:rPr>
        <w:t xml:space="preserve">nd with each other.  But Jews will get no preferential treatment on Judgment Day.  </w:t>
      </w:r>
      <w:proofErr w:type="gramStart"/>
      <w:r>
        <w:rPr>
          <w:rFonts w:ascii="New York" w:hAnsi="New York"/>
        </w:rPr>
        <w:t>By definition, His</w:t>
      </w:r>
      <w:proofErr w:type="gramEnd"/>
      <w:r>
        <w:rPr>
          <w:rFonts w:ascii="New York" w:hAnsi="New York"/>
        </w:rPr>
        <w:t xml:space="preserve"> grace to </w:t>
      </w:r>
      <w:r>
        <w:rPr>
          <w:rFonts w:ascii="New York" w:hAnsi="New York"/>
          <w:i/>
        </w:rPr>
        <w:t>all</w:t>
      </w:r>
      <w:r>
        <w:rPr>
          <w:rFonts w:ascii="New York" w:hAnsi="New York"/>
        </w:rPr>
        <w:t xml:space="preserve"> gives us what we </w:t>
      </w:r>
      <w:r>
        <w:rPr>
          <w:rFonts w:ascii="New York" w:hAnsi="New York"/>
          <w:i/>
        </w:rPr>
        <w:t>don't</w:t>
      </w:r>
      <w:r>
        <w:rPr>
          <w:rFonts w:ascii="New York" w:hAnsi="New York"/>
        </w:rPr>
        <w:t xml:space="preserve"> deserve.  His mercy </w:t>
      </w:r>
      <w:proofErr w:type="gramStart"/>
      <w:r>
        <w:rPr>
          <w:rFonts w:ascii="New York" w:hAnsi="New York"/>
          <w:i/>
        </w:rPr>
        <w:t xml:space="preserve">doesn't </w:t>
      </w:r>
      <w:r>
        <w:rPr>
          <w:rFonts w:ascii="New York" w:hAnsi="New York"/>
        </w:rPr>
        <w:t xml:space="preserve"> give</w:t>
      </w:r>
      <w:proofErr w:type="gramEnd"/>
      <w:r>
        <w:rPr>
          <w:rFonts w:ascii="New York" w:hAnsi="New York"/>
        </w:rPr>
        <w:t xml:space="preserve"> us what we </w:t>
      </w:r>
      <w:r>
        <w:rPr>
          <w:rFonts w:ascii="New York" w:hAnsi="New York"/>
          <w:i/>
        </w:rPr>
        <w:t>do</w:t>
      </w:r>
      <w:r>
        <w:rPr>
          <w:rFonts w:ascii="New York" w:hAnsi="New York"/>
        </w:rPr>
        <w:t xml:space="preserve"> deserve.  And His justice gives us what we deserve.  </w:t>
      </w:r>
    </w:p>
    <w:p w:rsidR="0057657F" w:rsidRDefault="00A501DB">
      <w:pPr>
        <w:spacing w:line="320" w:lineRule="exact"/>
        <w:rPr>
          <w:rFonts w:ascii="New York" w:hAnsi="New York"/>
        </w:rPr>
      </w:pPr>
    </w:p>
    <w:p w:rsidR="0057657F" w:rsidRDefault="00A501DB">
      <w:pPr>
        <w:spacing w:line="320" w:lineRule="exact"/>
        <w:jc w:val="center"/>
        <w:rPr>
          <w:rFonts w:ascii="New York" w:hAnsi="New York"/>
          <w:b/>
          <w:i/>
          <w:sz w:val="32"/>
        </w:rPr>
      </w:pPr>
      <w:r>
        <w:rPr>
          <w:rFonts w:ascii="New York" w:hAnsi="New York"/>
          <w:b/>
          <w:i/>
          <w:sz w:val="32"/>
        </w:rPr>
        <w:t>Religion Fronti</w:t>
      </w:r>
      <w:r>
        <w:rPr>
          <w:rFonts w:ascii="New York" w:hAnsi="New York"/>
          <w:b/>
          <w:i/>
          <w:sz w:val="32"/>
        </w:rPr>
        <w:t>ng is Folly</w:t>
      </w:r>
    </w:p>
    <w:p w:rsidR="0057657F" w:rsidRDefault="00A501DB">
      <w:pPr>
        <w:spacing w:line="320" w:lineRule="exact"/>
        <w:jc w:val="center"/>
        <w:rPr>
          <w:rFonts w:ascii="New York" w:hAnsi="New York"/>
          <w:b/>
          <w:i/>
          <w:sz w:val="32"/>
        </w:rPr>
      </w:pPr>
      <w:r>
        <w:rPr>
          <w:rFonts w:ascii="New York" w:hAnsi="New York"/>
          <w:b/>
          <w:i/>
          <w:sz w:val="32"/>
        </w:rPr>
        <w:t>Romans 2:17-24</w:t>
      </w:r>
    </w:p>
    <w:p w:rsidR="0057657F" w:rsidRDefault="00A501DB">
      <w:pPr>
        <w:spacing w:line="320" w:lineRule="exact"/>
        <w:jc w:val="center"/>
        <w:rPr>
          <w:rFonts w:ascii="New York" w:hAnsi="New York"/>
          <w:b/>
          <w:i/>
          <w:sz w:val="32"/>
        </w:rPr>
      </w:pPr>
    </w:p>
    <w:p w:rsidR="0057657F" w:rsidRDefault="00A501DB">
      <w:pPr>
        <w:spacing w:line="320" w:lineRule="exact"/>
        <w:rPr>
          <w:rFonts w:ascii="New York" w:hAnsi="New York"/>
        </w:rPr>
      </w:pPr>
      <w:r>
        <w:rPr>
          <w:rFonts w:ascii="New York" w:hAnsi="New York"/>
        </w:rPr>
        <w:lastRenderedPageBreak/>
        <w:t>In Paul's time the most religious folks were the Jewish Pharisees, Sadducees, scribes.  The Sadducees did not believe in the supernatural.  That's why they were sad, you see.</w:t>
      </w:r>
    </w:p>
    <w:p w:rsidR="0057657F" w:rsidRDefault="00A501DB">
      <w:pPr>
        <w:spacing w:line="320" w:lineRule="exact"/>
        <w:rPr>
          <w:rFonts w:ascii="New York" w:hAnsi="New York"/>
        </w:rPr>
      </w:pPr>
    </w:p>
    <w:p w:rsidR="0057657F" w:rsidRDefault="00A501DB">
      <w:pPr>
        <w:spacing w:line="320" w:lineRule="exact"/>
        <w:rPr>
          <w:rFonts w:ascii="New York" w:hAnsi="New York"/>
        </w:rPr>
      </w:pPr>
      <w:r>
        <w:rPr>
          <w:rFonts w:ascii="New York" w:hAnsi="New York"/>
        </w:rPr>
        <w:t>"Jew" (from "Judah") means "praise to Jehovah."  The</w:t>
      </w:r>
      <w:r>
        <w:rPr>
          <w:rFonts w:ascii="New York" w:hAnsi="New York"/>
        </w:rPr>
        <w:t xml:space="preserve"> Jews felt this name alone would get them to heaven.  They exalted the Law (the Torah) which God had given them alone.  And they relied on their good works -- like circumcision -- to be accepted by God.  </w:t>
      </w:r>
    </w:p>
    <w:p w:rsidR="0057657F" w:rsidRDefault="00A501DB">
      <w:pPr>
        <w:spacing w:line="320" w:lineRule="exact"/>
        <w:rPr>
          <w:rFonts w:ascii="New York" w:hAnsi="New York"/>
        </w:rPr>
      </w:pPr>
    </w:p>
    <w:p w:rsidR="0057657F" w:rsidRDefault="00A501DB">
      <w:pPr>
        <w:spacing w:line="320" w:lineRule="exact"/>
        <w:rPr>
          <w:rFonts w:ascii="New York" w:hAnsi="New York"/>
        </w:rPr>
      </w:pPr>
      <w:r>
        <w:rPr>
          <w:rFonts w:ascii="New York" w:hAnsi="New York"/>
        </w:rPr>
        <w:t xml:space="preserve">Circumcision, the surgical ritual performed on </w:t>
      </w:r>
      <w:proofErr w:type="gramStart"/>
      <w:r>
        <w:rPr>
          <w:rFonts w:ascii="New York" w:hAnsi="New York"/>
        </w:rPr>
        <w:t>eig</w:t>
      </w:r>
      <w:r>
        <w:rPr>
          <w:rFonts w:ascii="New York" w:hAnsi="New York"/>
        </w:rPr>
        <w:t>ht day</w:t>
      </w:r>
      <w:proofErr w:type="gramEnd"/>
      <w:r>
        <w:rPr>
          <w:rFonts w:ascii="New York" w:hAnsi="New York"/>
        </w:rPr>
        <w:t xml:space="preserve"> old Jewish lads, confirmed the male's Jewishness.  It was to be an outward symbol of one's faith in Jehovah, not insurance from His wrath to come (Genesis 17:9-14).  Still, rabbis would say, "Circumcision will deliver Israel from hell."  </w:t>
      </w:r>
    </w:p>
    <w:p w:rsidR="0057657F" w:rsidRDefault="00A501DB">
      <w:pPr>
        <w:spacing w:line="320" w:lineRule="exact"/>
        <w:rPr>
          <w:rFonts w:ascii="New York" w:hAnsi="New York"/>
        </w:rPr>
      </w:pPr>
    </w:p>
    <w:p w:rsidR="0057657F" w:rsidRDefault="00A501DB">
      <w:pPr>
        <w:spacing w:line="320" w:lineRule="exact"/>
        <w:rPr>
          <w:rFonts w:ascii="New York" w:hAnsi="New York"/>
        </w:rPr>
      </w:pPr>
      <w:r>
        <w:rPr>
          <w:rFonts w:ascii="New York" w:hAnsi="New York"/>
        </w:rPr>
        <w:t>Because t</w:t>
      </w:r>
      <w:r>
        <w:rPr>
          <w:rFonts w:ascii="New York" w:hAnsi="New York"/>
        </w:rPr>
        <w:t xml:space="preserve">hey failed to keep </w:t>
      </w:r>
      <w:r>
        <w:rPr>
          <w:rFonts w:ascii="New York" w:hAnsi="New York"/>
          <w:u w:val="single"/>
        </w:rPr>
        <w:t>all</w:t>
      </w:r>
      <w:r>
        <w:rPr>
          <w:rFonts w:ascii="New York" w:hAnsi="New York"/>
        </w:rPr>
        <w:t xml:space="preserve"> the Law, Paul says circumcision is worthless.  Rubbing it in, he adds, if an uncircumcised Gentile could somehow keep the Law (which he can't), </w:t>
      </w:r>
      <w:r>
        <w:rPr>
          <w:rFonts w:ascii="New York" w:hAnsi="New York"/>
          <w:i/>
        </w:rPr>
        <w:t>he'd</w:t>
      </w:r>
      <w:r>
        <w:rPr>
          <w:rFonts w:ascii="New York" w:hAnsi="New York"/>
        </w:rPr>
        <w:t xml:space="preserve"> be acceptable to God.</w:t>
      </w:r>
    </w:p>
    <w:p w:rsidR="0057657F" w:rsidRDefault="00A501DB">
      <w:pPr>
        <w:spacing w:line="320" w:lineRule="exact"/>
        <w:rPr>
          <w:rFonts w:ascii="New York" w:hAnsi="New York"/>
        </w:rPr>
      </w:pPr>
    </w:p>
    <w:p w:rsidR="0057657F" w:rsidRDefault="00A501DB">
      <w:pPr>
        <w:rPr>
          <w:rFonts w:ascii="New York" w:hAnsi="New York"/>
          <w:color w:val="000000"/>
        </w:rPr>
      </w:pPr>
      <w:r>
        <w:rPr>
          <w:rFonts w:ascii="New York" w:hAnsi="New York"/>
          <w:color w:val="000000"/>
        </w:rPr>
        <w:t>In "Fiddler on the Roof" Tevye sings, "Who, day and night, mu</w:t>
      </w:r>
      <w:r>
        <w:rPr>
          <w:rFonts w:ascii="New York" w:hAnsi="New York"/>
          <w:color w:val="000000"/>
        </w:rPr>
        <w:t xml:space="preserve">st scramble for a living, feed a wife and children, say his daily prayers? The Papa, the Papa!  Tradition."  </w:t>
      </w:r>
      <w:proofErr w:type="spellStart"/>
      <w:r>
        <w:rPr>
          <w:rFonts w:ascii="New York" w:hAnsi="New York"/>
          <w:color w:val="000000"/>
        </w:rPr>
        <w:t>Golde</w:t>
      </w:r>
      <w:proofErr w:type="spellEnd"/>
      <w:r>
        <w:rPr>
          <w:rFonts w:ascii="New York" w:hAnsi="New York"/>
          <w:color w:val="000000"/>
        </w:rPr>
        <w:t xml:space="preserve"> and the mamas sing, "Who must raise the family and run the home, so Papa's free to read the holy books?  The Mama, the Mama!  Tradition!"</w:t>
      </w:r>
    </w:p>
    <w:p w:rsidR="0057657F" w:rsidRDefault="00A501DB">
      <w:pPr>
        <w:rPr>
          <w:rFonts w:ascii="New York" w:hAnsi="New York"/>
          <w:color w:val="000000"/>
        </w:rPr>
      </w:pPr>
    </w:p>
    <w:p w:rsidR="0057657F" w:rsidRDefault="00A501DB">
      <w:pPr>
        <w:spacing w:line="320" w:lineRule="exact"/>
        <w:rPr>
          <w:rFonts w:ascii="New York" w:hAnsi="New York"/>
        </w:rPr>
      </w:pPr>
      <w:r>
        <w:rPr>
          <w:rFonts w:ascii="New York" w:hAnsi="New York"/>
        </w:rPr>
        <w:t>Pa</w:t>
      </w:r>
      <w:r>
        <w:rPr>
          <w:rFonts w:ascii="New York" w:hAnsi="New York"/>
        </w:rPr>
        <w:t xml:space="preserve">ul says no religious tradition will make wrong right.  Furthermore, hypocrisy encourages unbelievers to ridicule God (Isaiah 52:5). </w:t>
      </w:r>
    </w:p>
    <w:p w:rsidR="0057657F" w:rsidRDefault="00A501DB">
      <w:pPr>
        <w:spacing w:line="320" w:lineRule="exact"/>
        <w:rPr>
          <w:rFonts w:ascii="New York" w:hAnsi="New York"/>
        </w:rPr>
      </w:pPr>
    </w:p>
    <w:p w:rsidR="0057657F" w:rsidRDefault="00A501DB">
      <w:pPr>
        <w:spacing w:line="320" w:lineRule="exact"/>
        <w:jc w:val="center"/>
        <w:rPr>
          <w:rFonts w:ascii="New York" w:hAnsi="New York"/>
          <w:b/>
          <w:i/>
          <w:sz w:val="32"/>
        </w:rPr>
      </w:pPr>
      <w:r>
        <w:rPr>
          <w:rFonts w:ascii="New York" w:hAnsi="New York"/>
          <w:b/>
          <w:i/>
          <w:sz w:val="32"/>
        </w:rPr>
        <w:t>Circumcision Cuts Both Ways</w:t>
      </w:r>
    </w:p>
    <w:p w:rsidR="0057657F" w:rsidRDefault="00A501DB">
      <w:pPr>
        <w:spacing w:line="320" w:lineRule="exact"/>
        <w:jc w:val="center"/>
        <w:rPr>
          <w:rFonts w:ascii="New York" w:hAnsi="New York"/>
          <w:b/>
          <w:i/>
          <w:sz w:val="32"/>
        </w:rPr>
      </w:pPr>
      <w:r>
        <w:rPr>
          <w:rFonts w:ascii="New York" w:hAnsi="New York"/>
          <w:b/>
          <w:i/>
          <w:sz w:val="32"/>
        </w:rPr>
        <w:t>Romans 2:25-29</w:t>
      </w:r>
    </w:p>
    <w:p w:rsidR="0057657F" w:rsidRDefault="00A501DB">
      <w:pPr>
        <w:spacing w:line="320" w:lineRule="exact"/>
        <w:jc w:val="center"/>
        <w:rPr>
          <w:rFonts w:ascii="New York" w:hAnsi="New York"/>
          <w:b/>
          <w:i/>
          <w:sz w:val="32"/>
        </w:rPr>
      </w:pPr>
    </w:p>
    <w:p w:rsidR="0057657F" w:rsidRDefault="00A501DB">
      <w:pPr>
        <w:spacing w:line="320" w:lineRule="exact"/>
        <w:rPr>
          <w:rFonts w:ascii="New York" w:hAnsi="New York"/>
        </w:rPr>
      </w:pPr>
      <w:r>
        <w:rPr>
          <w:rFonts w:ascii="New York" w:hAnsi="New York"/>
        </w:rPr>
        <w:t>Paul maintains that the proof of a life sold out to God is not circumcision bu</w:t>
      </w:r>
      <w:r>
        <w:rPr>
          <w:rFonts w:ascii="New York" w:hAnsi="New York"/>
        </w:rPr>
        <w:t xml:space="preserve">t obedience.  He urges replacing physical circumcision with a circumcision of one's heart performed by God's Holy Spirit. </w:t>
      </w:r>
    </w:p>
    <w:p w:rsidR="0057657F" w:rsidRDefault="00A501DB">
      <w:pPr>
        <w:spacing w:line="320" w:lineRule="exact"/>
        <w:rPr>
          <w:rFonts w:ascii="New York" w:hAnsi="New York"/>
        </w:rPr>
      </w:pPr>
    </w:p>
    <w:p w:rsidR="0057657F" w:rsidRDefault="00A501DB">
      <w:pPr>
        <w:spacing w:line="320" w:lineRule="exact"/>
        <w:rPr>
          <w:rFonts w:ascii="New York" w:hAnsi="New York"/>
        </w:rPr>
      </w:pPr>
      <w:r>
        <w:rPr>
          <w:rFonts w:ascii="New York" w:hAnsi="New York"/>
        </w:rPr>
        <w:t>Circumcision of the heart and mind describes one's inward response to God.  It's the cut of your heart, not of your manhood, that ma</w:t>
      </w:r>
      <w:r>
        <w:rPr>
          <w:rFonts w:ascii="New York" w:hAnsi="New York"/>
        </w:rPr>
        <w:t xml:space="preserve">tters to God (2 Corinthians 3:6).  An exterior label's only as accurate as the contents of its container.  God's more concerned with contents than labels.  Labels are powerless to give us right standing before Him.  </w:t>
      </w:r>
    </w:p>
    <w:p w:rsidR="0057657F" w:rsidRDefault="00A501DB">
      <w:pPr>
        <w:spacing w:line="320" w:lineRule="exact"/>
        <w:rPr>
          <w:rFonts w:ascii="New York" w:hAnsi="New York"/>
          <w:sz w:val="32"/>
        </w:rPr>
      </w:pPr>
    </w:p>
    <w:p w:rsidR="0057657F" w:rsidRDefault="00A501DB">
      <w:pPr>
        <w:shd w:val="pct12" w:color="auto" w:fill="auto"/>
        <w:spacing w:line="320" w:lineRule="exact"/>
        <w:rPr>
          <w:rFonts w:ascii="New York" w:hAnsi="New York"/>
        </w:rPr>
      </w:pPr>
      <w:r>
        <w:rPr>
          <w:rFonts w:ascii="New York" w:hAnsi="New York"/>
        </w:rPr>
        <w:t>Are you relying on anything but Christ</w:t>
      </w:r>
      <w:r>
        <w:rPr>
          <w:rFonts w:ascii="New York" w:hAnsi="New York"/>
        </w:rPr>
        <w:t xml:space="preserve"> for your eternity?  Good deeds, traditions, family, church, checkbook?  Jesus told Nicodemus, a high-ranking Jewish religious official, that he must be born again </w:t>
      </w:r>
      <w:proofErr w:type="gramStart"/>
      <w:r>
        <w:rPr>
          <w:rFonts w:ascii="New York" w:hAnsi="New York"/>
        </w:rPr>
        <w:t>spiritually  (</w:t>
      </w:r>
      <w:proofErr w:type="gramEnd"/>
      <w:r>
        <w:rPr>
          <w:rFonts w:ascii="New York" w:hAnsi="New York"/>
        </w:rPr>
        <w:t>John 3:1-21).</w:t>
      </w:r>
    </w:p>
    <w:p w:rsidR="0057657F" w:rsidRDefault="00A501DB">
      <w:pPr>
        <w:pStyle w:val="Date"/>
        <w:shd w:val="pct12" w:color="auto" w:fill="auto"/>
        <w:rPr>
          <w:rFonts w:ascii="New York" w:hAnsi="New York"/>
        </w:rPr>
      </w:pPr>
    </w:p>
    <w:p w:rsidR="0057657F" w:rsidRDefault="00A501DB">
      <w:pPr>
        <w:shd w:val="pct12" w:color="auto" w:fill="auto"/>
        <w:spacing w:line="320" w:lineRule="exact"/>
        <w:rPr>
          <w:rFonts w:ascii="New York" w:hAnsi="New York"/>
        </w:rPr>
      </w:pPr>
      <w:r>
        <w:rPr>
          <w:rFonts w:ascii="New York" w:hAnsi="New York"/>
          <w:color w:val="000000"/>
        </w:rPr>
        <w:lastRenderedPageBreak/>
        <w:t>Here's the Gospel in a nutshell:  God has made peace with us th</w:t>
      </w:r>
      <w:r>
        <w:rPr>
          <w:rFonts w:ascii="New York" w:hAnsi="New York"/>
          <w:color w:val="000000"/>
        </w:rPr>
        <w:t>rough Christ (2 Corinthians 5:18)!  Check it out!  God closed the human uncrossable chasm that our sin had dug between Him and us, a bridging that was once and for all paid for on the cross.  The one true God no longer holds your sins and mine against us b</w:t>
      </w:r>
      <w:r>
        <w:rPr>
          <w:rFonts w:ascii="New York" w:hAnsi="New York"/>
          <w:color w:val="000000"/>
        </w:rPr>
        <w:t xml:space="preserve">ecause His Son Jesus "did the time" for our crime. </w:t>
      </w:r>
      <w:r>
        <w:rPr>
          <w:rFonts w:ascii="New York" w:hAnsi="New York"/>
        </w:rPr>
        <w:t xml:space="preserve"> God won't judge us based on what we've accomplished or on our good intentions.  We'll be saved from endless torment in a place the Bible calls hell solely by placing our trust in Christ.</w:t>
      </w:r>
    </w:p>
    <w:p w:rsidR="0057657F" w:rsidRDefault="00A501DB">
      <w:pPr>
        <w:shd w:val="pct12" w:color="auto" w:fill="auto"/>
        <w:rPr>
          <w:rFonts w:ascii="New York" w:hAnsi="New York"/>
          <w:color w:val="000000"/>
        </w:rPr>
      </w:pPr>
      <w:r>
        <w:rPr>
          <w:rFonts w:ascii="New York" w:hAnsi="New York"/>
          <w:color w:val="000000"/>
        </w:rPr>
        <w:t xml:space="preserve"> </w:t>
      </w:r>
    </w:p>
    <w:p w:rsidR="0057657F" w:rsidRDefault="00A501DB">
      <w:pPr>
        <w:shd w:val="pct12" w:color="auto" w:fill="auto"/>
        <w:rPr>
          <w:rFonts w:ascii="New York" w:hAnsi="New York"/>
          <w:color w:val="000000"/>
        </w:rPr>
      </w:pPr>
      <w:r>
        <w:rPr>
          <w:rFonts w:ascii="New York" w:hAnsi="New York"/>
          <w:color w:val="000000"/>
        </w:rPr>
        <w:t xml:space="preserve">If you haven't </w:t>
      </w:r>
      <w:r>
        <w:rPr>
          <w:rFonts w:ascii="New York" w:hAnsi="New York"/>
          <w:color w:val="000000"/>
        </w:rPr>
        <w:t xml:space="preserve">already, could you sincerely whisper to God something like this?  "God, I see that pleasing you is not a bootstrap operation.  Try as I have, I can't earn Your love or forgiveness.  I'm handcuffed to my sin, and I know now that Your Son Jesus purchased my </w:t>
      </w:r>
      <w:r>
        <w:rPr>
          <w:rFonts w:ascii="New York" w:hAnsi="New York"/>
          <w:color w:val="000000"/>
        </w:rPr>
        <w:t xml:space="preserve">acquittal by giving His life for me.  Here and now I'm turning in all my efforts to win Your applause, and to gain heaven on my own terms.  I give in to You, and I humbly accept Your </w:t>
      </w:r>
      <w:proofErr w:type="gramStart"/>
      <w:r>
        <w:rPr>
          <w:rFonts w:ascii="New York" w:hAnsi="New York"/>
          <w:color w:val="000000"/>
        </w:rPr>
        <w:t>free gift</w:t>
      </w:r>
      <w:proofErr w:type="gramEnd"/>
      <w:r>
        <w:rPr>
          <w:rFonts w:ascii="New York" w:hAnsi="New York"/>
          <w:color w:val="000000"/>
        </w:rPr>
        <w:t xml:space="preserve"> of a clean heart and clean conscience.  Thank You, Father, for </w:t>
      </w:r>
      <w:r>
        <w:rPr>
          <w:rFonts w:ascii="New York" w:hAnsi="New York"/>
          <w:color w:val="000000"/>
        </w:rPr>
        <w:t>accepting me based not on my merits but on Christ's dying in my place.  I'm all Yours.  Now where do we go from here?  In Jesus' name, amen."</w:t>
      </w:r>
    </w:p>
    <w:p w:rsidR="0057657F" w:rsidRDefault="00A501DB">
      <w:pPr>
        <w:spacing w:line="320" w:lineRule="exact"/>
        <w:rPr>
          <w:rFonts w:ascii="New York" w:hAnsi="New York"/>
        </w:rPr>
      </w:pPr>
    </w:p>
    <w:p w:rsidR="0057657F" w:rsidRDefault="00A501DB">
      <w:pPr>
        <w:spacing w:line="320" w:lineRule="exact"/>
        <w:rPr>
          <w:rFonts w:ascii="New York" w:hAnsi="New York"/>
        </w:rPr>
      </w:pPr>
    </w:p>
    <w:p w:rsidR="0057657F" w:rsidRDefault="00A501DB">
      <w:pPr>
        <w:spacing w:line="320" w:lineRule="exact"/>
        <w:rPr>
          <w:rFonts w:ascii="New York" w:hAnsi="New York"/>
        </w:rPr>
      </w:pPr>
      <w:bookmarkStart w:id="0" w:name="_GoBack"/>
      <w:bookmarkEnd w:id="0"/>
    </w:p>
    <w:p w:rsidR="0057657F" w:rsidRDefault="00A501DB">
      <w:pPr>
        <w:spacing w:line="320" w:lineRule="exact"/>
        <w:rPr>
          <w:rFonts w:ascii="New York" w:hAnsi="New York"/>
        </w:rPr>
      </w:pPr>
    </w:p>
    <w:p w:rsidR="0057657F" w:rsidRDefault="00A501DB">
      <w:pPr>
        <w:spacing w:line="320" w:lineRule="exact"/>
        <w:rPr>
          <w:rFonts w:ascii="New York" w:hAnsi="New York"/>
        </w:rPr>
      </w:pPr>
    </w:p>
    <w:p w:rsidR="0057657F" w:rsidRDefault="00A501DB">
      <w:pPr>
        <w:spacing w:line="320" w:lineRule="exact"/>
        <w:rPr>
          <w:rFonts w:ascii="New York" w:hAnsi="New York"/>
        </w:rPr>
      </w:pPr>
    </w:p>
    <w:p w:rsidR="0057657F" w:rsidRDefault="00A501DB">
      <w:pPr>
        <w:spacing w:line="320" w:lineRule="exact"/>
        <w:rPr>
          <w:rFonts w:ascii="New York" w:hAnsi="New York"/>
        </w:rPr>
      </w:pPr>
    </w:p>
    <w:p w:rsidR="0057657F" w:rsidRDefault="00A501DB">
      <w:pPr>
        <w:spacing w:line="320" w:lineRule="exact"/>
        <w:rPr>
          <w:rFonts w:ascii="New York" w:hAnsi="New York"/>
        </w:rPr>
      </w:pPr>
    </w:p>
    <w:p w:rsidR="0057657F" w:rsidRDefault="00A501DB">
      <w:pPr>
        <w:spacing w:line="320" w:lineRule="exact"/>
        <w:rPr>
          <w:rFonts w:ascii="New York" w:hAnsi="New York"/>
        </w:rPr>
      </w:pPr>
    </w:p>
    <w:p w:rsidR="0057657F" w:rsidRDefault="00A501DB">
      <w:pPr>
        <w:spacing w:line="320" w:lineRule="exact"/>
        <w:rPr>
          <w:rFonts w:ascii="New York" w:hAnsi="New York"/>
        </w:rPr>
      </w:pPr>
    </w:p>
    <w:p w:rsidR="0057657F" w:rsidRDefault="00A501DB">
      <w:pPr>
        <w:spacing w:line="320" w:lineRule="exact"/>
        <w:rPr>
          <w:rFonts w:ascii="New York" w:hAnsi="New York"/>
        </w:rPr>
      </w:pPr>
    </w:p>
    <w:p w:rsidR="006369B2" w:rsidRPr="001C3DEB" w:rsidRDefault="00A501DB" w:rsidP="001C3DEB">
      <w:pPr>
        <w:rPr>
          <w:bCs/>
        </w:rPr>
      </w:pPr>
      <w:r w:rsidRPr="001C3DEB">
        <w:rPr>
          <w:bCs/>
        </w:rPr>
        <w:t>His Deal</w:t>
      </w:r>
    </w:p>
    <w:p w:rsidR="0095621B" w:rsidRDefault="0095621B" w:rsidP="001C3DEB">
      <w:pPr>
        <w:rPr>
          <w:rFonts w:ascii="New York" w:hAnsi="New York"/>
          <w:color w:val="000000"/>
        </w:rPr>
      </w:pPr>
      <w:r>
        <w:rPr>
          <w:rFonts w:ascii="New York" w:hAnsi="New York"/>
          <w:color w:val="000000"/>
        </w:rPr>
        <w:t>November 5 &amp;</w:t>
      </w:r>
      <w:r w:rsidR="001C3DEB">
        <w:rPr>
          <w:rFonts w:ascii="New York" w:hAnsi="New York"/>
          <w:color w:val="000000"/>
        </w:rPr>
        <w:t xml:space="preserve"> </w:t>
      </w:r>
      <w:r>
        <w:rPr>
          <w:rFonts w:ascii="New York" w:hAnsi="New York"/>
          <w:color w:val="000000"/>
        </w:rPr>
        <w:t>19, 2002</w:t>
      </w:r>
    </w:p>
    <w:p w:rsidR="0095621B" w:rsidRPr="008E4516" w:rsidRDefault="0095621B" w:rsidP="001C3DEB">
      <w:r w:rsidRPr="001C3DEB">
        <w:t>www.HisDeal.org</w:t>
      </w:r>
    </w:p>
    <w:p w:rsidR="0095621B" w:rsidRDefault="0095621B" w:rsidP="001C3DEB">
      <w:pPr>
        <w:rPr>
          <w:color w:val="000000"/>
        </w:rPr>
      </w:pPr>
      <w:r w:rsidRPr="00EC0A1B">
        <w:rPr>
          <w:color w:val="000000"/>
        </w:rPr>
        <w:t>mail@HisDeal.org</w:t>
      </w:r>
    </w:p>
    <w:p w:rsidR="0095621B" w:rsidRPr="001469E5" w:rsidRDefault="0095621B" w:rsidP="001C3DEB">
      <w:pPr>
        <w:pStyle w:val="Footer"/>
        <w:tabs>
          <w:tab w:val="clear" w:pos="4320"/>
          <w:tab w:val="clear" w:pos="8640"/>
        </w:tabs>
      </w:pPr>
      <w:r>
        <w:t>Copyright © 20</w:t>
      </w:r>
      <w:r w:rsidR="001C3DEB">
        <w:t>1</w:t>
      </w:r>
      <w:r>
        <w:t>9.  George Toles.  All Rights Reserved.</w:t>
      </w:r>
    </w:p>
    <w:p w:rsidR="0095621B" w:rsidRDefault="0095621B" w:rsidP="0095621B">
      <w:pPr>
        <w:rPr>
          <w:rFonts w:ascii="Palatino" w:hAnsi="Palatino"/>
          <w:sz w:val="20"/>
        </w:rPr>
      </w:pPr>
    </w:p>
    <w:sectPr w:rsidR="0095621B">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1DB" w:rsidRDefault="00A501DB">
      <w:r>
        <w:separator/>
      </w:r>
    </w:p>
  </w:endnote>
  <w:endnote w:type="continuationSeparator" w:id="0">
    <w:p w:rsidR="00A501DB" w:rsidRDefault="00A5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Palatino Linotype"/>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21B" w:rsidRDefault="00956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5621B" w:rsidRDefault="009562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21B" w:rsidRDefault="00956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5621B" w:rsidRDefault="009562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1DB" w:rsidRDefault="00A501DB">
      <w:r>
        <w:separator/>
      </w:r>
    </w:p>
  </w:footnote>
  <w:footnote w:type="continuationSeparator" w:id="0">
    <w:p w:rsidR="00A501DB" w:rsidRDefault="00A50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2" w15:restartNumberingAfterBreak="0">
    <w:nsid w:val="00000003"/>
    <w:multiLevelType w:val="singleLevel"/>
    <w:tmpl w:val="00010409"/>
    <w:lvl w:ilvl="0">
      <w:start w:val="38"/>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0"/>
    <w:lvl w:ilvl="0">
      <w:start w:val="7"/>
      <w:numFmt w:val="decimal"/>
      <w:lvlText w:val="%1."/>
      <w:lvlJc w:val="left"/>
      <w:pPr>
        <w:tabs>
          <w:tab w:val="num" w:pos="720"/>
        </w:tabs>
        <w:ind w:left="720" w:hanging="720"/>
      </w:pPr>
      <w:rPr>
        <w:rFonts w:hint="default"/>
      </w:rPr>
    </w:lvl>
  </w:abstractNum>
  <w:abstractNum w:abstractNumId="4" w15:restartNumberingAfterBreak="0">
    <w:nsid w:val="00000005"/>
    <w:multiLevelType w:val="singleLevel"/>
    <w:tmpl w:val="00000000"/>
    <w:lvl w:ilvl="0">
      <w:start w:val="6"/>
      <w:numFmt w:val="decimal"/>
      <w:lvlText w:val="%1."/>
      <w:lvlJc w:val="left"/>
      <w:pPr>
        <w:tabs>
          <w:tab w:val="num" w:pos="720"/>
        </w:tabs>
        <w:ind w:left="720" w:hanging="720"/>
      </w:pPr>
      <w:rPr>
        <w:rFonts w:hint="default"/>
      </w:rPr>
    </w:lvl>
  </w:abstractNum>
  <w:abstractNum w:abstractNumId="5" w15:restartNumberingAfterBreak="0">
    <w:nsid w:val="00000006"/>
    <w:multiLevelType w:val="singleLevel"/>
    <w:tmpl w:val="00000000"/>
    <w:lvl w:ilvl="0">
      <w:start w:val="5"/>
      <w:numFmt w:val="decimal"/>
      <w:lvlText w:val="%1."/>
      <w:lvlJc w:val="left"/>
      <w:pPr>
        <w:tabs>
          <w:tab w:val="num" w:pos="720"/>
        </w:tabs>
        <w:ind w:left="720" w:hanging="720"/>
      </w:pPr>
      <w:rPr>
        <w:rFonts w:hint="default"/>
      </w:rPr>
    </w:lvl>
  </w:abstractNum>
  <w:abstractNum w:abstractNumId="6" w15:restartNumberingAfterBreak="0">
    <w:nsid w:val="00000007"/>
    <w:multiLevelType w:val="singleLevel"/>
    <w:tmpl w:val="00000000"/>
    <w:lvl w:ilvl="0">
      <w:start w:val="4"/>
      <w:numFmt w:val="decimal"/>
      <w:lvlText w:val="%1."/>
      <w:lvlJc w:val="left"/>
      <w:pPr>
        <w:tabs>
          <w:tab w:val="num" w:pos="720"/>
        </w:tabs>
        <w:ind w:left="720" w:hanging="720"/>
      </w:pPr>
      <w:rPr>
        <w:rFonts w:hint="default"/>
      </w:rPr>
    </w:lvl>
  </w:abstractNum>
  <w:abstractNum w:abstractNumId="7" w15:restartNumberingAfterBreak="0">
    <w:nsid w:val="00000008"/>
    <w:multiLevelType w:val="singleLevel"/>
    <w:tmpl w:val="00000000"/>
    <w:lvl w:ilvl="0">
      <w:start w:val="3"/>
      <w:numFmt w:val="decimal"/>
      <w:lvlText w:val="%1."/>
      <w:lvlJc w:val="left"/>
      <w:pPr>
        <w:tabs>
          <w:tab w:val="num" w:pos="720"/>
        </w:tabs>
        <w:ind w:left="720" w:hanging="720"/>
      </w:pPr>
      <w:rPr>
        <w:rFonts w:hint="default"/>
      </w:rPr>
    </w:lvl>
  </w:abstractNum>
  <w:abstractNum w:abstractNumId="8" w15:restartNumberingAfterBreak="0">
    <w:nsid w:val="00000009"/>
    <w:multiLevelType w:val="singleLevel"/>
    <w:tmpl w:val="00000000"/>
    <w:lvl w:ilvl="0">
      <w:start w:val="2"/>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0"/>
  </w:num>
  <w:num w:numId="11">
    <w:abstractNumId w:val="1"/>
  </w:num>
  <w:num w:numId="12">
    <w:abstractNumId w:val="0"/>
  </w:num>
  <w:num w:numId="13">
    <w:abstractNumId w:val="0"/>
  </w:num>
  <w:num w:numId="14">
    <w:abstractNumId w:val="1"/>
  </w:num>
  <w:num w:numId="15">
    <w:abstractNumId w:val="0"/>
  </w:num>
  <w:num w:numId="16">
    <w:abstractNumId w:val="1"/>
  </w:num>
  <w:num w:numId="17">
    <w:abstractNumId w:val="2"/>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1AA0"/>
    <w:rsid w:val="001C3DEB"/>
    <w:rsid w:val="0095621B"/>
    <w:rsid w:val="00A501DB"/>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4758BC"/>
  <w15:chartTrackingRefBased/>
  <w15:docId w15:val="{35C1D777-9C70-4C30-A7B5-C983867C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New York" w:hAnsi="New York"/>
      <w:b/>
      <w:sz w:val="40"/>
    </w:rPr>
  </w:style>
  <w:style w:type="paragraph" w:styleId="Heading2">
    <w:name w:val="heading 2"/>
    <w:basedOn w:val="Normal"/>
    <w:next w:val="Normal"/>
    <w:qFormat/>
    <w:pPr>
      <w:keepNext/>
      <w:jc w:val="center"/>
      <w:outlineLvl w:val="1"/>
    </w:pPr>
    <w:rPr>
      <w:rFonts w:ascii="Palatino" w:hAnsi="Palatino"/>
      <w:b/>
      <w:sz w:val="20"/>
    </w:rPr>
  </w:style>
  <w:style w:type="paragraph" w:styleId="Heading3">
    <w:name w:val="heading 3"/>
    <w:basedOn w:val="Normal"/>
    <w:next w:val="Normal"/>
    <w:qFormat/>
    <w:pPr>
      <w:keepNext/>
      <w:spacing w:line="320" w:lineRule="exact"/>
      <w:jc w:val="center"/>
      <w:outlineLvl w:val="2"/>
    </w:pPr>
    <w:rPr>
      <w:rFonts w:ascii="Geneva" w:hAnsi="Geneva"/>
      <w:b/>
      <w:i/>
      <w:sz w:val="32"/>
    </w:rPr>
  </w:style>
  <w:style w:type="paragraph" w:styleId="Heading4">
    <w:name w:val="heading 4"/>
    <w:basedOn w:val="Normal"/>
    <w:next w:val="Normal"/>
    <w:qFormat/>
    <w:pPr>
      <w:keepNext/>
      <w:ind w:firstLine="720"/>
      <w:outlineLvl w:val="3"/>
    </w:pPr>
    <w:rPr>
      <w:rFonts w:ascii="Geneva" w:hAnsi="Geneva"/>
      <w:b/>
      <w:i/>
      <w:sz w:val="32"/>
    </w:rPr>
  </w:style>
  <w:style w:type="paragraph" w:styleId="Heading5">
    <w:name w:val="heading 5"/>
    <w:basedOn w:val="Normal"/>
    <w:next w:val="Normal"/>
    <w:qFormat/>
    <w:pPr>
      <w:keepNext/>
      <w:jc w:val="center"/>
      <w:outlineLvl w:val="4"/>
    </w:pPr>
    <w:rPr>
      <w:rFonts w:ascii="Geneva" w:hAnsi="Geneva"/>
      <w:color w:val="000000"/>
      <w:sz w:val="48"/>
    </w:rPr>
  </w:style>
  <w:style w:type="paragraph" w:styleId="Heading6">
    <w:name w:val="heading 6"/>
    <w:basedOn w:val="Normal"/>
    <w:next w:val="Normal"/>
    <w:qFormat/>
    <w:pPr>
      <w:keepNext/>
      <w:spacing w:line="320" w:lineRule="exact"/>
      <w:outlineLvl w:val="5"/>
    </w:pPr>
    <w:rPr>
      <w:rFonts w:ascii="New York" w:hAnsi="New York"/>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New York" w:hAnsi="New York"/>
      <w:color w:val="000000"/>
    </w:rPr>
  </w:style>
  <w:style w:type="paragraph" w:styleId="BodyText2">
    <w:name w:val="Body Text 2"/>
    <w:basedOn w:val="Normal"/>
    <w:pPr>
      <w:framePr w:dropCap="drop" w:lines="3" w:wrap="around" w:vAnchor="text" w:hAnchor="text"/>
    </w:pPr>
    <w:rPr>
      <w:rFonts w:ascii="New York" w:hAnsi="New York"/>
      <w:color w:val="000000"/>
      <w:position w:val="-11"/>
    </w:rPr>
  </w:style>
  <w:style w:type="paragraph" w:styleId="Title">
    <w:name w:val="Title"/>
    <w:basedOn w:val="Normal"/>
    <w:qFormat/>
    <w:pPr>
      <w:ind w:right="-1256"/>
      <w:jc w:val="center"/>
    </w:pPr>
    <w:rPr>
      <w:rFonts w:ascii="Palatino" w:hAnsi="Palatino"/>
      <w:b/>
      <w:sz w:val="20"/>
    </w:rPr>
  </w:style>
  <w:style w:type="paragraph" w:styleId="Date">
    <w:name w:val="Date"/>
    <w:basedOn w:val="Normal"/>
    <w:next w:val="Normal"/>
  </w:style>
  <w:style w:type="paragraph" w:styleId="BodyText3">
    <w:name w:val="Body Text 3"/>
    <w:basedOn w:val="Normal"/>
    <w:rPr>
      <w:rFonts w:ascii="New York" w:hAnsi="New York"/>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John 14</vt:lpstr>
    </vt:vector>
  </TitlesOfParts>
  <Company>The Toles Company</Company>
  <LinksUpToDate>false</LinksUpToDate>
  <CharactersWithSpaces>12025</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14</dc:title>
  <dc:subject>Nordy's</dc:subject>
  <dc:creator>George Toles</dc:creator>
  <cp:keywords/>
  <dc:description>Delivered 8-07-01 at Nordy's luncheon</dc:description>
  <cp:lastModifiedBy>Walter Powers</cp:lastModifiedBy>
  <cp:revision>2</cp:revision>
  <cp:lastPrinted>2002-11-19T07:59:00Z</cp:lastPrinted>
  <dcterms:created xsi:type="dcterms:W3CDTF">2019-06-11T19:14:00Z</dcterms:created>
  <dcterms:modified xsi:type="dcterms:W3CDTF">2019-06-11T19:14:00Z</dcterms:modified>
</cp:coreProperties>
</file>