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99" w:rsidRDefault="001E114A">
      <w:pPr>
        <w:spacing w:line="320" w:lineRule="exact"/>
        <w:jc w:val="center"/>
        <w:rPr>
          <w:rFonts w:ascii="Geneva" w:hAnsi="Geneva"/>
          <w:b/>
          <w:sz w:val="36"/>
        </w:rPr>
      </w:pPr>
      <w:r>
        <w:rPr>
          <w:rFonts w:ascii="Geneva" w:hAnsi="Geneva"/>
          <w:b/>
          <w:sz w:val="36"/>
        </w:rPr>
        <w:t xml:space="preserve">Series Title: </w:t>
      </w:r>
    </w:p>
    <w:p w:rsidR="00E30F99" w:rsidRDefault="001E114A">
      <w:pPr>
        <w:spacing w:line="320" w:lineRule="exact"/>
        <w:jc w:val="center"/>
        <w:rPr>
          <w:rFonts w:ascii="Geneva" w:hAnsi="Geneva"/>
          <w:b/>
          <w:sz w:val="36"/>
        </w:rPr>
      </w:pPr>
      <w:r>
        <w:rPr>
          <w:rFonts w:ascii="Geneva" w:hAnsi="Geneva"/>
          <w:b/>
          <w:sz w:val="36"/>
        </w:rPr>
        <w:t>"OUR DILEMMA:  GOD'S SOLUTION"</w:t>
      </w:r>
    </w:p>
    <w:p w:rsidR="00E30F99" w:rsidRDefault="001E114A">
      <w:pPr>
        <w:spacing w:line="320" w:lineRule="exact"/>
        <w:jc w:val="center"/>
        <w:rPr>
          <w:rFonts w:ascii="Geneva" w:hAnsi="Geneva"/>
          <w:b/>
          <w:sz w:val="36"/>
        </w:rPr>
      </w:pPr>
    </w:p>
    <w:p w:rsidR="00E30F99" w:rsidRDefault="001E114A">
      <w:pPr>
        <w:spacing w:line="320" w:lineRule="exact"/>
        <w:jc w:val="center"/>
        <w:rPr>
          <w:rFonts w:ascii="Geneva" w:hAnsi="Geneva"/>
          <w:b/>
          <w:sz w:val="28"/>
        </w:rPr>
      </w:pPr>
      <w:r>
        <w:rPr>
          <w:rFonts w:ascii="Geneva" w:hAnsi="Geneva"/>
          <w:b/>
          <w:sz w:val="28"/>
        </w:rPr>
        <w:t>Paul's Letter to the ROMANS:  Chapter 1</w:t>
      </w:r>
    </w:p>
    <w:p w:rsidR="00E30F99" w:rsidRDefault="001E114A">
      <w:pPr>
        <w:spacing w:line="320" w:lineRule="exact"/>
        <w:rPr>
          <w:rFonts w:ascii="Geneva" w:hAnsi="Geneva"/>
        </w:rPr>
      </w:pPr>
    </w:p>
    <w:p w:rsidR="00E30F99" w:rsidRDefault="001E114A">
      <w:pPr>
        <w:spacing w:line="320" w:lineRule="exact"/>
        <w:jc w:val="center"/>
        <w:rPr>
          <w:rFonts w:ascii="New York" w:hAnsi="New York"/>
          <w:b/>
          <w:i/>
          <w:sz w:val="32"/>
        </w:rPr>
      </w:pPr>
      <w:r>
        <w:rPr>
          <w:rFonts w:ascii="New York" w:hAnsi="New York"/>
          <w:b/>
          <w:i/>
          <w:sz w:val="32"/>
        </w:rPr>
        <w:t xml:space="preserve">"God, Why Can't You and I Just Be </w:t>
      </w:r>
      <w:r>
        <w:rPr>
          <w:rFonts w:ascii="New York" w:hAnsi="New York"/>
          <w:b/>
          <w:sz w:val="32"/>
        </w:rPr>
        <w:t>Friends</w:t>
      </w:r>
      <w:r>
        <w:rPr>
          <w:rFonts w:ascii="New York" w:hAnsi="New York"/>
          <w:b/>
          <w:i/>
          <w:sz w:val="32"/>
        </w:rPr>
        <w:t>?"</w:t>
      </w:r>
    </w:p>
    <w:p w:rsidR="00E30F99" w:rsidRDefault="001E114A">
      <w:pPr>
        <w:spacing w:line="320" w:lineRule="exact"/>
        <w:rPr>
          <w:rFonts w:ascii="New York" w:hAnsi="New York"/>
          <w:position w:val="-12"/>
          <w:sz w:val="108"/>
        </w:rPr>
      </w:pPr>
    </w:p>
    <w:p w:rsidR="00E30F99" w:rsidRDefault="001E114A">
      <w:pPr>
        <w:keepNext/>
        <w:framePr w:dropCap="drop" w:lines="3" w:wrap="around" w:vAnchor="text" w:hAnchor="text"/>
        <w:spacing w:line="950" w:lineRule="exact"/>
        <w:rPr>
          <w:rFonts w:ascii="New York" w:hAnsi="New York"/>
          <w:position w:val="3"/>
          <w:sz w:val="86"/>
        </w:rPr>
      </w:pPr>
      <w:r>
        <w:rPr>
          <w:rFonts w:ascii="New York" w:hAnsi="New York"/>
          <w:position w:val="3"/>
          <w:sz w:val="86"/>
        </w:rPr>
        <w:t>J</w:t>
      </w:r>
    </w:p>
    <w:p w:rsidR="00E30F99" w:rsidRDefault="001E114A">
      <w:pPr>
        <w:spacing w:line="320" w:lineRule="exact"/>
        <w:rPr>
          <w:rFonts w:ascii="New York" w:hAnsi="New York"/>
        </w:rPr>
      </w:pPr>
      <w:r>
        <w:rPr>
          <w:rFonts w:ascii="New York" w:hAnsi="New York"/>
        </w:rPr>
        <w:t>eopardy's Alex Trebek would say, "Your category is 'Change Agents.'  The answer is…'Three events that divided all of hist</w:t>
      </w:r>
      <w:r>
        <w:rPr>
          <w:rFonts w:ascii="New York" w:hAnsi="New York"/>
        </w:rPr>
        <w:t xml:space="preserve">ory into </w:t>
      </w:r>
      <w:r>
        <w:rPr>
          <w:rFonts w:ascii="New York" w:hAnsi="New York"/>
          <w:i/>
        </w:rPr>
        <w:t>before</w:t>
      </w:r>
      <w:r>
        <w:rPr>
          <w:rFonts w:ascii="New York" w:hAnsi="New York"/>
        </w:rPr>
        <w:t xml:space="preserve"> or </w:t>
      </w:r>
      <w:r>
        <w:rPr>
          <w:rFonts w:ascii="New York" w:hAnsi="New York"/>
          <w:i/>
        </w:rPr>
        <w:t>after</w:t>
      </w:r>
      <w:r>
        <w:rPr>
          <w:rFonts w:ascii="New York" w:hAnsi="New York"/>
        </w:rPr>
        <w:t xml:space="preserve">.'  (SFX:  </w:t>
      </w:r>
      <w:proofErr w:type="gramStart"/>
      <w:r>
        <w:rPr>
          <w:rFonts w:ascii="New York" w:hAnsi="New York"/>
        </w:rPr>
        <w:t>BUZZ)  Contestant</w:t>
      </w:r>
      <w:proofErr w:type="gramEnd"/>
      <w:r>
        <w:rPr>
          <w:rFonts w:ascii="New York" w:hAnsi="New York"/>
        </w:rPr>
        <w:t xml:space="preserve"> #1:  "What are the birth, death and resurrection of Jesus Christ!"</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Word of those three mega-events, which occurred just twenty-five years earlier, had reached first century Rome.  As veteran time travel</w:t>
      </w:r>
      <w:r>
        <w:rPr>
          <w:rFonts w:ascii="New York" w:hAnsi="New York"/>
        </w:rPr>
        <w:t>ers, you and I find ourselves back in its noisy, crowded streets, bombarded by a smorgasbord of languages as we weave through the monuments to the Forum where Latin 101 began long before Christ.  This vast Empire is populated by barbaric Germanic tribesmen</w:t>
      </w:r>
      <w:r>
        <w:rPr>
          <w:rFonts w:ascii="New York" w:hAnsi="New York"/>
        </w:rPr>
        <w:t xml:space="preserve"> in the north, Jewish scholars, prosperous and cultured Greeks, farmers and, of course, slaves -- 600,000 of them in Rome!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 xml:space="preserve">Imperial decrees bombard us like "Breaking News."  Lilting poetry is read to </w:t>
      </w:r>
      <w:r>
        <w:rPr>
          <w:rFonts w:ascii="New York" w:hAnsi="New York"/>
          <w:i/>
        </w:rPr>
        <w:t>bellissima signorinas</w:t>
      </w:r>
      <w:r>
        <w:rPr>
          <w:rFonts w:ascii="New York" w:hAnsi="New York"/>
        </w:rPr>
        <w:t xml:space="preserve"> by </w:t>
      </w:r>
      <w:r>
        <w:rPr>
          <w:rFonts w:ascii="New York" w:hAnsi="New York"/>
          <w:i/>
        </w:rPr>
        <w:t>romantico signores.</w:t>
      </w:r>
      <w:r>
        <w:rPr>
          <w:rFonts w:ascii="New York" w:hAnsi="New York"/>
        </w:rPr>
        <w:t xml:space="preserve">  Scholars</w:t>
      </w:r>
      <w:r>
        <w:rPr>
          <w:rFonts w:ascii="New York" w:hAnsi="New York"/>
        </w:rPr>
        <w:t xml:space="preserve"> pontificate in their box seats at the chariot races in Circus Maximus.  Philosophers at Aristotle's Lyceum contemplate their respective navels.  Sculptors capture this golden age in great stone faces.</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Commerce glides over the Empire's stunning network of</w:t>
      </w:r>
      <w:r>
        <w:rPr>
          <w:rFonts w:ascii="New York" w:hAnsi="New York"/>
        </w:rPr>
        <w:t xml:space="preserve"> roads, bridges and aqueducts, still in use millennia later!  Roman architecture raises the bar forever. Public baths with gardens and restaurants make the Four Seasons look like Holiday Inn Tukwila.</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It was Augustus who'd transformed this bustling metropo</w:t>
      </w:r>
      <w:r>
        <w:rPr>
          <w:rFonts w:ascii="New York" w:hAnsi="New York"/>
        </w:rPr>
        <w:t>lis into the Quo Vadis, imperial city of marble buildings we think of today.  But not all its inhabitants live large.  Far from the courtyards of patrician aristocracy's villas in the hilly countryside, down in the city the common plebeians battle the nois</w:t>
      </w:r>
      <w:r>
        <w:rPr>
          <w:rFonts w:ascii="New York" w:hAnsi="New York"/>
        </w:rPr>
        <w:t>e, squalor and filth we find in today's Third World capitals.</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Let's check the news:  Brutus and Cassius assassinate Julius Caesar.  Antony and Cleopatra commit suicide.  Caligula assassinated.  Rome invades Britain.  Nero murders his mom, torches Rome but</w:t>
      </w:r>
      <w:r>
        <w:rPr>
          <w:rFonts w:ascii="New York" w:hAnsi="New York"/>
        </w:rPr>
        <w:t xml:space="preserve"> blames Christians, then orders their persecution.  </w:t>
      </w:r>
      <w:proofErr w:type="gramStart"/>
      <w:r>
        <w:rPr>
          <w:rFonts w:ascii="New York" w:hAnsi="New York"/>
        </w:rPr>
        <w:t>Next</w:t>
      </w:r>
      <w:proofErr w:type="gramEnd"/>
      <w:r>
        <w:rPr>
          <w:rFonts w:ascii="New York" w:hAnsi="New York"/>
        </w:rPr>
        <w:t xml:space="preserve"> he literally </w:t>
      </w:r>
      <w:r>
        <w:rPr>
          <w:rFonts w:ascii="New York" w:hAnsi="New York"/>
          <w:i/>
        </w:rPr>
        <w:t>kicks</w:t>
      </w:r>
      <w:r>
        <w:rPr>
          <w:rFonts w:ascii="New York" w:hAnsi="New York"/>
        </w:rPr>
        <w:t xml:space="preserve"> his wife to death, then takes his own life, and his successor Galba is assassinated.  Let's go "live" to Ashleigh Banfield! </w:t>
      </w:r>
    </w:p>
    <w:p w:rsidR="00E30F99" w:rsidRDefault="001E114A">
      <w:pPr>
        <w:spacing w:line="320" w:lineRule="exact"/>
        <w:rPr>
          <w:rFonts w:ascii="New York" w:hAnsi="New York"/>
        </w:rPr>
      </w:pPr>
    </w:p>
    <w:p w:rsidR="00E30F99" w:rsidRDefault="001E114A">
      <w:pPr>
        <w:shd w:val="pct15" w:color="auto" w:fill="auto"/>
        <w:spacing w:line="320" w:lineRule="exact"/>
        <w:rPr>
          <w:rFonts w:ascii="New York" w:hAnsi="New York"/>
        </w:rPr>
      </w:pPr>
      <w:r>
        <w:rPr>
          <w:rFonts w:ascii="New York" w:hAnsi="New York"/>
        </w:rPr>
        <w:lastRenderedPageBreak/>
        <w:t>From 47-57 A.D. Paul travels the eastern Mediterranean</w:t>
      </w:r>
      <w:r>
        <w:rPr>
          <w:rFonts w:ascii="New York" w:hAnsi="New York"/>
        </w:rPr>
        <w:t xml:space="preserve"> in today's Turkey, Greece and Albania, bringing word that because of Jesus' life, death and resurrection, God has deleted the need for all people to pay for their sins by being permanently separated from God.</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Into chaotic Rome comes this letter from a li</w:t>
      </w:r>
      <w:r>
        <w:rPr>
          <w:rFonts w:ascii="New York" w:hAnsi="New York"/>
        </w:rPr>
        <w:t>ttle man ("Paul" means "small") trekking across today's Greece, dictated to his secretary Tertius during his winter layover at Gaius' home in A.D. 57 in Corinth, the Paris of the 1</w:t>
      </w:r>
      <w:r>
        <w:rPr>
          <w:rFonts w:ascii="New York" w:hAnsi="New York"/>
          <w:vertAlign w:val="superscript"/>
        </w:rPr>
        <w:t>st</w:t>
      </w:r>
      <w:r>
        <w:rPr>
          <w:rFonts w:ascii="New York" w:hAnsi="New York"/>
        </w:rPr>
        <w:t xml:space="preserve"> century.  English poet Samuel Taylor Coleridge called this "the profounde</w:t>
      </w:r>
      <w:r>
        <w:rPr>
          <w:rFonts w:ascii="New York" w:hAnsi="New York"/>
        </w:rPr>
        <w:t xml:space="preserve">st (sic) book in existence."  </w:t>
      </w:r>
    </w:p>
    <w:p w:rsidR="00E30F99" w:rsidRDefault="001E114A">
      <w:pPr>
        <w:spacing w:line="320" w:lineRule="exact"/>
        <w:rPr>
          <w:rFonts w:ascii="New York" w:hAnsi="New York"/>
        </w:rPr>
      </w:pPr>
    </w:p>
    <w:p w:rsidR="00E30F99" w:rsidRDefault="001E114A">
      <w:pPr>
        <w:spacing w:line="320" w:lineRule="exact"/>
        <w:rPr>
          <w:rFonts w:ascii="New York" w:hAnsi="New York"/>
        </w:rPr>
      </w:pPr>
      <w:proofErr w:type="gramStart"/>
      <w:r>
        <w:rPr>
          <w:rFonts w:ascii="New York" w:hAnsi="New York"/>
        </w:rPr>
        <w:t>It  is</w:t>
      </w:r>
      <w:proofErr w:type="gramEnd"/>
      <w:r>
        <w:rPr>
          <w:rFonts w:ascii="New York" w:hAnsi="New York"/>
        </w:rPr>
        <w:t xml:space="preserve"> deep, logical, exhaustive.  And you and I will need God's torchlight to unlock it.  As perhaps the New Testament's most important book, it's been called "the Christian's Constitution" since it's the blueprint on which</w:t>
      </w:r>
      <w:r>
        <w:rPr>
          <w:rFonts w:ascii="New York" w:hAnsi="New York"/>
        </w:rPr>
        <w:t xml:space="preserve"> our freedom in Christ rests.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Paul, nee Saul, was an A-list guy in Jerusalem, a supreme court justice who terrorized Christ's early followers … until the resurrected Christ froze him in his tracks while he was hell-bent for Damascus to brutalize more</w:t>
      </w:r>
      <w:r>
        <w:rPr>
          <w:rFonts w:ascii="New York" w:hAnsi="New York"/>
        </w:rPr>
        <w:t xml:space="preserve"> o' them Jesus crazies.  God redirects his passion, and Paul (now using his Roman name), empowered by the Holy Spirit, becomes a Roman candle for Christ across the Empire.</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In this letter to Christ's people in Rome there's no fence to sit on, no politicall</w:t>
      </w:r>
      <w:r>
        <w:rPr>
          <w:rFonts w:ascii="New York" w:hAnsi="New York"/>
        </w:rPr>
        <w:t xml:space="preserve">y correct </w:t>
      </w:r>
      <w:proofErr w:type="gramStart"/>
      <w:r>
        <w:rPr>
          <w:rFonts w:ascii="New York" w:hAnsi="New York"/>
        </w:rPr>
        <w:t>tip-toeing</w:t>
      </w:r>
      <w:proofErr w:type="gramEnd"/>
      <w:r>
        <w:rPr>
          <w:rFonts w:ascii="New York" w:hAnsi="New York"/>
        </w:rPr>
        <w:t>.  Paul sketches our utter lostness and need for a Saviour, God's gracious response, the believer's ongoing battle with sin and how to win it, God's love for the Jews, and practical how-to's for following Christ today.</w:t>
      </w:r>
    </w:p>
    <w:p w:rsidR="00E30F99" w:rsidRDefault="001E114A">
      <w:pPr>
        <w:spacing w:line="320" w:lineRule="exact"/>
        <w:rPr>
          <w:rFonts w:ascii="New York" w:hAnsi="New York"/>
        </w:rPr>
      </w:pPr>
    </w:p>
    <w:p w:rsidR="00E30F99" w:rsidRDefault="001E114A">
      <w:pPr>
        <w:rPr>
          <w:rFonts w:ascii="New York" w:hAnsi="New York"/>
          <w:b/>
          <w:u w:val="single"/>
        </w:rPr>
      </w:pPr>
      <w:r>
        <w:rPr>
          <w:rFonts w:ascii="New York" w:hAnsi="New York"/>
        </w:rPr>
        <w:t>God speaks to us</w:t>
      </w:r>
      <w:r>
        <w:rPr>
          <w:rFonts w:ascii="New York" w:hAnsi="New York"/>
        </w:rPr>
        <w:t xml:space="preserve"> through this letter, but the most astounding discovery we can make here is simply this:  "Jesus loves me, this I know, for the Bible tells me so."  </w:t>
      </w:r>
      <w:r>
        <w:rPr>
          <w:rFonts w:ascii="New York" w:hAnsi="New York"/>
          <w:b/>
          <w:u w:val="single"/>
        </w:rPr>
        <w:t>Let's now read Romans 1:1-32.</w:t>
      </w:r>
    </w:p>
    <w:p w:rsidR="00E30F99" w:rsidRDefault="001E114A">
      <w:pPr>
        <w:spacing w:line="320" w:lineRule="exact"/>
        <w:rPr>
          <w:rFonts w:ascii="New York" w:hAnsi="New York"/>
        </w:rPr>
      </w:pPr>
    </w:p>
    <w:p w:rsidR="00E30F99" w:rsidRDefault="001E114A">
      <w:pPr>
        <w:spacing w:line="320" w:lineRule="exact"/>
        <w:jc w:val="center"/>
        <w:rPr>
          <w:rFonts w:ascii="New York" w:hAnsi="New York"/>
          <w:b/>
          <w:i/>
          <w:sz w:val="32"/>
        </w:rPr>
      </w:pPr>
      <w:r>
        <w:rPr>
          <w:rFonts w:ascii="New York" w:hAnsi="New York"/>
          <w:b/>
          <w:i/>
          <w:sz w:val="32"/>
        </w:rPr>
        <w:t>Meet Small Paul</w:t>
      </w:r>
    </w:p>
    <w:p w:rsidR="00E30F99" w:rsidRDefault="001E114A">
      <w:pPr>
        <w:spacing w:line="320" w:lineRule="exact"/>
        <w:jc w:val="center"/>
        <w:rPr>
          <w:rFonts w:ascii="New York" w:hAnsi="New York"/>
          <w:b/>
          <w:i/>
          <w:sz w:val="32"/>
        </w:rPr>
      </w:pPr>
      <w:r>
        <w:rPr>
          <w:rFonts w:ascii="New York" w:hAnsi="New York"/>
          <w:b/>
          <w:i/>
          <w:sz w:val="32"/>
        </w:rPr>
        <w:t>Romans 1:1-7</w:t>
      </w:r>
    </w:p>
    <w:p w:rsidR="00E30F99" w:rsidRDefault="001E114A">
      <w:pPr>
        <w:spacing w:line="320" w:lineRule="exact"/>
        <w:jc w:val="center"/>
        <w:rPr>
          <w:rFonts w:ascii="New York" w:hAnsi="New York"/>
          <w:b/>
          <w:i/>
          <w:sz w:val="32"/>
        </w:rPr>
      </w:pPr>
    </w:p>
    <w:p w:rsidR="00E30F99" w:rsidRDefault="001E114A">
      <w:pPr>
        <w:rPr>
          <w:rFonts w:ascii="New York" w:hAnsi="New York"/>
        </w:rPr>
      </w:pPr>
      <w:r>
        <w:rPr>
          <w:rFonts w:ascii="New York" w:hAnsi="New York"/>
        </w:rPr>
        <w:t>We've all touched up our resumés too often lat</w:t>
      </w:r>
      <w:r>
        <w:rPr>
          <w:rFonts w:ascii="New York" w:hAnsi="New York"/>
        </w:rPr>
        <w:t xml:space="preserve">ely.  Paul's opens his with "Christ's </w:t>
      </w:r>
      <w:r>
        <w:rPr>
          <w:rFonts w:ascii="New York" w:hAnsi="New York"/>
          <w:i/>
        </w:rPr>
        <w:t>slave</w:t>
      </w:r>
      <w:r>
        <w:rPr>
          <w:rFonts w:ascii="New York" w:hAnsi="New York"/>
        </w:rPr>
        <w:t xml:space="preserve">."  A Roman slave belonged to his owner for life.  </w:t>
      </w:r>
      <w:proofErr w:type="gramStart"/>
      <w:r>
        <w:rPr>
          <w:rFonts w:ascii="New York" w:hAnsi="New York"/>
        </w:rPr>
        <w:t>Thus</w:t>
      </w:r>
      <w:proofErr w:type="gramEnd"/>
      <w:r>
        <w:rPr>
          <w:rFonts w:ascii="New York" w:hAnsi="New York"/>
        </w:rPr>
        <w:t xml:space="preserve"> Paul calls Jesus his Lord, and opts not to flash his Roman citizenship I.D., but to be known instead as Jesus' bondservant.</w:t>
      </w:r>
    </w:p>
    <w:p w:rsidR="00E30F99" w:rsidRDefault="001E114A">
      <w:pPr>
        <w:rPr>
          <w:rFonts w:ascii="New York" w:hAnsi="New York"/>
        </w:rPr>
      </w:pPr>
    </w:p>
    <w:p w:rsidR="00E30F99" w:rsidRDefault="001E114A">
      <w:pPr>
        <w:rPr>
          <w:rFonts w:ascii="New York" w:hAnsi="New York"/>
        </w:rPr>
      </w:pPr>
      <w:r>
        <w:rPr>
          <w:rFonts w:ascii="New York" w:hAnsi="New York"/>
        </w:rPr>
        <w:t xml:space="preserve">As "an apostle </w:t>
      </w:r>
      <w:r>
        <w:rPr>
          <w:rFonts w:ascii="New York" w:hAnsi="New York"/>
          <w:i/>
        </w:rPr>
        <w:t>chosen</w:t>
      </w:r>
      <w:r>
        <w:rPr>
          <w:rFonts w:ascii="New York" w:hAnsi="New York"/>
        </w:rPr>
        <w:t xml:space="preserve"> and </w:t>
      </w:r>
      <w:r>
        <w:rPr>
          <w:rFonts w:ascii="New York" w:hAnsi="New York"/>
          <w:i/>
        </w:rPr>
        <w:t>sent</w:t>
      </w:r>
      <w:r>
        <w:rPr>
          <w:rFonts w:ascii="New York" w:hAnsi="New York"/>
        </w:rPr>
        <w:t xml:space="preserve"> b</w:t>
      </w:r>
      <w:r>
        <w:rPr>
          <w:rFonts w:ascii="New York" w:hAnsi="New York"/>
        </w:rPr>
        <w:t xml:space="preserve">y God to preach the Good News," Paul is saying, "I didn't chase God; in love He pursued </w:t>
      </w:r>
      <w:r>
        <w:rPr>
          <w:rFonts w:ascii="New York" w:hAnsi="New York"/>
          <w:i/>
        </w:rPr>
        <w:t>me</w:t>
      </w:r>
      <w:r>
        <w:rPr>
          <w:rFonts w:ascii="New York" w:hAnsi="New York"/>
        </w:rPr>
        <w:t>, His bitterest enemy (Acts 9:1-19).  Carrying "papers" from the King of Kings, Paul is Christ's ambassador to the Gentiles (Romans 11:13), while Peter, James and Joh</w:t>
      </w:r>
      <w:r>
        <w:rPr>
          <w:rFonts w:ascii="New York" w:hAnsi="New York"/>
        </w:rPr>
        <w:t xml:space="preserve">n deliver Christ's story to the Jews.  </w:t>
      </w:r>
    </w:p>
    <w:p w:rsidR="00E30F99" w:rsidRDefault="001E114A">
      <w:pPr>
        <w:rPr>
          <w:rFonts w:ascii="New York" w:hAnsi="New York"/>
        </w:rPr>
      </w:pPr>
    </w:p>
    <w:p w:rsidR="00E30F99" w:rsidRDefault="001E114A">
      <w:pPr>
        <w:shd w:val="pct15" w:color="auto" w:fill="auto"/>
        <w:rPr>
          <w:rFonts w:ascii="New York" w:hAnsi="New York"/>
        </w:rPr>
      </w:pPr>
      <w:r>
        <w:rPr>
          <w:rFonts w:ascii="New York" w:hAnsi="New York"/>
        </w:rPr>
        <w:lastRenderedPageBreak/>
        <w:t>This Gospel, Paul explains, has roots in the Old Testament where God's prophets had predicted, with startling accuracy, the coming birth, death and resurrection of God's Son, the Messiah.</w:t>
      </w:r>
    </w:p>
    <w:p w:rsidR="00E30F99" w:rsidRDefault="001E114A">
      <w:pPr>
        <w:shd w:val="pct15" w:color="auto" w:fill="auto"/>
        <w:spacing w:line="320" w:lineRule="exact"/>
        <w:rPr>
          <w:rFonts w:ascii="New York" w:hAnsi="New York"/>
        </w:rPr>
      </w:pPr>
    </w:p>
    <w:p w:rsidR="00E30F99" w:rsidRDefault="001E114A">
      <w:pPr>
        <w:shd w:val="pct15" w:color="auto" w:fill="auto"/>
        <w:rPr>
          <w:rFonts w:ascii="New York" w:hAnsi="New York"/>
        </w:rPr>
      </w:pPr>
      <w:r>
        <w:rPr>
          <w:rFonts w:ascii="New York" w:hAnsi="New York"/>
        </w:rPr>
        <w:t>This Jesus, he notes, is b</w:t>
      </w:r>
      <w:r>
        <w:rPr>
          <w:rFonts w:ascii="New York" w:hAnsi="New York"/>
        </w:rPr>
        <w:t xml:space="preserve">oth human (2 Samuel 7:16) </w:t>
      </w:r>
      <w:r>
        <w:rPr>
          <w:rFonts w:ascii="New York" w:hAnsi="New York"/>
          <w:i/>
        </w:rPr>
        <w:t>and</w:t>
      </w:r>
      <w:r>
        <w:rPr>
          <w:rFonts w:ascii="New York" w:hAnsi="New York"/>
        </w:rPr>
        <w:t xml:space="preserve"> divine (Luke 24:25-27) and is the </w:t>
      </w:r>
      <w:r>
        <w:rPr>
          <w:rFonts w:ascii="New York" w:hAnsi="New York"/>
          <w:i/>
        </w:rPr>
        <w:t>only</w:t>
      </w:r>
      <w:r>
        <w:rPr>
          <w:rFonts w:ascii="New York" w:hAnsi="New York"/>
        </w:rPr>
        <w:t xml:space="preserve"> way to cash in on God's forgiveness -- not through a church, or by living a good life, being a swell spouse or parent, or giving lots of soft money to your candidate.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Now Paul shifts h</w:t>
      </w:r>
      <w:r>
        <w:rPr>
          <w:rFonts w:ascii="New York" w:hAnsi="New York"/>
        </w:rPr>
        <w:t>is attention to his readers in the Eternal City of Rome.  They're mostly Gentiles, with a few Jews who'd probably been in Jerusalem at Pentecost when the Holy Spirit arrived, empowering the apostles to announce the Gospel, U.N.-style, so that all the forei</w:t>
      </w:r>
      <w:r>
        <w:rPr>
          <w:rFonts w:ascii="New York" w:hAnsi="New York"/>
        </w:rPr>
        <w:t>gn visitors could hear it in their own tongues.</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Paul's approach to new people is to say, "My name's Paul; I'm with Jesus; and I've heard some neat things about YOU!"  We do the same today, but more like "Hi, I'm Ralph.  Hey, why don't the Dawgs stick to p</w:t>
      </w:r>
      <w:r>
        <w:rPr>
          <w:rFonts w:ascii="New York" w:hAnsi="New York"/>
        </w:rPr>
        <w:t>laying community colleges instead of the Pac-10, huh?"</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Next Paul dives into perhaps the most detailed description of the Christian faith found anywhere in the Bible.</w:t>
      </w:r>
    </w:p>
    <w:p w:rsidR="00E30F99" w:rsidRDefault="001E114A">
      <w:pPr>
        <w:spacing w:line="320" w:lineRule="exact"/>
        <w:rPr>
          <w:rFonts w:ascii="New York" w:hAnsi="New York"/>
        </w:rPr>
      </w:pPr>
    </w:p>
    <w:p w:rsidR="00E30F99" w:rsidRDefault="001E114A">
      <w:pPr>
        <w:spacing w:line="320" w:lineRule="exact"/>
        <w:rPr>
          <w:rFonts w:ascii="New York" w:hAnsi="New York"/>
        </w:rPr>
      </w:pPr>
    </w:p>
    <w:p w:rsidR="00E30F99" w:rsidRDefault="001E114A">
      <w:pPr>
        <w:spacing w:line="320" w:lineRule="exact"/>
        <w:rPr>
          <w:rFonts w:ascii="New York" w:hAnsi="New York"/>
          <w:b/>
          <w:u w:val="single"/>
        </w:rPr>
      </w:pPr>
    </w:p>
    <w:p w:rsidR="00E30F99" w:rsidRDefault="001E114A">
      <w:pPr>
        <w:spacing w:line="320" w:lineRule="exact"/>
        <w:rPr>
          <w:rFonts w:ascii="New York" w:hAnsi="New York"/>
          <w:b/>
          <w:u w:val="single"/>
        </w:rPr>
      </w:pPr>
    </w:p>
    <w:p w:rsidR="00E30F99" w:rsidRDefault="001E114A">
      <w:pPr>
        <w:spacing w:line="320" w:lineRule="exact"/>
        <w:jc w:val="center"/>
        <w:rPr>
          <w:rFonts w:ascii="New York" w:hAnsi="New York"/>
          <w:b/>
          <w:i/>
          <w:sz w:val="32"/>
        </w:rPr>
      </w:pPr>
      <w:r>
        <w:rPr>
          <w:rFonts w:ascii="New York" w:hAnsi="New York"/>
          <w:b/>
          <w:i/>
          <w:sz w:val="32"/>
        </w:rPr>
        <w:t>Paul's Postcard from the Edge</w:t>
      </w:r>
    </w:p>
    <w:p w:rsidR="00E30F99" w:rsidRDefault="001E114A">
      <w:pPr>
        <w:spacing w:line="320" w:lineRule="exact"/>
        <w:jc w:val="center"/>
        <w:rPr>
          <w:rFonts w:ascii="New York" w:hAnsi="New York"/>
          <w:b/>
          <w:i/>
          <w:sz w:val="32"/>
        </w:rPr>
      </w:pPr>
      <w:r>
        <w:rPr>
          <w:rFonts w:ascii="New York" w:hAnsi="New York"/>
          <w:b/>
          <w:i/>
          <w:sz w:val="32"/>
        </w:rPr>
        <w:t>Romans 1:8-15</w:t>
      </w:r>
    </w:p>
    <w:p w:rsidR="00E30F99" w:rsidRDefault="001E114A">
      <w:pPr>
        <w:spacing w:line="320" w:lineRule="exact"/>
        <w:jc w:val="center"/>
        <w:rPr>
          <w:rFonts w:ascii="New York" w:hAnsi="New York"/>
          <w:b/>
          <w:i/>
          <w:sz w:val="32"/>
        </w:rPr>
      </w:pPr>
    </w:p>
    <w:p w:rsidR="00E30F99" w:rsidRDefault="001E114A">
      <w:pPr>
        <w:rPr>
          <w:rFonts w:ascii="New York" w:hAnsi="New York"/>
        </w:rPr>
      </w:pPr>
      <w:r>
        <w:rPr>
          <w:rFonts w:ascii="New York" w:hAnsi="New York"/>
        </w:rPr>
        <w:t>Historian Tacitus writes, "Into Rome flo</w:t>
      </w:r>
      <w:r>
        <w:rPr>
          <w:rFonts w:ascii="New York" w:hAnsi="New York"/>
        </w:rPr>
        <w:t xml:space="preserve">w all the things that are vile and abominable, and they are encouraged!"  It's Rio on steroids.  In this immoral sinkhole Paul's readers are known Empire-wide for serving Christ first, then Caesar. </w:t>
      </w:r>
    </w:p>
    <w:p w:rsidR="00E30F99" w:rsidRDefault="001E114A">
      <w:pPr>
        <w:rPr>
          <w:rFonts w:ascii="New York" w:hAnsi="New York"/>
        </w:rPr>
      </w:pPr>
    </w:p>
    <w:p w:rsidR="00E30F99" w:rsidRDefault="001E114A">
      <w:pPr>
        <w:rPr>
          <w:rFonts w:ascii="New York" w:hAnsi="New York"/>
        </w:rPr>
      </w:pPr>
      <w:r>
        <w:rPr>
          <w:rFonts w:ascii="New York" w:hAnsi="New York"/>
        </w:rPr>
        <w:t xml:space="preserve">Paul's been itching to get there.  (Acts 18-28 describe </w:t>
      </w:r>
      <w:r>
        <w:rPr>
          <w:rFonts w:ascii="New York" w:hAnsi="New York"/>
        </w:rPr>
        <w:t xml:space="preserve">his journey.)  He wants to teach them the full implications of the "good news" -- a phrase meaning an exciting report.  It doesn't get any more exciting than "God loves and welcomes sinners!" </w:t>
      </w:r>
    </w:p>
    <w:p w:rsidR="00E30F99" w:rsidRDefault="001E114A">
      <w:pPr>
        <w:rPr>
          <w:rFonts w:ascii="New York" w:hAnsi="New York"/>
        </w:rPr>
      </w:pPr>
      <w:r>
        <w:rPr>
          <w:rFonts w:ascii="New York" w:hAnsi="New York"/>
        </w:rPr>
        <w:t xml:space="preserve"> </w:t>
      </w:r>
    </w:p>
    <w:p w:rsidR="00E30F99" w:rsidRDefault="001E114A">
      <w:pPr>
        <w:spacing w:line="320" w:lineRule="exact"/>
        <w:jc w:val="center"/>
        <w:rPr>
          <w:rFonts w:ascii="New York" w:hAnsi="New York"/>
          <w:b/>
          <w:i/>
          <w:sz w:val="32"/>
        </w:rPr>
      </w:pPr>
      <w:r>
        <w:rPr>
          <w:rFonts w:ascii="New York" w:hAnsi="New York"/>
          <w:b/>
          <w:i/>
          <w:sz w:val="32"/>
        </w:rPr>
        <w:t>What Are You Ashamed Of?</w:t>
      </w:r>
    </w:p>
    <w:p w:rsidR="00E30F99" w:rsidRDefault="001E114A">
      <w:pPr>
        <w:spacing w:line="320" w:lineRule="exact"/>
        <w:jc w:val="center"/>
        <w:rPr>
          <w:rFonts w:ascii="New York" w:hAnsi="New York"/>
          <w:b/>
          <w:i/>
          <w:sz w:val="32"/>
        </w:rPr>
      </w:pPr>
      <w:r>
        <w:rPr>
          <w:rFonts w:ascii="New York" w:hAnsi="New York"/>
          <w:b/>
          <w:i/>
          <w:sz w:val="32"/>
        </w:rPr>
        <w:t>Romans 1:16-17</w:t>
      </w:r>
    </w:p>
    <w:p w:rsidR="00E30F99" w:rsidRDefault="001E114A">
      <w:pPr>
        <w:spacing w:line="320" w:lineRule="exact"/>
        <w:jc w:val="center"/>
        <w:rPr>
          <w:rFonts w:ascii="New York" w:hAnsi="New York"/>
          <w:b/>
          <w:i/>
          <w:sz w:val="32"/>
        </w:rPr>
      </w:pPr>
    </w:p>
    <w:p w:rsidR="00E30F99" w:rsidRDefault="001E114A">
      <w:pPr>
        <w:shd w:val="pct15" w:color="auto" w:fill="auto"/>
        <w:rPr>
          <w:rFonts w:ascii="New York" w:hAnsi="New York"/>
        </w:rPr>
      </w:pPr>
      <w:r>
        <w:rPr>
          <w:rFonts w:ascii="New York" w:hAnsi="New York"/>
        </w:rPr>
        <w:t>Here's the cornersto</w:t>
      </w:r>
      <w:r>
        <w:rPr>
          <w:rFonts w:ascii="New York" w:hAnsi="New York"/>
        </w:rPr>
        <w:t xml:space="preserve">ne of Paul's letter.  In the original Greek he writes, "I am not </w:t>
      </w:r>
      <w:r>
        <w:rPr>
          <w:rFonts w:ascii="New York" w:hAnsi="New York"/>
          <w:i/>
        </w:rPr>
        <w:t>ashamed</w:t>
      </w:r>
      <w:r>
        <w:rPr>
          <w:rFonts w:ascii="New York" w:hAnsi="New York"/>
        </w:rPr>
        <w:t xml:space="preserve"> of" this life-changing message since it </w:t>
      </w:r>
      <w:r>
        <w:rPr>
          <w:rFonts w:ascii="New York" w:hAnsi="New York"/>
          <w:i/>
        </w:rPr>
        <w:t>alone</w:t>
      </w:r>
      <w:r>
        <w:rPr>
          <w:rFonts w:ascii="New York" w:hAnsi="New York"/>
        </w:rPr>
        <w:t xml:space="preserve"> beams the very power of God into your life!  </w:t>
      </w:r>
    </w:p>
    <w:p w:rsidR="00E30F99" w:rsidRDefault="001E114A">
      <w:pPr>
        <w:rPr>
          <w:rFonts w:ascii="New York" w:hAnsi="New York"/>
        </w:rPr>
      </w:pPr>
    </w:p>
    <w:p w:rsidR="00E30F99" w:rsidRDefault="001E114A">
      <w:pPr>
        <w:rPr>
          <w:rFonts w:ascii="New York" w:hAnsi="New York"/>
        </w:rPr>
      </w:pPr>
      <w:r>
        <w:rPr>
          <w:rFonts w:ascii="New York" w:hAnsi="New York"/>
        </w:rPr>
        <w:t>Think of the flacks on TV who provide cover for their political bosses' shameful shenaniga</w:t>
      </w:r>
      <w:r>
        <w:rPr>
          <w:rFonts w:ascii="New York" w:hAnsi="New York"/>
        </w:rPr>
        <w:t>ns.  Paul wasn't bashful about Jesus.  Why do we find it risky to say the J-</w:t>
      </w:r>
      <w:r>
        <w:rPr>
          <w:rFonts w:ascii="New York" w:hAnsi="New York"/>
        </w:rPr>
        <w:lastRenderedPageBreak/>
        <w:t xml:space="preserve">word?  We can say "The Big Guy" and "The Man Upstairs," but NOT "Jesus."  Could it be because there really </w:t>
      </w:r>
      <w:r>
        <w:rPr>
          <w:rFonts w:ascii="New York" w:hAnsi="New York"/>
          <w:i/>
        </w:rPr>
        <w:t>is</w:t>
      </w:r>
      <w:r>
        <w:rPr>
          <w:rFonts w:ascii="New York" w:hAnsi="New York"/>
        </w:rPr>
        <w:t xml:space="preserve"> "</w:t>
      </w:r>
      <w:r>
        <w:rPr>
          <w:rFonts w:ascii="Sand" w:hAnsi="Sand"/>
        </w:rPr>
        <w:t>POWER</w:t>
      </w:r>
      <w:r>
        <w:rPr>
          <w:rFonts w:ascii="New York" w:hAnsi="New York"/>
        </w:rPr>
        <w:t>" in that name???</w:t>
      </w:r>
    </w:p>
    <w:p w:rsidR="00E30F99" w:rsidRDefault="001E114A">
      <w:pPr>
        <w:rPr>
          <w:rFonts w:ascii="New York" w:hAnsi="New York"/>
        </w:rPr>
      </w:pPr>
    </w:p>
    <w:p w:rsidR="00E30F99" w:rsidRDefault="001E114A">
      <w:pPr>
        <w:shd w:val="pct15" w:color="auto" w:fill="auto"/>
        <w:rPr>
          <w:rFonts w:ascii="New York" w:hAnsi="New York"/>
        </w:rPr>
      </w:pPr>
      <w:r>
        <w:rPr>
          <w:rFonts w:ascii="New York" w:hAnsi="New York"/>
        </w:rPr>
        <w:t xml:space="preserve">Paul's phrase, "The just shall live by faith </w:t>
      </w:r>
      <w:r>
        <w:rPr>
          <w:rFonts w:ascii="New York" w:hAnsi="New York"/>
        </w:rPr>
        <w:t xml:space="preserve">(Habakkuk 2:4)," would ignite the Reformation fifteen centuries later, shaping western civilization by clarifying </w:t>
      </w:r>
      <w:r>
        <w:rPr>
          <w:rFonts w:ascii="New York" w:hAnsi="New York"/>
          <w:i/>
        </w:rPr>
        <w:t>how</w:t>
      </w:r>
      <w:r>
        <w:rPr>
          <w:rFonts w:ascii="New York" w:hAnsi="New York"/>
        </w:rPr>
        <w:t xml:space="preserve"> to be, as Jesus put it, "born again."  Paul's point:  </w:t>
      </w:r>
      <w:r>
        <w:rPr>
          <w:rFonts w:ascii="New York" w:hAnsi="New York"/>
          <w:b/>
        </w:rPr>
        <w:t xml:space="preserve">God's righteousness is </w:t>
      </w:r>
      <w:r>
        <w:rPr>
          <w:rFonts w:ascii="New York" w:hAnsi="New York"/>
          <w:b/>
          <w:i/>
        </w:rPr>
        <w:t>given</w:t>
      </w:r>
      <w:r>
        <w:rPr>
          <w:rFonts w:ascii="New York" w:hAnsi="New York"/>
          <w:b/>
        </w:rPr>
        <w:t xml:space="preserve"> to those who put their faith in Christ</w:t>
      </w:r>
      <w:r>
        <w:rPr>
          <w:rFonts w:ascii="New York" w:hAnsi="New York"/>
        </w:rPr>
        <w:t xml:space="preserve"> (Galatians 2:21,</w:t>
      </w:r>
      <w:r>
        <w:rPr>
          <w:rFonts w:ascii="New York" w:hAnsi="New York"/>
        </w:rPr>
        <w:t xml:space="preserve"> Philippians 3:9).</w:t>
      </w:r>
    </w:p>
    <w:p w:rsidR="00E30F99" w:rsidRDefault="001E114A">
      <w:pPr>
        <w:rPr>
          <w:rFonts w:ascii="New York" w:hAnsi="New York"/>
        </w:rPr>
      </w:pPr>
    </w:p>
    <w:p w:rsidR="00E30F99" w:rsidRDefault="001E114A">
      <w:pPr>
        <w:spacing w:line="320" w:lineRule="exact"/>
        <w:jc w:val="center"/>
        <w:rPr>
          <w:rFonts w:ascii="New York" w:hAnsi="New York"/>
          <w:b/>
          <w:i/>
          <w:sz w:val="32"/>
        </w:rPr>
      </w:pPr>
      <w:r>
        <w:rPr>
          <w:rFonts w:ascii="New York" w:hAnsi="New York"/>
          <w:b/>
          <w:i/>
          <w:sz w:val="32"/>
        </w:rPr>
        <w:t xml:space="preserve">Welcome to </w:t>
      </w:r>
      <w:proofErr w:type="spellStart"/>
      <w:r>
        <w:rPr>
          <w:rFonts w:ascii="New York" w:hAnsi="New York"/>
          <w:b/>
          <w:i/>
          <w:sz w:val="32"/>
        </w:rPr>
        <w:t>Sinnerama</w:t>
      </w:r>
      <w:proofErr w:type="spellEnd"/>
      <w:r>
        <w:rPr>
          <w:rFonts w:ascii="New York" w:hAnsi="New York"/>
          <w:b/>
          <w:i/>
          <w:sz w:val="32"/>
        </w:rPr>
        <w:t>!</w:t>
      </w:r>
    </w:p>
    <w:p w:rsidR="00E30F99" w:rsidRDefault="001E114A">
      <w:pPr>
        <w:spacing w:line="320" w:lineRule="exact"/>
        <w:jc w:val="center"/>
        <w:rPr>
          <w:rFonts w:ascii="New York" w:hAnsi="New York"/>
          <w:b/>
          <w:i/>
          <w:sz w:val="32"/>
        </w:rPr>
      </w:pPr>
      <w:r>
        <w:rPr>
          <w:rFonts w:ascii="New York" w:hAnsi="New York"/>
          <w:b/>
          <w:i/>
          <w:sz w:val="32"/>
        </w:rPr>
        <w:t>Romans 1:18-32</w:t>
      </w:r>
    </w:p>
    <w:p w:rsidR="00E30F99" w:rsidRDefault="001E114A">
      <w:pPr>
        <w:spacing w:line="320" w:lineRule="exact"/>
        <w:jc w:val="center"/>
        <w:rPr>
          <w:rFonts w:ascii="New York" w:hAnsi="New York"/>
          <w:b/>
          <w:i/>
          <w:sz w:val="32"/>
        </w:rPr>
      </w:pPr>
    </w:p>
    <w:p w:rsidR="00E30F99" w:rsidRDefault="001E114A">
      <w:pPr>
        <w:shd w:val="pct15" w:color="auto" w:fill="auto"/>
        <w:spacing w:line="320" w:lineRule="exact"/>
        <w:rPr>
          <w:rFonts w:ascii="New York" w:hAnsi="New York"/>
        </w:rPr>
      </w:pPr>
      <w:r>
        <w:rPr>
          <w:rFonts w:ascii="New York" w:hAnsi="New York"/>
        </w:rPr>
        <w:t xml:space="preserve">Trained in civil and religious law, Paul builds his brief for our sinful human predicament … and the need for a holy God to intervene if we're to have any hope.  From Adam and Eve (Genesis 3:17-19) </w:t>
      </w:r>
      <w:r>
        <w:rPr>
          <w:rFonts w:ascii="New York" w:hAnsi="New York"/>
        </w:rPr>
        <w:t>down to us, no one exposes sin more vividly than Paul.</w:t>
      </w:r>
    </w:p>
    <w:p w:rsidR="00E30F99" w:rsidRDefault="001E114A">
      <w:pPr>
        <w:shd w:val="pct15" w:color="auto" w:fill="auto"/>
        <w:spacing w:line="320" w:lineRule="exact"/>
        <w:rPr>
          <w:rFonts w:ascii="New York" w:hAnsi="New York"/>
        </w:rPr>
      </w:pPr>
    </w:p>
    <w:p w:rsidR="00E30F99" w:rsidRDefault="001E114A">
      <w:pPr>
        <w:shd w:val="pct15" w:color="auto" w:fill="auto"/>
        <w:spacing w:line="320" w:lineRule="exact"/>
        <w:rPr>
          <w:rFonts w:ascii="New York" w:hAnsi="New York"/>
        </w:rPr>
      </w:pPr>
      <w:r>
        <w:rPr>
          <w:rFonts w:ascii="New York" w:hAnsi="New York"/>
        </w:rPr>
        <w:t xml:space="preserve">Later he reveals that, thanks to Christ, God has decreed forgiveness for all our sin, offering it freely regardless of race, creed, color, gender, whatever.  This "salvation" can never be </w:t>
      </w:r>
      <w:r>
        <w:rPr>
          <w:rFonts w:ascii="New York" w:hAnsi="New York"/>
          <w:i/>
        </w:rPr>
        <w:t>earned</w:t>
      </w:r>
      <w:r>
        <w:rPr>
          <w:rFonts w:ascii="New York" w:hAnsi="New York"/>
        </w:rPr>
        <w:t>, only</w:t>
      </w:r>
      <w:r>
        <w:rPr>
          <w:rFonts w:ascii="New York" w:hAnsi="New York"/>
        </w:rPr>
        <w:t xml:space="preserve"> </w:t>
      </w:r>
      <w:r>
        <w:rPr>
          <w:rFonts w:ascii="New York" w:hAnsi="New York"/>
          <w:i/>
        </w:rPr>
        <w:t>received</w:t>
      </w:r>
      <w:r>
        <w:rPr>
          <w:rFonts w:ascii="New York" w:hAnsi="New York"/>
        </w:rPr>
        <w:t xml:space="preserve"> by faith, instantly giving us right standing before God as He pronounces us "Forgiven!"</w:t>
      </w:r>
    </w:p>
    <w:p w:rsidR="00E30F99" w:rsidRDefault="001E114A">
      <w:pPr>
        <w:shd w:val="pct15" w:color="auto" w:fill="auto"/>
        <w:spacing w:line="320" w:lineRule="exact"/>
        <w:rPr>
          <w:rFonts w:ascii="New York" w:hAnsi="New York"/>
        </w:rPr>
      </w:pPr>
    </w:p>
    <w:p w:rsidR="00E30F99" w:rsidRDefault="001E114A">
      <w:pPr>
        <w:shd w:val="pct15" w:color="auto" w:fill="auto"/>
        <w:spacing w:line="320" w:lineRule="exact"/>
        <w:rPr>
          <w:rFonts w:ascii="New York" w:hAnsi="New York"/>
        </w:rPr>
      </w:pPr>
      <w:r>
        <w:rPr>
          <w:rFonts w:ascii="New York" w:hAnsi="New York"/>
        </w:rPr>
        <w:t xml:space="preserve">But before rolling out the Good News, Paul gives us the Bad News:  every single one of us, all mankind and womankind, are sinners in God's sight. No one, he </w:t>
      </w:r>
      <w:r>
        <w:rPr>
          <w:rFonts w:ascii="New York" w:hAnsi="New York"/>
        </w:rPr>
        <w:t>contends, is exempt from God's wrath toward sin since all have failed to acknowledge and obey their Creator.  We prefer to live our way rather than God's. Without God's help, we're cut off from Him -- nevermind how religious we might be!  Short of surrende</w:t>
      </w:r>
      <w:r>
        <w:rPr>
          <w:rFonts w:ascii="New York" w:hAnsi="New York"/>
        </w:rPr>
        <w:t xml:space="preserve">ring our life to Christ, we all deserve God the Righteous Judge's penalty of being separated from Him </w:t>
      </w:r>
      <w:proofErr w:type="gramStart"/>
      <w:r>
        <w:rPr>
          <w:rFonts w:ascii="New York" w:hAnsi="New York"/>
        </w:rPr>
        <w:t>forever, and</w:t>
      </w:r>
      <w:proofErr w:type="gramEnd"/>
      <w:r>
        <w:rPr>
          <w:rFonts w:ascii="New York" w:hAnsi="New York"/>
        </w:rPr>
        <w:t xml:space="preserve"> relegated after physical death to a real place that the Bible calls "hell."  Paul says, "Face it, only Christ can save us."</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He says down thr</w:t>
      </w:r>
      <w:r>
        <w:rPr>
          <w:rFonts w:ascii="New York" w:hAnsi="New York"/>
        </w:rPr>
        <w:t xml:space="preserve">ough time everyone's been exposed to God because each of us, from </w:t>
      </w:r>
      <w:r>
        <w:rPr>
          <w:rFonts w:ascii="New York" w:hAnsi="New York"/>
          <w:b/>
          <w:sz w:val="28"/>
          <w:u w:val="single"/>
        </w:rPr>
        <w:t>A</w:t>
      </w:r>
      <w:r>
        <w:rPr>
          <w:rFonts w:ascii="New York" w:hAnsi="New York"/>
        </w:rPr>
        <w:t xml:space="preserve">borigine to </w:t>
      </w:r>
      <w:r>
        <w:rPr>
          <w:rFonts w:ascii="New York" w:hAnsi="New York"/>
          <w:b/>
          <w:sz w:val="28"/>
          <w:u w:val="single"/>
        </w:rPr>
        <w:t>Z</w:t>
      </w:r>
      <w:r>
        <w:rPr>
          <w:rFonts w:ascii="New York" w:hAnsi="New York"/>
        </w:rPr>
        <w:t xml:space="preserve">ionist, has seen evidence of Him in creation (Psalm 19:1-4), conclusive proof that a Master Designer brought this into existence, not a chance intergalactic explosion.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Can "</w:t>
      </w:r>
      <w:r>
        <w:rPr>
          <w:rFonts w:ascii="New York" w:hAnsi="New York"/>
        </w:rPr>
        <w:t xml:space="preserve">nothing" produce "something?"  Were the intricacies of </w:t>
      </w:r>
      <w:proofErr w:type="gramStart"/>
      <w:r>
        <w:rPr>
          <w:rFonts w:ascii="New York" w:hAnsi="New York"/>
        </w:rPr>
        <w:t>our  brain</w:t>
      </w:r>
      <w:proofErr w:type="gramEnd"/>
      <w:r>
        <w:rPr>
          <w:rFonts w:ascii="New York" w:hAnsi="New York"/>
        </w:rPr>
        <w:t xml:space="preserve"> created by luck or Intelligence?  The Bible says, "The fool has said in his heart, 'There's no God'" (Hebrews 11:6).  Yet man chooses to ignore God, or to re-create Him in distorted images b</w:t>
      </w:r>
      <w:r>
        <w:rPr>
          <w:rFonts w:ascii="New York" w:hAnsi="New York"/>
        </w:rPr>
        <w:t xml:space="preserve">ased on our own liking.  There's a dramatic difference, Paul pleads, between "the God who </w:t>
      </w:r>
      <w:r>
        <w:rPr>
          <w:rFonts w:ascii="New York" w:hAnsi="New York"/>
          <w:i/>
        </w:rPr>
        <w:t>is</w:t>
      </w:r>
      <w:r>
        <w:rPr>
          <w:rFonts w:ascii="New York" w:hAnsi="New York"/>
        </w:rPr>
        <w:t xml:space="preserve">" and "the God we </w:t>
      </w:r>
      <w:r>
        <w:rPr>
          <w:rFonts w:ascii="New York" w:hAnsi="New York"/>
          <w:i/>
        </w:rPr>
        <w:t>want</w:t>
      </w:r>
      <w:r>
        <w:rPr>
          <w:rFonts w:ascii="New York" w:hAnsi="New York"/>
        </w:rPr>
        <w:t xml:space="preserve">."  He's not a build-to-suit God.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lastRenderedPageBreak/>
        <w:t>And it doesn't sit well with Him to have His Truth tampered with because He's totally holy, totally right</w:t>
      </w:r>
      <w:r>
        <w:rPr>
          <w:rFonts w:ascii="New York" w:hAnsi="New York"/>
        </w:rPr>
        <w:t xml:space="preserve">eous, totally sinless.  He won't tolerate sin, and sooner or later He'll exact a penalty for it.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Since He won't force Himself on us, Paul says He's just released us to pursue our own sinful desires.  We apparently want to go our own way, so He lets us e</w:t>
      </w:r>
      <w:r>
        <w:rPr>
          <w:rFonts w:ascii="New York" w:hAnsi="New York"/>
        </w:rPr>
        <w:t xml:space="preserve">xchange His wisdom for our sophisticated foolishness that places us, not God, at the center of our universe.  </w:t>
      </w:r>
    </w:p>
    <w:p w:rsidR="00E30F99" w:rsidRDefault="001E114A">
      <w:pPr>
        <w:spacing w:line="320" w:lineRule="exact"/>
        <w:rPr>
          <w:rFonts w:ascii="New York" w:hAnsi="New York"/>
        </w:rPr>
      </w:pP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 xml:space="preserve">Per Paul, we've made these trades:  (1) instead of honoring the true God, we go for manmade idols like success, fame and greed; (2) instead of </w:t>
      </w:r>
      <w:r>
        <w:rPr>
          <w:rFonts w:ascii="New York" w:hAnsi="New York"/>
        </w:rPr>
        <w:t xml:space="preserve">living His way, we twist God's beautiful design for sex (Leviticus 18:22; 1 Corinthians 6:9-11); (3) instead of accepting His Truth, we buy satan's lies about God and revere things He's created, instead of the Creator Himself.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 xml:space="preserve">We see the products of our </w:t>
      </w:r>
      <w:r>
        <w:rPr>
          <w:rFonts w:ascii="New York" w:hAnsi="New York"/>
        </w:rPr>
        <w:t>sin and bad choices everywhere.  Strangely God often gets the bum wrap for them.  We assert our independence from God, but, by God, we demand that He protect us!  And then we give Him what-for when we think He doesn't.</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 xml:space="preserve">Some ask, "If every soul everywhere </w:t>
      </w:r>
      <w:r>
        <w:rPr>
          <w:rFonts w:ascii="New York" w:hAnsi="New York"/>
        </w:rPr>
        <w:t>intrinsically knows there's a Supreme Being, why must they also believe in Jesus?  Why is He the o</w:t>
      </w:r>
      <w:r>
        <w:rPr>
          <w:rFonts w:ascii="New York" w:hAnsi="New York"/>
          <w:i/>
        </w:rPr>
        <w:t>nly</w:t>
      </w:r>
      <w:r>
        <w:rPr>
          <w:rFonts w:ascii="New York" w:hAnsi="New York"/>
        </w:rPr>
        <w:t xml:space="preserve"> way to God?  Isn't this just Bible-banging bigotry?"</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In the 15</w:t>
      </w:r>
      <w:r>
        <w:rPr>
          <w:rFonts w:ascii="New York" w:hAnsi="New York"/>
          <w:vertAlign w:val="superscript"/>
        </w:rPr>
        <w:t>th</w:t>
      </w:r>
      <w:r>
        <w:rPr>
          <w:rFonts w:ascii="New York" w:hAnsi="New York"/>
        </w:rPr>
        <w:t xml:space="preserve"> century Columbus </w:t>
      </w:r>
      <w:r>
        <w:rPr>
          <w:rFonts w:ascii="New York" w:hAnsi="New York"/>
          <w:i/>
        </w:rPr>
        <w:t>knew</w:t>
      </w:r>
      <w:r>
        <w:rPr>
          <w:rFonts w:ascii="New York" w:hAnsi="New York"/>
        </w:rPr>
        <w:t xml:space="preserve"> deep down that the world wasn't flat, even though prevailing thoug</w:t>
      </w:r>
      <w:r>
        <w:rPr>
          <w:rFonts w:ascii="New York" w:hAnsi="New York"/>
        </w:rPr>
        <w:t xml:space="preserve">ht was against him.  He could've gone to his grave </w:t>
      </w:r>
      <w:r>
        <w:rPr>
          <w:rFonts w:ascii="New York" w:hAnsi="New York"/>
          <w:i/>
        </w:rPr>
        <w:t>believing</w:t>
      </w:r>
      <w:r>
        <w:rPr>
          <w:rFonts w:ascii="New York" w:hAnsi="New York"/>
        </w:rPr>
        <w:t xml:space="preserve"> there was a New World, but there was only one way to get there.  Just </w:t>
      </w:r>
      <w:r>
        <w:rPr>
          <w:rFonts w:ascii="New York" w:hAnsi="New York"/>
          <w:i/>
        </w:rPr>
        <w:t>knowing</w:t>
      </w:r>
      <w:r>
        <w:rPr>
          <w:rFonts w:ascii="New York" w:hAnsi="New York"/>
        </w:rPr>
        <w:t xml:space="preserve"> it was there wouldn't </w:t>
      </w:r>
      <w:r>
        <w:rPr>
          <w:rFonts w:ascii="New York" w:hAnsi="New York"/>
          <w:i/>
        </w:rPr>
        <w:t>get</w:t>
      </w:r>
      <w:r>
        <w:rPr>
          <w:rFonts w:ascii="New York" w:hAnsi="New York"/>
        </w:rPr>
        <w:t xml:space="preserve"> him there.  No planes, no email, just a boat. There was only one way. </w:t>
      </w:r>
      <w:proofErr w:type="gramStart"/>
      <w:r>
        <w:rPr>
          <w:rFonts w:ascii="New York" w:hAnsi="New York"/>
        </w:rPr>
        <w:t>So</w:t>
      </w:r>
      <w:proofErr w:type="gramEnd"/>
      <w:r>
        <w:rPr>
          <w:rFonts w:ascii="New York" w:hAnsi="New York"/>
        </w:rPr>
        <w:t xml:space="preserve"> he trusted that bo</w:t>
      </w:r>
      <w:r>
        <w:rPr>
          <w:rFonts w:ascii="New York" w:hAnsi="New York"/>
        </w:rPr>
        <w:t xml:space="preserve">at, and aren't we glad!  </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t xml:space="preserve">God </w:t>
      </w:r>
      <w:r>
        <w:rPr>
          <w:rFonts w:ascii="New York" w:hAnsi="New York"/>
          <w:i/>
        </w:rPr>
        <w:t>does</w:t>
      </w:r>
      <w:r>
        <w:rPr>
          <w:rFonts w:ascii="New York" w:hAnsi="New York"/>
        </w:rPr>
        <w:t xml:space="preserve"> exist.  There </w:t>
      </w:r>
      <w:r>
        <w:rPr>
          <w:rFonts w:ascii="New York" w:hAnsi="New York"/>
          <w:i/>
        </w:rPr>
        <w:t>is</w:t>
      </w:r>
      <w:r>
        <w:rPr>
          <w:rFonts w:ascii="New York" w:hAnsi="New York"/>
        </w:rPr>
        <w:t xml:space="preserve"> life after death.  There </w:t>
      </w:r>
      <w:proofErr w:type="gramStart"/>
      <w:r>
        <w:rPr>
          <w:rFonts w:ascii="New York" w:hAnsi="New York"/>
          <w:i/>
        </w:rPr>
        <w:t xml:space="preserve">is </w:t>
      </w:r>
      <w:r>
        <w:rPr>
          <w:rFonts w:ascii="New York" w:hAnsi="New York"/>
        </w:rPr>
        <w:t xml:space="preserve"> heaven</w:t>
      </w:r>
      <w:proofErr w:type="gramEnd"/>
      <w:r>
        <w:rPr>
          <w:rFonts w:ascii="New York" w:hAnsi="New York"/>
        </w:rPr>
        <w:t xml:space="preserve"> to gain and hell to avoid.  Just being </w:t>
      </w:r>
      <w:r>
        <w:rPr>
          <w:rFonts w:ascii="New York" w:hAnsi="New York"/>
          <w:i/>
        </w:rPr>
        <w:t>religious</w:t>
      </w:r>
      <w:r>
        <w:rPr>
          <w:rFonts w:ascii="New York" w:hAnsi="New York"/>
        </w:rPr>
        <w:t>, says Paul,</w:t>
      </w:r>
      <w:r>
        <w:rPr>
          <w:rFonts w:ascii="New York" w:hAnsi="New York"/>
          <w:i/>
        </w:rPr>
        <w:t xml:space="preserve"> </w:t>
      </w:r>
      <w:r>
        <w:rPr>
          <w:rFonts w:ascii="New York" w:hAnsi="New York"/>
        </w:rPr>
        <w:t xml:space="preserve">is not enough.  And because He chose to, the Bible says God has arranged for only one Boat to get us from </w:t>
      </w:r>
      <w:r>
        <w:rPr>
          <w:rFonts w:ascii="New York" w:hAnsi="New York"/>
        </w:rPr>
        <w:t xml:space="preserve">this world into His eternal presence.  Happily, that Boat can't sink because He walks on water.  </w:t>
      </w:r>
    </w:p>
    <w:p w:rsidR="00E30F99" w:rsidRDefault="001E114A">
      <w:pPr>
        <w:spacing w:line="320" w:lineRule="exact"/>
        <w:rPr>
          <w:rFonts w:ascii="New York" w:hAnsi="New York"/>
        </w:rPr>
      </w:pPr>
    </w:p>
    <w:p w:rsidR="00E30F99" w:rsidRDefault="001E114A">
      <w:pPr>
        <w:spacing w:line="320" w:lineRule="exact"/>
        <w:jc w:val="center"/>
        <w:rPr>
          <w:rFonts w:ascii="New York" w:hAnsi="New York"/>
          <w:b/>
          <w:i/>
          <w:sz w:val="32"/>
        </w:rPr>
      </w:pPr>
      <w:r>
        <w:rPr>
          <w:rFonts w:ascii="New York" w:hAnsi="New York"/>
          <w:b/>
          <w:i/>
          <w:sz w:val="32"/>
        </w:rPr>
        <w:t>He Hates It When That Happens</w:t>
      </w:r>
    </w:p>
    <w:p w:rsidR="00E30F99" w:rsidRDefault="001E114A">
      <w:pPr>
        <w:spacing w:line="320" w:lineRule="exact"/>
        <w:jc w:val="center"/>
        <w:rPr>
          <w:rFonts w:ascii="New York" w:hAnsi="New York"/>
          <w:b/>
          <w:i/>
          <w:sz w:val="32"/>
        </w:rPr>
      </w:pPr>
    </w:p>
    <w:p w:rsidR="00E30F99" w:rsidRDefault="001E114A">
      <w:pPr>
        <w:spacing w:line="320" w:lineRule="exact"/>
        <w:rPr>
          <w:rFonts w:ascii="New York" w:hAnsi="New York"/>
        </w:rPr>
      </w:pPr>
      <w:r>
        <w:rPr>
          <w:rFonts w:ascii="New York" w:hAnsi="New York"/>
        </w:rPr>
        <w:t xml:space="preserve">Paul bluntly states that God </w:t>
      </w:r>
      <w:r>
        <w:rPr>
          <w:rFonts w:ascii="New York" w:hAnsi="New York"/>
          <w:i/>
        </w:rPr>
        <w:t>hates</w:t>
      </w:r>
      <w:r>
        <w:rPr>
          <w:rFonts w:ascii="New York" w:hAnsi="New York"/>
        </w:rPr>
        <w:t xml:space="preserve"> sin.  How can a loving God hate?  He hates whatever threatens those He loves -- and that's </w:t>
      </w:r>
      <w:r>
        <w:rPr>
          <w:rFonts w:ascii="New York" w:hAnsi="New York"/>
          <w:u w:val="single"/>
        </w:rPr>
        <w:t>each</w:t>
      </w:r>
      <w:r>
        <w:rPr>
          <w:rFonts w:ascii="New York" w:hAnsi="New York"/>
        </w:rPr>
        <w:t xml:space="preserve"> of us.</w:t>
      </w:r>
    </w:p>
    <w:p w:rsidR="00E30F99" w:rsidRDefault="001E114A">
      <w:pPr>
        <w:spacing w:line="320" w:lineRule="exact"/>
        <w:rPr>
          <w:rFonts w:ascii="New York" w:hAnsi="New York"/>
        </w:rPr>
      </w:pPr>
    </w:p>
    <w:p w:rsidR="00E30F99" w:rsidRDefault="001E114A">
      <w:pPr>
        <w:spacing w:line="320" w:lineRule="exact"/>
        <w:rPr>
          <w:rFonts w:ascii="New York" w:hAnsi="New York"/>
        </w:rPr>
      </w:pPr>
      <w:r>
        <w:rPr>
          <w:rFonts w:ascii="New York" w:hAnsi="New York"/>
        </w:rPr>
        <w:lastRenderedPageBreak/>
        <w:t xml:space="preserve">We saw His wrath toward sin when the big flood came.  Noah's ark had only one door.  And God says there's only one way to be saved from His judgment.  The "ungodly" chose not to enter the ark.  Ungodliness has nothing to do with what we do or </w:t>
      </w:r>
      <w:r>
        <w:rPr>
          <w:rFonts w:ascii="New York" w:hAnsi="New York"/>
        </w:rPr>
        <w:t xml:space="preserve">who we are; it's merely </w:t>
      </w:r>
      <w:r>
        <w:rPr>
          <w:rFonts w:ascii="New York" w:hAnsi="New York"/>
          <w:u w:val="single"/>
        </w:rPr>
        <w:t>leaving God out</w:t>
      </w:r>
      <w:r>
        <w:rPr>
          <w:rFonts w:ascii="New York" w:hAnsi="New York"/>
        </w:rPr>
        <w:t xml:space="preserve">, checking Him off as irrelevant.  Uncola = no cola, Ungodly = no God.  </w:t>
      </w:r>
    </w:p>
    <w:p w:rsidR="00E30F99" w:rsidRDefault="001E114A">
      <w:pPr>
        <w:shd w:val="pct15" w:color="auto" w:fill="auto"/>
        <w:ind w:left="90"/>
        <w:rPr>
          <w:rFonts w:ascii="New York" w:hAnsi="New York"/>
        </w:rPr>
      </w:pPr>
      <w:r>
        <w:rPr>
          <w:rFonts w:ascii="New York" w:hAnsi="New York"/>
        </w:rPr>
        <w:t>The Gospel, drawn eloquently by Paul, demands a response.  It's God's power in a bottle, His brand promise, but it can only be ours by believing</w:t>
      </w:r>
      <w:r>
        <w:rPr>
          <w:rFonts w:ascii="New York" w:hAnsi="New York"/>
        </w:rPr>
        <w:t xml:space="preserve"> it with both head and heart.  As Paul writes, our only other option is to suppress it and face God's wrath. </w:t>
      </w:r>
    </w:p>
    <w:p w:rsidR="00E30F99" w:rsidRDefault="001E114A">
      <w:pPr>
        <w:shd w:val="pct15" w:color="auto" w:fill="auto"/>
        <w:rPr>
          <w:rFonts w:ascii="New York" w:hAnsi="New York"/>
        </w:rPr>
      </w:pPr>
    </w:p>
    <w:p w:rsidR="00E30F99" w:rsidRDefault="001E114A">
      <w:pPr>
        <w:shd w:val="pct15" w:color="auto" w:fill="auto"/>
        <w:rPr>
          <w:rFonts w:ascii="New York" w:hAnsi="New York"/>
        </w:rPr>
      </w:pPr>
      <w:r>
        <w:rPr>
          <w:rFonts w:ascii="New York" w:hAnsi="New York"/>
        </w:rPr>
        <w:t>Our response determines our destiny.  Without Christ, we have no hope beyond the grave.  But God has a personal gift for us:  eternal life.  He w</w:t>
      </w:r>
      <w:r>
        <w:rPr>
          <w:rFonts w:ascii="New York" w:hAnsi="New York"/>
        </w:rPr>
        <w:t>ants us to join His family.  If you've never stepped into His boat bound for this brave new world, just tell Him now….</w:t>
      </w:r>
    </w:p>
    <w:p w:rsidR="00E30F99" w:rsidRDefault="001E114A">
      <w:pPr>
        <w:shd w:val="pct15" w:color="auto" w:fill="auto"/>
        <w:rPr>
          <w:rFonts w:ascii="New York" w:hAnsi="New York"/>
        </w:rPr>
      </w:pPr>
    </w:p>
    <w:p w:rsidR="00E30F99" w:rsidRDefault="001E114A">
      <w:pPr>
        <w:shd w:val="pct15" w:color="auto" w:fill="auto"/>
        <w:rPr>
          <w:rFonts w:ascii="New York" w:hAnsi="New York"/>
        </w:rPr>
      </w:pPr>
      <w:r>
        <w:rPr>
          <w:rFonts w:ascii="New York" w:hAnsi="New York"/>
        </w:rPr>
        <w:t xml:space="preserve">"God, I don't find any wiggle room in this first chapter of Romans.  And frankly I'm tired of wiggling.  I agree with you and Paul that </w:t>
      </w:r>
      <w:r>
        <w:rPr>
          <w:rFonts w:ascii="New York" w:hAnsi="New York"/>
        </w:rPr>
        <w:t xml:space="preserve">I'm a sinner, that I need You to save me from my sins, and right now I'm stepping into Your boat, receiving Your total forgiveness, and trusting You alone for the rest of my journey.  Thank You, Father."    </w:t>
      </w:r>
    </w:p>
    <w:p w:rsidR="00E30F99" w:rsidRDefault="001E114A">
      <w:pPr>
        <w:rPr>
          <w:rFonts w:ascii="New York" w:hAnsi="New York"/>
        </w:rPr>
      </w:pPr>
    </w:p>
    <w:p w:rsidR="00E56EAC" w:rsidRDefault="00E56EAC">
      <w:pPr>
        <w:rPr>
          <w:rFonts w:ascii="New York" w:hAnsi="New York"/>
        </w:rPr>
      </w:pPr>
      <w:bookmarkStart w:id="0" w:name="_GoBack"/>
      <w:bookmarkEnd w:id="0"/>
    </w:p>
    <w:p w:rsidR="00067B5E" w:rsidRPr="00E56EAC" w:rsidRDefault="001E114A" w:rsidP="00E56EAC">
      <w:pPr>
        <w:rPr>
          <w:bCs/>
        </w:rPr>
      </w:pPr>
      <w:r w:rsidRPr="00E56EAC">
        <w:rPr>
          <w:bCs/>
        </w:rPr>
        <w:t>His Deal</w:t>
      </w:r>
    </w:p>
    <w:p w:rsidR="00385B9D" w:rsidRDefault="00385B9D" w:rsidP="00E56EAC">
      <w:pPr>
        <w:rPr>
          <w:rFonts w:ascii="New York" w:hAnsi="New York"/>
          <w:color w:val="000000"/>
        </w:rPr>
      </w:pPr>
      <w:r>
        <w:rPr>
          <w:rFonts w:ascii="New York" w:hAnsi="New York"/>
          <w:color w:val="000000"/>
        </w:rPr>
        <w:t>October 8</w:t>
      </w:r>
      <w:r w:rsidR="00E56EAC">
        <w:rPr>
          <w:rFonts w:ascii="New York" w:hAnsi="New York"/>
          <w:color w:val="000000"/>
        </w:rPr>
        <w:t xml:space="preserve"> &amp; </w:t>
      </w:r>
      <w:r>
        <w:rPr>
          <w:rFonts w:ascii="New York" w:hAnsi="New York"/>
          <w:color w:val="000000"/>
        </w:rPr>
        <w:t>15, 2002</w:t>
      </w:r>
    </w:p>
    <w:p w:rsidR="00385B9D" w:rsidRPr="008E4516" w:rsidRDefault="00385B9D" w:rsidP="00E56EAC">
      <w:r w:rsidRPr="00E56EAC">
        <w:t>www.HisDeal.org</w:t>
      </w:r>
    </w:p>
    <w:p w:rsidR="00385B9D" w:rsidRDefault="00E56EAC" w:rsidP="00E56EAC">
      <w:pPr>
        <w:rPr>
          <w:color w:val="000000"/>
        </w:rPr>
      </w:pPr>
      <w:r>
        <w:rPr>
          <w:color w:val="000000"/>
        </w:rPr>
        <w:t>george</w:t>
      </w:r>
      <w:r w:rsidR="00385B9D" w:rsidRPr="00EC0A1B">
        <w:rPr>
          <w:color w:val="000000"/>
        </w:rPr>
        <w:t>@HisDeal.org</w:t>
      </w:r>
    </w:p>
    <w:p w:rsidR="00385B9D" w:rsidRPr="001469E5" w:rsidRDefault="00385B9D" w:rsidP="00E56EAC">
      <w:pPr>
        <w:pStyle w:val="Footer"/>
        <w:tabs>
          <w:tab w:val="clear" w:pos="4320"/>
          <w:tab w:val="clear" w:pos="8640"/>
        </w:tabs>
      </w:pPr>
      <w:r>
        <w:t>Copyright © 20</w:t>
      </w:r>
      <w:r w:rsidR="00E56EAC">
        <w:t>1</w:t>
      </w:r>
      <w:r>
        <w:t>9.  George Toles.  All Rights Reserved.</w:t>
      </w:r>
    </w:p>
    <w:p w:rsidR="00385B9D" w:rsidRDefault="00385B9D" w:rsidP="00385B9D"/>
    <w:sectPr w:rsidR="00385B9D">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4A" w:rsidRDefault="001E114A">
      <w:r>
        <w:separator/>
      </w:r>
    </w:p>
  </w:endnote>
  <w:endnote w:type="continuationSeparator" w:id="0">
    <w:p w:rsidR="001E114A" w:rsidRDefault="001E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Sand">
    <w:altName w:val="Cambri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9D" w:rsidRDefault="00385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85B9D" w:rsidRDefault="00385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9D" w:rsidRDefault="00385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85B9D" w:rsidRDefault="00385B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4A" w:rsidRDefault="001E114A">
      <w:r>
        <w:separator/>
      </w:r>
    </w:p>
  </w:footnote>
  <w:footnote w:type="continuationSeparator" w:id="0">
    <w:p w:rsidR="001E114A" w:rsidRDefault="001E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D94"/>
    <w:rsid w:val="001E114A"/>
    <w:rsid w:val="00385B9D"/>
    <w:rsid w:val="00E56EA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DEB8D"/>
  <w15:chartTrackingRefBased/>
  <w15:docId w15:val="{A0D669EA-C70C-47C3-A28C-3EFB2241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12594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2002-10-15T08:17:00Z</cp:lastPrinted>
  <dcterms:created xsi:type="dcterms:W3CDTF">2019-06-11T19:13:00Z</dcterms:created>
  <dcterms:modified xsi:type="dcterms:W3CDTF">2019-06-11T19:13:00Z</dcterms:modified>
</cp:coreProperties>
</file>