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35E7" w14:textId="77777777" w:rsidR="00A03672" w:rsidRDefault="00E448C7">
      <w:pPr>
        <w:spacing w:line="320" w:lineRule="exact"/>
        <w:jc w:val="center"/>
        <w:rPr>
          <w:rFonts w:ascii="Geneva" w:hAnsi="Geneva"/>
          <w:b/>
          <w:sz w:val="36"/>
        </w:rPr>
      </w:pPr>
      <w:r>
        <w:rPr>
          <w:rFonts w:ascii="Geneva" w:hAnsi="Geneva"/>
          <w:b/>
          <w:sz w:val="36"/>
        </w:rPr>
        <w:t xml:space="preserve">Series Title: </w:t>
      </w:r>
    </w:p>
    <w:p w14:paraId="229EBF34" w14:textId="77777777" w:rsidR="00A03672" w:rsidRDefault="00E448C7">
      <w:pPr>
        <w:spacing w:line="320" w:lineRule="exact"/>
        <w:jc w:val="center"/>
        <w:rPr>
          <w:rFonts w:ascii="Geneva" w:hAnsi="Geneva"/>
          <w:b/>
          <w:sz w:val="36"/>
        </w:rPr>
      </w:pPr>
      <w:r>
        <w:rPr>
          <w:rFonts w:ascii="Geneva" w:hAnsi="Geneva"/>
          <w:b/>
          <w:sz w:val="36"/>
        </w:rPr>
        <w:t>"OUR DILEMMA:  GOD'S SOLUTION"</w:t>
      </w:r>
    </w:p>
    <w:p w14:paraId="3F19FC7E" w14:textId="77777777" w:rsidR="00A03672" w:rsidRDefault="00E448C7">
      <w:pPr>
        <w:spacing w:line="320" w:lineRule="exact"/>
        <w:jc w:val="center"/>
        <w:rPr>
          <w:rFonts w:ascii="Geneva" w:hAnsi="Geneva"/>
          <w:b/>
          <w:sz w:val="36"/>
        </w:rPr>
      </w:pPr>
    </w:p>
    <w:p w14:paraId="62F83601" w14:textId="77777777" w:rsidR="00A03672" w:rsidRDefault="00E448C7">
      <w:pPr>
        <w:spacing w:line="320" w:lineRule="exact"/>
        <w:jc w:val="center"/>
        <w:rPr>
          <w:rFonts w:ascii="Geneva" w:hAnsi="Geneva"/>
          <w:b/>
          <w:sz w:val="28"/>
        </w:rPr>
      </w:pPr>
      <w:r>
        <w:rPr>
          <w:rFonts w:ascii="Geneva" w:hAnsi="Geneva"/>
          <w:b/>
          <w:sz w:val="28"/>
        </w:rPr>
        <w:t>Paul's Letter to the ROMANS:  Chapters 1-8</w:t>
      </w:r>
    </w:p>
    <w:p w14:paraId="673CA219" w14:textId="77777777" w:rsidR="00A03672" w:rsidRDefault="00E448C7">
      <w:pPr>
        <w:spacing w:line="320" w:lineRule="exact"/>
        <w:rPr>
          <w:rFonts w:ascii="Geneva" w:hAnsi="Geneva"/>
        </w:rPr>
      </w:pPr>
    </w:p>
    <w:p w14:paraId="1C237BD7" w14:textId="77777777" w:rsidR="00A03672" w:rsidRDefault="00E448C7">
      <w:pPr>
        <w:spacing w:line="320" w:lineRule="exact"/>
        <w:jc w:val="center"/>
        <w:rPr>
          <w:rFonts w:ascii="New York" w:hAnsi="New York"/>
          <w:b/>
          <w:i/>
          <w:sz w:val="32"/>
        </w:rPr>
      </w:pPr>
      <w:r>
        <w:rPr>
          <w:rFonts w:ascii="New York" w:hAnsi="New York"/>
          <w:b/>
          <w:i/>
          <w:sz w:val="32"/>
        </w:rPr>
        <w:t>DO-IT-YOURSELF RELIGION</w:t>
      </w:r>
    </w:p>
    <w:p w14:paraId="1852AA05" w14:textId="77777777" w:rsidR="00A03672" w:rsidRDefault="00E448C7">
      <w:pPr>
        <w:spacing w:line="320" w:lineRule="exact"/>
        <w:jc w:val="center"/>
        <w:rPr>
          <w:rFonts w:ascii="New York" w:hAnsi="New York"/>
          <w:b/>
          <w:i/>
          <w:sz w:val="32"/>
        </w:rPr>
      </w:pPr>
    </w:p>
    <w:p w14:paraId="36513D29" w14:textId="77777777" w:rsidR="00A03672" w:rsidRDefault="00E448C7">
      <w:pPr>
        <w:keepNext/>
        <w:framePr w:dropCap="drop" w:lines="3" w:wrap="around" w:vAnchor="text" w:hAnchor="text"/>
        <w:spacing w:line="950" w:lineRule="exact"/>
        <w:rPr>
          <w:rFonts w:ascii="New York" w:hAnsi="New York"/>
          <w:position w:val="-10"/>
          <w:sz w:val="105"/>
        </w:rPr>
      </w:pPr>
      <w:r>
        <w:rPr>
          <w:rFonts w:ascii="New York" w:hAnsi="New York"/>
          <w:position w:val="-10"/>
          <w:sz w:val="105"/>
        </w:rPr>
        <w:t>N</w:t>
      </w:r>
    </w:p>
    <w:p w14:paraId="65A42256" w14:textId="77777777" w:rsidR="00A03672" w:rsidRDefault="00E448C7">
      <w:pPr>
        <w:spacing w:line="320" w:lineRule="exact"/>
        <w:rPr>
          <w:rFonts w:ascii="New York" w:hAnsi="New York"/>
        </w:rPr>
      </w:pPr>
      <w:r>
        <w:rPr>
          <w:rFonts w:ascii="New York" w:hAnsi="New York"/>
        </w:rPr>
        <w:t>Inety percent of bad golf shots, says Jack Nicklaus, happen before your swing.  My biggest mistake occurs before that.  It’s when I make a</w:t>
      </w:r>
      <w:r>
        <w:rPr>
          <w:rFonts w:ascii="New York" w:hAnsi="New York"/>
        </w:rPr>
        <w:t xml:space="preserve"> tee time.</w:t>
      </w:r>
    </w:p>
    <w:p w14:paraId="64C63247" w14:textId="77777777" w:rsidR="00A03672" w:rsidRDefault="00E448C7">
      <w:pPr>
        <w:spacing w:line="320" w:lineRule="exact"/>
        <w:rPr>
          <w:rFonts w:ascii="New York" w:hAnsi="New York"/>
        </w:rPr>
      </w:pPr>
    </w:p>
    <w:p w14:paraId="2283C35C" w14:textId="77777777" w:rsidR="00A03672" w:rsidRDefault="00E448C7">
      <w:pPr>
        <w:shd w:val="pct15" w:color="auto" w:fill="auto"/>
        <w:spacing w:line="320" w:lineRule="exact"/>
        <w:rPr>
          <w:rFonts w:ascii="New York" w:hAnsi="New York"/>
        </w:rPr>
      </w:pPr>
      <w:r>
        <w:rPr>
          <w:rFonts w:ascii="New York" w:hAnsi="New York"/>
        </w:rPr>
        <w:t xml:space="preserve">Comparing winning at golf and life is instructive, especially when seen from God’s place in the gallery.  Neither victory depends on our appearance, net worth or achievements.  Our golf score </w:t>
      </w:r>
      <w:r>
        <w:rPr>
          <w:rFonts w:ascii="New York" w:hAnsi="New York"/>
          <w:i/>
        </w:rPr>
        <w:t xml:space="preserve">should </w:t>
      </w:r>
      <w:r>
        <w:rPr>
          <w:rFonts w:ascii="New York" w:hAnsi="New York"/>
        </w:rPr>
        <w:t>improve by playing more.  But access to heave</w:t>
      </w:r>
      <w:r>
        <w:rPr>
          <w:rFonts w:ascii="New York" w:hAnsi="New York"/>
        </w:rPr>
        <w:t>n comes solely by accepting God’s forgiveness of our sins (John 3:16; 3:36; 14:5-6).</w:t>
      </w:r>
    </w:p>
    <w:p w14:paraId="33EA53AD" w14:textId="77777777" w:rsidR="00A03672" w:rsidRDefault="00E448C7">
      <w:pPr>
        <w:spacing w:line="320" w:lineRule="exact"/>
        <w:rPr>
          <w:rFonts w:ascii="New York" w:hAnsi="New York"/>
        </w:rPr>
      </w:pPr>
    </w:p>
    <w:p w14:paraId="3F98D09D" w14:textId="77777777" w:rsidR="00A03672" w:rsidRDefault="00E448C7">
      <w:pPr>
        <w:spacing w:line="320" w:lineRule="exact"/>
        <w:rPr>
          <w:rFonts w:ascii="New York" w:hAnsi="New York"/>
        </w:rPr>
      </w:pPr>
      <w:r>
        <w:rPr>
          <w:rFonts w:ascii="New York" w:hAnsi="New York"/>
        </w:rPr>
        <w:t>If the Bible is God’s letter to us, if He’s the Creator/Sustainer of the universe, if we’re all born separated from Him by original sin and destined to keep sinning, if l</w:t>
      </w:r>
      <w:r>
        <w:rPr>
          <w:rFonts w:ascii="New York" w:hAnsi="New York"/>
        </w:rPr>
        <w:t xml:space="preserve">ife here is but a fraction of our soul’s eternal existence, if ultimately we spend forever with God in heaven or isolated from Him in what the Bible calls hell, if God allows no sin to enter heaven, </w:t>
      </w:r>
      <w:r>
        <w:rPr>
          <w:rFonts w:ascii="New York" w:hAnsi="New York"/>
          <w:u w:val="single"/>
        </w:rPr>
        <w:t>how then can we fix our terminal sin dilemma?</w:t>
      </w:r>
    </w:p>
    <w:p w14:paraId="6487FCC9" w14:textId="77777777" w:rsidR="00A03672" w:rsidRDefault="00E448C7">
      <w:pPr>
        <w:spacing w:line="320" w:lineRule="exact"/>
        <w:rPr>
          <w:rFonts w:ascii="New York" w:hAnsi="New York"/>
        </w:rPr>
      </w:pPr>
    </w:p>
    <w:p w14:paraId="4FF99E7C" w14:textId="77777777" w:rsidR="00A03672" w:rsidRDefault="00E448C7">
      <w:pPr>
        <w:spacing w:line="320" w:lineRule="exact"/>
        <w:rPr>
          <w:rFonts w:ascii="New York" w:hAnsi="New York"/>
        </w:rPr>
      </w:pPr>
      <w:r>
        <w:rPr>
          <w:rFonts w:ascii="New York" w:hAnsi="New York"/>
        </w:rPr>
        <w:t>By keeping</w:t>
      </w:r>
      <w:r>
        <w:rPr>
          <w:rFonts w:ascii="New York" w:hAnsi="New York"/>
        </w:rPr>
        <w:t xml:space="preserve"> the Ten </w:t>
      </w:r>
      <w:proofErr w:type="gramStart"/>
      <w:r>
        <w:rPr>
          <w:rFonts w:ascii="New York" w:hAnsi="New York"/>
        </w:rPr>
        <w:t>Commandments?</w:t>
      </w:r>
      <w:proofErr w:type="gramEnd"/>
      <w:r>
        <w:rPr>
          <w:rFonts w:ascii="New York" w:hAnsi="New York"/>
        </w:rPr>
        <w:t xml:space="preserve">  If so, how ya doin’?  Perfect yet?  Because that’s what God requires.  </w:t>
      </w:r>
    </w:p>
    <w:p w14:paraId="3641D15D" w14:textId="77777777" w:rsidR="00A03672" w:rsidRDefault="00E448C7">
      <w:pPr>
        <w:spacing w:line="320" w:lineRule="exact"/>
        <w:rPr>
          <w:rFonts w:ascii="New York" w:hAnsi="New York"/>
        </w:rPr>
      </w:pPr>
    </w:p>
    <w:p w14:paraId="1609C038" w14:textId="77777777" w:rsidR="00A03672" w:rsidRDefault="00E448C7">
      <w:pPr>
        <w:shd w:val="pct15" w:color="auto" w:fill="auto"/>
        <w:spacing w:line="320" w:lineRule="exact"/>
        <w:rPr>
          <w:rFonts w:ascii="New York" w:hAnsi="New York"/>
        </w:rPr>
      </w:pPr>
      <w:r>
        <w:rPr>
          <w:rFonts w:ascii="New York" w:hAnsi="New York"/>
        </w:rPr>
        <w:t>While exploring the Bible at Nordy’s, we’ve seen that God’s already pro-actively dealt with our malignant sin problem:</w:t>
      </w:r>
    </w:p>
    <w:p w14:paraId="0F1FD93F" w14:textId="77777777" w:rsidR="00A03672" w:rsidRDefault="00E448C7">
      <w:pPr>
        <w:numPr>
          <w:ilvl w:val="0"/>
          <w:numId w:val="18"/>
        </w:numPr>
        <w:shd w:val="pct15" w:color="auto" w:fill="auto"/>
        <w:spacing w:line="320" w:lineRule="exact"/>
        <w:rPr>
          <w:rFonts w:ascii="New York" w:hAnsi="New York"/>
        </w:rPr>
      </w:pPr>
      <w:r>
        <w:rPr>
          <w:rFonts w:ascii="New York" w:hAnsi="New York"/>
        </w:rPr>
        <w:t xml:space="preserve">He saves us </w:t>
      </w:r>
      <w:r>
        <w:rPr>
          <w:rFonts w:ascii="New York" w:hAnsi="New York"/>
          <w:u w:val="single"/>
        </w:rPr>
        <w:t>BY</w:t>
      </w:r>
      <w:r>
        <w:rPr>
          <w:rFonts w:ascii="New York" w:hAnsi="New York"/>
        </w:rPr>
        <w:t xml:space="preserve"> His grace.  We can do not</w:t>
      </w:r>
      <w:r>
        <w:rPr>
          <w:rFonts w:ascii="New York" w:hAnsi="New York"/>
        </w:rPr>
        <w:t>hing to deserve it (1 Corinthians 15:3-4; Ephesians 2:8-10).</w:t>
      </w:r>
    </w:p>
    <w:p w14:paraId="53DE0281" w14:textId="77777777" w:rsidR="00A03672" w:rsidRDefault="00E448C7">
      <w:pPr>
        <w:numPr>
          <w:ilvl w:val="0"/>
          <w:numId w:val="18"/>
        </w:numPr>
        <w:shd w:val="pct15" w:color="auto" w:fill="auto"/>
        <w:spacing w:line="320" w:lineRule="exact"/>
        <w:rPr>
          <w:rFonts w:ascii="New York" w:hAnsi="New York"/>
        </w:rPr>
      </w:pPr>
      <w:r>
        <w:rPr>
          <w:rFonts w:ascii="New York" w:hAnsi="New York"/>
        </w:rPr>
        <w:t xml:space="preserve">He saves us </w:t>
      </w:r>
      <w:r>
        <w:rPr>
          <w:rFonts w:ascii="New York" w:hAnsi="New York"/>
          <w:u w:val="single"/>
        </w:rPr>
        <w:t>FROM</w:t>
      </w:r>
      <w:r>
        <w:rPr>
          <w:rFonts w:ascii="New York" w:hAnsi="New York"/>
        </w:rPr>
        <w:t xml:space="preserve"> His eternal judgment (Romans 5:9).</w:t>
      </w:r>
    </w:p>
    <w:p w14:paraId="0712E6AF" w14:textId="77777777" w:rsidR="00A03672" w:rsidRDefault="00E448C7">
      <w:pPr>
        <w:numPr>
          <w:ilvl w:val="0"/>
          <w:numId w:val="18"/>
        </w:numPr>
        <w:shd w:val="pct15" w:color="auto" w:fill="auto"/>
        <w:spacing w:line="320" w:lineRule="exact"/>
        <w:rPr>
          <w:rFonts w:ascii="New York" w:hAnsi="New York"/>
        </w:rPr>
      </w:pPr>
      <w:r>
        <w:rPr>
          <w:rFonts w:ascii="New York" w:hAnsi="New York"/>
        </w:rPr>
        <w:t xml:space="preserve">He saves us TO be living proof on earth and later in heaven that </w:t>
      </w:r>
      <w:r>
        <w:rPr>
          <w:rFonts w:ascii="New York" w:hAnsi="New York"/>
          <w:u w:val="single"/>
        </w:rPr>
        <w:t>He’s</w:t>
      </w:r>
      <w:r>
        <w:rPr>
          <w:rFonts w:ascii="New York" w:hAnsi="New York"/>
        </w:rPr>
        <w:t xml:space="preserve"> God, and we </w:t>
      </w:r>
      <w:r>
        <w:rPr>
          <w:rFonts w:ascii="New York" w:hAnsi="New York"/>
          <w:u w:val="single"/>
        </w:rPr>
        <w:t>aren’t</w:t>
      </w:r>
      <w:r>
        <w:rPr>
          <w:rFonts w:ascii="New York" w:hAnsi="New York"/>
        </w:rPr>
        <w:t xml:space="preserve"> (2 Corinthians 5:9).</w:t>
      </w:r>
    </w:p>
    <w:p w14:paraId="7B28768D" w14:textId="77777777" w:rsidR="00A03672" w:rsidRDefault="00E448C7">
      <w:pPr>
        <w:shd w:val="pct15" w:color="auto" w:fill="auto"/>
        <w:spacing w:line="320" w:lineRule="exact"/>
        <w:rPr>
          <w:rFonts w:ascii="New York" w:hAnsi="New York"/>
        </w:rPr>
      </w:pPr>
    </w:p>
    <w:p w14:paraId="5A58FB27" w14:textId="77777777" w:rsidR="00A03672" w:rsidRDefault="00E448C7">
      <w:pPr>
        <w:shd w:val="pct15" w:color="auto" w:fill="auto"/>
        <w:spacing w:line="320" w:lineRule="exact"/>
        <w:rPr>
          <w:rFonts w:ascii="New York" w:hAnsi="New York"/>
        </w:rPr>
      </w:pPr>
      <w:r>
        <w:rPr>
          <w:rFonts w:ascii="New York" w:hAnsi="New York"/>
        </w:rPr>
        <w:t xml:space="preserve">God acts.  We receive.  He does </w:t>
      </w:r>
      <w:r>
        <w:rPr>
          <w:rFonts w:ascii="New York" w:hAnsi="New York"/>
        </w:rPr>
        <w:t xml:space="preserve">the saving and keeping, not us!  THIS sets Biblical Christianity apart from religion.  </w:t>
      </w:r>
    </w:p>
    <w:p w14:paraId="22A7F1CB" w14:textId="77777777" w:rsidR="00A03672" w:rsidRDefault="00E448C7">
      <w:pPr>
        <w:spacing w:line="320" w:lineRule="exact"/>
        <w:rPr>
          <w:rFonts w:ascii="New York" w:hAnsi="New York"/>
        </w:rPr>
      </w:pPr>
    </w:p>
    <w:p w14:paraId="1FF3BE6F" w14:textId="77777777" w:rsidR="00A03672" w:rsidRDefault="00E448C7">
      <w:pPr>
        <w:spacing w:line="320" w:lineRule="exact"/>
        <w:rPr>
          <w:rFonts w:ascii="New York" w:hAnsi="New York"/>
        </w:rPr>
      </w:pPr>
    </w:p>
    <w:p w14:paraId="64DD58F3" w14:textId="77777777" w:rsidR="00A03672" w:rsidRDefault="00E448C7">
      <w:pPr>
        <w:spacing w:line="320" w:lineRule="exact"/>
        <w:rPr>
          <w:rFonts w:ascii="New York" w:hAnsi="New York"/>
        </w:rPr>
      </w:pPr>
      <w:r>
        <w:rPr>
          <w:rFonts w:ascii="New York" w:hAnsi="New York"/>
        </w:rPr>
        <w:t xml:space="preserve">Discovering, comprehending and applying what God has for us in the Bible not only determines our eternal destiny, but also improves our lives today as men, husbands, </w:t>
      </w:r>
      <w:r>
        <w:rPr>
          <w:rFonts w:ascii="New York" w:hAnsi="New York"/>
        </w:rPr>
        <w:t>dads and leaders.  If that fails, we can always turn to Dr. Phil and “The Best Dang Sports Show!”</w:t>
      </w:r>
    </w:p>
    <w:p w14:paraId="1AAA5E10" w14:textId="77777777" w:rsidR="00A03672" w:rsidRDefault="00E448C7">
      <w:pPr>
        <w:spacing w:line="320" w:lineRule="exact"/>
        <w:rPr>
          <w:rFonts w:ascii="New York" w:hAnsi="New York"/>
        </w:rPr>
      </w:pPr>
    </w:p>
    <w:p w14:paraId="14E741FD" w14:textId="77777777" w:rsidR="00A03672" w:rsidRDefault="00E448C7">
      <w:pPr>
        <w:spacing w:line="320" w:lineRule="exact"/>
        <w:jc w:val="center"/>
        <w:rPr>
          <w:rFonts w:ascii="New York" w:hAnsi="New York"/>
        </w:rPr>
      </w:pPr>
      <w:r>
        <w:rPr>
          <w:rFonts w:ascii="New York" w:hAnsi="New York"/>
          <w:b/>
          <w:i/>
          <w:sz w:val="32"/>
        </w:rPr>
        <w:t>The Romans Recap</w:t>
      </w:r>
    </w:p>
    <w:p w14:paraId="06DB46E7" w14:textId="77777777" w:rsidR="00A03672" w:rsidRDefault="00E448C7">
      <w:pPr>
        <w:spacing w:line="320" w:lineRule="exact"/>
        <w:rPr>
          <w:rFonts w:ascii="New York" w:hAnsi="New York"/>
        </w:rPr>
      </w:pPr>
    </w:p>
    <w:p w14:paraId="253BC40B" w14:textId="77777777" w:rsidR="00A03672" w:rsidRDefault="00E448C7">
      <w:pPr>
        <w:spacing w:line="320" w:lineRule="exact"/>
        <w:rPr>
          <w:rFonts w:ascii="New York" w:hAnsi="New York"/>
        </w:rPr>
      </w:pPr>
      <w:r>
        <w:rPr>
          <w:rFonts w:ascii="New York" w:hAnsi="New York"/>
          <w:color w:val="000000"/>
        </w:rPr>
        <w:t xml:space="preserve">It’s been five months since we last studied Romans, up through ch. 8, so let’s roll the highlights and get caught up.  </w:t>
      </w:r>
      <w:r>
        <w:rPr>
          <w:rFonts w:ascii="New York" w:hAnsi="New York"/>
        </w:rPr>
        <w:t>Written in Greece in</w:t>
      </w:r>
      <w:r>
        <w:rPr>
          <w:rFonts w:ascii="New York" w:hAnsi="New York"/>
        </w:rPr>
        <w:t xml:space="preserve"> 57 AD, </w:t>
      </w:r>
      <w:r>
        <w:rPr>
          <w:rFonts w:ascii="New York" w:hAnsi="New York"/>
          <w:color w:val="000000"/>
        </w:rPr>
        <w:t xml:space="preserve">Paul's letter to </w:t>
      </w:r>
      <w:r>
        <w:rPr>
          <w:rFonts w:ascii="New York" w:hAnsi="New York"/>
        </w:rPr>
        <w:t xml:space="preserve">Gentile and Jewish Christians in Rome answers the question:  </w:t>
      </w:r>
      <w:r>
        <w:rPr>
          <w:rFonts w:ascii="New York" w:hAnsi="New York"/>
          <w:u w:val="single"/>
        </w:rPr>
        <w:t>How can we be made right with God?</w:t>
      </w:r>
      <w:r>
        <w:rPr>
          <w:rFonts w:ascii="New York" w:hAnsi="New York"/>
        </w:rPr>
        <w:t xml:space="preserve"> (Job 9:2, 10; Luke 18:18-19).  It’s thirty years since Jesus’ miracle life, death and resurrection, now known across Nero’s sprawling e</w:t>
      </w:r>
      <w:r>
        <w:rPr>
          <w:rFonts w:ascii="New York" w:hAnsi="New York"/>
        </w:rPr>
        <w:t>mpire.</w:t>
      </w:r>
    </w:p>
    <w:p w14:paraId="00DC8F59" w14:textId="77777777" w:rsidR="00A03672" w:rsidRDefault="00E448C7">
      <w:pPr>
        <w:spacing w:line="320" w:lineRule="exact"/>
        <w:rPr>
          <w:rFonts w:ascii="New York" w:hAnsi="New York"/>
        </w:rPr>
      </w:pPr>
    </w:p>
    <w:p w14:paraId="28740966" w14:textId="77777777" w:rsidR="00A03672" w:rsidRDefault="00E448C7">
      <w:pPr>
        <w:shd w:val="pct15" w:color="auto" w:fill="auto"/>
        <w:spacing w:line="320" w:lineRule="exact"/>
        <w:rPr>
          <w:rFonts w:ascii="New York" w:hAnsi="New York"/>
        </w:rPr>
      </w:pPr>
      <w:r>
        <w:rPr>
          <w:rFonts w:ascii="New York" w:hAnsi="New York"/>
        </w:rPr>
        <w:t>This letter is the Roman believers’ first Christian literature!  And it’s the Bible’s clearest outline of the Christian faith.  Paul builds an airtight case for the lost, sinful state of every man, leaving us condemned by God to die, or be separate</w:t>
      </w:r>
      <w:r>
        <w:rPr>
          <w:rFonts w:ascii="New York" w:hAnsi="New York"/>
        </w:rPr>
        <w:t xml:space="preserve">d forever from Him.  Only He can commute our death sentence.  Prompted by love, He’s ready to do that for EVERYone who comes to Him believing that Jesus’ sacrificial death is the sole path to God.  Embracing this Good News gives us peace </w:t>
      </w:r>
      <w:r>
        <w:rPr>
          <w:rFonts w:ascii="New York" w:hAnsi="New York"/>
          <w:i/>
        </w:rPr>
        <w:t xml:space="preserve">with </w:t>
      </w:r>
      <w:r>
        <w:rPr>
          <w:rFonts w:ascii="New York" w:hAnsi="New York"/>
        </w:rPr>
        <w:t>God, the peac</w:t>
      </w:r>
      <w:r>
        <w:rPr>
          <w:rFonts w:ascii="New York" w:hAnsi="New York"/>
        </w:rPr>
        <w:t xml:space="preserve">e </w:t>
      </w:r>
      <w:r>
        <w:rPr>
          <w:rFonts w:ascii="New York" w:hAnsi="New York"/>
          <w:i/>
        </w:rPr>
        <w:t>of</w:t>
      </w:r>
      <w:r>
        <w:rPr>
          <w:rFonts w:ascii="New York" w:hAnsi="New York"/>
        </w:rPr>
        <w:t xml:space="preserve"> God, freedom to start thinking, acting and speaking like Christ, and freedom to reject sinful desires.  Impossible?  Yup … unless God lives in us!</w:t>
      </w:r>
    </w:p>
    <w:p w14:paraId="06994D26" w14:textId="77777777" w:rsidR="00A03672" w:rsidRDefault="00E448C7">
      <w:pPr>
        <w:spacing w:line="320" w:lineRule="exact"/>
        <w:rPr>
          <w:rFonts w:ascii="New York" w:hAnsi="New York"/>
          <w:b/>
          <w:u w:val="single"/>
        </w:rPr>
      </w:pPr>
    </w:p>
    <w:p w14:paraId="42316789" w14:textId="77777777" w:rsidR="00A03672" w:rsidRDefault="00E448C7">
      <w:pPr>
        <w:shd w:val="pct15" w:color="auto" w:fill="auto"/>
        <w:spacing w:line="320" w:lineRule="exact"/>
        <w:rPr>
          <w:rFonts w:ascii="New York" w:hAnsi="New York"/>
          <w:b/>
          <w:u w:val="single"/>
        </w:rPr>
      </w:pPr>
      <w:r>
        <w:rPr>
          <w:rFonts w:ascii="New York" w:hAnsi="New York"/>
        </w:rPr>
        <w:t>Before drilling into ch. 8, let’s skim chs. 1-7.  Ch. 1 has Paul’s theme:  God accepts us by faith alon</w:t>
      </w:r>
      <w:r>
        <w:rPr>
          <w:rFonts w:ascii="New York" w:hAnsi="New York"/>
        </w:rPr>
        <w:t xml:space="preserve">e, not by anything we do or don’t do.  Salvation’s not for sale!  </w:t>
      </w:r>
      <w:r>
        <w:rPr>
          <w:rFonts w:ascii="New York" w:hAnsi="New York"/>
          <w:b/>
          <w:u w:val="single"/>
        </w:rPr>
        <w:t>Let’s read Romans 1:16-20 (p. 836).</w:t>
      </w:r>
    </w:p>
    <w:p w14:paraId="7C5DC1DA" w14:textId="77777777" w:rsidR="00A03672" w:rsidRDefault="00E448C7">
      <w:pPr>
        <w:spacing w:line="320" w:lineRule="exact"/>
        <w:rPr>
          <w:rFonts w:ascii="New York" w:hAnsi="New York"/>
          <w:b/>
          <w:u w:val="single"/>
        </w:rPr>
      </w:pPr>
    </w:p>
    <w:p w14:paraId="33E2D0DE" w14:textId="77777777" w:rsidR="00A03672" w:rsidRDefault="00E448C7">
      <w:pPr>
        <w:spacing w:line="320" w:lineRule="exact"/>
        <w:rPr>
          <w:rFonts w:ascii="New York" w:hAnsi="New York"/>
          <w:b/>
          <w:u w:val="single"/>
        </w:rPr>
      </w:pPr>
      <w:r>
        <w:rPr>
          <w:rFonts w:ascii="New York" w:hAnsi="New York"/>
        </w:rPr>
        <w:t xml:space="preserve">Ch. 2 – Religious people (represented here by Jews), the non-religious (Gentiles), even unreached pagans know right from wrong and are accountable to </w:t>
      </w:r>
      <w:proofErr w:type="gramStart"/>
      <w:r>
        <w:rPr>
          <w:rFonts w:ascii="New York" w:hAnsi="New York"/>
        </w:rPr>
        <w:t>God</w:t>
      </w:r>
      <w:r>
        <w:rPr>
          <w:rFonts w:ascii="New York" w:hAnsi="New York"/>
        </w:rPr>
        <w:t>,  Obeying</w:t>
      </w:r>
      <w:proofErr w:type="gramEnd"/>
      <w:r>
        <w:rPr>
          <w:rFonts w:ascii="New York" w:hAnsi="New York"/>
        </w:rPr>
        <w:t xml:space="preserve"> a list of do’s and don’ts don’t cut it.  </w:t>
      </w:r>
      <w:r>
        <w:rPr>
          <w:rFonts w:ascii="New York" w:hAnsi="New York"/>
          <w:b/>
          <w:u w:val="single"/>
        </w:rPr>
        <w:t>Let’s read Romans 2:12-15 and 28-29 (p. 837).</w:t>
      </w:r>
    </w:p>
    <w:p w14:paraId="1F73941D" w14:textId="77777777" w:rsidR="00A03672" w:rsidRDefault="00E448C7">
      <w:pPr>
        <w:spacing w:line="320" w:lineRule="exact"/>
        <w:rPr>
          <w:rFonts w:ascii="New York" w:hAnsi="New York"/>
          <w:b/>
          <w:u w:val="single"/>
        </w:rPr>
      </w:pPr>
    </w:p>
    <w:p w14:paraId="3005F09B" w14:textId="77777777" w:rsidR="00A03672" w:rsidRDefault="00E448C7">
      <w:pPr>
        <w:shd w:val="pct15" w:color="auto" w:fill="auto"/>
        <w:rPr>
          <w:rFonts w:ascii="New York" w:hAnsi="New York"/>
        </w:rPr>
      </w:pPr>
      <w:r>
        <w:rPr>
          <w:rFonts w:ascii="New York" w:hAnsi="New York"/>
          <w:color w:val="000000"/>
        </w:rPr>
        <w:t xml:space="preserve">In ch. 3 God -- who </w:t>
      </w:r>
      <w:r>
        <w:rPr>
          <w:rFonts w:ascii="New York" w:hAnsi="New York"/>
          <w:i/>
          <w:color w:val="000000"/>
        </w:rPr>
        <w:t>is</w:t>
      </w:r>
      <w:r>
        <w:rPr>
          <w:rFonts w:ascii="New York" w:hAnsi="New York"/>
          <w:color w:val="000000"/>
        </w:rPr>
        <w:t xml:space="preserve"> love, </w:t>
      </w:r>
      <w:r>
        <w:rPr>
          <w:rFonts w:ascii="New York" w:hAnsi="New York"/>
          <w:i/>
          <w:color w:val="000000"/>
        </w:rPr>
        <w:t>hates</w:t>
      </w:r>
      <w:r>
        <w:rPr>
          <w:rFonts w:ascii="New York" w:hAnsi="New York"/>
          <w:color w:val="000000"/>
        </w:rPr>
        <w:t xml:space="preserve"> sin and is </w:t>
      </w:r>
      <w:r>
        <w:rPr>
          <w:rFonts w:ascii="New York" w:hAnsi="New York"/>
          <w:i/>
          <w:color w:val="000000"/>
        </w:rPr>
        <w:t>just</w:t>
      </w:r>
      <w:r>
        <w:rPr>
          <w:rFonts w:ascii="New York" w:hAnsi="New York"/>
          <w:color w:val="000000"/>
        </w:rPr>
        <w:t xml:space="preserve"> by nature -- is seen satisfying His justice by dispatching His Son Jesus from heaven to Palestine to take </w:t>
      </w:r>
      <w:r>
        <w:rPr>
          <w:rFonts w:ascii="New York" w:hAnsi="New York"/>
          <w:color w:val="000000"/>
        </w:rPr>
        <w:t xml:space="preserve">the death rap for </w:t>
      </w:r>
      <w:r>
        <w:rPr>
          <w:rFonts w:ascii="New York" w:hAnsi="New York"/>
          <w:i/>
          <w:color w:val="000000"/>
        </w:rPr>
        <w:t>all</w:t>
      </w:r>
      <w:r>
        <w:rPr>
          <w:rFonts w:ascii="New York" w:hAnsi="New York"/>
          <w:color w:val="000000"/>
        </w:rPr>
        <w:t xml:space="preserve"> of us.  As a result, we can -- by faith -- </w:t>
      </w:r>
      <w:r>
        <w:rPr>
          <w:rFonts w:ascii="New York" w:hAnsi="New York"/>
          <w:i/>
          <w:color w:val="000000"/>
        </w:rPr>
        <w:t>choose</w:t>
      </w:r>
      <w:r>
        <w:rPr>
          <w:rFonts w:ascii="New York" w:hAnsi="New York"/>
          <w:color w:val="000000"/>
        </w:rPr>
        <w:t xml:space="preserve"> to receive His total forgiveness and be given right standing before Him.  </w:t>
      </w:r>
      <w:r>
        <w:rPr>
          <w:rFonts w:ascii="New York" w:hAnsi="New York"/>
          <w:b/>
          <w:color w:val="000000"/>
          <w:u w:val="single"/>
        </w:rPr>
        <w:t>Let’s read Romans 3:10-12 and 19-28.</w:t>
      </w:r>
    </w:p>
    <w:p w14:paraId="6EEC3C81" w14:textId="77777777" w:rsidR="00A03672" w:rsidRDefault="00E448C7">
      <w:pPr>
        <w:rPr>
          <w:rFonts w:ascii="New York" w:hAnsi="New York"/>
          <w:color w:val="000000"/>
        </w:rPr>
      </w:pPr>
    </w:p>
    <w:p w14:paraId="77DA04AA" w14:textId="77777777" w:rsidR="00A03672" w:rsidRDefault="00E448C7">
      <w:pPr>
        <w:shd w:val="pct15" w:color="auto" w:fill="auto"/>
        <w:rPr>
          <w:rFonts w:ascii="New York" w:hAnsi="New York"/>
          <w:b/>
          <w:color w:val="000000"/>
          <w:u w:val="single"/>
        </w:rPr>
      </w:pPr>
      <w:r>
        <w:rPr>
          <w:rFonts w:ascii="New York" w:hAnsi="New York"/>
          <w:color w:val="000000"/>
        </w:rPr>
        <w:t>Ch. 4 says even Jewish icons Abraham and David were accepted by God base</w:t>
      </w:r>
      <w:r>
        <w:rPr>
          <w:rFonts w:ascii="New York" w:hAnsi="New York"/>
          <w:color w:val="000000"/>
        </w:rPr>
        <w:t xml:space="preserve">d just on their </w:t>
      </w:r>
      <w:r>
        <w:rPr>
          <w:rFonts w:ascii="New York" w:hAnsi="New York"/>
          <w:i/>
          <w:color w:val="000000"/>
        </w:rPr>
        <w:t>faith</w:t>
      </w:r>
      <w:r>
        <w:rPr>
          <w:rFonts w:ascii="New York" w:hAnsi="New York"/>
          <w:color w:val="000000"/>
        </w:rPr>
        <w:t xml:space="preserve">.  </w:t>
      </w:r>
      <w:r>
        <w:rPr>
          <w:rFonts w:ascii="New York" w:hAnsi="New York"/>
          <w:b/>
          <w:color w:val="000000"/>
          <w:u w:val="single"/>
        </w:rPr>
        <w:t>Let’s read Rom. 4:2-5 (p. 838).</w:t>
      </w:r>
    </w:p>
    <w:p w14:paraId="01F1EBDE" w14:textId="77777777" w:rsidR="00A03672" w:rsidRDefault="00E448C7">
      <w:pPr>
        <w:rPr>
          <w:rFonts w:ascii="New York" w:hAnsi="New York"/>
          <w:b/>
          <w:color w:val="000000"/>
          <w:u w:val="single"/>
        </w:rPr>
      </w:pPr>
    </w:p>
    <w:p w14:paraId="38F24BBC" w14:textId="77777777" w:rsidR="00A03672" w:rsidRDefault="00E448C7">
      <w:pPr>
        <w:shd w:val="pct15" w:color="auto" w:fill="auto"/>
        <w:rPr>
          <w:rFonts w:ascii="New York" w:hAnsi="New York"/>
          <w:b/>
          <w:color w:val="000000"/>
          <w:u w:val="single"/>
        </w:rPr>
      </w:pPr>
      <w:r>
        <w:rPr>
          <w:rFonts w:ascii="New York" w:hAnsi="New York"/>
          <w:color w:val="000000"/>
        </w:rPr>
        <w:t xml:space="preserve">Ch. 5 states that by giving the reins of our life to Christ, we're at peace with God, and pronounced </w:t>
      </w:r>
      <w:r>
        <w:rPr>
          <w:rFonts w:ascii="New York" w:hAnsi="New York"/>
          <w:i/>
          <w:color w:val="000000"/>
        </w:rPr>
        <w:t>perfect</w:t>
      </w:r>
      <w:r>
        <w:rPr>
          <w:rFonts w:ascii="New York" w:hAnsi="New York"/>
          <w:color w:val="000000"/>
        </w:rPr>
        <w:t xml:space="preserve"> by Him!  Whoa!  </w:t>
      </w:r>
      <w:r>
        <w:rPr>
          <w:rFonts w:ascii="New York" w:hAnsi="New York"/>
          <w:b/>
          <w:color w:val="000000"/>
          <w:u w:val="single"/>
        </w:rPr>
        <w:t>Let’s read Romans 5:1-2 and 8-12 (p. 839).</w:t>
      </w:r>
    </w:p>
    <w:p w14:paraId="42504BF5" w14:textId="77777777" w:rsidR="00A03672" w:rsidRDefault="00E448C7">
      <w:pPr>
        <w:rPr>
          <w:rFonts w:ascii="New York" w:hAnsi="New York"/>
          <w:color w:val="000000"/>
        </w:rPr>
      </w:pPr>
    </w:p>
    <w:p w14:paraId="1D7ECCA0" w14:textId="77777777" w:rsidR="00A03672" w:rsidRDefault="00E448C7">
      <w:pPr>
        <w:rPr>
          <w:rFonts w:ascii="New York" w:hAnsi="New York"/>
          <w:b/>
          <w:color w:val="000000"/>
          <w:u w:val="single"/>
        </w:rPr>
      </w:pPr>
      <w:r>
        <w:rPr>
          <w:rFonts w:ascii="New York" w:hAnsi="New York"/>
          <w:color w:val="000000"/>
        </w:rPr>
        <w:t xml:space="preserve">Ch. </w:t>
      </w:r>
      <w:proofErr w:type="gramStart"/>
      <w:r>
        <w:rPr>
          <w:rFonts w:ascii="New York" w:hAnsi="New York"/>
          <w:color w:val="000000"/>
        </w:rPr>
        <w:t>6  --</w:t>
      </w:r>
      <w:proofErr w:type="gramEnd"/>
      <w:r>
        <w:rPr>
          <w:rFonts w:ascii="New York" w:hAnsi="New York"/>
          <w:color w:val="000000"/>
        </w:rPr>
        <w:t xml:space="preserve"> God's grace sets us </w:t>
      </w:r>
      <w:r>
        <w:rPr>
          <w:rFonts w:ascii="New York" w:hAnsi="New York"/>
          <w:color w:val="000000"/>
        </w:rPr>
        <w:t xml:space="preserve">free from sin’s PENALTY, helps us defeat sin’s POWER over us, and when we’re in heaven, rids us of sin’s PRESENCE!  </w:t>
      </w:r>
      <w:r>
        <w:rPr>
          <w:rFonts w:ascii="New York" w:hAnsi="New York"/>
          <w:b/>
          <w:color w:val="000000"/>
          <w:u w:val="single"/>
        </w:rPr>
        <w:t>Let's read Rom. 6:1-2 and 20-23 (p. 840).</w:t>
      </w:r>
    </w:p>
    <w:p w14:paraId="247CC8B4" w14:textId="77777777" w:rsidR="00A03672" w:rsidRDefault="00E448C7">
      <w:pPr>
        <w:rPr>
          <w:rFonts w:ascii="New York" w:hAnsi="New York"/>
          <w:color w:val="000000"/>
        </w:rPr>
      </w:pPr>
    </w:p>
    <w:p w14:paraId="622C6C2B" w14:textId="77777777" w:rsidR="00A03672" w:rsidRDefault="00E448C7">
      <w:pPr>
        <w:rPr>
          <w:rFonts w:ascii="New York" w:hAnsi="New York"/>
          <w:color w:val="000000"/>
        </w:rPr>
      </w:pPr>
      <w:r>
        <w:rPr>
          <w:rFonts w:ascii="New York" w:hAnsi="New York"/>
          <w:color w:val="000000"/>
        </w:rPr>
        <w:lastRenderedPageBreak/>
        <w:t xml:space="preserve">Paul, born a Jew </w:t>
      </w:r>
      <w:r>
        <w:rPr>
          <w:rFonts w:ascii="New York" w:hAnsi="New York"/>
          <w:i/>
          <w:color w:val="000000"/>
        </w:rPr>
        <w:t>and</w:t>
      </w:r>
      <w:r>
        <w:rPr>
          <w:rFonts w:ascii="New York" w:hAnsi="New York"/>
          <w:color w:val="000000"/>
        </w:rPr>
        <w:t xml:space="preserve"> a Roman citizen, became a Pharisee/scholar and anti-Christian terrorist, the</w:t>
      </w:r>
      <w:r>
        <w:rPr>
          <w:rFonts w:ascii="New York" w:hAnsi="New York"/>
          <w:color w:val="000000"/>
        </w:rPr>
        <w:t xml:space="preserve">n was miraculously morphed by God into His first missionary!  Moonlighting as a tentmaker, in ch. 7 this spiritual giant owns up to failure in trying to live “the Christian life” on his own.  God shows him that the </w:t>
      </w:r>
      <w:r>
        <w:rPr>
          <w:rFonts w:ascii="New York" w:hAnsi="New York"/>
          <w:i/>
          <w:color w:val="000000"/>
        </w:rPr>
        <w:t>only</w:t>
      </w:r>
      <w:r>
        <w:rPr>
          <w:rFonts w:ascii="New York" w:hAnsi="New York"/>
          <w:color w:val="000000"/>
        </w:rPr>
        <w:t xml:space="preserve"> way to win our daily battle over sin</w:t>
      </w:r>
      <w:r>
        <w:rPr>
          <w:rFonts w:ascii="New York" w:hAnsi="New York"/>
          <w:color w:val="000000"/>
        </w:rPr>
        <w:t>’s seductions is</w:t>
      </w:r>
      <w:r>
        <w:rPr>
          <w:rFonts w:ascii="New York" w:hAnsi="New York"/>
        </w:rPr>
        <w:t xml:space="preserve"> to rely on Christ's defeat of sin and death.  </w:t>
      </w:r>
      <w:r>
        <w:rPr>
          <w:rFonts w:ascii="New York" w:hAnsi="New York"/>
          <w:b/>
          <w:u w:val="single"/>
        </w:rPr>
        <w:t>Let’s read Romans 7:21-25 in THE MESSAGE:</w:t>
      </w:r>
    </w:p>
    <w:p w14:paraId="5D3E9219" w14:textId="77777777" w:rsidR="00A03672" w:rsidRDefault="00E448C7">
      <w:pPr>
        <w:pStyle w:val="BodyText"/>
      </w:pPr>
    </w:p>
    <w:p w14:paraId="4477B92D" w14:textId="77777777" w:rsidR="00A03672" w:rsidRDefault="00E448C7">
      <w:pPr>
        <w:pStyle w:val="BodyText"/>
        <w:rPr>
          <w:rFonts w:ascii="Georgia" w:hAnsi="Georgia"/>
          <w:b/>
          <w:sz w:val="28"/>
          <w:u w:val="single"/>
        </w:rPr>
      </w:pPr>
      <w:r>
        <w:rPr>
          <w:rFonts w:ascii="Georgia" w:hAnsi="Georgia"/>
          <w:sz w:val="28"/>
        </w:rPr>
        <w:t>“It happens so regularly that it's predictable. The moment I decide to do good, sin is there to trip me up.  I truly delight in God's commands, but no</w:t>
      </w:r>
      <w:r>
        <w:rPr>
          <w:rFonts w:ascii="Georgia" w:hAnsi="Georgia"/>
          <w:sz w:val="28"/>
        </w:rPr>
        <w:t>t all of me joins in that delight. Parts of me covertly rebel, and when I least expect it, they take charge.  I've tried everything; nothing helps. I'm at the end of my rope. Is there no one who can do anything for me? Isn't that the real question?  The an</w:t>
      </w:r>
      <w:r>
        <w:rPr>
          <w:rFonts w:ascii="Georgia" w:hAnsi="Georgia"/>
          <w:sz w:val="28"/>
        </w:rPr>
        <w:t xml:space="preserve">swer, thank God, is that Jesus Christ can and does. He acted to set things right in this life of contradictions where I want to serve God with all my heart and </w:t>
      </w:r>
      <w:proofErr w:type="gramStart"/>
      <w:r>
        <w:rPr>
          <w:rFonts w:ascii="Georgia" w:hAnsi="Georgia"/>
          <w:sz w:val="28"/>
        </w:rPr>
        <w:t>mind, but</w:t>
      </w:r>
      <w:proofErr w:type="gramEnd"/>
      <w:r>
        <w:rPr>
          <w:rFonts w:ascii="Georgia" w:hAnsi="Georgia"/>
          <w:sz w:val="28"/>
        </w:rPr>
        <w:t xml:space="preserve"> am pulled by the influence of sin to do something totally different.”</w:t>
      </w:r>
    </w:p>
    <w:p w14:paraId="4007C2FF" w14:textId="77777777" w:rsidR="00A03672" w:rsidRDefault="00E448C7">
      <w:pPr>
        <w:spacing w:line="320" w:lineRule="exact"/>
        <w:rPr>
          <w:rFonts w:ascii="New York" w:hAnsi="New York"/>
          <w:b/>
          <w:i/>
          <w:sz w:val="32"/>
        </w:rPr>
      </w:pPr>
    </w:p>
    <w:p w14:paraId="04D08DB4" w14:textId="77777777" w:rsidR="00A03672" w:rsidRDefault="00E448C7">
      <w:pPr>
        <w:pStyle w:val="BodyText"/>
        <w:rPr>
          <w:b/>
          <w:u w:val="single"/>
        </w:rPr>
      </w:pPr>
      <w:r>
        <w:t>Now, a powerhou</w:t>
      </w:r>
      <w:r>
        <w:t xml:space="preserve">se chapter!  </w:t>
      </w:r>
      <w:r>
        <w:rPr>
          <w:b/>
          <w:u w:val="single"/>
        </w:rPr>
        <w:t>Let’s read Rom. 8:1-39 (p. 841).</w:t>
      </w:r>
    </w:p>
    <w:p w14:paraId="4FD8D66E" w14:textId="77777777" w:rsidR="00A03672" w:rsidRDefault="00E448C7">
      <w:pPr>
        <w:pStyle w:val="BodyText"/>
        <w:rPr>
          <w:b/>
          <w:u w:val="single"/>
        </w:rPr>
      </w:pPr>
    </w:p>
    <w:p w14:paraId="4CA721F6" w14:textId="77777777" w:rsidR="00A03672" w:rsidRDefault="00E448C7">
      <w:pPr>
        <w:spacing w:line="320" w:lineRule="exact"/>
        <w:jc w:val="center"/>
        <w:rPr>
          <w:rFonts w:ascii="New York" w:hAnsi="New York"/>
          <w:b/>
          <w:i/>
          <w:sz w:val="32"/>
        </w:rPr>
      </w:pPr>
      <w:r>
        <w:rPr>
          <w:rFonts w:ascii="New York" w:hAnsi="New York"/>
          <w:b/>
          <w:i/>
          <w:sz w:val="32"/>
        </w:rPr>
        <w:t>Facts Trump Feelings</w:t>
      </w:r>
    </w:p>
    <w:p w14:paraId="42CEB8B4" w14:textId="77777777" w:rsidR="00A03672" w:rsidRDefault="00E448C7">
      <w:pPr>
        <w:spacing w:line="320" w:lineRule="exact"/>
        <w:jc w:val="center"/>
        <w:rPr>
          <w:rFonts w:ascii="New York" w:hAnsi="New York"/>
          <w:b/>
          <w:i/>
          <w:sz w:val="32"/>
        </w:rPr>
      </w:pPr>
      <w:r>
        <w:rPr>
          <w:rFonts w:ascii="New York" w:hAnsi="New York"/>
          <w:b/>
          <w:i/>
          <w:sz w:val="32"/>
        </w:rPr>
        <w:t>Romans 8:1-4</w:t>
      </w:r>
    </w:p>
    <w:p w14:paraId="0F909F2B" w14:textId="77777777" w:rsidR="00A03672" w:rsidRDefault="00E448C7">
      <w:pPr>
        <w:spacing w:line="320" w:lineRule="exact"/>
        <w:jc w:val="center"/>
        <w:rPr>
          <w:rFonts w:ascii="New York" w:hAnsi="New York"/>
          <w:b/>
          <w:i/>
          <w:sz w:val="32"/>
        </w:rPr>
      </w:pPr>
    </w:p>
    <w:p w14:paraId="3A36FCED" w14:textId="77777777" w:rsidR="00A03672" w:rsidRDefault="00E448C7">
      <w:pPr>
        <w:shd w:val="pct15" w:color="auto" w:fill="auto"/>
        <w:spacing w:line="320" w:lineRule="exact"/>
        <w:rPr>
          <w:rFonts w:ascii="New York" w:hAnsi="New York"/>
          <w:color w:val="000000"/>
          <w:sz w:val="32"/>
        </w:rPr>
      </w:pPr>
      <w:r>
        <w:rPr>
          <w:rFonts w:ascii="New York" w:hAnsi="New York"/>
        </w:rPr>
        <w:t xml:space="preserve">Every Christ-follower is tempted to approach life’s tee, fearing that his sin has cut him off from God, perhaps even cancelled his salvation!  But since </w:t>
      </w:r>
      <w:r>
        <w:rPr>
          <w:rFonts w:ascii="New York" w:hAnsi="New York"/>
          <w:u w:val="single"/>
        </w:rPr>
        <w:t>those who are “in Chr</w:t>
      </w:r>
      <w:r>
        <w:rPr>
          <w:rFonts w:ascii="New York" w:hAnsi="New York"/>
          <w:u w:val="single"/>
        </w:rPr>
        <w:t>ist” are forever secure</w:t>
      </w:r>
      <w:r>
        <w:rPr>
          <w:rFonts w:ascii="New York" w:hAnsi="New York"/>
        </w:rPr>
        <w:t xml:space="preserve">, Paul convincingly trashes this notion (Titus 3:5, 1 John 5:12). </w:t>
      </w:r>
    </w:p>
    <w:p w14:paraId="6A91F4CD" w14:textId="77777777" w:rsidR="00A03672" w:rsidRDefault="00E448C7">
      <w:pPr>
        <w:rPr>
          <w:rFonts w:ascii="New York" w:hAnsi="New York"/>
          <w:color w:val="000000"/>
          <w:sz w:val="32"/>
        </w:rPr>
      </w:pPr>
    </w:p>
    <w:p w14:paraId="7C693B1B" w14:textId="77777777" w:rsidR="00A03672" w:rsidRDefault="00E448C7">
      <w:pPr>
        <w:shd w:val="pct15" w:color="auto" w:fill="auto"/>
        <w:spacing w:line="320" w:lineRule="exact"/>
        <w:rPr>
          <w:rFonts w:ascii="New York" w:hAnsi="New York"/>
          <w:b/>
          <w:i/>
          <w:sz w:val="32"/>
        </w:rPr>
      </w:pPr>
      <w:r>
        <w:rPr>
          <w:rFonts w:ascii="New York" w:hAnsi="New York"/>
        </w:rPr>
        <w:t xml:space="preserve">Man couldn't meet God's standard of perfection by keeping the Laws given to Moses.  So, to get into relationship with us, God </w:t>
      </w:r>
      <w:r>
        <w:rPr>
          <w:rFonts w:ascii="New York" w:hAnsi="New York"/>
          <w:i/>
        </w:rPr>
        <w:t>had</w:t>
      </w:r>
      <w:r>
        <w:rPr>
          <w:rFonts w:ascii="New York" w:hAnsi="New York"/>
        </w:rPr>
        <w:t xml:space="preserve"> to make it possible for us to </w:t>
      </w:r>
      <w:r>
        <w:rPr>
          <w:rFonts w:ascii="New York" w:hAnsi="New York"/>
          <w:i/>
        </w:rPr>
        <w:t>becom</w:t>
      </w:r>
      <w:r>
        <w:rPr>
          <w:rFonts w:ascii="New York" w:hAnsi="New York"/>
          <w:i/>
        </w:rPr>
        <w:t>e</w:t>
      </w:r>
      <w:r>
        <w:rPr>
          <w:rFonts w:ascii="New York" w:hAnsi="New York"/>
        </w:rPr>
        <w:t xml:space="preserve"> perfect – at least in </w:t>
      </w:r>
      <w:r>
        <w:rPr>
          <w:rFonts w:ascii="New York" w:hAnsi="New York"/>
          <w:i/>
        </w:rPr>
        <w:t>HIS</w:t>
      </w:r>
      <w:r>
        <w:rPr>
          <w:rFonts w:ascii="New York" w:hAnsi="New York"/>
        </w:rPr>
        <w:t xml:space="preserve"> eyes!  By sacrificing His Son Jesus Christ on the cross, God gives us what we could never earn -- that gift of righteous standing before Him.</w:t>
      </w:r>
    </w:p>
    <w:p w14:paraId="6C0D6475" w14:textId="77777777" w:rsidR="00A03672" w:rsidRDefault="00E448C7">
      <w:pPr>
        <w:spacing w:line="320" w:lineRule="exact"/>
        <w:jc w:val="center"/>
        <w:rPr>
          <w:rFonts w:ascii="New York" w:hAnsi="New York"/>
          <w:b/>
          <w:i/>
          <w:sz w:val="32"/>
        </w:rPr>
      </w:pPr>
    </w:p>
    <w:p w14:paraId="58D3BAD6" w14:textId="77777777" w:rsidR="00A03672" w:rsidRDefault="00E448C7">
      <w:pPr>
        <w:spacing w:line="320" w:lineRule="exact"/>
        <w:rPr>
          <w:rFonts w:ascii="New York" w:hAnsi="New York"/>
        </w:rPr>
      </w:pPr>
      <w:r>
        <w:rPr>
          <w:rFonts w:ascii="New York" w:hAnsi="New York"/>
        </w:rPr>
        <w:t>So then, why live with constant guilt …. when God says we’re cool!</w:t>
      </w:r>
    </w:p>
    <w:p w14:paraId="4DB397F5" w14:textId="77777777" w:rsidR="00A03672" w:rsidRDefault="00E448C7">
      <w:pPr>
        <w:spacing w:line="320" w:lineRule="exact"/>
        <w:rPr>
          <w:rFonts w:ascii="New York" w:hAnsi="New York"/>
          <w:b/>
          <w:sz w:val="32"/>
        </w:rPr>
      </w:pPr>
    </w:p>
    <w:p w14:paraId="7DD96146" w14:textId="77777777" w:rsidR="00A03672" w:rsidRDefault="00E448C7">
      <w:pPr>
        <w:spacing w:line="320" w:lineRule="exact"/>
        <w:jc w:val="center"/>
        <w:rPr>
          <w:rFonts w:ascii="New York" w:hAnsi="New York"/>
          <w:b/>
          <w:i/>
          <w:sz w:val="32"/>
        </w:rPr>
      </w:pPr>
      <w:r>
        <w:rPr>
          <w:rFonts w:ascii="New York" w:hAnsi="New York"/>
          <w:b/>
          <w:i/>
          <w:sz w:val="32"/>
        </w:rPr>
        <w:t>“What’ll It Be, B</w:t>
      </w:r>
      <w:r>
        <w:rPr>
          <w:rFonts w:ascii="New York" w:hAnsi="New York"/>
          <w:b/>
          <w:i/>
          <w:sz w:val="32"/>
        </w:rPr>
        <w:t>ub?”</w:t>
      </w:r>
    </w:p>
    <w:p w14:paraId="1775C161" w14:textId="77777777" w:rsidR="00A03672" w:rsidRDefault="00E448C7">
      <w:pPr>
        <w:spacing w:line="320" w:lineRule="exact"/>
        <w:jc w:val="center"/>
        <w:rPr>
          <w:rFonts w:ascii="New York" w:hAnsi="New York"/>
          <w:b/>
          <w:i/>
          <w:sz w:val="32"/>
        </w:rPr>
      </w:pPr>
      <w:r>
        <w:rPr>
          <w:rFonts w:ascii="New York" w:hAnsi="New York"/>
          <w:b/>
          <w:i/>
          <w:sz w:val="32"/>
        </w:rPr>
        <w:t>Romans 8:5-11</w:t>
      </w:r>
    </w:p>
    <w:p w14:paraId="1B885EF6" w14:textId="77777777" w:rsidR="00A03672" w:rsidRDefault="00E448C7">
      <w:pPr>
        <w:spacing w:line="320" w:lineRule="exact"/>
        <w:rPr>
          <w:rFonts w:ascii="New York" w:hAnsi="New York"/>
          <w:b/>
          <w:i/>
          <w:sz w:val="32"/>
        </w:rPr>
      </w:pPr>
    </w:p>
    <w:p w14:paraId="59AFCA19" w14:textId="77777777" w:rsidR="00A03672" w:rsidRDefault="00E448C7">
      <w:pPr>
        <w:shd w:val="pct15" w:color="auto" w:fill="auto"/>
        <w:spacing w:line="320" w:lineRule="exact"/>
        <w:rPr>
          <w:rFonts w:ascii="New York" w:hAnsi="New York"/>
        </w:rPr>
      </w:pPr>
      <w:r>
        <w:rPr>
          <w:rFonts w:ascii="New York" w:hAnsi="New York"/>
        </w:rPr>
        <w:t xml:space="preserve">Before turning to Christ, we’re handcuffed to our old sinful desires.  No matter how moral or religious, we’re displeasing God by rejecting Jesus’ sacrifice.  Paul says if God's Spirit is living in you, you </w:t>
      </w:r>
      <w:r>
        <w:rPr>
          <w:rFonts w:ascii="New York" w:hAnsi="New York"/>
          <w:i/>
        </w:rPr>
        <w:t>belong</w:t>
      </w:r>
      <w:r>
        <w:rPr>
          <w:rFonts w:ascii="New York" w:hAnsi="New York"/>
        </w:rPr>
        <w:t xml:space="preserve"> to Him.  But if you ha</w:t>
      </w:r>
      <w:r>
        <w:rPr>
          <w:rFonts w:ascii="New York" w:hAnsi="New York"/>
        </w:rPr>
        <w:t xml:space="preserve">ven't invited God's Spirit to enter </w:t>
      </w:r>
      <w:r>
        <w:rPr>
          <w:rFonts w:ascii="New York" w:hAnsi="New York"/>
        </w:rPr>
        <w:lastRenderedPageBreak/>
        <w:t xml:space="preserve">your life, you don't belong to Christ.  There's no "I </w:t>
      </w:r>
      <w:r>
        <w:rPr>
          <w:rFonts w:ascii="New York" w:hAnsi="New York"/>
          <w:i/>
        </w:rPr>
        <w:t>think</w:t>
      </w:r>
      <w:r>
        <w:rPr>
          <w:rFonts w:ascii="New York" w:hAnsi="New York"/>
        </w:rPr>
        <w:t xml:space="preserve"> I’m a Christian" or "I </w:t>
      </w:r>
      <w:r>
        <w:rPr>
          <w:rFonts w:ascii="New York" w:hAnsi="New York"/>
          <w:i/>
        </w:rPr>
        <w:t>hope</w:t>
      </w:r>
      <w:r>
        <w:rPr>
          <w:rFonts w:ascii="New York" w:hAnsi="New York"/>
        </w:rPr>
        <w:t xml:space="preserve"> I am."  Jesus says you're in or you’re out.</w:t>
      </w:r>
    </w:p>
    <w:p w14:paraId="47E90CE7" w14:textId="77777777" w:rsidR="00A03672" w:rsidRDefault="00E448C7">
      <w:pPr>
        <w:spacing w:line="320" w:lineRule="exact"/>
        <w:jc w:val="center"/>
        <w:rPr>
          <w:rFonts w:ascii="New York" w:hAnsi="New York"/>
          <w:b/>
          <w:i/>
          <w:sz w:val="32"/>
        </w:rPr>
      </w:pPr>
    </w:p>
    <w:p w14:paraId="52A0E25E" w14:textId="77777777" w:rsidR="00A03672" w:rsidRDefault="00E448C7">
      <w:pPr>
        <w:spacing w:line="320" w:lineRule="exact"/>
        <w:jc w:val="center"/>
        <w:rPr>
          <w:rFonts w:ascii="New York" w:hAnsi="New York"/>
          <w:b/>
          <w:i/>
          <w:sz w:val="32"/>
        </w:rPr>
      </w:pPr>
      <w:r>
        <w:rPr>
          <w:rFonts w:ascii="New York" w:hAnsi="New York"/>
          <w:b/>
          <w:i/>
          <w:sz w:val="32"/>
        </w:rPr>
        <w:t>“God, Make My Day”</w:t>
      </w:r>
    </w:p>
    <w:p w14:paraId="011911EF" w14:textId="77777777" w:rsidR="00A03672" w:rsidRDefault="00E448C7">
      <w:pPr>
        <w:spacing w:line="320" w:lineRule="exact"/>
        <w:jc w:val="center"/>
        <w:rPr>
          <w:rFonts w:ascii="New York" w:hAnsi="New York"/>
          <w:b/>
          <w:i/>
          <w:sz w:val="32"/>
        </w:rPr>
      </w:pPr>
      <w:r>
        <w:rPr>
          <w:rFonts w:ascii="New York" w:hAnsi="New York"/>
          <w:b/>
          <w:i/>
          <w:sz w:val="32"/>
        </w:rPr>
        <w:t>Romans 8:12-17</w:t>
      </w:r>
    </w:p>
    <w:p w14:paraId="39D1B2E0" w14:textId="77777777" w:rsidR="00A03672" w:rsidRDefault="00E448C7">
      <w:pPr>
        <w:spacing w:line="320" w:lineRule="exact"/>
        <w:jc w:val="center"/>
        <w:rPr>
          <w:rFonts w:ascii="New York" w:hAnsi="New York"/>
          <w:b/>
          <w:i/>
          <w:sz w:val="32"/>
        </w:rPr>
      </w:pPr>
    </w:p>
    <w:p w14:paraId="3CC805EE" w14:textId="77777777" w:rsidR="00A03672" w:rsidRDefault="00E448C7">
      <w:pPr>
        <w:spacing w:line="320" w:lineRule="exact"/>
        <w:rPr>
          <w:rFonts w:ascii="New York" w:hAnsi="New York"/>
        </w:rPr>
      </w:pPr>
      <w:r>
        <w:rPr>
          <w:rFonts w:ascii="New York" w:hAnsi="New York"/>
        </w:rPr>
        <w:t xml:space="preserve">Because the believer's liberated from his date with </w:t>
      </w:r>
      <w:r>
        <w:rPr>
          <w:rFonts w:ascii="New York" w:hAnsi="New York"/>
        </w:rPr>
        <w:t xml:space="preserve">eternal torment, he can repel sin’s tug by choosing to do what pleases God (Romans 12:1-2).  Each morning we can say, "God, I'm all yours, every minute.  Help me think, say and do what brings </w:t>
      </w:r>
      <w:r>
        <w:rPr>
          <w:rFonts w:ascii="New York" w:hAnsi="New York"/>
          <w:u w:val="single"/>
        </w:rPr>
        <w:t>You</w:t>
      </w:r>
      <w:r>
        <w:rPr>
          <w:rFonts w:ascii="New York" w:hAnsi="New York"/>
        </w:rPr>
        <w:t xml:space="preserve"> joy today." </w:t>
      </w:r>
    </w:p>
    <w:p w14:paraId="6098567F" w14:textId="77777777" w:rsidR="00A03672" w:rsidRDefault="00E448C7">
      <w:pPr>
        <w:spacing w:line="320" w:lineRule="exact"/>
        <w:rPr>
          <w:rFonts w:ascii="New York" w:hAnsi="New York"/>
          <w:b/>
          <w:i/>
          <w:sz w:val="32"/>
        </w:rPr>
      </w:pPr>
    </w:p>
    <w:p w14:paraId="4F3B3A93" w14:textId="77777777" w:rsidR="00A03672" w:rsidRDefault="00E448C7">
      <w:pPr>
        <w:spacing w:line="320" w:lineRule="exact"/>
        <w:jc w:val="center"/>
        <w:rPr>
          <w:rFonts w:ascii="New York" w:hAnsi="New York"/>
          <w:b/>
          <w:i/>
          <w:sz w:val="32"/>
        </w:rPr>
      </w:pPr>
      <w:r>
        <w:rPr>
          <w:rFonts w:ascii="New York" w:hAnsi="New York"/>
          <w:b/>
          <w:i/>
          <w:sz w:val="32"/>
        </w:rPr>
        <w:t>The Secret of Waiting</w:t>
      </w:r>
    </w:p>
    <w:p w14:paraId="2E42FD95" w14:textId="77777777" w:rsidR="00A03672" w:rsidRDefault="00E448C7">
      <w:pPr>
        <w:spacing w:line="320" w:lineRule="exact"/>
        <w:jc w:val="center"/>
        <w:rPr>
          <w:rFonts w:ascii="New York" w:hAnsi="New York"/>
          <w:b/>
          <w:i/>
          <w:sz w:val="32"/>
        </w:rPr>
      </w:pPr>
      <w:r>
        <w:rPr>
          <w:rFonts w:ascii="New York" w:hAnsi="New York"/>
          <w:b/>
          <w:i/>
          <w:sz w:val="32"/>
        </w:rPr>
        <w:t>Romans 8:18-27</w:t>
      </w:r>
    </w:p>
    <w:p w14:paraId="5B071159" w14:textId="77777777" w:rsidR="00A03672" w:rsidRDefault="00E448C7">
      <w:pPr>
        <w:spacing w:line="320" w:lineRule="exact"/>
        <w:jc w:val="center"/>
        <w:rPr>
          <w:rFonts w:ascii="New York" w:hAnsi="New York"/>
          <w:b/>
          <w:i/>
          <w:sz w:val="32"/>
        </w:rPr>
      </w:pPr>
    </w:p>
    <w:p w14:paraId="39316377" w14:textId="77777777" w:rsidR="00A03672" w:rsidRDefault="00E448C7">
      <w:pPr>
        <w:spacing w:line="320" w:lineRule="exact"/>
        <w:rPr>
          <w:rFonts w:ascii="New York" w:hAnsi="New York"/>
        </w:rPr>
      </w:pPr>
      <w:r>
        <w:rPr>
          <w:rFonts w:ascii="New York" w:hAnsi="New York"/>
        </w:rPr>
        <w:t>Everybod</w:t>
      </w:r>
      <w:r>
        <w:rPr>
          <w:rFonts w:ascii="New York" w:hAnsi="New York"/>
        </w:rPr>
        <w:t xml:space="preserve">y and everything </w:t>
      </w:r>
      <w:proofErr w:type="gramStart"/>
      <w:r>
        <w:rPr>
          <w:rFonts w:ascii="New York" w:hAnsi="New York"/>
          <w:i/>
        </w:rPr>
        <w:t>groans</w:t>
      </w:r>
      <w:proofErr w:type="gramEnd"/>
      <w:r>
        <w:rPr>
          <w:rFonts w:ascii="New York" w:hAnsi="New York"/>
        </w:rPr>
        <w:t xml:space="preserve"> today with inequities, illness, wars, broken relationships, atrocities. Aware or not, we’re all on tiptoes for when this old heaven and earth will one day vaporize, and God ushers in the new, improved models (Revelation 21:1-8).  </w:t>
      </w:r>
    </w:p>
    <w:p w14:paraId="36C1A7CB" w14:textId="77777777" w:rsidR="00A03672" w:rsidRDefault="00E448C7">
      <w:pPr>
        <w:spacing w:line="320" w:lineRule="exact"/>
        <w:rPr>
          <w:rFonts w:ascii="New York" w:hAnsi="New York"/>
        </w:rPr>
      </w:pPr>
    </w:p>
    <w:p w14:paraId="3E4EEF3D" w14:textId="77777777" w:rsidR="00A03672" w:rsidRDefault="00E448C7">
      <w:pPr>
        <w:spacing w:line="320" w:lineRule="exact"/>
        <w:rPr>
          <w:rFonts w:ascii="New York" w:hAnsi="New York"/>
        </w:rPr>
      </w:pPr>
      <w:r>
        <w:rPr>
          <w:rFonts w:ascii="New York" w:hAnsi="New York"/>
        </w:rPr>
        <w:t xml:space="preserve">Meanwhile, Christ's followers anticipate indescribable scenes to come, when our Lord returns to take us to be with Him forever (Philippians 3:20-21; 2 Corinthians 5:1-4; John 16:33). </w:t>
      </w:r>
    </w:p>
    <w:p w14:paraId="753CBE7D" w14:textId="77777777" w:rsidR="00A03672" w:rsidRDefault="00E448C7">
      <w:pPr>
        <w:spacing w:line="320" w:lineRule="exact"/>
        <w:rPr>
          <w:rFonts w:ascii="New York" w:hAnsi="New York"/>
        </w:rPr>
      </w:pPr>
    </w:p>
    <w:p w14:paraId="3664BE9E" w14:textId="77777777" w:rsidR="00A03672" w:rsidRDefault="00E448C7">
      <w:pPr>
        <w:spacing w:line="320" w:lineRule="exact"/>
        <w:rPr>
          <w:rFonts w:ascii="New York" w:hAnsi="New York"/>
        </w:rPr>
      </w:pPr>
    </w:p>
    <w:p w14:paraId="51F17AF4" w14:textId="77777777" w:rsidR="00A03672" w:rsidRDefault="00E448C7">
      <w:pPr>
        <w:spacing w:line="320" w:lineRule="exact"/>
        <w:rPr>
          <w:rFonts w:ascii="New York" w:hAnsi="New York"/>
        </w:rPr>
      </w:pPr>
    </w:p>
    <w:p w14:paraId="3806CE63" w14:textId="77777777" w:rsidR="00A03672" w:rsidRDefault="00E448C7">
      <w:pPr>
        <w:shd w:val="pct12" w:color="auto" w:fill="auto"/>
        <w:spacing w:line="320" w:lineRule="exact"/>
        <w:rPr>
          <w:rFonts w:ascii="New York" w:hAnsi="New York"/>
          <w:b/>
          <w:u w:val="single"/>
        </w:rPr>
      </w:pPr>
      <w:r>
        <w:rPr>
          <w:rFonts w:ascii="New York" w:hAnsi="New York"/>
        </w:rPr>
        <w:t xml:space="preserve">When we're too frazzled to even pray, God's Holy Spirit </w:t>
      </w:r>
      <w:r>
        <w:rPr>
          <w:rFonts w:ascii="New York" w:hAnsi="New York"/>
          <w:i/>
        </w:rPr>
        <w:t>in</w:t>
      </w:r>
      <w:r>
        <w:rPr>
          <w:rFonts w:ascii="New York" w:hAnsi="New York"/>
        </w:rPr>
        <w:t xml:space="preserve"> us groans </w:t>
      </w:r>
      <w:r>
        <w:rPr>
          <w:rFonts w:ascii="New York" w:hAnsi="New York"/>
        </w:rPr>
        <w:t xml:space="preserve">with us, and prays to the Father </w:t>
      </w:r>
      <w:r>
        <w:rPr>
          <w:rFonts w:ascii="New York" w:hAnsi="New York"/>
          <w:i/>
        </w:rPr>
        <w:t>for</w:t>
      </w:r>
      <w:r>
        <w:rPr>
          <w:rFonts w:ascii="New York" w:hAnsi="New York"/>
        </w:rPr>
        <w:t xml:space="preserve"> us!  God the Father loves and provides for us; God the Son gave His life to save us; and God the Holy Spirit is our non-stop Link to our Father in heaven!  </w:t>
      </w:r>
    </w:p>
    <w:p w14:paraId="78288D72" w14:textId="77777777" w:rsidR="00A03672" w:rsidRDefault="00E448C7">
      <w:pPr>
        <w:spacing w:line="320" w:lineRule="exact"/>
        <w:jc w:val="center"/>
        <w:rPr>
          <w:rFonts w:ascii="New York" w:hAnsi="New York"/>
          <w:b/>
          <w:i/>
          <w:sz w:val="32"/>
        </w:rPr>
      </w:pPr>
    </w:p>
    <w:p w14:paraId="46C73451" w14:textId="77777777" w:rsidR="00A03672" w:rsidRDefault="00E448C7">
      <w:pPr>
        <w:spacing w:line="320" w:lineRule="exact"/>
        <w:jc w:val="center"/>
        <w:rPr>
          <w:rFonts w:ascii="New York" w:hAnsi="New York"/>
          <w:b/>
          <w:i/>
          <w:sz w:val="32"/>
        </w:rPr>
      </w:pPr>
      <w:r>
        <w:rPr>
          <w:rFonts w:ascii="New York" w:hAnsi="New York"/>
          <w:b/>
          <w:i/>
          <w:sz w:val="32"/>
        </w:rPr>
        <w:t>We’ve Got Questions</w:t>
      </w:r>
    </w:p>
    <w:p w14:paraId="632EE276" w14:textId="77777777" w:rsidR="00A03672" w:rsidRDefault="00E448C7">
      <w:pPr>
        <w:spacing w:line="320" w:lineRule="exact"/>
        <w:jc w:val="center"/>
        <w:rPr>
          <w:rFonts w:ascii="New York" w:hAnsi="New York"/>
          <w:b/>
          <w:i/>
          <w:sz w:val="32"/>
        </w:rPr>
      </w:pPr>
      <w:r>
        <w:rPr>
          <w:rFonts w:ascii="New York" w:hAnsi="New York"/>
          <w:b/>
          <w:i/>
          <w:sz w:val="32"/>
        </w:rPr>
        <w:t>Romans 8:28-30</w:t>
      </w:r>
    </w:p>
    <w:p w14:paraId="18B2BD4F" w14:textId="77777777" w:rsidR="00A03672" w:rsidRDefault="00E448C7">
      <w:pPr>
        <w:spacing w:line="320" w:lineRule="exact"/>
        <w:rPr>
          <w:rFonts w:ascii="New York" w:hAnsi="New York"/>
        </w:rPr>
      </w:pPr>
    </w:p>
    <w:p w14:paraId="1C153D85" w14:textId="77777777" w:rsidR="00A03672" w:rsidRDefault="00E448C7">
      <w:pPr>
        <w:spacing w:line="320" w:lineRule="exact"/>
        <w:rPr>
          <w:rFonts w:ascii="New York" w:hAnsi="New York"/>
        </w:rPr>
      </w:pPr>
      <w:r>
        <w:rPr>
          <w:rFonts w:ascii="New York" w:hAnsi="New York"/>
        </w:rPr>
        <w:t>Why’s there so much suffe</w:t>
      </w:r>
      <w:r>
        <w:rPr>
          <w:rFonts w:ascii="New York" w:hAnsi="New York"/>
        </w:rPr>
        <w:t xml:space="preserve">ring?  It's not fair!  We fixate on the </w:t>
      </w:r>
      <w:r>
        <w:rPr>
          <w:rFonts w:ascii="New York" w:hAnsi="New York"/>
          <w:i/>
        </w:rPr>
        <w:t>immediate</w:t>
      </w:r>
      <w:r>
        <w:rPr>
          <w:rFonts w:ascii="New York" w:hAnsi="New York"/>
        </w:rPr>
        <w:t xml:space="preserve">; God sees the </w:t>
      </w:r>
      <w:r>
        <w:rPr>
          <w:rFonts w:ascii="New York" w:hAnsi="New York"/>
          <w:i/>
        </w:rPr>
        <w:t>ultimate</w:t>
      </w:r>
      <w:r>
        <w:rPr>
          <w:rFonts w:ascii="New York" w:hAnsi="New York"/>
        </w:rPr>
        <w:t xml:space="preserve">.  We ask “why” because life is lived in the </w:t>
      </w:r>
      <w:proofErr w:type="gramStart"/>
      <w:r>
        <w:rPr>
          <w:rFonts w:ascii="New York" w:hAnsi="New York"/>
        </w:rPr>
        <w:t>windshield, but</w:t>
      </w:r>
      <w:proofErr w:type="gramEnd"/>
      <w:r>
        <w:rPr>
          <w:rFonts w:ascii="New York" w:hAnsi="New York"/>
        </w:rPr>
        <w:t xml:space="preserve"> understood in the rear view mirror.</w:t>
      </w:r>
    </w:p>
    <w:p w14:paraId="75E5C52B" w14:textId="77777777" w:rsidR="00A03672" w:rsidRDefault="00E448C7">
      <w:pPr>
        <w:spacing w:line="320" w:lineRule="exact"/>
        <w:rPr>
          <w:rFonts w:ascii="New York" w:hAnsi="New York"/>
        </w:rPr>
      </w:pPr>
    </w:p>
    <w:p w14:paraId="0ACA091F" w14:textId="77777777" w:rsidR="00A03672" w:rsidRDefault="00E448C7">
      <w:pPr>
        <w:spacing w:line="320" w:lineRule="exact"/>
        <w:rPr>
          <w:rFonts w:ascii="New York" w:hAnsi="New York"/>
        </w:rPr>
      </w:pPr>
      <w:r>
        <w:rPr>
          <w:rFonts w:ascii="New York" w:hAnsi="New York"/>
        </w:rPr>
        <w:t xml:space="preserve">Believers in Christ can have unshakable confidence that our Father in heaven is </w:t>
      </w:r>
      <w:r>
        <w:rPr>
          <w:rFonts w:ascii="New York" w:hAnsi="New York"/>
          <w:i/>
        </w:rPr>
        <w:t>causin</w:t>
      </w:r>
      <w:r>
        <w:rPr>
          <w:rFonts w:ascii="New York" w:hAnsi="New York"/>
          <w:i/>
        </w:rPr>
        <w:t>g</w:t>
      </w:r>
      <w:r>
        <w:rPr>
          <w:rFonts w:ascii="New York" w:hAnsi="New York"/>
        </w:rPr>
        <w:t xml:space="preserve"> ALL our circumstances to eventually pan out for our </w:t>
      </w:r>
      <w:r>
        <w:rPr>
          <w:rFonts w:ascii="New York" w:hAnsi="New York"/>
          <w:i/>
        </w:rPr>
        <w:t>benefit</w:t>
      </w:r>
      <w:r>
        <w:rPr>
          <w:rFonts w:ascii="New York" w:hAnsi="New York"/>
        </w:rPr>
        <w:t>, using ALL of life’s contents to shape us into taking on Christlike characteristics (Jeremiah 18:1-6; Proverbs 20:24; 1 Corinthians 2:11; Romans 11:33; Genesis 50:20).</w:t>
      </w:r>
    </w:p>
    <w:p w14:paraId="03CC9F8A" w14:textId="77777777" w:rsidR="00A03672" w:rsidRDefault="00E448C7">
      <w:pPr>
        <w:spacing w:line="320" w:lineRule="exact"/>
        <w:rPr>
          <w:rFonts w:ascii="New York" w:hAnsi="New York"/>
        </w:rPr>
      </w:pPr>
    </w:p>
    <w:p w14:paraId="5C112A3A" w14:textId="77777777" w:rsidR="00A03672" w:rsidRDefault="00E448C7">
      <w:pPr>
        <w:shd w:val="pct12" w:color="auto" w:fill="auto"/>
        <w:spacing w:line="320" w:lineRule="exact"/>
        <w:rPr>
          <w:rFonts w:ascii="New York" w:hAnsi="New York"/>
          <w:b/>
          <w:i/>
          <w:sz w:val="32"/>
        </w:rPr>
      </w:pPr>
      <w:r>
        <w:rPr>
          <w:rFonts w:ascii="New York" w:hAnsi="New York"/>
        </w:rPr>
        <w:lastRenderedPageBreak/>
        <w:t>God says He knew us perso</w:t>
      </w:r>
      <w:r>
        <w:rPr>
          <w:rFonts w:ascii="New York" w:hAnsi="New York"/>
        </w:rPr>
        <w:t xml:space="preserve">nally, by name, even way back before Creation.  He knew Adam and Eve would screw up.  He knew He'd offer His Son to take the punishment for our sin.  He knew that if we’d accept His forgiveness, He'd adopt us as His kids, and give us an equal share in the </w:t>
      </w:r>
      <w:r>
        <w:rPr>
          <w:rFonts w:ascii="New York" w:hAnsi="New York"/>
        </w:rPr>
        <w:t>inheritance coming to His Son Jesus, something we could never merit on our own (Psalm 139:1-18)!</w:t>
      </w:r>
    </w:p>
    <w:p w14:paraId="198DDCA6" w14:textId="77777777" w:rsidR="00A03672" w:rsidRDefault="00E448C7">
      <w:pPr>
        <w:spacing w:line="320" w:lineRule="exact"/>
        <w:jc w:val="center"/>
        <w:rPr>
          <w:rFonts w:ascii="New York" w:hAnsi="New York"/>
          <w:b/>
          <w:i/>
          <w:sz w:val="32"/>
        </w:rPr>
      </w:pPr>
    </w:p>
    <w:p w14:paraId="72567D28" w14:textId="77777777" w:rsidR="00A03672" w:rsidRDefault="00E448C7">
      <w:pPr>
        <w:spacing w:line="320" w:lineRule="exact"/>
        <w:jc w:val="center"/>
        <w:rPr>
          <w:rFonts w:ascii="New York" w:hAnsi="New York"/>
          <w:b/>
          <w:i/>
          <w:sz w:val="32"/>
        </w:rPr>
      </w:pPr>
      <w:proofErr w:type="spellStart"/>
      <w:r>
        <w:rPr>
          <w:rFonts w:ascii="New York" w:hAnsi="New York"/>
          <w:b/>
          <w:i/>
          <w:sz w:val="32"/>
        </w:rPr>
        <w:t>Nuthin</w:t>
      </w:r>
      <w:proofErr w:type="spellEnd"/>
      <w:r>
        <w:rPr>
          <w:rFonts w:ascii="New York" w:hAnsi="New York"/>
          <w:b/>
          <w:i/>
          <w:sz w:val="32"/>
        </w:rPr>
        <w:t>’</w:t>
      </w:r>
      <w:proofErr w:type="gramStart"/>
      <w:r>
        <w:rPr>
          <w:rFonts w:ascii="New York" w:hAnsi="New York"/>
          <w:b/>
          <w:i/>
          <w:sz w:val="32"/>
        </w:rPr>
        <w:t>….Nobody</w:t>
      </w:r>
      <w:proofErr w:type="gramEnd"/>
      <w:r>
        <w:rPr>
          <w:rFonts w:ascii="New York" w:hAnsi="New York"/>
          <w:b/>
          <w:i/>
          <w:sz w:val="32"/>
        </w:rPr>
        <w:t>….No Way</w:t>
      </w:r>
    </w:p>
    <w:p w14:paraId="7B0C51DA" w14:textId="77777777" w:rsidR="00A03672" w:rsidRDefault="00E448C7">
      <w:pPr>
        <w:spacing w:line="320" w:lineRule="exact"/>
        <w:jc w:val="center"/>
        <w:rPr>
          <w:rFonts w:ascii="New York" w:hAnsi="New York"/>
          <w:b/>
          <w:i/>
          <w:sz w:val="32"/>
        </w:rPr>
      </w:pPr>
      <w:r>
        <w:rPr>
          <w:rFonts w:ascii="New York" w:hAnsi="New York"/>
          <w:b/>
          <w:i/>
          <w:sz w:val="32"/>
        </w:rPr>
        <w:t>Romans 8:31-39</w:t>
      </w:r>
    </w:p>
    <w:p w14:paraId="22AD0ECF" w14:textId="77777777" w:rsidR="00A03672" w:rsidRDefault="00E448C7">
      <w:pPr>
        <w:spacing w:line="320" w:lineRule="exact"/>
        <w:jc w:val="center"/>
        <w:rPr>
          <w:rFonts w:ascii="New York" w:hAnsi="New York"/>
          <w:b/>
          <w:i/>
          <w:sz w:val="32"/>
        </w:rPr>
      </w:pPr>
    </w:p>
    <w:p w14:paraId="641DE35A" w14:textId="77777777" w:rsidR="00A03672" w:rsidRDefault="00E448C7">
      <w:pPr>
        <w:shd w:val="pct12" w:color="auto" w:fill="auto"/>
        <w:spacing w:line="320" w:lineRule="exact"/>
        <w:rPr>
          <w:rFonts w:ascii="New York" w:hAnsi="New York"/>
        </w:rPr>
      </w:pPr>
      <w:r>
        <w:rPr>
          <w:rFonts w:ascii="New York" w:hAnsi="New York"/>
        </w:rPr>
        <w:t>Paul gives Christ’s followers the best assurance imaginable, namely that the same God who deployed His Son to earth to</w:t>
      </w:r>
      <w:r>
        <w:rPr>
          <w:rFonts w:ascii="New York" w:hAnsi="New York"/>
        </w:rPr>
        <w:t xml:space="preserve"> die for our sins will preserve, protect and provide for those who place their faith in Him through Christ.  No enemy within or without, even death or hell, can separate us from God -- because no matter who's </w:t>
      </w:r>
      <w:r>
        <w:rPr>
          <w:rFonts w:ascii="New York" w:hAnsi="New York"/>
          <w:i/>
        </w:rPr>
        <w:t>against</w:t>
      </w:r>
      <w:r>
        <w:rPr>
          <w:rFonts w:ascii="New York" w:hAnsi="New York"/>
        </w:rPr>
        <w:t xml:space="preserve"> us … </w:t>
      </w:r>
      <w:r>
        <w:rPr>
          <w:rFonts w:ascii="New York" w:hAnsi="New York"/>
          <w:u w:val="single"/>
        </w:rPr>
        <w:t xml:space="preserve">GOD is </w:t>
      </w:r>
      <w:r>
        <w:rPr>
          <w:rFonts w:ascii="New York" w:hAnsi="New York"/>
          <w:b/>
          <w:i/>
          <w:u w:val="single"/>
        </w:rPr>
        <w:t>FOR</w:t>
      </w:r>
      <w:r>
        <w:rPr>
          <w:rFonts w:ascii="New York" w:hAnsi="New York"/>
          <w:u w:val="single"/>
        </w:rPr>
        <w:t xml:space="preserve"> us</w:t>
      </w:r>
      <w:r>
        <w:rPr>
          <w:rFonts w:ascii="New York" w:hAnsi="New York"/>
        </w:rPr>
        <w:t>!</w:t>
      </w:r>
    </w:p>
    <w:p w14:paraId="69A7F0D3" w14:textId="77777777" w:rsidR="00A03672" w:rsidRDefault="00E448C7">
      <w:pPr>
        <w:spacing w:line="320" w:lineRule="exact"/>
        <w:jc w:val="center"/>
        <w:rPr>
          <w:rFonts w:ascii="New York" w:hAnsi="New York"/>
          <w:b/>
          <w:i/>
          <w:sz w:val="32"/>
        </w:rPr>
      </w:pPr>
    </w:p>
    <w:p w14:paraId="6ACEB587" w14:textId="77777777" w:rsidR="00A03672" w:rsidRDefault="00E448C7">
      <w:pPr>
        <w:spacing w:line="320" w:lineRule="exact"/>
        <w:jc w:val="center"/>
        <w:rPr>
          <w:rFonts w:ascii="New York" w:hAnsi="New York"/>
          <w:b/>
          <w:i/>
          <w:sz w:val="32"/>
        </w:rPr>
      </w:pPr>
    </w:p>
    <w:p w14:paraId="1716E4F2" w14:textId="77777777" w:rsidR="00A03672" w:rsidRDefault="00E448C7">
      <w:pPr>
        <w:spacing w:line="320" w:lineRule="exact"/>
        <w:jc w:val="center"/>
        <w:rPr>
          <w:rFonts w:ascii="New York" w:hAnsi="New York"/>
          <w:b/>
          <w:i/>
          <w:sz w:val="32"/>
        </w:rPr>
      </w:pPr>
    </w:p>
    <w:p w14:paraId="6459D6C7" w14:textId="77777777" w:rsidR="00A03672" w:rsidRDefault="00E448C7">
      <w:pPr>
        <w:spacing w:line="320" w:lineRule="exact"/>
        <w:jc w:val="center"/>
        <w:rPr>
          <w:rFonts w:ascii="New York" w:hAnsi="New York"/>
          <w:b/>
          <w:i/>
          <w:sz w:val="32"/>
        </w:rPr>
      </w:pPr>
    </w:p>
    <w:p w14:paraId="65917957" w14:textId="77777777" w:rsidR="00A03672" w:rsidRDefault="00E448C7">
      <w:pPr>
        <w:spacing w:line="320" w:lineRule="exact"/>
        <w:jc w:val="center"/>
        <w:rPr>
          <w:rFonts w:ascii="New York" w:hAnsi="New York"/>
          <w:b/>
          <w:i/>
          <w:sz w:val="32"/>
        </w:rPr>
      </w:pPr>
    </w:p>
    <w:p w14:paraId="18E8F1C6" w14:textId="77777777" w:rsidR="00A03672" w:rsidRDefault="00E448C7">
      <w:pPr>
        <w:pStyle w:val="Heading3"/>
        <w:rPr>
          <w:rFonts w:ascii="New York" w:hAnsi="New York"/>
        </w:rPr>
      </w:pPr>
      <w:r>
        <w:rPr>
          <w:rFonts w:ascii="New York" w:hAnsi="New York"/>
        </w:rPr>
        <w:t>Heeeeeeeeeere’</w:t>
      </w:r>
      <w:r>
        <w:rPr>
          <w:rFonts w:ascii="New York" w:hAnsi="New York"/>
        </w:rPr>
        <w:t>s Johnny!</w:t>
      </w:r>
    </w:p>
    <w:p w14:paraId="3B8FF360" w14:textId="77777777" w:rsidR="00A03672" w:rsidRDefault="00E448C7">
      <w:pPr>
        <w:spacing w:line="320" w:lineRule="exact"/>
        <w:rPr>
          <w:rFonts w:ascii="New York" w:hAnsi="New York"/>
        </w:rPr>
      </w:pPr>
    </w:p>
    <w:p w14:paraId="1C78776E" w14:textId="77777777" w:rsidR="00A03672" w:rsidRDefault="00E448C7">
      <w:pPr>
        <w:spacing w:line="320" w:lineRule="exact"/>
        <w:rPr>
          <w:rFonts w:ascii="New York" w:hAnsi="New York"/>
        </w:rPr>
      </w:pPr>
      <w:r>
        <w:rPr>
          <w:rFonts w:ascii="New York" w:hAnsi="New York"/>
        </w:rPr>
        <w:t>As Ed McMahon might tell Johnny Carson, everything you ever need to know about your life’s most pivotal choice is in these eight chapters of Paul’s snail mail to Rome.  Do you have a grip on how much God loves you, and the price He’s paid to hav</w:t>
      </w:r>
      <w:r>
        <w:rPr>
          <w:rFonts w:ascii="New York" w:hAnsi="New York"/>
        </w:rPr>
        <w:t>e a relationship with you?  Teeing it up for life with Jesus is not just good business today, but for all our tomorrows.  If you haven’t done that yet, right now as we close, why not swing into a prayer like this:</w:t>
      </w:r>
    </w:p>
    <w:p w14:paraId="548A6A5C" w14:textId="77777777" w:rsidR="00A03672" w:rsidRDefault="00E448C7">
      <w:pPr>
        <w:spacing w:line="320" w:lineRule="exact"/>
        <w:rPr>
          <w:rFonts w:ascii="New York" w:hAnsi="New York"/>
        </w:rPr>
      </w:pPr>
    </w:p>
    <w:p w14:paraId="5D1F3C7D" w14:textId="77777777" w:rsidR="00A03672" w:rsidRDefault="00E448C7">
      <w:pPr>
        <w:shd w:val="pct12" w:color="auto" w:fill="auto"/>
        <w:spacing w:line="320" w:lineRule="exact"/>
        <w:rPr>
          <w:rFonts w:ascii="New York" w:hAnsi="New York"/>
        </w:rPr>
      </w:pPr>
      <w:r>
        <w:rPr>
          <w:rFonts w:ascii="New York" w:hAnsi="New York"/>
        </w:rPr>
        <w:t>“God, we both know I’m a sinner.  By fait</w:t>
      </w:r>
      <w:r>
        <w:rPr>
          <w:rFonts w:ascii="New York" w:hAnsi="New York"/>
        </w:rPr>
        <w:t xml:space="preserve">h I'm believing that Your Son Jesus </w:t>
      </w:r>
      <w:r>
        <w:rPr>
          <w:rFonts w:ascii="New York" w:hAnsi="New York"/>
          <w:u w:val="single"/>
        </w:rPr>
        <w:t>completely</w:t>
      </w:r>
      <w:r>
        <w:rPr>
          <w:rFonts w:ascii="New York" w:hAnsi="New York"/>
        </w:rPr>
        <w:t xml:space="preserve"> paid for </w:t>
      </w:r>
      <w:r>
        <w:rPr>
          <w:rFonts w:ascii="New York" w:hAnsi="New York"/>
          <w:u w:val="single"/>
        </w:rPr>
        <w:t>all</w:t>
      </w:r>
      <w:r>
        <w:rPr>
          <w:rFonts w:ascii="New York" w:hAnsi="New York"/>
        </w:rPr>
        <w:t xml:space="preserve"> my sins, once and for all, on that cross. I give you my life now.  Here it is, Father.  Teach me how to live Your way.  And I’ll thank You the rest of my days. Amen."</w:t>
      </w:r>
    </w:p>
    <w:p w14:paraId="126064EC" w14:textId="77777777" w:rsidR="00A03672" w:rsidRDefault="00E448C7">
      <w:pPr>
        <w:spacing w:line="320" w:lineRule="exact"/>
        <w:rPr>
          <w:rFonts w:ascii="New York" w:hAnsi="New York"/>
          <w:b/>
        </w:rPr>
      </w:pPr>
    </w:p>
    <w:p w14:paraId="1B40775A" w14:textId="77777777" w:rsidR="00FD0569" w:rsidRDefault="00FD0569" w:rsidP="00FD0569">
      <w:pPr>
        <w:rPr>
          <w:bCs/>
        </w:rPr>
      </w:pPr>
    </w:p>
    <w:p w14:paraId="5C25B7CF" w14:textId="37CBA9DE" w:rsidR="00B532FD" w:rsidRPr="00FD0569" w:rsidRDefault="00E448C7" w:rsidP="00FD0569">
      <w:pPr>
        <w:rPr>
          <w:bCs/>
        </w:rPr>
      </w:pPr>
      <w:bookmarkStart w:id="0" w:name="_GoBack"/>
      <w:bookmarkEnd w:id="0"/>
      <w:r w:rsidRPr="00FD0569">
        <w:rPr>
          <w:bCs/>
        </w:rPr>
        <w:t>His Deal</w:t>
      </w:r>
    </w:p>
    <w:p w14:paraId="2E097A2F" w14:textId="14991EBF" w:rsidR="00885D68" w:rsidRDefault="00885D68" w:rsidP="00FD0569">
      <w:pPr>
        <w:rPr>
          <w:rFonts w:ascii="New York" w:hAnsi="New York"/>
          <w:color w:val="000000"/>
        </w:rPr>
      </w:pPr>
      <w:r>
        <w:rPr>
          <w:rFonts w:ascii="New York" w:hAnsi="New York"/>
          <w:color w:val="000000"/>
        </w:rPr>
        <w:t>October 7</w:t>
      </w:r>
      <w:r w:rsidR="00FD0569">
        <w:rPr>
          <w:rFonts w:ascii="New York" w:hAnsi="New York"/>
          <w:color w:val="000000"/>
        </w:rPr>
        <w:t xml:space="preserve"> &amp; </w:t>
      </w:r>
      <w:r>
        <w:rPr>
          <w:rFonts w:ascii="New York" w:hAnsi="New York"/>
          <w:color w:val="000000"/>
        </w:rPr>
        <w:t>14, 2003</w:t>
      </w:r>
    </w:p>
    <w:p w14:paraId="3CA12BD3" w14:textId="33CF9290" w:rsidR="00885D68" w:rsidRPr="008E4516" w:rsidRDefault="00885D68" w:rsidP="00FD0569">
      <w:r w:rsidRPr="00FD0569">
        <w:t>www.HisDeal.org</w:t>
      </w:r>
    </w:p>
    <w:p w14:paraId="0E1B13D3" w14:textId="4C889738" w:rsidR="00885D68" w:rsidRDefault="00FD0569" w:rsidP="00FD0569">
      <w:pPr>
        <w:rPr>
          <w:color w:val="000000"/>
        </w:rPr>
      </w:pPr>
      <w:r>
        <w:rPr>
          <w:color w:val="000000"/>
        </w:rPr>
        <w:t>george</w:t>
      </w:r>
      <w:r w:rsidR="00885D68" w:rsidRPr="00EC0A1B">
        <w:rPr>
          <w:color w:val="000000"/>
        </w:rPr>
        <w:t>@HisDeal.org</w:t>
      </w:r>
    </w:p>
    <w:p w14:paraId="4AF9C029" w14:textId="338A7149" w:rsidR="00885D68" w:rsidRPr="001469E5" w:rsidRDefault="00885D68" w:rsidP="00FD0569">
      <w:pPr>
        <w:pStyle w:val="Footer"/>
        <w:tabs>
          <w:tab w:val="clear" w:pos="4320"/>
          <w:tab w:val="clear" w:pos="8640"/>
        </w:tabs>
      </w:pPr>
      <w:r>
        <w:t>Copyright © 20</w:t>
      </w:r>
      <w:r w:rsidR="00FD0569">
        <w:t>1</w:t>
      </w:r>
      <w:r>
        <w:t>9.  George Toles.  All Rights Reserved.</w:t>
      </w:r>
    </w:p>
    <w:p w14:paraId="6A4DC720" w14:textId="77777777" w:rsidR="00885D68" w:rsidRDefault="00885D68" w:rsidP="00FD0569">
      <w:pPr>
        <w:rPr>
          <w:rFonts w:ascii="Palatino" w:hAnsi="Palatino"/>
          <w:sz w:val="20"/>
        </w:rPr>
      </w:pPr>
    </w:p>
    <w:sectPr w:rsidR="00885D6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F60C" w14:textId="77777777" w:rsidR="00E448C7" w:rsidRDefault="00E448C7">
      <w:r>
        <w:separator/>
      </w:r>
    </w:p>
  </w:endnote>
  <w:endnote w:type="continuationSeparator" w:id="0">
    <w:p w14:paraId="46C00E69" w14:textId="77777777" w:rsidR="00E448C7" w:rsidRDefault="00E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75E2" w14:textId="77777777" w:rsidR="00885D68" w:rsidRDefault="0088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7E539E" w14:textId="77777777" w:rsidR="00885D68" w:rsidRDefault="00885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500C" w14:textId="77777777" w:rsidR="00885D68" w:rsidRDefault="00885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299261" w14:textId="77777777" w:rsidR="00885D68" w:rsidRDefault="00885D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8602" w14:textId="77777777" w:rsidR="00E448C7" w:rsidRDefault="00E448C7">
      <w:r>
        <w:separator/>
      </w:r>
    </w:p>
  </w:footnote>
  <w:footnote w:type="continuationSeparator" w:id="0">
    <w:p w14:paraId="39593310" w14:textId="77777777" w:rsidR="00E448C7" w:rsidRDefault="00E4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13210DB7"/>
    <w:multiLevelType w:val="hybridMultilevel"/>
    <w:tmpl w:val="87FC754E"/>
    <w:lvl w:ilvl="0" w:tplc="BA82BB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7E2"/>
    <w:rsid w:val="00885D68"/>
    <w:rsid w:val="00E448C7"/>
    <w:rsid w:val="00FD056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E70F5"/>
  <w15:chartTrackingRefBased/>
  <w15:docId w15:val="{AA20DF71-86C6-4008-9EDD-28197EE6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9803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2003-10-07T08:03:00Z</cp:lastPrinted>
  <dcterms:created xsi:type="dcterms:W3CDTF">2019-06-11T19:03:00Z</dcterms:created>
  <dcterms:modified xsi:type="dcterms:W3CDTF">2019-06-11T19:03:00Z</dcterms:modified>
</cp:coreProperties>
</file>