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18" w:rsidRDefault="001B0218">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1B0218" w:rsidRDefault="001B0218">
      <w:pPr>
        <w:spacing w:line="320" w:lineRule="exact"/>
        <w:jc w:val="center"/>
        <w:rPr>
          <w:rFonts w:ascii="Geneva" w:hAnsi="Geneva"/>
          <w:b/>
        </w:rPr>
      </w:pPr>
      <w:r>
        <w:rPr>
          <w:rFonts w:ascii="Geneva" w:hAnsi="Geneva"/>
          <w:b/>
        </w:rPr>
        <w:t>THE GOSPEL OF JOHN:  Chapter 20</w:t>
      </w:r>
    </w:p>
    <w:p w:rsidR="001B0218" w:rsidRDefault="001B0218">
      <w:pPr>
        <w:spacing w:line="320" w:lineRule="exact"/>
        <w:rPr>
          <w:rFonts w:ascii="Geneva" w:hAnsi="Geneva"/>
        </w:rPr>
      </w:pPr>
    </w:p>
    <w:p w:rsidR="001B0218" w:rsidRDefault="001B0218">
      <w:pPr>
        <w:spacing w:line="320" w:lineRule="exact"/>
        <w:jc w:val="center"/>
        <w:rPr>
          <w:rFonts w:ascii="New York" w:hAnsi="New York"/>
          <w:b/>
          <w:i/>
          <w:sz w:val="32"/>
        </w:rPr>
      </w:pPr>
      <w:r>
        <w:rPr>
          <w:rFonts w:ascii="New York" w:hAnsi="New York"/>
          <w:b/>
          <w:i/>
          <w:sz w:val="32"/>
        </w:rPr>
        <w:t xml:space="preserve">You Can't Keep A </w:t>
      </w:r>
      <w:proofErr w:type="gramStart"/>
      <w:r>
        <w:rPr>
          <w:rFonts w:ascii="New York" w:hAnsi="New York"/>
          <w:b/>
          <w:i/>
          <w:sz w:val="32"/>
        </w:rPr>
        <w:t>God-Man</w:t>
      </w:r>
      <w:proofErr w:type="gramEnd"/>
      <w:r>
        <w:rPr>
          <w:rFonts w:ascii="New York" w:hAnsi="New York"/>
          <w:b/>
          <w:i/>
          <w:sz w:val="32"/>
        </w:rPr>
        <w:t xml:space="preserve"> Down</w:t>
      </w:r>
    </w:p>
    <w:p w:rsidR="001B0218" w:rsidRDefault="001B0218">
      <w:pPr>
        <w:spacing w:line="320" w:lineRule="exact"/>
        <w:jc w:val="center"/>
        <w:rPr>
          <w:rFonts w:ascii="New York" w:hAnsi="New York"/>
          <w:b/>
          <w:i/>
          <w:sz w:val="32"/>
        </w:rPr>
      </w:pPr>
    </w:p>
    <w:p w:rsidR="001B0218" w:rsidRDefault="001B0218">
      <w:pPr>
        <w:keepNext/>
        <w:framePr w:dropCap="drop" w:lines="3" w:wrap="around" w:vAnchor="text" w:hAnchor="text"/>
        <w:spacing w:line="950" w:lineRule="exact"/>
        <w:rPr>
          <w:rFonts w:ascii="New York" w:hAnsi="New York"/>
          <w:color w:val="000000"/>
          <w:position w:val="-13"/>
          <w:sz w:val="108"/>
        </w:rPr>
      </w:pPr>
      <w:r>
        <w:rPr>
          <w:rFonts w:ascii="New York" w:hAnsi="New York"/>
          <w:color w:val="000000"/>
          <w:position w:val="-13"/>
          <w:sz w:val="108"/>
        </w:rPr>
        <w:t>T</w:t>
      </w:r>
    </w:p>
    <w:p w:rsidR="001B0218" w:rsidRDefault="001B0218">
      <w:pPr>
        <w:rPr>
          <w:rFonts w:ascii="New York" w:hAnsi="New York"/>
          <w:color w:val="000000"/>
        </w:rPr>
      </w:pPr>
      <w:r>
        <w:rPr>
          <w:rFonts w:ascii="New York" w:hAnsi="New York"/>
          <w:color w:val="000000"/>
        </w:rPr>
        <w:t xml:space="preserve">oday we come to the deal-maker/deal-breaker  for every person -- past, present and future.  Unless the </w:t>
      </w:r>
      <w:proofErr w:type="spellStart"/>
      <w:r>
        <w:rPr>
          <w:rFonts w:ascii="New York" w:hAnsi="New York"/>
          <w:color w:val="000000"/>
        </w:rPr>
        <w:t>Popeil</w:t>
      </w:r>
      <w:proofErr w:type="spellEnd"/>
      <w:r>
        <w:rPr>
          <w:rFonts w:ascii="New York" w:hAnsi="New York"/>
          <w:color w:val="000000"/>
        </w:rPr>
        <w:t xml:space="preserve"> money-machine has invented a new $19.95 "Forget-Death-a-</w:t>
      </w:r>
      <w:proofErr w:type="spellStart"/>
      <w:r>
        <w:rPr>
          <w:rFonts w:ascii="New York" w:hAnsi="New York"/>
          <w:color w:val="000000"/>
        </w:rPr>
        <w:t>matic</w:t>
      </w:r>
      <w:proofErr w:type="spellEnd"/>
      <w:r>
        <w:rPr>
          <w:rFonts w:ascii="New York" w:hAnsi="New York"/>
          <w:color w:val="000000"/>
        </w:rPr>
        <w:t>," we're stuck with YB=YD (You're Born, You Die).  Here's the deal:</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In 1890 Margaret Fox, Spiritualism's co-founder, dies of alcoholism and rests at Cypress Hills, Brooklyn.  1892 -- Bahai founder Baha'u'llah is buried somewhere in </w:t>
      </w:r>
      <w:proofErr w:type="spellStart"/>
      <w:r>
        <w:rPr>
          <w:rFonts w:ascii="New York" w:hAnsi="New York"/>
          <w:color w:val="000000"/>
        </w:rPr>
        <w:t>Bahj</w:t>
      </w:r>
      <w:proofErr w:type="spellEnd"/>
      <w:r>
        <w:rPr>
          <w:rFonts w:ascii="New York" w:hAnsi="New York"/>
          <w:color w:val="000000"/>
        </w:rPr>
        <w:t>, Israel.  1904 -- Zionism patriarch Theodor Herzl dies and lies at Mount Herzl in Jerusalem.</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In 1910 Mary Baker Eddy, founder of Christian Science, is entombed at Mount Auburn Cemetery in Cambridge, Mass.  1975 -- Nation of Islam founder Elijah Muhammad is interred in Mount Glenwood Cemetery near Chicago.  In 1997 a heart attack takes Anton </w:t>
      </w:r>
      <w:proofErr w:type="spellStart"/>
      <w:r>
        <w:rPr>
          <w:rFonts w:ascii="New York" w:hAnsi="New York"/>
          <w:color w:val="000000"/>
        </w:rPr>
        <w:t>LaVey</w:t>
      </w:r>
      <w:proofErr w:type="spellEnd"/>
      <w:r>
        <w:rPr>
          <w:rFonts w:ascii="New York" w:hAnsi="New York"/>
          <w:color w:val="000000"/>
        </w:rPr>
        <w:t xml:space="preserve"> after starting the Church of Satan.  Location of his ashes - unknown.</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Checking the major religions, India's Hinduism has no beginning, no founder; its scriptures (the Vedas) have no origin.  All who practice the Dharma code of life may call themselves a Hindu, cycling through reincarnation, or Karma, with most believing that all religions lead to the same end.</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Shintoism is 3,000 years old.  Each of its 13 sects has its own founder who lives and dies.  Many of its faithful are also Buddhists.</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Islam is begun by </w:t>
      </w:r>
      <w:proofErr w:type="spellStart"/>
      <w:r>
        <w:rPr>
          <w:rFonts w:ascii="New York" w:hAnsi="New York"/>
          <w:color w:val="000000"/>
        </w:rPr>
        <w:t>Muhummad</w:t>
      </w:r>
      <w:proofErr w:type="spellEnd"/>
      <w:r>
        <w:rPr>
          <w:rFonts w:ascii="New York" w:hAnsi="New York"/>
          <w:color w:val="000000"/>
        </w:rPr>
        <w:t xml:space="preserve">, born in Mecca, Saudi Arabia, in 570 </w:t>
      </w:r>
      <w:proofErr w:type="gramStart"/>
      <w:r>
        <w:rPr>
          <w:rFonts w:ascii="New York" w:hAnsi="New York"/>
          <w:color w:val="000000"/>
        </w:rPr>
        <w:t>AD</w:t>
      </w:r>
      <w:proofErr w:type="gramEnd"/>
      <w:r>
        <w:rPr>
          <w:rFonts w:ascii="New York" w:hAnsi="New York"/>
          <w:color w:val="000000"/>
        </w:rPr>
        <w:t xml:space="preserve">, dies in 632.  "To become a </w:t>
      </w:r>
      <w:proofErr w:type="gramStart"/>
      <w:r>
        <w:rPr>
          <w:rFonts w:ascii="New York" w:hAnsi="New York"/>
          <w:color w:val="000000"/>
        </w:rPr>
        <w:t>Muslim</w:t>
      </w:r>
      <w:proofErr w:type="gramEnd"/>
      <w:r>
        <w:rPr>
          <w:rFonts w:ascii="New York" w:hAnsi="New York"/>
          <w:color w:val="000000"/>
        </w:rPr>
        <w:t xml:space="preserve"> one has to simply declare, 'There's no god but Allah, and Muhammad is his prophet.'"  Muslims believe in heaven and hell, that Moses and Jesus are Muslim prophets, but that Jesus is </w:t>
      </w:r>
      <w:r>
        <w:rPr>
          <w:rFonts w:ascii="New York" w:hAnsi="New York"/>
          <w:i/>
          <w:color w:val="000000"/>
        </w:rPr>
        <w:t>not</w:t>
      </w:r>
      <w:r>
        <w:rPr>
          <w:rFonts w:ascii="New York" w:hAnsi="New York"/>
          <w:color w:val="000000"/>
        </w:rPr>
        <w:t xml:space="preserve"> the Son of God.</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Lao-Tse starts Taoism (aka Daoism), dies in 531 BC.  Confucianism founder </w:t>
      </w:r>
      <w:proofErr w:type="spellStart"/>
      <w:r>
        <w:rPr>
          <w:rFonts w:ascii="New York" w:hAnsi="New York"/>
          <w:color w:val="000000"/>
        </w:rPr>
        <w:t>K'ung</w:t>
      </w:r>
      <w:proofErr w:type="spellEnd"/>
      <w:r>
        <w:rPr>
          <w:rFonts w:ascii="New York" w:hAnsi="New York"/>
          <w:color w:val="000000"/>
        </w:rPr>
        <w:t xml:space="preserve"> Fu Tzu (aka Confucius) dies in 479 BC.</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Buddhism is founded by </w:t>
      </w:r>
      <w:proofErr w:type="spellStart"/>
      <w:r>
        <w:rPr>
          <w:rFonts w:ascii="New York" w:hAnsi="New York"/>
          <w:color w:val="000000"/>
        </w:rPr>
        <w:t>Siddartha</w:t>
      </w:r>
      <w:proofErr w:type="spellEnd"/>
      <w:r>
        <w:rPr>
          <w:rFonts w:ascii="New York" w:hAnsi="New York"/>
          <w:color w:val="000000"/>
        </w:rPr>
        <w:t xml:space="preserve"> (aka Buddha) who dies in 483 BC after eating wild mushrooms, reaching </w:t>
      </w:r>
      <w:proofErr w:type="spellStart"/>
      <w:r>
        <w:rPr>
          <w:rFonts w:ascii="New York" w:hAnsi="New York"/>
          <w:color w:val="000000"/>
        </w:rPr>
        <w:t>Parinirvana</w:t>
      </w:r>
      <w:proofErr w:type="spellEnd"/>
      <w:r>
        <w:rPr>
          <w:rFonts w:ascii="New York" w:hAnsi="New York"/>
          <w:color w:val="000000"/>
        </w:rPr>
        <w:t xml:space="preserve"> (having no perception or sensation).  His ashes are in pagodas in India and Sri Lanka, some taller than the Pyramids, and in a shrine in New Delhi.</w:t>
      </w:r>
    </w:p>
    <w:p w:rsidR="001B0218" w:rsidRDefault="001B0218">
      <w:pPr>
        <w:rPr>
          <w:rFonts w:ascii="New York" w:hAnsi="New York"/>
          <w:color w:val="000000"/>
        </w:rPr>
      </w:pPr>
    </w:p>
    <w:p w:rsidR="001B0218" w:rsidRDefault="001B0218">
      <w:pPr>
        <w:rPr>
          <w:rFonts w:ascii="Geneva" w:hAnsi="Geneva"/>
          <w:color w:val="000000"/>
        </w:rPr>
      </w:pPr>
      <w:r>
        <w:rPr>
          <w:rFonts w:ascii="New York" w:hAnsi="New York"/>
          <w:color w:val="000000"/>
        </w:rPr>
        <w:t>In 1969 I interviewed Peggy Lee as one of her all-time hits was hot:</w:t>
      </w:r>
    </w:p>
    <w:p w:rsidR="001B0218" w:rsidRDefault="001B0218">
      <w:pPr>
        <w:rPr>
          <w:rFonts w:ascii="Geneva" w:hAnsi="Geneva"/>
          <w:color w:val="000000"/>
        </w:rPr>
      </w:pPr>
      <w:r>
        <w:rPr>
          <w:rFonts w:ascii="Comic Sans MS" w:hAnsi="Comic Sans MS"/>
          <w:color w:val="000000"/>
        </w:rPr>
        <w:t>"… when that final moment comes, and I'm breathing my last breath, I'll be saying to myself... 'Is that all there is, is that all there is?  If that's all there is, my friends, then let's keep dancing.  Let's break out the booze and have a ball.  If that's all there is...'"</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Every human bio ends with death.  Had that been Jesus' fate, He'd be merely an exceptionally moral teacher who made extraordinary, fictitious claims tossed on history's heap of heresies.  </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u w:val="single"/>
        </w:rPr>
        <w:t>findagrave.com</w:t>
      </w:r>
      <w:r>
        <w:rPr>
          <w:rFonts w:ascii="New York" w:hAnsi="New York"/>
          <w:color w:val="000000"/>
        </w:rPr>
        <w:t xml:space="preserve"> has this remarkable entry:  "Jesus Christ of Nazareth, Messiah of Christianity."  By </w:t>
      </w:r>
      <w:r>
        <w:rPr>
          <w:rFonts w:ascii="New York" w:hAnsi="New York"/>
          <w:i/>
          <w:color w:val="000000"/>
        </w:rPr>
        <w:t>burial site</w:t>
      </w:r>
      <w:r>
        <w:rPr>
          <w:rFonts w:ascii="New York" w:hAnsi="New York"/>
          <w:color w:val="000000"/>
        </w:rPr>
        <w:t xml:space="preserve"> it says, "Blood only, brought back from Second Crusades by Count Thierry of Flanders."</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While others' influence remains, only Jesus, God's Son, overcame death, forever changing humanity's calculus.  His tomb's empty '</w:t>
      </w:r>
      <w:proofErr w:type="spellStart"/>
      <w:proofErr w:type="gramStart"/>
      <w:r>
        <w:rPr>
          <w:rFonts w:ascii="New York" w:hAnsi="New York"/>
          <w:color w:val="000000"/>
        </w:rPr>
        <w:t>cuz</w:t>
      </w:r>
      <w:proofErr w:type="spellEnd"/>
      <w:r>
        <w:rPr>
          <w:rFonts w:ascii="New York" w:hAnsi="New York"/>
          <w:color w:val="000000"/>
        </w:rPr>
        <w:t xml:space="preserve">  He's</w:t>
      </w:r>
      <w:proofErr w:type="gramEnd"/>
      <w:r>
        <w:rPr>
          <w:rFonts w:ascii="New York" w:hAnsi="New York"/>
          <w:color w:val="000000"/>
        </w:rPr>
        <w:t xml:space="preserve"> back in heaven, as He predicted, where He's awaiting His Father's nod to fetch His believers to be with Him, always.</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Christianity's case rests on authenticating that Jesus was buried Friday, that His body lay in the grave through Saturday, and that He rose from the dead Sunday.  If that's bogus, we're all in deep yogurt.</w:t>
      </w:r>
    </w:p>
    <w:p w:rsidR="001B0218" w:rsidRDefault="001B0218">
      <w:pPr>
        <w:rPr>
          <w:rFonts w:ascii="New York" w:hAnsi="New York"/>
          <w:color w:val="000000"/>
        </w:rPr>
      </w:pPr>
    </w:p>
    <w:p w:rsidR="001B0218" w:rsidRDefault="001B0218">
      <w:pPr>
        <w:rPr>
          <w:rFonts w:ascii="New York" w:hAnsi="New York"/>
          <w:b/>
          <w:color w:val="000000"/>
          <w:u w:val="single"/>
        </w:rPr>
      </w:pPr>
      <w:r>
        <w:rPr>
          <w:rFonts w:ascii="New York" w:hAnsi="New York"/>
          <w:b/>
          <w:color w:val="000000"/>
          <w:u w:val="single"/>
        </w:rPr>
        <w:t>Let's read about history's watershed in John 20:1-31.</w:t>
      </w:r>
    </w:p>
    <w:p w:rsidR="001B0218" w:rsidRDefault="001B0218">
      <w:pPr>
        <w:spacing w:line="320" w:lineRule="exact"/>
        <w:jc w:val="center"/>
        <w:rPr>
          <w:rFonts w:ascii="New York" w:hAnsi="New York"/>
          <w:b/>
          <w:i/>
          <w:sz w:val="32"/>
        </w:rPr>
      </w:pPr>
    </w:p>
    <w:p w:rsidR="001B0218" w:rsidRDefault="001B0218">
      <w:pPr>
        <w:spacing w:line="320" w:lineRule="exact"/>
        <w:jc w:val="center"/>
        <w:rPr>
          <w:rFonts w:ascii="New York" w:hAnsi="New York"/>
          <w:b/>
          <w:i/>
          <w:sz w:val="32"/>
        </w:rPr>
      </w:pPr>
      <w:r>
        <w:rPr>
          <w:rFonts w:ascii="New York" w:hAnsi="New York"/>
          <w:b/>
          <w:i/>
          <w:sz w:val="32"/>
        </w:rPr>
        <w:t>Rock 'n' Roll</w:t>
      </w:r>
    </w:p>
    <w:p w:rsidR="001B0218" w:rsidRDefault="001B0218">
      <w:pPr>
        <w:spacing w:line="320" w:lineRule="exact"/>
        <w:jc w:val="center"/>
        <w:rPr>
          <w:rFonts w:ascii="New York" w:hAnsi="New York"/>
          <w:b/>
          <w:i/>
          <w:sz w:val="32"/>
        </w:rPr>
      </w:pPr>
      <w:r>
        <w:rPr>
          <w:rFonts w:ascii="New York" w:hAnsi="New York"/>
          <w:b/>
          <w:i/>
          <w:sz w:val="32"/>
        </w:rPr>
        <w:t xml:space="preserve">John 20:1-9 </w:t>
      </w:r>
    </w:p>
    <w:p w:rsidR="001B0218" w:rsidRDefault="001B0218">
      <w:pPr>
        <w:rPr>
          <w:rFonts w:ascii="New York" w:hAnsi="New York"/>
          <w:b/>
          <w:i/>
          <w:sz w:val="32"/>
        </w:rPr>
      </w:pPr>
    </w:p>
    <w:p w:rsidR="001B0218" w:rsidRDefault="001B0218">
      <w:pPr>
        <w:rPr>
          <w:rFonts w:ascii="New York" w:hAnsi="New York"/>
          <w:color w:val="000000"/>
        </w:rPr>
      </w:pPr>
      <w:r>
        <w:rPr>
          <w:rFonts w:ascii="New York" w:hAnsi="New York"/>
          <w:color w:val="000000"/>
        </w:rPr>
        <w:t>Resurrection Sunday's events, detailed in Matthew 28, Mark 16, Luke 24 and John 20, show that before sun-up an earthquake loosens the half-ton stone sealing Joseph of Arimathea's tomb.</w:t>
      </w:r>
    </w:p>
    <w:p w:rsidR="001B0218" w:rsidRDefault="001B0218">
      <w:pPr>
        <w:rPr>
          <w:rFonts w:ascii="New York" w:hAnsi="New York"/>
          <w:color w:val="000000"/>
        </w:rPr>
      </w:pPr>
      <w:r>
        <w:rPr>
          <w:rFonts w:ascii="New York" w:hAnsi="New York"/>
          <w:color w:val="000000"/>
        </w:rPr>
        <w:t xml:space="preserve">That's where he and Nicodemus had laid Jesus' body two days earlier.  An angel descends, and Jesus' body comes to life, slipping out of His wrappings unassisted. </w:t>
      </w:r>
    </w:p>
    <w:p w:rsidR="001B0218" w:rsidRDefault="001B0218">
      <w:pPr>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t>Some women friends come to visit the tomb before dawn.  Among them, Mary Magdalene is on a full-tilt boogie to anoint Jesus' body. This ex-</w:t>
      </w:r>
      <w:proofErr w:type="spellStart"/>
      <w:r>
        <w:rPr>
          <w:rFonts w:ascii="New York" w:hAnsi="New York"/>
          <w:color w:val="000000"/>
        </w:rPr>
        <w:t>devilwoman</w:t>
      </w:r>
      <w:proofErr w:type="spellEnd"/>
      <w:r>
        <w:rPr>
          <w:rFonts w:ascii="New York" w:hAnsi="New York"/>
          <w:color w:val="000000"/>
        </w:rPr>
        <w:t xml:space="preserve">, from whom Jesus had exorcised seven demons, discovers her worst nightmare!  She suspects Jesus' enemies have swiped His body!  And she's not dissuaded even when an angel says, "Jesus is not here, He's </w:t>
      </w:r>
      <w:r>
        <w:rPr>
          <w:rFonts w:ascii="New York" w:hAnsi="New York"/>
          <w:i/>
          <w:color w:val="000000"/>
        </w:rPr>
        <w:t>risen</w:t>
      </w:r>
      <w:r>
        <w:rPr>
          <w:rFonts w:ascii="New York" w:hAnsi="New York"/>
          <w:color w:val="000000"/>
        </w:rPr>
        <w:t xml:space="preserve">!"  </w:t>
      </w:r>
    </w:p>
    <w:p w:rsidR="001B0218" w:rsidRDefault="001B0218">
      <w:pPr>
        <w:spacing w:line="320" w:lineRule="exact"/>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t xml:space="preserve">Poor, proud Mary.  "She'd left a good job in the city where she was </w:t>
      </w:r>
      <w:proofErr w:type="spellStart"/>
      <w:r>
        <w:rPr>
          <w:rFonts w:ascii="New York" w:hAnsi="New York"/>
          <w:color w:val="000000"/>
        </w:rPr>
        <w:t>workin</w:t>
      </w:r>
      <w:proofErr w:type="spellEnd"/>
      <w:r>
        <w:rPr>
          <w:rFonts w:ascii="New York" w:hAnsi="New York"/>
          <w:color w:val="000000"/>
        </w:rPr>
        <w:t xml:space="preserve">' for the man every night and day, </w:t>
      </w:r>
      <w:proofErr w:type="spellStart"/>
      <w:r>
        <w:rPr>
          <w:rFonts w:ascii="New York" w:hAnsi="New York"/>
          <w:color w:val="000000"/>
        </w:rPr>
        <w:t>worryin</w:t>
      </w:r>
      <w:proofErr w:type="spellEnd"/>
      <w:r>
        <w:rPr>
          <w:rFonts w:ascii="New York" w:hAnsi="New York"/>
          <w:color w:val="000000"/>
        </w:rPr>
        <w:t xml:space="preserve">' 'bout the way things might have been."  Hysterical, she races to inform disciples Peter and John (of Gospel of John fame) that Jesus' body is AWOL. </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Other women arrive.  An angel sends them to tell the disciples.  More women.  Two angels remind them that Jesus had predicted His betrayal, crucifixion and resurrection (Luke 24:5-7).  </w:t>
      </w:r>
    </w:p>
    <w:p w:rsidR="001B0218" w:rsidRDefault="001B0218">
      <w:pPr>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lastRenderedPageBreak/>
        <w:t xml:space="preserve">About 6:30 a.m. Peter and John sprint to see for themselves.  Christ's predictions (John 2:22, 11:25, 16:22) and Mary's report had left them unconvinced.  The burial linens were still neatly folded; no </w:t>
      </w:r>
      <w:proofErr w:type="spellStart"/>
      <w:r>
        <w:rPr>
          <w:rFonts w:ascii="New York" w:hAnsi="New York"/>
          <w:color w:val="000000"/>
        </w:rPr>
        <w:t>bodysnatchers</w:t>
      </w:r>
      <w:proofErr w:type="spellEnd"/>
      <w:r>
        <w:rPr>
          <w:rFonts w:ascii="New York" w:hAnsi="New York"/>
          <w:color w:val="000000"/>
        </w:rPr>
        <w:t xml:space="preserve"> would do that, for Peter's sake!  Dejected, not dreaming that Jesus is alive, Peter and John head home. </w:t>
      </w:r>
    </w:p>
    <w:p w:rsidR="001B0218" w:rsidRDefault="001B0218">
      <w:pPr>
        <w:rPr>
          <w:rFonts w:ascii="New York" w:hAnsi="New York"/>
          <w:color w:val="000000"/>
        </w:rPr>
      </w:pPr>
    </w:p>
    <w:p w:rsidR="001B0218" w:rsidRDefault="001B0218">
      <w:pPr>
        <w:spacing w:line="320" w:lineRule="exact"/>
        <w:jc w:val="center"/>
        <w:rPr>
          <w:rFonts w:ascii="New York" w:hAnsi="New York"/>
          <w:b/>
          <w:i/>
          <w:sz w:val="32"/>
        </w:rPr>
      </w:pPr>
      <w:r>
        <w:rPr>
          <w:rFonts w:ascii="New York" w:hAnsi="New York"/>
          <w:b/>
          <w:i/>
          <w:sz w:val="32"/>
        </w:rPr>
        <w:t>Not Your Garden Variety Gardener</w:t>
      </w:r>
    </w:p>
    <w:p w:rsidR="001B0218" w:rsidRDefault="001B0218">
      <w:pPr>
        <w:spacing w:line="320" w:lineRule="exact"/>
        <w:jc w:val="center"/>
        <w:rPr>
          <w:rFonts w:ascii="New York" w:hAnsi="New York"/>
          <w:b/>
          <w:i/>
          <w:sz w:val="32"/>
        </w:rPr>
      </w:pPr>
      <w:r>
        <w:rPr>
          <w:rFonts w:ascii="New York" w:hAnsi="New York"/>
          <w:b/>
          <w:i/>
          <w:sz w:val="32"/>
        </w:rPr>
        <w:t>John 20:10-18</w:t>
      </w:r>
    </w:p>
    <w:p w:rsidR="001B0218" w:rsidRDefault="001B0218">
      <w:pPr>
        <w:spacing w:line="320" w:lineRule="exact"/>
        <w:jc w:val="center"/>
        <w:rPr>
          <w:rFonts w:ascii="New York" w:hAnsi="New York"/>
          <w:b/>
          <w:i/>
          <w:sz w:val="32"/>
        </w:rPr>
      </w:pPr>
    </w:p>
    <w:p w:rsidR="001B0218" w:rsidRDefault="001B0218">
      <w:pPr>
        <w:spacing w:line="320" w:lineRule="exact"/>
        <w:rPr>
          <w:rFonts w:ascii="New York" w:hAnsi="New York"/>
          <w:color w:val="000000"/>
        </w:rPr>
      </w:pPr>
      <w:r>
        <w:rPr>
          <w:rFonts w:ascii="New York" w:hAnsi="New York"/>
          <w:color w:val="000000"/>
        </w:rPr>
        <w:t xml:space="preserve">Mary Magdalene had heard the angel say, "He's risen."  But </w:t>
      </w:r>
      <w:r>
        <w:rPr>
          <w:rFonts w:ascii="New York" w:hAnsi="New York"/>
          <w:i/>
          <w:color w:val="000000"/>
        </w:rPr>
        <w:t>hearing</w:t>
      </w:r>
      <w:r>
        <w:rPr>
          <w:rFonts w:ascii="New York" w:hAnsi="New York"/>
          <w:color w:val="000000"/>
        </w:rPr>
        <w:t xml:space="preserve"> and </w:t>
      </w:r>
      <w:r>
        <w:rPr>
          <w:rFonts w:ascii="New York" w:hAnsi="New York"/>
          <w:i/>
          <w:color w:val="000000"/>
        </w:rPr>
        <w:t>knowing</w:t>
      </w:r>
      <w:r>
        <w:rPr>
          <w:rFonts w:ascii="New York" w:hAnsi="New York"/>
          <w:color w:val="000000"/>
        </w:rPr>
        <w:t xml:space="preserve"> the Truth don't always arrive together.  She still thinks the body's been stolen.  She returns to the tomb at daybreak, sees two angels and bumps into the gardener, but wait </w:t>
      </w:r>
      <w:proofErr w:type="gramStart"/>
      <w:r>
        <w:rPr>
          <w:rFonts w:ascii="New York" w:hAnsi="New York"/>
          <w:color w:val="000000"/>
        </w:rPr>
        <w:t xml:space="preserve">--  </w:t>
      </w:r>
      <w:r>
        <w:rPr>
          <w:rFonts w:ascii="New York" w:hAnsi="New York"/>
          <w:i/>
          <w:color w:val="000000"/>
        </w:rPr>
        <w:t>it's</w:t>
      </w:r>
      <w:proofErr w:type="gramEnd"/>
      <w:r>
        <w:rPr>
          <w:rFonts w:ascii="New York" w:hAnsi="New York"/>
          <w:i/>
          <w:color w:val="000000"/>
        </w:rPr>
        <w:t xml:space="preserve"> Jesus</w:t>
      </w:r>
      <w:r>
        <w:rPr>
          <w:rFonts w:ascii="New York" w:hAnsi="New York"/>
          <w:color w:val="000000"/>
        </w:rPr>
        <w:t xml:space="preserve">! </w:t>
      </w:r>
    </w:p>
    <w:p w:rsidR="001B0218" w:rsidRDefault="001B0218">
      <w:pPr>
        <w:spacing w:line="320" w:lineRule="exact"/>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t>Why didn't she recognize Him at first?  Too many tears?  Was it too dark, had she been blinded by the angel's radiance, was she faith-deprived, had she hyperventilated from running?  Or was she frozen by fear assuming Jesus' body had been trashed, like all other criminals' corpses, in the fires of the nearby Valley of Gehenna?</w:t>
      </w:r>
    </w:p>
    <w:p w:rsidR="001B0218" w:rsidRDefault="001B0218">
      <w:pPr>
        <w:spacing w:line="320" w:lineRule="exact"/>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t>Looking at this Jesus-Mary encounter, one wonders: (1) Who are you and I looking for in life, if not Jesus?  (2) How close does He have to be for us to recognize Him?  (3) Can you imagine what it must be like to hear Him call your name?  (4) Or has He done so already?</w:t>
      </w:r>
    </w:p>
    <w:p w:rsidR="001B0218" w:rsidRDefault="001B0218">
      <w:pPr>
        <w:spacing w:line="320" w:lineRule="exact"/>
        <w:rPr>
          <w:rFonts w:ascii="New York" w:hAnsi="New York"/>
          <w:color w:val="000000"/>
        </w:rPr>
      </w:pPr>
    </w:p>
    <w:p w:rsidR="001B0218" w:rsidRDefault="001B0218">
      <w:pPr>
        <w:spacing w:line="320" w:lineRule="exact"/>
        <w:rPr>
          <w:rFonts w:ascii="New York" w:hAnsi="New York"/>
        </w:rPr>
      </w:pPr>
      <w:r>
        <w:rPr>
          <w:rFonts w:ascii="New York" w:hAnsi="New York"/>
        </w:rPr>
        <w:t xml:space="preserve">Mary wants to cling to Christ, perhaps to protect Him from further harm, but He says there's time for us to resume our friendship, but now I must return to my Father, and send you the Holy Spirit. </w:t>
      </w:r>
    </w:p>
    <w:p w:rsidR="001B0218" w:rsidRDefault="001B0218">
      <w:pPr>
        <w:spacing w:line="320" w:lineRule="exact"/>
        <w:rPr>
          <w:rFonts w:ascii="New York" w:hAnsi="New York"/>
        </w:rPr>
      </w:pPr>
    </w:p>
    <w:p w:rsidR="001B0218" w:rsidRDefault="001B0218">
      <w:pPr>
        <w:spacing w:line="320" w:lineRule="exact"/>
        <w:rPr>
          <w:rFonts w:ascii="New York" w:hAnsi="New York"/>
        </w:rPr>
      </w:pPr>
      <w:r>
        <w:rPr>
          <w:rFonts w:ascii="New York" w:hAnsi="New York"/>
        </w:rPr>
        <w:t xml:space="preserve">God often chooses an unlikely sort to go tell others about Himself.  Here He taps a former madwoman who, while others strayed, had stayed with Him at the cross, at His burial, at the empty tomb.  </w:t>
      </w:r>
    </w:p>
    <w:p w:rsidR="001B0218" w:rsidRDefault="001B0218">
      <w:pPr>
        <w:spacing w:line="320" w:lineRule="exact"/>
        <w:rPr>
          <w:rFonts w:ascii="New York" w:hAnsi="New York"/>
        </w:rPr>
      </w:pPr>
    </w:p>
    <w:p w:rsidR="001B0218" w:rsidRDefault="001B0218">
      <w:pPr>
        <w:spacing w:line="320" w:lineRule="exact"/>
        <w:rPr>
          <w:rFonts w:ascii="New York" w:hAnsi="New York"/>
        </w:rPr>
      </w:pPr>
      <w:r>
        <w:rPr>
          <w:rFonts w:ascii="New York" w:hAnsi="New York"/>
        </w:rPr>
        <w:t xml:space="preserve">He tells her to "go tell" His </w:t>
      </w:r>
      <w:r>
        <w:rPr>
          <w:rFonts w:ascii="New York" w:hAnsi="New York"/>
          <w:i/>
        </w:rPr>
        <w:t>brothers</w:t>
      </w:r>
      <w:r>
        <w:rPr>
          <w:rFonts w:ascii="New York" w:hAnsi="New York"/>
        </w:rPr>
        <w:t xml:space="preserve"> that He's alive.  Once He'd called them </w:t>
      </w:r>
      <w:r>
        <w:rPr>
          <w:rFonts w:ascii="New York" w:hAnsi="New York"/>
          <w:i/>
        </w:rPr>
        <w:t>servants</w:t>
      </w:r>
      <w:r>
        <w:rPr>
          <w:rFonts w:ascii="New York" w:hAnsi="New York"/>
        </w:rPr>
        <w:t xml:space="preserve">, then </w:t>
      </w:r>
      <w:r>
        <w:rPr>
          <w:rFonts w:ascii="New York" w:hAnsi="New York"/>
          <w:i/>
        </w:rPr>
        <w:t>friends</w:t>
      </w:r>
      <w:r>
        <w:rPr>
          <w:rFonts w:ascii="New York" w:hAnsi="New York"/>
        </w:rPr>
        <w:t xml:space="preserve">, now </w:t>
      </w:r>
      <w:r>
        <w:rPr>
          <w:rFonts w:ascii="New York" w:hAnsi="New York"/>
          <w:i/>
        </w:rPr>
        <w:t>brothers</w:t>
      </w:r>
      <w:r>
        <w:rPr>
          <w:rFonts w:ascii="New York" w:hAnsi="New York"/>
        </w:rPr>
        <w:t xml:space="preserve">, signaling a new relationship.  All six billion of us are </w:t>
      </w:r>
      <w:r>
        <w:rPr>
          <w:rFonts w:ascii="New York" w:hAnsi="New York"/>
          <w:i/>
        </w:rPr>
        <w:t>not</w:t>
      </w:r>
      <w:r>
        <w:rPr>
          <w:rFonts w:ascii="New York" w:hAnsi="New York"/>
        </w:rPr>
        <w:t xml:space="preserve"> His children, but we </w:t>
      </w:r>
      <w:r>
        <w:rPr>
          <w:rFonts w:ascii="New York" w:hAnsi="New York"/>
          <w:i/>
        </w:rPr>
        <w:t>are</w:t>
      </w:r>
      <w:r>
        <w:rPr>
          <w:rFonts w:ascii="New York" w:hAnsi="New York"/>
        </w:rPr>
        <w:t xml:space="preserve"> all His </w:t>
      </w:r>
      <w:r>
        <w:rPr>
          <w:rFonts w:ascii="New York" w:hAnsi="New York"/>
          <w:i/>
        </w:rPr>
        <w:t>creation</w:t>
      </w:r>
      <w:r>
        <w:rPr>
          <w:rFonts w:ascii="New York" w:hAnsi="New York"/>
        </w:rPr>
        <w:t xml:space="preserve">.  The Bible says we only </w:t>
      </w:r>
      <w:proofErr w:type="gramStart"/>
      <w:r>
        <w:rPr>
          <w:rFonts w:ascii="New York" w:hAnsi="New York"/>
        </w:rPr>
        <w:t>enter into</w:t>
      </w:r>
      <w:proofErr w:type="gramEnd"/>
      <w:r>
        <w:rPr>
          <w:rFonts w:ascii="New York" w:hAnsi="New York"/>
        </w:rPr>
        <w:t xml:space="preserve"> His </w:t>
      </w:r>
      <w:r>
        <w:rPr>
          <w:rFonts w:ascii="New York" w:hAnsi="New York"/>
          <w:i/>
        </w:rPr>
        <w:t>family</w:t>
      </w:r>
      <w:r>
        <w:rPr>
          <w:rFonts w:ascii="New York" w:hAnsi="New York"/>
        </w:rPr>
        <w:t xml:space="preserve"> when we come by faith through Jesus. </w:t>
      </w:r>
    </w:p>
    <w:p w:rsidR="001B0218" w:rsidRDefault="001B0218">
      <w:pPr>
        <w:spacing w:line="320" w:lineRule="exact"/>
        <w:rPr>
          <w:rFonts w:ascii="New York" w:hAnsi="New York"/>
        </w:rPr>
      </w:pPr>
    </w:p>
    <w:p w:rsidR="001B0218" w:rsidRDefault="001B0218">
      <w:pPr>
        <w:spacing w:line="320" w:lineRule="exact"/>
        <w:jc w:val="center"/>
        <w:rPr>
          <w:rFonts w:ascii="New York" w:hAnsi="New York"/>
          <w:b/>
          <w:i/>
          <w:sz w:val="32"/>
        </w:rPr>
      </w:pPr>
      <w:r>
        <w:rPr>
          <w:rFonts w:ascii="New York" w:hAnsi="New York"/>
          <w:b/>
          <w:i/>
          <w:sz w:val="32"/>
        </w:rPr>
        <w:t>Introducing</w:t>
      </w:r>
      <w:proofErr w:type="gramStart"/>
      <w:r>
        <w:rPr>
          <w:rFonts w:ascii="New York" w:hAnsi="New York"/>
          <w:b/>
          <w:i/>
          <w:sz w:val="32"/>
        </w:rPr>
        <w:t>…..</w:t>
      </w:r>
      <w:proofErr w:type="gramEnd"/>
    </w:p>
    <w:p w:rsidR="001B0218" w:rsidRDefault="001B0218">
      <w:pPr>
        <w:spacing w:line="320" w:lineRule="exact"/>
        <w:jc w:val="center"/>
        <w:rPr>
          <w:rFonts w:ascii="New York" w:hAnsi="New York"/>
          <w:b/>
          <w:i/>
          <w:sz w:val="32"/>
        </w:rPr>
      </w:pPr>
      <w:r>
        <w:rPr>
          <w:rFonts w:ascii="New York" w:hAnsi="New York"/>
          <w:b/>
          <w:i/>
          <w:sz w:val="32"/>
        </w:rPr>
        <w:t>Doubting Thomas and The Doors</w:t>
      </w:r>
    </w:p>
    <w:p w:rsidR="001B0218" w:rsidRDefault="001B0218">
      <w:pPr>
        <w:spacing w:line="320" w:lineRule="exact"/>
        <w:jc w:val="center"/>
        <w:rPr>
          <w:rFonts w:ascii="New York" w:hAnsi="New York"/>
          <w:b/>
          <w:i/>
          <w:sz w:val="32"/>
        </w:rPr>
      </w:pPr>
      <w:r>
        <w:rPr>
          <w:rFonts w:ascii="New York" w:hAnsi="New York"/>
          <w:b/>
          <w:i/>
          <w:sz w:val="32"/>
        </w:rPr>
        <w:t>John 20:19-29</w:t>
      </w:r>
    </w:p>
    <w:p w:rsidR="001B0218" w:rsidRDefault="001B0218">
      <w:pPr>
        <w:spacing w:line="320" w:lineRule="exact"/>
        <w:jc w:val="center"/>
        <w:rPr>
          <w:rFonts w:ascii="New York" w:hAnsi="New York"/>
          <w:b/>
          <w:i/>
          <w:sz w:val="32"/>
        </w:rPr>
      </w:pPr>
    </w:p>
    <w:p w:rsidR="001B0218" w:rsidRDefault="001B0218">
      <w:pPr>
        <w:rPr>
          <w:rFonts w:ascii="New York" w:hAnsi="New York"/>
          <w:color w:val="000000"/>
        </w:rPr>
      </w:pPr>
      <w:r>
        <w:rPr>
          <w:rFonts w:ascii="New York" w:hAnsi="New York"/>
          <w:color w:val="000000"/>
        </w:rPr>
        <w:lastRenderedPageBreak/>
        <w:t>After meeting Mary, Jesus appears to some women at the tomb and dispatches them to the believers up in Galilee.  About 4 p.m. He confronts His comrade Peter.  Next, Jesus drops in on two followers who are walking to nearby Emmaus.  About 8 p.m. He slips through locked doors to see the other disciples and friends who'd bolted themselves in, fearing what the government might do to them.</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Parts of 300 corpses were recently found in Georgia -- never cremated. The survivors had received dust instead of ashes, and they're yelling, "What have you done with my loved one's body?" </w:t>
      </w:r>
    </w:p>
    <w:p w:rsidR="001B0218" w:rsidRDefault="001B0218">
      <w:pPr>
        <w:rPr>
          <w:rFonts w:ascii="New York" w:hAnsi="New York"/>
          <w:color w:val="000000"/>
        </w:rPr>
      </w:pPr>
    </w:p>
    <w:p w:rsidR="001B0218" w:rsidRDefault="001B0218">
      <w:pPr>
        <w:spacing w:line="320" w:lineRule="exact"/>
        <w:rPr>
          <w:rFonts w:ascii="New York" w:hAnsi="New York"/>
        </w:rPr>
      </w:pPr>
      <w:r>
        <w:rPr>
          <w:rFonts w:ascii="New York" w:hAnsi="New York"/>
        </w:rPr>
        <w:t xml:space="preserve">Huddled like rats, Jesus' friends are clueless, numb.  They'd been with God for three years </w:t>
      </w:r>
      <w:r>
        <w:rPr>
          <w:rFonts w:ascii="New York" w:hAnsi="New York"/>
          <w:i/>
        </w:rPr>
        <w:t>up close!</w:t>
      </w:r>
      <w:r>
        <w:rPr>
          <w:rFonts w:ascii="New York" w:hAnsi="New York"/>
        </w:rPr>
        <w:t xml:space="preserve">  Now they cower behind locked doors, fearing reprisal lest others think </w:t>
      </w:r>
      <w:r>
        <w:rPr>
          <w:rFonts w:ascii="New York" w:hAnsi="New York"/>
          <w:i/>
        </w:rPr>
        <w:t>they'd</w:t>
      </w:r>
      <w:r>
        <w:rPr>
          <w:rFonts w:ascii="New York" w:hAnsi="New York"/>
        </w:rPr>
        <w:t xml:space="preserve"> hijacked the body!  </w:t>
      </w:r>
    </w:p>
    <w:p w:rsidR="001B0218" w:rsidRDefault="001B0218">
      <w:pPr>
        <w:spacing w:line="320" w:lineRule="exact"/>
        <w:rPr>
          <w:rFonts w:ascii="New York" w:hAnsi="New York"/>
        </w:rPr>
      </w:pPr>
    </w:p>
    <w:p w:rsidR="001B0218" w:rsidRDefault="001B0218">
      <w:pPr>
        <w:spacing w:line="320" w:lineRule="exact"/>
        <w:rPr>
          <w:rFonts w:ascii="New York" w:hAnsi="New York"/>
        </w:rPr>
      </w:pPr>
      <w:r>
        <w:rPr>
          <w:rFonts w:ascii="New York" w:hAnsi="New York"/>
        </w:rPr>
        <w:t xml:space="preserve">Just then Jesus digitizes Himself into the room, calming their terrified hearts, shows them His wounds and eats with them (Luke 24:42).  </w:t>
      </w:r>
      <w:proofErr w:type="spellStart"/>
      <w:r>
        <w:rPr>
          <w:rFonts w:ascii="New York" w:hAnsi="New York"/>
        </w:rPr>
        <w:t>Gollllll-eeeeeeee</w:t>
      </w:r>
      <w:proofErr w:type="spellEnd"/>
      <w:r>
        <w:rPr>
          <w:rFonts w:ascii="New York" w:hAnsi="New York"/>
        </w:rPr>
        <w:t xml:space="preserve">, it's really the Master!  </w:t>
      </w:r>
    </w:p>
    <w:p w:rsidR="001B0218" w:rsidRDefault="001B0218">
      <w:pPr>
        <w:spacing w:line="320" w:lineRule="exact"/>
        <w:rPr>
          <w:rFonts w:ascii="New York" w:hAnsi="New York"/>
        </w:rPr>
      </w:pPr>
    </w:p>
    <w:p w:rsidR="001B0218" w:rsidRDefault="001B0218">
      <w:pPr>
        <w:rPr>
          <w:rFonts w:ascii="New York" w:hAnsi="New York"/>
          <w:color w:val="000000"/>
        </w:rPr>
      </w:pPr>
      <w:r>
        <w:rPr>
          <w:rFonts w:ascii="New York" w:hAnsi="New York"/>
        </w:rPr>
        <w:t xml:space="preserve">He leaves for a week, then reappears through barred doors.  Despite this, and eyewitness reports from friends, Thomas is still a "faith hold-out." </w:t>
      </w:r>
      <w:r>
        <w:rPr>
          <w:rFonts w:ascii="New York" w:hAnsi="New York"/>
          <w:color w:val="000000"/>
        </w:rPr>
        <w:t>He's mumbling, "Sometimes I lie awake at night and ask, 'Where have I gone wrong?'  Then a voice says to me, 'Charlie Brown, this is going to take more than one night.'"</w:t>
      </w:r>
    </w:p>
    <w:p w:rsidR="001B0218" w:rsidRDefault="001B0218">
      <w:pPr>
        <w:spacing w:line="320" w:lineRule="exact"/>
        <w:rPr>
          <w:rFonts w:ascii="New York" w:hAnsi="New York"/>
          <w:color w:val="000000"/>
        </w:rPr>
      </w:pPr>
    </w:p>
    <w:p w:rsidR="001B0218" w:rsidRDefault="001B0218">
      <w:pPr>
        <w:spacing w:line="320" w:lineRule="exact"/>
        <w:rPr>
          <w:rFonts w:ascii="New York" w:hAnsi="New York"/>
        </w:rPr>
      </w:pPr>
      <w:r>
        <w:rPr>
          <w:rFonts w:ascii="New York" w:hAnsi="New York"/>
        </w:rPr>
        <w:t xml:space="preserve">Christ invites skeptical Tom to touch His wounds, to "stop doubting and believe."  And </w:t>
      </w:r>
      <w:proofErr w:type="gramStart"/>
      <w:r>
        <w:rPr>
          <w:rFonts w:ascii="New York" w:hAnsi="New York"/>
        </w:rPr>
        <w:t>so</w:t>
      </w:r>
      <w:proofErr w:type="gramEnd"/>
      <w:r>
        <w:rPr>
          <w:rFonts w:ascii="New York" w:hAnsi="New York"/>
        </w:rPr>
        <w:t xml:space="preserve"> he does.  For 20 centuries millions have believed that Jesus is alive.  He tells Thomas that these millions (including you and I) will be </w:t>
      </w:r>
      <w:r>
        <w:rPr>
          <w:rFonts w:ascii="New York" w:hAnsi="New York"/>
          <w:i/>
        </w:rPr>
        <w:t>specially</w:t>
      </w:r>
      <w:r>
        <w:rPr>
          <w:rFonts w:ascii="New York" w:hAnsi="New York"/>
        </w:rPr>
        <w:t xml:space="preserve"> blessed for having believed </w:t>
      </w:r>
      <w:r>
        <w:rPr>
          <w:rFonts w:ascii="New York" w:hAnsi="New York"/>
          <w:i/>
        </w:rPr>
        <w:t>without</w:t>
      </w:r>
      <w:r>
        <w:rPr>
          <w:rFonts w:ascii="New York" w:hAnsi="New York"/>
        </w:rPr>
        <w:t xml:space="preserve"> seeing and touching.</w:t>
      </w:r>
    </w:p>
    <w:p w:rsidR="001B0218" w:rsidRDefault="001B0218">
      <w:pPr>
        <w:spacing w:line="320" w:lineRule="exact"/>
        <w:rPr>
          <w:rFonts w:ascii="New York" w:hAnsi="New York"/>
        </w:rPr>
      </w:pPr>
      <w:r>
        <w:rPr>
          <w:rFonts w:ascii="New York" w:hAnsi="New York"/>
        </w:rPr>
        <w:t xml:space="preserve"> </w:t>
      </w:r>
    </w:p>
    <w:p w:rsidR="001B0218" w:rsidRDefault="001B0218">
      <w:pPr>
        <w:spacing w:line="320" w:lineRule="exact"/>
        <w:rPr>
          <w:rFonts w:ascii="New York" w:hAnsi="New York"/>
        </w:rPr>
      </w:pPr>
      <w:r>
        <w:rPr>
          <w:rFonts w:ascii="New York" w:hAnsi="New York"/>
        </w:rPr>
        <w:t xml:space="preserve">Not one disciple had harbored hopes that the Master would come back to life.  Only His actual presence made them accept the resurrection.  </w:t>
      </w:r>
      <w:proofErr w:type="gramStart"/>
      <w:r>
        <w:rPr>
          <w:rFonts w:ascii="New York" w:hAnsi="New York"/>
        </w:rPr>
        <w:t>So</w:t>
      </w:r>
      <w:proofErr w:type="gramEnd"/>
      <w:r>
        <w:rPr>
          <w:rFonts w:ascii="New York" w:hAnsi="New York"/>
        </w:rPr>
        <w:t xml:space="preserve"> what chance do we have of believing today?  Paul writes that the faith to believe is purely a gift from God (Eph. 2:8-9).  Has He given it to you?  If so, have you acted on it?</w:t>
      </w:r>
    </w:p>
    <w:p w:rsidR="001B0218" w:rsidRDefault="001B0218">
      <w:pPr>
        <w:spacing w:line="320" w:lineRule="exact"/>
        <w:rPr>
          <w:rFonts w:ascii="New York" w:hAnsi="New York"/>
        </w:rPr>
      </w:pPr>
    </w:p>
    <w:p w:rsidR="001B0218" w:rsidRDefault="001B0218">
      <w:pPr>
        <w:spacing w:line="320" w:lineRule="exact"/>
        <w:jc w:val="center"/>
        <w:rPr>
          <w:rFonts w:ascii="New York" w:hAnsi="New York"/>
          <w:b/>
          <w:i/>
          <w:sz w:val="32"/>
        </w:rPr>
      </w:pPr>
      <w:r>
        <w:rPr>
          <w:rFonts w:ascii="New York" w:hAnsi="New York"/>
          <w:b/>
          <w:i/>
          <w:sz w:val="32"/>
        </w:rPr>
        <w:t>Why John Wrote John</w:t>
      </w:r>
    </w:p>
    <w:p w:rsidR="001B0218" w:rsidRDefault="001B0218">
      <w:pPr>
        <w:spacing w:line="320" w:lineRule="exact"/>
        <w:jc w:val="center"/>
        <w:rPr>
          <w:rFonts w:ascii="New York" w:hAnsi="New York"/>
          <w:b/>
          <w:i/>
          <w:sz w:val="32"/>
        </w:rPr>
      </w:pPr>
      <w:r>
        <w:rPr>
          <w:rFonts w:ascii="New York" w:hAnsi="New York"/>
          <w:b/>
          <w:i/>
          <w:sz w:val="32"/>
        </w:rPr>
        <w:t>John 20:30-31</w:t>
      </w:r>
    </w:p>
    <w:p w:rsidR="001B0218" w:rsidRDefault="001B0218">
      <w:pPr>
        <w:rPr>
          <w:rFonts w:ascii="New York" w:hAnsi="New York"/>
          <w:b/>
        </w:rPr>
      </w:pPr>
    </w:p>
    <w:p w:rsidR="001B0218" w:rsidRDefault="001B0218">
      <w:pPr>
        <w:rPr>
          <w:rFonts w:ascii="New York" w:hAnsi="New York"/>
        </w:rPr>
      </w:pPr>
      <w:r>
        <w:rPr>
          <w:rFonts w:ascii="New York" w:hAnsi="New York"/>
        </w:rPr>
        <w:t xml:space="preserve">John couldn't include </w:t>
      </w:r>
      <w:r>
        <w:rPr>
          <w:rFonts w:ascii="New York" w:hAnsi="New York"/>
          <w:i/>
        </w:rPr>
        <w:t>everything</w:t>
      </w:r>
      <w:r>
        <w:rPr>
          <w:rFonts w:ascii="New York" w:hAnsi="New York"/>
        </w:rPr>
        <w:t xml:space="preserve"> Christ said and did.  But he forever benchmarks the incontrovertible proof that the rock rolled.  </w:t>
      </w:r>
    </w:p>
    <w:p w:rsidR="001B0218" w:rsidRDefault="001B0218">
      <w:pPr>
        <w:shd w:val="pct20" w:color="auto" w:fill="auto"/>
        <w:rPr>
          <w:rFonts w:ascii="New York" w:hAnsi="New York"/>
        </w:rPr>
      </w:pPr>
      <w:r>
        <w:rPr>
          <w:rFonts w:ascii="New York" w:hAnsi="New York"/>
        </w:rPr>
        <w:t xml:space="preserve">He did this not to earn a Pulitzer, but so that his first-hand account would lead you and me to place our full faith and confidence in Jesus, both for today, and for the other side of our tomb as well.  </w:t>
      </w:r>
    </w:p>
    <w:p w:rsidR="001B0218" w:rsidRDefault="001B0218">
      <w:pPr>
        <w:rPr>
          <w:rFonts w:ascii="New York" w:hAnsi="New York"/>
          <w:color w:val="000000"/>
        </w:rPr>
      </w:pPr>
    </w:p>
    <w:p w:rsidR="001B0218" w:rsidRDefault="001B0218">
      <w:pPr>
        <w:jc w:val="center"/>
        <w:rPr>
          <w:rFonts w:ascii="New York" w:hAnsi="New York"/>
          <w:color w:val="000000"/>
        </w:rPr>
      </w:pPr>
      <w:r>
        <w:rPr>
          <w:rFonts w:ascii="New York" w:hAnsi="New York"/>
          <w:b/>
          <w:i/>
          <w:sz w:val="32"/>
        </w:rPr>
        <w:t>Open Tomb, Open Mind, Open Heart.</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lastRenderedPageBreak/>
        <w:t>Recently archeologists discovered the very bones of Caiaphas, the high priest who expedited Christ's death.  And 2</w:t>
      </w:r>
      <w:r>
        <w:rPr>
          <w:rFonts w:ascii="New York" w:hAnsi="New York"/>
          <w:color w:val="000000"/>
          <w:vertAlign w:val="superscript"/>
        </w:rPr>
        <w:t>nd</w:t>
      </w:r>
      <w:r>
        <w:rPr>
          <w:rFonts w:ascii="New York" w:hAnsi="New York"/>
          <w:color w:val="000000"/>
        </w:rPr>
        <w:t xml:space="preserve"> century Roman historian Tacitus writes that Christianity was founded by "Christus" (English for "Christ") who was "put to death as a criminal by Pontius Pilate, procurator of Judea, in the reign of Tiberius." </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People rarely risk their lives to cover a lie; even suicidal terrorists believe.  500 of Christ's followers were eyewitnesses to His post-burial guest shots. Like many of them who were beaten, stoned, martyred and turned the world upside down, you can stake your life on the fact that Jesus lives!</w:t>
      </w:r>
    </w:p>
    <w:p w:rsidR="001B0218" w:rsidRDefault="001B0218">
      <w:pPr>
        <w:rPr>
          <w:rFonts w:ascii="New York" w:hAnsi="New York"/>
          <w:color w:val="000000"/>
        </w:rPr>
      </w:pPr>
    </w:p>
    <w:p w:rsidR="001B0218" w:rsidRDefault="001B0218">
      <w:pPr>
        <w:spacing w:line="320" w:lineRule="exact"/>
        <w:rPr>
          <w:rFonts w:ascii="New York" w:hAnsi="New York"/>
          <w:color w:val="000000"/>
        </w:rPr>
      </w:pPr>
      <w:r>
        <w:rPr>
          <w:rFonts w:ascii="New York" w:hAnsi="New York"/>
          <w:color w:val="000000"/>
        </w:rPr>
        <w:t>Belief in the risen Christ is still inspiring and emboldening His people overseas who are imprisoned, tortured, even killed for their faith.  Where are the media?   Busy covering endangered species, but silent while a "whale" of a lot of believers are brutalized.</w:t>
      </w:r>
    </w:p>
    <w:p w:rsidR="001B0218" w:rsidRDefault="001B0218">
      <w:pPr>
        <w:spacing w:line="320" w:lineRule="exact"/>
        <w:rPr>
          <w:rFonts w:ascii="New York" w:hAnsi="New York"/>
          <w:color w:val="000000"/>
        </w:rPr>
      </w:pPr>
    </w:p>
    <w:p w:rsidR="001B0218" w:rsidRDefault="001B0218">
      <w:pPr>
        <w:shd w:val="pct20" w:color="auto" w:fill="auto"/>
        <w:rPr>
          <w:rFonts w:ascii="New York" w:hAnsi="New York"/>
        </w:rPr>
      </w:pPr>
      <w:r>
        <w:rPr>
          <w:rFonts w:ascii="New York" w:hAnsi="New York"/>
        </w:rPr>
        <w:t xml:space="preserve">Death is not unconsciousness. The Bible says, "It's appointed unto man once to die, and after death, the judgment."  For those </w:t>
      </w:r>
      <w:r>
        <w:rPr>
          <w:rFonts w:ascii="New York" w:hAnsi="New York"/>
          <w:i/>
        </w:rPr>
        <w:t>in Christ</w:t>
      </w:r>
      <w:r>
        <w:rPr>
          <w:rFonts w:ascii="New York" w:hAnsi="New York"/>
        </w:rPr>
        <w:t>, death is not to be feared (1 Cor. 15:56-58).  Jesus said, "I am the resurrection and the life; he who believes in me, though he dies, yet shall he live; and whoever lives and believes in me shall never die" (John 11:25-26).</w:t>
      </w:r>
    </w:p>
    <w:p w:rsidR="001B0218" w:rsidRDefault="001B0218">
      <w:pPr>
        <w:shd w:val="pct20" w:color="auto" w:fill="auto"/>
        <w:rPr>
          <w:rFonts w:ascii="New York" w:hAnsi="New York"/>
        </w:rPr>
      </w:pPr>
    </w:p>
    <w:p w:rsidR="001B0218" w:rsidRDefault="001B0218">
      <w:pPr>
        <w:shd w:val="pct20" w:color="auto" w:fill="auto"/>
        <w:rPr>
          <w:rFonts w:ascii="New York" w:hAnsi="New York"/>
          <w:color w:val="000000"/>
        </w:rPr>
      </w:pPr>
      <w:r>
        <w:rPr>
          <w:rFonts w:ascii="New York" w:hAnsi="New York"/>
        </w:rPr>
        <w:t>Creature comforts can make it hard to see</w:t>
      </w:r>
      <w:r>
        <w:rPr>
          <w:rFonts w:ascii="New York" w:hAnsi="New York"/>
          <w:b/>
        </w:rPr>
        <w:t xml:space="preserve"> </w:t>
      </w:r>
      <w:r>
        <w:rPr>
          <w:rFonts w:ascii="New York" w:hAnsi="New York"/>
          <w:color w:val="000000"/>
        </w:rPr>
        <w:t xml:space="preserve">how desperate we are, like happy tourists on a train speeding toward a washed-out bridge. </w:t>
      </w:r>
    </w:p>
    <w:p w:rsidR="001B0218" w:rsidRDefault="001B0218">
      <w:pPr>
        <w:shd w:val="pct20" w:color="auto" w:fill="auto"/>
        <w:tabs>
          <w:tab w:val="left" w:pos="90"/>
        </w:tabs>
        <w:rPr>
          <w:rFonts w:ascii="New York" w:hAnsi="New York"/>
          <w:color w:val="000000"/>
        </w:rPr>
      </w:pPr>
      <w:r>
        <w:rPr>
          <w:rFonts w:ascii="New York" w:hAnsi="New York"/>
          <w:color w:val="000000"/>
        </w:rPr>
        <w:t xml:space="preserve">The Bible says we've all sinned, we all need a Savior (Rom. 3:23).  We won't make it past heaven's bouncers because we're nice guys, or because we got wet at church, or both! </w:t>
      </w:r>
      <w:r>
        <w:rPr>
          <w:rFonts w:ascii="New York" w:hAnsi="New York"/>
        </w:rPr>
        <w:t xml:space="preserve"> </w:t>
      </w:r>
      <w:r>
        <w:rPr>
          <w:rFonts w:ascii="New York" w:hAnsi="New York"/>
          <w:color w:val="000000"/>
        </w:rPr>
        <w:t xml:space="preserve">If that makes you mad, simply note your objection on your PDA, and argue with Him later.  </w:t>
      </w:r>
      <w:r>
        <w:rPr>
          <w:rFonts w:ascii="New York" w:hAnsi="New York"/>
        </w:rPr>
        <w:t xml:space="preserve"> </w:t>
      </w:r>
    </w:p>
    <w:p w:rsidR="001B0218" w:rsidRDefault="001B0218">
      <w:pPr>
        <w:pStyle w:val="BodyText"/>
        <w:shd w:val="pct20" w:color="auto" w:fill="auto"/>
      </w:pPr>
      <w:r>
        <w:t xml:space="preserve">God won't </w:t>
      </w:r>
      <w:r>
        <w:rPr>
          <w:i/>
        </w:rPr>
        <w:t>send</w:t>
      </w:r>
      <w:r>
        <w:t xml:space="preserve"> anyone to the place the Bible calls hell.  Nope, He's done everything to </w:t>
      </w:r>
      <w:r>
        <w:rPr>
          <w:i/>
        </w:rPr>
        <w:t>keep</w:t>
      </w:r>
      <w:r>
        <w:t xml:space="preserve"> us from going there.  </w:t>
      </w:r>
    </w:p>
    <w:p w:rsidR="001B0218" w:rsidRDefault="001B0218">
      <w:pPr>
        <w:rPr>
          <w:rFonts w:ascii="New York" w:hAnsi="New York"/>
          <w:color w:val="000000"/>
        </w:rPr>
      </w:pPr>
    </w:p>
    <w:p w:rsidR="001B0218" w:rsidRDefault="001B0218">
      <w:pPr>
        <w:rPr>
          <w:rFonts w:ascii="New York" w:hAnsi="New York"/>
          <w:color w:val="000000"/>
        </w:rPr>
      </w:pPr>
      <w:r>
        <w:rPr>
          <w:rFonts w:ascii="New York" w:hAnsi="New York"/>
          <w:color w:val="000000"/>
        </w:rPr>
        <w:t xml:space="preserve">After Jesus returned to heaven, Peter and John were preaching in Jerusalem.  The chief priests, temple police and Sadducees were hacked, duh, that they were claiming that Jesus had risen from the dead.  </w:t>
      </w:r>
      <w:proofErr w:type="gramStart"/>
      <w:r>
        <w:rPr>
          <w:rFonts w:ascii="New York" w:hAnsi="New York"/>
          <w:color w:val="000000"/>
        </w:rPr>
        <w:t>So</w:t>
      </w:r>
      <w:proofErr w:type="gramEnd"/>
      <w:r>
        <w:rPr>
          <w:rFonts w:ascii="New York" w:hAnsi="New York"/>
          <w:color w:val="000000"/>
        </w:rPr>
        <w:t xml:space="preserve"> they arrested Pete and John on the same day that </w:t>
      </w:r>
      <w:r>
        <w:rPr>
          <w:rFonts w:ascii="New York" w:hAnsi="New York"/>
          <w:i/>
          <w:color w:val="000000"/>
        </w:rPr>
        <w:t>thousands</w:t>
      </w:r>
      <w:r>
        <w:rPr>
          <w:rFonts w:ascii="New York" w:hAnsi="New York"/>
          <w:color w:val="000000"/>
        </w:rPr>
        <w:t xml:space="preserve"> of people in the streets believed their message and were saved! </w:t>
      </w:r>
      <w:r>
        <w:rPr>
          <w:rFonts w:ascii="New York" w:hAnsi="New York"/>
          <w:b/>
        </w:rPr>
        <w:t xml:space="preserve">  </w:t>
      </w:r>
      <w:r>
        <w:rPr>
          <w:rFonts w:ascii="New York" w:hAnsi="New York"/>
          <w:color w:val="000000"/>
          <w:shd w:val="pct20" w:color="auto" w:fill="auto"/>
        </w:rPr>
        <w:t>Peter's message?  "There's salvation in no one else!  Under all heaven there is no other name for men to call upon to save them" (Acts 4:12)</w:t>
      </w:r>
      <w:r>
        <w:rPr>
          <w:rFonts w:ascii="New York" w:hAnsi="New York"/>
          <w:color w:val="000000"/>
        </w:rPr>
        <w:t xml:space="preserve">  </w:t>
      </w:r>
    </w:p>
    <w:p w:rsidR="001B0218" w:rsidRDefault="001B0218">
      <w:pPr>
        <w:shd w:val="pct20" w:color="auto" w:fill="auto"/>
        <w:rPr>
          <w:rFonts w:ascii="New York" w:hAnsi="New York"/>
          <w:color w:val="000000"/>
        </w:rPr>
      </w:pPr>
    </w:p>
    <w:p w:rsidR="001B0218" w:rsidRDefault="001B0218">
      <w:pPr>
        <w:shd w:val="pct20" w:color="auto" w:fill="auto"/>
        <w:rPr>
          <w:rFonts w:ascii="New York" w:hAnsi="New York"/>
          <w:color w:val="000000"/>
        </w:rPr>
      </w:pPr>
      <w:r>
        <w:rPr>
          <w:rFonts w:ascii="New York" w:hAnsi="New York"/>
          <w:color w:val="000000"/>
        </w:rPr>
        <w:t>God has set things right between us and Him based solely on the life, death and resurrection of His Son Jesus, and He no longer holds our sin against us (2 Cor. 5:17-20).</w:t>
      </w:r>
    </w:p>
    <w:p w:rsidR="001B0218" w:rsidRDefault="001B0218">
      <w:pPr>
        <w:shd w:val="pct20" w:color="auto" w:fill="auto"/>
        <w:rPr>
          <w:rFonts w:ascii="New York" w:hAnsi="New York"/>
        </w:rPr>
      </w:pPr>
    </w:p>
    <w:p w:rsidR="001B0218" w:rsidRDefault="001B0218">
      <w:pPr>
        <w:shd w:val="pct20" w:color="auto" w:fill="auto"/>
        <w:rPr>
          <w:rFonts w:ascii="New York" w:hAnsi="New York"/>
        </w:rPr>
      </w:pPr>
      <w:r>
        <w:rPr>
          <w:rFonts w:ascii="New York" w:hAnsi="New York"/>
        </w:rPr>
        <w:t>Easter is more than singing "In your Easter bonnet</w:t>
      </w:r>
      <w:proofErr w:type="gramStart"/>
      <w:r>
        <w:rPr>
          <w:rFonts w:ascii="New York" w:hAnsi="New York"/>
        </w:rPr>
        <w:t>…..</w:t>
      </w:r>
      <w:proofErr w:type="gramEnd"/>
      <w:r>
        <w:rPr>
          <w:rFonts w:ascii="New York" w:hAnsi="New York"/>
        </w:rPr>
        <w:t xml:space="preserve">"  Hey, if Christ didn't rise from the dead, then let's party down, pile up the toys, do some IPO's, and die. </w:t>
      </w:r>
    </w:p>
    <w:p w:rsidR="001B0218" w:rsidRDefault="001B0218">
      <w:pPr>
        <w:rPr>
          <w:rFonts w:ascii="New York" w:hAnsi="New York"/>
        </w:rPr>
      </w:pPr>
    </w:p>
    <w:p w:rsidR="001B0218" w:rsidRDefault="001B0218">
      <w:pPr>
        <w:rPr>
          <w:rFonts w:ascii="New York" w:hAnsi="New York"/>
        </w:rPr>
      </w:pPr>
      <w:r>
        <w:rPr>
          <w:rFonts w:ascii="New York" w:hAnsi="New York"/>
        </w:rPr>
        <w:t xml:space="preserve">Recently I was in a room with the dad whose 10-year-old daughter had just been killed by an 82-year-old motorist.  Tomorrow's not guaranteed to us.  The most pivotal question you'll ever be asked is…… </w:t>
      </w:r>
      <w:r>
        <w:rPr>
          <w:rFonts w:ascii="New York" w:hAnsi="New York"/>
          <w:u w:val="single"/>
        </w:rPr>
        <w:t>"Are you ready for eternity?"</w:t>
      </w:r>
    </w:p>
    <w:p w:rsidR="001B0218" w:rsidRDefault="001B0218">
      <w:pPr>
        <w:rPr>
          <w:rFonts w:ascii="New York" w:hAnsi="New York"/>
        </w:rPr>
      </w:pPr>
    </w:p>
    <w:p w:rsidR="001B0218" w:rsidRDefault="001B0218">
      <w:pPr>
        <w:shd w:val="pct20" w:color="auto" w:fill="auto"/>
        <w:rPr>
          <w:rFonts w:ascii="New York" w:hAnsi="New York"/>
        </w:rPr>
      </w:pPr>
      <w:r>
        <w:rPr>
          <w:rFonts w:ascii="New York" w:hAnsi="New York"/>
        </w:rPr>
        <w:lastRenderedPageBreak/>
        <w:t>If you aren't, but you want to be, today's the day, and now's the time to whisper to God a prayer like this:</w:t>
      </w:r>
    </w:p>
    <w:p w:rsidR="001B0218" w:rsidRDefault="001B0218">
      <w:pPr>
        <w:shd w:val="pct20" w:color="auto" w:fill="auto"/>
        <w:rPr>
          <w:rFonts w:ascii="New York" w:hAnsi="New York"/>
        </w:rPr>
      </w:pPr>
    </w:p>
    <w:p w:rsidR="001B0218" w:rsidRDefault="001B0218">
      <w:pPr>
        <w:shd w:val="pct20" w:color="auto" w:fill="auto"/>
        <w:rPr>
          <w:rFonts w:ascii="New York" w:hAnsi="New York"/>
        </w:rPr>
      </w:pPr>
      <w:r>
        <w:rPr>
          <w:rFonts w:ascii="New York" w:hAnsi="New York"/>
        </w:rPr>
        <w:t xml:space="preserve">"God, </w:t>
      </w:r>
      <w:proofErr w:type="gramStart"/>
      <w:r>
        <w:rPr>
          <w:rFonts w:ascii="New York" w:hAnsi="New York"/>
        </w:rPr>
        <w:t>You</w:t>
      </w:r>
      <w:proofErr w:type="gramEnd"/>
      <w:r>
        <w:rPr>
          <w:rFonts w:ascii="New York" w:hAnsi="New York"/>
        </w:rPr>
        <w:t xml:space="preserve"> must love me a lot.  You gave me </w:t>
      </w:r>
      <w:r>
        <w:rPr>
          <w:rFonts w:ascii="New York" w:hAnsi="New York"/>
          <w:i/>
        </w:rPr>
        <w:t>human</w:t>
      </w:r>
      <w:r>
        <w:rPr>
          <w:rFonts w:ascii="New York" w:hAnsi="New York"/>
        </w:rPr>
        <w:t xml:space="preserve"> life.  And in spite of my sins and screw-ups, </w:t>
      </w:r>
      <w:proofErr w:type="gramStart"/>
      <w:r>
        <w:rPr>
          <w:rFonts w:ascii="New York" w:hAnsi="New York"/>
        </w:rPr>
        <w:t>You're</w:t>
      </w:r>
      <w:proofErr w:type="gramEnd"/>
      <w:r>
        <w:rPr>
          <w:rFonts w:ascii="New York" w:hAnsi="New York"/>
        </w:rPr>
        <w:t xml:space="preserve"> offering me </w:t>
      </w:r>
      <w:r>
        <w:rPr>
          <w:rFonts w:ascii="New York" w:hAnsi="New York"/>
          <w:i/>
        </w:rPr>
        <w:t>eternal</w:t>
      </w:r>
      <w:r>
        <w:rPr>
          <w:rFonts w:ascii="New York" w:hAnsi="New York"/>
        </w:rPr>
        <w:t xml:space="preserve"> life.  Because I could never, on my own, be moral enough to deserve to be in Your presence, </w:t>
      </w:r>
      <w:proofErr w:type="gramStart"/>
      <w:r>
        <w:rPr>
          <w:rFonts w:ascii="New York" w:hAnsi="New York"/>
        </w:rPr>
        <w:t>You</w:t>
      </w:r>
      <w:proofErr w:type="gramEnd"/>
      <w:r>
        <w:rPr>
          <w:rFonts w:ascii="New York" w:hAnsi="New York"/>
        </w:rPr>
        <w:t xml:space="preserve"> bridged the chasm between You and me with a cross.  There Your Son Jesus took my place as the only acceptable Sacrifice for all my sin.  And the empty tomb proves Jesus is who He said He is.  Because He conquered death, He'll do that for me too.  God, please take the reins of my life.  I'm ready at last.  Thank You.  Because Jesus lives, I'm taking Him to be my Savior.  Amen."   </w:t>
      </w:r>
    </w:p>
    <w:p w:rsidR="001B0218" w:rsidRDefault="001B0218">
      <w:pPr>
        <w:rPr>
          <w:rFonts w:ascii="New York" w:hAnsi="New York"/>
          <w:b/>
        </w:rPr>
      </w:pPr>
    </w:p>
    <w:p w:rsidR="001B0218" w:rsidRDefault="001B0218">
      <w:pPr>
        <w:rPr>
          <w:rFonts w:ascii="New York" w:hAnsi="New York"/>
          <w:b/>
        </w:rPr>
      </w:pPr>
    </w:p>
    <w:p w:rsidR="001B0218" w:rsidRDefault="001B0218">
      <w:pPr>
        <w:rPr>
          <w:rFonts w:ascii="New York" w:hAnsi="New York"/>
          <w:b/>
        </w:rPr>
      </w:pPr>
    </w:p>
    <w:p w:rsidR="001B0218" w:rsidRDefault="001B0218">
      <w:pPr>
        <w:rPr>
          <w:rFonts w:ascii="New York" w:hAnsi="New York"/>
          <w:b/>
        </w:rPr>
      </w:pPr>
    </w:p>
    <w:p w:rsidR="001B0218" w:rsidRDefault="001B0218">
      <w:pPr>
        <w:rPr>
          <w:rFonts w:ascii="New York" w:hAnsi="New York"/>
          <w:b/>
        </w:rPr>
      </w:pPr>
    </w:p>
    <w:p w:rsidR="001B0218" w:rsidRDefault="001B0218">
      <w:pPr>
        <w:rPr>
          <w:rFonts w:ascii="New York" w:hAnsi="New York"/>
          <w:b/>
        </w:rPr>
      </w:pPr>
    </w:p>
    <w:p w:rsidR="001B0218" w:rsidRDefault="001B0218">
      <w:pPr>
        <w:rPr>
          <w:rFonts w:ascii="New York" w:hAnsi="New York"/>
          <w:b/>
        </w:rPr>
      </w:pPr>
    </w:p>
    <w:p w:rsidR="001B0218" w:rsidRPr="00786710" w:rsidRDefault="001B0218" w:rsidP="00786710">
      <w:pPr>
        <w:rPr>
          <w:bCs/>
        </w:rPr>
      </w:pPr>
      <w:r w:rsidRPr="00786710">
        <w:rPr>
          <w:bCs/>
        </w:rPr>
        <w:t>His Deal</w:t>
      </w:r>
    </w:p>
    <w:p w:rsidR="00F91E57" w:rsidRDefault="00F91E57" w:rsidP="00786710">
      <w:pPr>
        <w:rPr>
          <w:rFonts w:ascii="New York" w:hAnsi="New York"/>
          <w:color w:val="000000"/>
        </w:rPr>
      </w:pPr>
      <w:r>
        <w:rPr>
          <w:rFonts w:ascii="New York" w:hAnsi="New York"/>
          <w:color w:val="000000"/>
        </w:rPr>
        <w:t>April 2</w:t>
      </w:r>
      <w:r w:rsidR="00786710">
        <w:rPr>
          <w:rFonts w:ascii="New York" w:hAnsi="New York"/>
          <w:color w:val="000000"/>
        </w:rPr>
        <w:t xml:space="preserve"> &amp; </w:t>
      </w:r>
      <w:r>
        <w:rPr>
          <w:rFonts w:ascii="New York" w:hAnsi="New York"/>
          <w:color w:val="000000"/>
        </w:rPr>
        <w:t>9, 2002</w:t>
      </w:r>
    </w:p>
    <w:p w:rsidR="00F91E57" w:rsidRPr="008E4516" w:rsidRDefault="00F91E57" w:rsidP="00786710">
      <w:r w:rsidRPr="00786710">
        <w:t>www.HisDeal.org</w:t>
      </w:r>
    </w:p>
    <w:p w:rsidR="00F91E57" w:rsidRDefault="00786710" w:rsidP="00786710">
      <w:pPr>
        <w:rPr>
          <w:color w:val="000000"/>
        </w:rPr>
      </w:pPr>
      <w:r>
        <w:rPr>
          <w:color w:val="000000"/>
        </w:rPr>
        <w:t>george</w:t>
      </w:r>
      <w:r w:rsidR="00F91E57" w:rsidRPr="00EC0A1B">
        <w:rPr>
          <w:color w:val="000000"/>
        </w:rPr>
        <w:t>@HisDeal.org</w:t>
      </w:r>
    </w:p>
    <w:p w:rsidR="00F91E57" w:rsidRPr="001469E5" w:rsidRDefault="00F91E57" w:rsidP="00786710">
      <w:pPr>
        <w:pStyle w:val="Footer"/>
        <w:tabs>
          <w:tab w:val="clear" w:pos="4320"/>
          <w:tab w:val="clear" w:pos="8640"/>
        </w:tabs>
      </w:pPr>
      <w:r>
        <w:t>Copyright © 20</w:t>
      </w:r>
      <w:r w:rsidR="00786710">
        <w:t>1</w:t>
      </w:r>
      <w:r>
        <w:t>9.  George Toles.  All Rights Reserved.</w:t>
      </w:r>
    </w:p>
    <w:p w:rsidR="00F91E57" w:rsidRDefault="00F91E57" w:rsidP="00F91E57"/>
    <w:sectPr w:rsidR="00F91E5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A7" w:rsidRDefault="000A39A7">
      <w:r>
        <w:separator/>
      </w:r>
    </w:p>
  </w:endnote>
  <w:endnote w:type="continuationSeparator" w:id="0">
    <w:p w:rsidR="000A39A7" w:rsidRDefault="000A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57" w:rsidRDefault="00F91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B7A">
      <w:rPr>
        <w:rStyle w:val="PageNumber"/>
        <w:noProof/>
      </w:rPr>
      <w:t>6</w:t>
    </w:r>
    <w:r>
      <w:rPr>
        <w:rStyle w:val="PageNumber"/>
      </w:rPr>
      <w:fldChar w:fldCharType="end"/>
    </w:r>
  </w:p>
  <w:p w:rsidR="00F91E57" w:rsidRDefault="00F91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57" w:rsidRDefault="00F91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B7A">
      <w:rPr>
        <w:rStyle w:val="PageNumber"/>
        <w:noProof/>
      </w:rPr>
      <w:t>5</w:t>
    </w:r>
    <w:r>
      <w:rPr>
        <w:rStyle w:val="PageNumber"/>
      </w:rPr>
      <w:fldChar w:fldCharType="end"/>
    </w:r>
  </w:p>
  <w:p w:rsidR="00F91E57" w:rsidRDefault="00F91E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A7" w:rsidRDefault="000A39A7">
      <w:r>
        <w:separator/>
      </w:r>
    </w:p>
  </w:footnote>
  <w:footnote w:type="continuationSeparator" w:id="0">
    <w:p w:rsidR="000A39A7" w:rsidRDefault="000A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81A"/>
    <w:rsid w:val="000A39A7"/>
    <w:rsid w:val="001B0218"/>
    <w:rsid w:val="00786710"/>
    <w:rsid w:val="00853B7A"/>
    <w:rsid w:val="00F91E5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10B00"/>
  <w15:chartTrackingRefBased/>
  <w15:docId w15:val="{9050CD8D-6826-440A-BB29-1FE58AD3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John 20</vt:lpstr>
    </vt:vector>
  </TitlesOfParts>
  <Company>The Toles Company</Company>
  <LinksUpToDate>false</LinksUpToDate>
  <CharactersWithSpaces>12441</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20</dc:title>
  <dc:subject>Nordy's</dc:subject>
  <dc:creator>George Toles</dc:creator>
  <cp:keywords/>
  <dc:description>Delivered 4-2-02 and 4-9-02 at Nordy's luncheon</dc:description>
  <cp:lastModifiedBy>Walter Powers</cp:lastModifiedBy>
  <cp:revision>2</cp:revision>
  <cp:lastPrinted>2002-04-09T08:11:00Z</cp:lastPrinted>
  <dcterms:created xsi:type="dcterms:W3CDTF">2019-06-11T15:24:00Z</dcterms:created>
  <dcterms:modified xsi:type="dcterms:W3CDTF">2019-06-11T15:24:00Z</dcterms:modified>
</cp:coreProperties>
</file>