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4E" w:rsidRDefault="00A00C4E">
      <w:pPr>
        <w:spacing w:line="320" w:lineRule="exact"/>
        <w:jc w:val="center"/>
        <w:rPr>
          <w:rFonts w:ascii="Geneva" w:hAnsi="Geneva"/>
          <w:b/>
          <w:sz w:val="36"/>
        </w:rPr>
      </w:pPr>
      <w:bookmarkStart w:id="0" w:name="_GoBack"/>
      <w:bookmarkEnd w:id="0"/>
      <w:r>
        <w:rPr>
          <w:rFonts w:ascii="Geneva" w:hAnsi="Geneva"/>
          <w:b/>
          <w:sz w:val="36"/>
        </w:rPr>
        <w:t>WHY ON EARTH GOD?  WHY GOD ON EARTH?</w:t>
      </w:r>
    </w:p>
    <w:p w:rsidR="00A00C4E" w:rsidRDefault="00A00C4E">
      <w:pPr>
        <w:spacing w:line="320" w:lineRule="exact"/>
        <w:jc w:val="center"/>
        <w:rPr>
          <w:rFonts w:ascii="Geneva" w:hAnsi="Geneva"/>
          <w:b/>
        </w:rPr>
      </w:pPr>
      <w:r>
        <w:rPr>
          <w:rFonts w:ascii="Geneva" w:hAnsi="Geneva"/>
          <w:b/>
        </w:rPr>
        <w:t>THE GOSPEL OF JOHN:  Chapter 19</w:t>
      </w:r>
    </w:p>
    <w:p w:rsidR="00A00C4E" w:rsidRDefault="00A00C4E">
      <w:pPr>
        <w:spacing w:line="320" w:lineRule="exact"/>
        <w:rPr>
          <w:rFonts w:ascii="Geneva" w:hAnsi="Geneva"/>
        </w:rPr>
      </w:pPr>
    </w:p>
    <w:p w:rsidR="00A00C4E" w:rsidRDefault="00A00C4E">
      <w:pPr>
        <w:spacing w:line="320" w:lineRule="exact"/>
        <w:jc w:val="center"/>
        <w:rPr>
          <w:rFonts w:ascii="New York" w:hAnsi="New York"/>
          <w:b/>
          <w:i/>
          <w:sz w:val="32"/>
        </w:rPr>
      </w:pPr>
      <w:r>
        <w:rPr>
          <w:rFonts w:ascii="New York" w:hAnsi="New York"/>
          <w:b/>
          <w:i/>
          <w:sz w:val="32"/>
        </w:rPr>
        <w:t>The Cross:  Mankind's Crossroads</w:t>
      </w:r>
    </w:p>
    <w:p w:rsidR="00A00C4E" w:rsidRDefault="00A00C4E">
      <w:pPr>
        <w:spacing w:line="320" w:lineRule="exact"/>
        <w:jc w:val="center"/>
        <w:rPr>
          <w:rFonts w:ascii="New York" w:hAnsi="New York"/>
          <w:b/>
          <w:i/>
          <w:sz w:val="32"/>
        </w:rPr>
      </w:pPr>
    </w:p>
    <w:p w:rsidR="00A00C4E" w:rsidRDefault="00A00C4E">
      <w:pPr>
        <w:keepNext/>
        <w:framePr w:dropCap="drop" w:lines="3" w:wrap="around" w:vAnchor="text" w:hAnchor="text"/>
        <w:spacing w:line="950" w:lineRule="exact"/>
        <w:rPr>
          <w:rFonts w:ascii="New York" w:hAnsi="New York"/>
          <w:position w:val="-12"/>
          <w:sz w:val="108"/>
        </w:rPr>
      </w:pPr>
      <w:r>
        <w:rPr>
          <w:rFonts w:ascii="New York" w:hAnsi="New York"/>
          <w:position w:val="-12"/>
          <w:sz w:val="108"/>
        </w:rPr>
        <w:t>E</w:t>
      </w:r>
    </w:p>
    <w:p w:rsidR="00A00C4E" w:rsidRDefault="00A00C4E">
      <w:pPr>
        <w:spacing w:line="320" w:lineRule="exact"/>
        <w:rPr>
          <w:rFonts w:ascii="New York" w:hAnsi="New York"/>
        </w:rPr>
      </w:pPr>
      <w:r>
        <w:rPr>
          <w:rFonts w:ascii="New York" w:hAnsi="New York"/>
        </w:rPr>
        <w:t xml:space="preserve">ver noticed how religion, like computer geeks, engineers and Enron execs, has its own jargon -- words like salvation, redemption, propitiation, justification, sanctification, ordination, sometimes hallucination!  It can be tough to "get it."  </w:t>
      </w:r>
    </w:p>
    <w:p w:rsidR="00A00C4E" w:rsidRDefault="00A00C4E">
      <w:pPr>
        <w:spacing w:line="320" w:lineRule="exact"/>
        <w:rPr>
          <w:rFonts w:ascii="New York" w:hAnsi="New York"/>
        </w:rPr>
      </w:pPr>
    </w:p>
    <w:p w:rsidR="00A00C4E" w:rsidRDefault="00A00C4E">
      <w:pPr>
        <w:spacing w:line="320" w:lineRule="exact"/>
        <w:rPr>
          <w:rFonts w:ascii="New York" w:hAnsi="New York"/>
        </w:rPr>
      </w:pPr>
      <w:r>
        <w:rPr>
          <w:rFonts w:ascii="New York" w:hAnsi="New York"/>
        </w:rPr>
        <w:t xml:space="preserve">Let's say you're God -- that may be a bit of a stretch -- and you want to tell your creation who you are, how much you love them, and what life can be like in a trusting relationship with you.  </w:t>
      </w:r>
    </w:p>
    <w:p w:rsidR="00A00C4E" w:rsidRDefault="00A00C4E">
      <w:pPr>
        <w:spacing w:line="320" w:lineRule="exact"/>
        <w:rPr>
          <w:rFonts w:ascii="New York" w:hAnsi="New York"/>
        </w:rPr>
      </w:pPr>
    </w:p>
    <w:p w:rsidR="00A00C4E" w:rsidRDefault="00A00C4E">
      <w:pPr>
        <w:shd w:val="pct20" w:color="auto" w:fill="auto"/>
        <w:spacing w:line="320" w:lineRule="exact"/>
        <w:rPr>
          <w:rFonts w:ascii="New York" w:hAnsi="New York"/>
          <w:color w:val="000000"/>
        </w:rPr>
      </w:pPr>
      <w:r>
        <w:rPr>
          <w:rFonts w:ascii="New York" w:hAnsi="New York"/>
        </w:rPr>
        <w:t xml:space="preserve">C.S. Lewis, </w:t>
      </w:r>
      <w:r>
        <w:rPr>
          <w:rFonts w:ascii="New York" w:hAnsi="New York"/>
          <w:color w:val="000000"/>
        </w:rPr>
        <w:t>Oxford scholar-broadcaster-novelist, died the day JFK did.  He describes how God went about this: "Among the Jews there suddenly turns up a Man who goes about talking as if He were God.  He claims to forgive sins.  He says He has always existed.  He says He is coming to judge the world at the end of time.</w:t>
      </w:r>
    </w:p>
    <w:p w:rsidR="00A00C4E" w:rsidRDefault="00A00C4E">
      <w:pPr>
        <w:shd w:val="pct20" w:color="auto" w:fill="auto"/>
        <w:spacing w:line="320" w:lineRule="exact"/>
        <w:rPr>
          <w:rFonts w:ascii="New York" w:hAnsi="New York"/>
          <w:color w:val="000000"/>
        </w:rPr>
      </w:pPr>
    </w:p>
    <w:p w:rsidR="00A00C4E" w:rsidRDefault="00A00C4E">
      <w:pPr>
        <w:shd w:val="pct20" w:color="auto" w:fill="auto"/>
        <w:spacing w:line="320" w:lineRule="exact"/>
        <w:rPr>
          <w:rFonts w:ascii="New York" w:hAnsi="New York"/>
          <w:color w:val="000000"/>
        </w:rPr>
      </w:pPr>
      <w:r>
        <w:rPr>
          <w:rFonts w:ascii="New York" w:hAnsi="New York"/>
          <w:color w:val="000000"/>
        </w:rPr>
        <w:t xml:space="preserve">"Among Pantheists, like the Hindus of India, anyone might say that he was </w:t>
      </w:r>
      <w:r>
        <w:rPr>
          <w:rFonts w:ascii="New York" w:hAnsi="New York"/>
          <w:i/>
          <w:color w:val="000000"/>
        </w:rPr>
        <w:t>part</w:t>
      </w:r>
      <w:r>
        <w:rPr>
          <w:rFonts w:ascii="New York" w:hAnsi="New York"/>
          <w:color w:val="000000"/>
        </w:rPr>
        <w:t xml:space="preserve"> of God, or </w:t>
      </w:r>
      <w:r>
        <w:rPr>
          <w:rFonts w:ascii="New York" w:hAnsi="New York"/>
          <w:i/>
          <w:color w:val="000000"/>
        </w:rPr>
        <w:t>one</w:t>
      </w:r>
      <w:r>
        <w:rPr>
          <w:rFonts w:ascii="New York" w:hAnsi="New York"/>
          <w:color w:val="000000"/>
        </w:rPr>
        <w:t xml:space="preserve"> with God:  There would be nothing very odd about it.  But this Man, since He was a Jew, could not mean that </w:t>
      </w:r>
      <w:r>
        <w:rPr>
          <w:rFonts w:ascii="New York" w:hAnsi="New York"/>
          <w:i/>
          <w:color w:val="000000"/>
        </w:rPr>
        <w:t>kind</w:t>
      </w:r>
      <w:r>
        <w:rPr>
          <w:rFonts w:ascii="New York" w:hAnsi="New York"/>
          <w:color w:val="000000"/>
        </w:rPr>
        <w:t xml:space="preserve"> of god.  God, in their language, meant the Being outside the world who had made it and was infinitely different from anything else.  And when you have grasped that concept, you will see that what this Man said was, quite simply, the most shocking thing that has ever been uttered by human lips."</w:t>
      </w:r>
    </w:p>
    <w:p w:rsidR="00A00C4E" w:rsidRDefault="00A00C4E">
      <w:pPr>
        <w:spacing w:line="320" w:lineRule="exact"/>
        <w:rPr>
          <w:rFonts w:ascii="New York" w:hAnsi="New York"/>
          <w:color w:val="000000"/>
        </w:rPr>
      </w:pPr>
    </w:p>
    <w:p w:rsidR="00A00C4E" w:rsidRDefault="00A00C4E">
      <w:pPr>
        <w:spacing w:line="320" w:lineRule="exact"/>
        <w:rPr>
          <w:rFonts w:ascii="New York" w:hAnsi="New York"/>
          <w:color w:val="000000"/>
        </w:rPr>
      </w:pPr>
      <w:r>
        <w:rPr>
          <w:rFonts w:ascii="New York" w:hAnsi="New York"/>
          <w:color w:val="000000"/>
        </w:rPr>
        <w:t xml:space="preserve">How could a merely great moral </w:t>
      </w:r>
      <w:r>
        <w:rPr>
          <w:rFonts w:ascii="New York" w:hAnsi="New York"/>
          <w:i/>
          <w:color w:val="000000"/>
        </w:rPr>
        <w:t>teacher</w:t>
      </w:r>
      <w:r>
        <w:rPr>
          <w:rFonts w:ascii="New York" w:hAnsi="New York"/>
          <w:color w:val="000000"/>
        </w:rPr>
        <w:t xml:space="preserve"> say the outrageous things He said if they weren't true?  He did not claim to be a </w:t>
      </w:r>
      <w:r>
        <w:rPr>
          <w:rFonts w:ascii="New York" w:hAnsi="New York"/>
          <w:i/>
          <w:color w:val="000000"/>
        </w:rPr>
        <w:t>prophet</w:t>
      </w:r>
      <w:r>
        <w:rPr>
          <w:rFonts w:ascii="New York" w:hAnsi="New York"/>
          <w:color w:val="000000"/>
        </w:rPr>
        <w:t xml:space="preserve"> speaking </w:t>
      </w:r>
      <w:r>
        <w:rPr>
          <w:rFonts w:ascii="New York" w:hAnsi="New York"/>
          <w:i/>
          <w:color w:val="000000"/>
        </w:rPr>
        <w:t>for</w:t>
      </w:r>
      <w:r>
        <w:rPr>
          <w:rFonts w:ascii="New York" w:hAnsi="New York"/>
          <w:color w:val="000000"/>
        </w:rPr>
        <w:t xml:space="preserve"> God; He equated Himself </w:t>
      </w:r>
      <w:r>
        <w:rPr>
          <w:rFonts w:ascii="New York" w:hAnsi="New York"/>
          <w:i/>
          <w:color w:val="000000"/>
        </w:rPr>
        <w:t>with</w:t>
      </w:r>
      <w:r>
        <w:rPr>
          <w:rFonts w:ascii="New York" w:hAnsi="New York"/>
          <w:color w:val="000000"/>
        </w:rPr>
        <w:t xml:space="preserve"> God!  God with skin on!</w:t>
      </w:r>
    </w:p>
    <w:p w:rsidR="00A00C4E" w:rsidRDefault="00A00C4E">
      <w:pPr>
        <w:spacing w:line="320" w:lineRule="exact"/>
        <w:rPr>
          <w:rFonts w:ascii="New York" w:hAnsi="New York"/>
          <w:color w:val="000000"/>
        </w:rPr>
      </w:pPr>
    </w:p>
    <w:p w:rsidR="00A00C4E" w:rsidRDefault="00A00C4E">
      <w:pPr>
        <w:spacing w:line="320" w:lineRule="exact"/>
        <w:rPr>
          <w:rFonts w:ascii="New York" w:hAnsi="New York"/>
        </w:rPr>
      </w:pPr>
      <w:r>
        <w:rPr>
          <w:rFonts w:ascii="New York" w:hAnsi="New York"/>
        </w:rPr>
        <w:t>Earlier in this fourth book of the New Testament, the gospel of John, written by Jesus' last living member of His twelve disciples, we heard John's eyewitness testimony:</w:t>
      </w:r>
    </w:p>
    <w:p w:rsidR="00A00C4E" w:rsidRDefault="00A00C4E">
      <w:pPr>
        <w:spacing w:line="320" w:lineRule="exact"/>
        <w:rPr>
          <w:rFonts w:ascii="New York" w:hAnsi="New York"/>
        </w:rPr>
      </w:pPr>
    </w:p>
    <w:p w:rsidR="00A00C4E" w:rsidRDefault="00A00C4E">
      <w:pPr>
        <w:shd w:val="pct20" w:color="auto" w:fill="auto"/>
        <w:spacing w:line="320" w:lineRule="exact"/>
        <w:rPr>
          <w:rFonts w:ascii="New York" w:hAnsi="New York"/>
        </w:rPr>
      </w:pPr>
      <w:r>
        <w:rPr>
          <w:rFonts w:ascii="New York" w:hAnsi="New York"/>
        </w:rPr>
        <w:t>"In the beginning was the Word, and the Word was with God, and the Word was God…And the Word became flesh and dwelt among us" (John 1:1, 14</w:t>
      </w:r>
      <w:proofErr w:type="gramStart"/>
      <w:r>
        <w:rPr>
          <w:rFonts w:ascii="New York" w:hAnsi="New York"/>
        </w:rPr>
        <w:t>)  This</w:t>
      </w:r>
      <w:proofErr w:type="gramEnd"/>
      <w:r>
        <w:rPr>
          <w:rFonts w:ascii="New York" w:hAnsi="New York"/>
        </w:rPr>
        <w:t xml:space="preserve"> is God's single, most astounding feat!</w:t>
      </w:r>
    </w:p>
    <w:p w:rsidR="00A00C4E" w:rsidRDefault="00A00C4E">
      <w:pPr>
        <w:shd w:val="pct20" w:color="auto" w:fill="auto"/>
        <w:spacing w:line="320" w:lineRule="exact"/>
        <w:rPr>
          <w:rFonts w:ascii="New York" w:hAnsi="New York"/>
        </w:rPr>
      </w:pPr>
      <w:r>
        <w:rPr>
          <w:rFonts w:ascii="New York" w:hAnsi="New York"/>
        </w:rPr>
        <w:t>Turning all His cards face up, Jesus said, "Most assuredly, I say to you, before Abraham was, I AM" (John 8:58.  "I and My Father are one" (John 10:30).  "If you'd known Me, you'd have known My Father; from now on you know Him and have seen Him" (John 14:7).</w:t>
      </w:r>
    </w:p>
    <w:p w:rsidR="00A00C4E" w:rsidRDefault="00A00C4E">
      <w:pPr>
        <w:shd w:val="pct20" w:color="auto" w:fill="auto"/>
        <w:spacing w:line="320" w:lineRule="exact"/>
        <w:rPr>
          <w:rFonts w:ascii="New York" w:hAnsi="New York"/>
        </w:rPr>
      </w:pPr>
    </w:p>
    <w:p w:rsidR="00A00C4E" w:rsidRDefault="00A00C4E">
      <w:pPr>
        <w:shd w:val="pct20" w:color="auto" w:fill="auto"/>
        <w:spacing w:line="320" w:lineRule="exact"/>
        <w:rPr>
          <w:rFonts w:ascii="New York" w:hAnsi="New York"/>
          <w:color w:val="000000"/>
        </w:rPr>
      </w:pPr>
      <w:r>
        <w:rPr>
          <w:rFonts w:ascii="New York" w:hAnsi="New York"/>
        </w:rPr>
        <w:lastRenderedPageBreak/>
        <w:t>Jewish leaders</w:t>
      </w:r>
      <w:r>
        <w:rPr>
          <w:rFonts w:ascii="New York" w:hAnsi="New York"/>
          <w:color w:val="000000"/>
        </w:rPr>
        <w:t xml:space="preserve"> "got" His claim to be Yahweh, God Almighty, and took Him seriously by plotting to have this "revolutionary" executed.</w:t>
      </w:r>
    </w:p>
    <w:p w:rsidR="00A00C4E" w:rsidRDefault="00A00C4E">
      <w:pPr>
        <w:shd w:val="pct20" w:color="auto" w:fill="auto"/>
        <w:spacing w:line="320" w:lineRule="exact"/>
        <w:rPr>
          <w:rFonts w:ascii="New York" w:hAnsi="New York"/>
        </w:rPr>
      </w:pPr>
      <w:r>
        <w:rPr>
          <w:rFonts w:ascii="New York" w:hAnsi="New York"/>
        </w:rPr>
        <w:t xml:space="preserve">They saw up close their long-awaited Messiah change water to wine; feed thousands from a boy's lunch; walk on water; calm a storm; heal the infirmed, raise the dead.  Yet the elite failed to embrace, as Lewis puts it, "that what is beyond all space and time, what is </w:t>
      </w:r>
      <w:r>
        <w:rPr>
          <w:rFonts w:ascii="New York" w:hAnsi="New York"/>
          <w:i/>
        </w:rPr>
        <w:t>un</w:t>
      </w:r>
      <w:r>
        <w:rPr>
          <w:rFonts w:ascii="New York" w:hAnsi="New York"/>
        </w:rPr>
        <w:t>created, eternal, came…into human nature, descended into His own universe, and rose again, bringing nature up with Him."</w:t>
      </w:r>
    </w:p>
    <w:p w:rsidR="00A00C4E" w:rsidRDefault="00A00C4E">
      <w:pPr>
        <w:shd w:val="pct20" w:color="auto" w:fill="auto"/>
        <w:spacing w:line="320" w:lineRule="exact"/>
        <w:rPr>
          <w:rFonts w:ascii="New York" w:hAnsi="New York"/>
        </w:rPr>
      </w:pPr>
    </w:p>
    <w:p w:rsidR="00A00C4E" w:rsidRDefault="00A00C4E">
      <w:pPr>
        <w:shd w:val="pct20" w:color="auto" w:fill="auto"/>
        <w:spacing w:line="320" w:lineRule="exact"/>
        <w:rPr>
          <w:rFonts w:ascii="New York" w:hAnsi="New York"/>
        </w:rPr>
      </w:pPr>
      <w:r>
        <w:rPr>
          <w:rFonts w:ascii="New York" w:hAnsi="New York"/>
        </w:rPr>
        <w:t>God the Father broke the news to each of us, saying, "I love you so much that I'll send My only Son to live and die among you, to be the Sacrifice for your sin, fully satisfying my demand to retire the debt that you could never pay" (John 3:16).  God came to us so that we can come to Him.</w:t>
      </w:r>
    </w:p>
    <w:p w:rsidR="00A00C4E" w:rsidRDefault="00A00C4E">
      <w:pPr>
        <w:spacing w:line="320" w:lineRule="exact"/>
        <w:rPr>
          <w:rFonts w:ascii="New York" w:hAnsi="New York"/>
        </w:rPr>
      </w:pPr>
    </w:p>
    <w:p w:rsidR="00A00C4E" w:rsidRDefault="00A00C4E">
      <w:pPr>
        <w:spacing w:line="320" w:lineRule="exact"/>
        <w:jc w:val="center"/>
        <w:rPr>
          <w:rFonts w:ascii="New York" w:hAnsi="New York"/>
          <w:b/>
          <w:i/>
          <w:sz w:val="32"/>
        </w:rPr>
      </w:pPr>
      <w:r>
        <w:rPr>
          <w:rFonts w:ascii="New York" w:hAnsi="New York"/>
          <w:b/>
          <w:i/>
          <w:sz w:val="32"/>
        </w:rPr>
        <w:t xml:space="preserve">Look Both Ways </w:t>
      </w:r>
    </w:p>
    <w:p w:rsidR="00A00C4E" w:rsidRDefault="00A00C4E">
      <w:pPr>
        <w:spacing w:line="320" w:lineRule="exact"/>
        <w:jc w:val="center"/>
        <w:rPr>
          <w:rFonts w:ascii="New York" w:hAnsi="New York"/>
          <w:b/>
          <w:i/>
          <w:sz w:val="32"/>
        </w:rPr>
      </w:pPr>
      <w:r>
        <w:rPr>
          <w:rFonts w:ascii="New York" w:hAnsi="New York"/>
          <w:b/>
          <w:i/>
          <w:sz w:val="32"/>
        </w:rPr>
        <w:t>Before Entering the "</w:t>
      </w:r>
      <w:proofErr w:type="spellStart"/>
      <w:r>
        <w:rPr>
          <w:rFonts w:ascii="New York" w:hAnsi="New York"/>
          <w:b/>
          <w:i/>
          <w:sz w:val="32"/>
        </w:rPr>
        <w:t>CrossWalk</w:t>
      </w:r>
      <w:proofErr w:type="spellEnd"/>
      <w:r>
        <w:rPr>
          <w:rFonts w:ascii="New York" w:hAnsi="New York"/>
          <w:b/>
          <w:i/>
          <w:sz w:val="32"/>
        </w:rPr>
        <w:t>"</w:t>
      </w:r>
    </w:p>
    <w:p w:rsidR="00A00C4E" w:rsidRDefault="00A00C4E">
      <w:pPr>
        <w:spacing w:line="320" w:lineRule="exact"/>
        <w:rPr>
          <w:rFonts w:ascii="New York" w:hAnsi="New York"/>
        </w:rPr>
      </w:pPr>
    </w:p>
    <w:p w:rsidR="00A00C4E" w:rsidRDefault="00A00C4E">
      <w:pPr>
        <w:spacing w:line="320" w:lineRule="exact"/>
        <w:rPr>
          <w:rFonts w:ascii="New York" w:hAnsi="New York"/>
        </w:rPr>
      </w:pPr>
      <w:r>
        <w:rPr>
          <w:rFonts w:ascii="New York" w:hAnsi="New York"/>
        </w:rPr>
        <w:t xml:space="preserve">Over the past 2,000 years charges have volleyed to and </w:t>
      </w:r>
      <w:proofErr w:type="spellStart"/>
      <w:r>
        <w:rPr>
          <w:rFonts w:ascii="New York" w:hAnsi="New York"/>
        </w:rPr>
        <w:t>fro</w:t>
      </w:r>
      <w:proofErr w:type="spellEnd"/>
      <w:r>
        <w:rPr>
          <w:rFonts w:ascii="New York" w:hAnsi="New York"/>
        </w:rPr>
        <w:t xml:space="preserve"> about who sent Jesus to the cross.  Some say it was the Jews.  Others, the Romans or Judas the traitor.  The apostle Paul sets the record straight.  </w:t>
      </w:r>
      <w:r>
        <w:rPr>
          <w:rFonts w:ascii="New York" w:hAnsi="New York"/>
          <w:b/>
          <w:u w:val="single"/>
        </w:rPr>
        <w:t>Let's read Romans 3:23-26.</w:t>
      </w:r>
      <w:r>
        <w:rPr>
          <w:rFonts w:ascii="New York" w:hAnsi="New York"/>
        </w:rPr>
        <w:t xml:space="preserve">  </w:t>
      </w:r>
    </w:p>
    <w:p w:rsidR="00A00C4E" w:rsidRDefault="00A00C4E">
      <w:pPr>
        <w:spacing w:line="320" w:lineRule="exact"/>
        <w:rPr>
          <w:rFonts w:ascii="New York" w:hAnsi="New York"/>
        </w:rPr>
      </w:pPr>
    </w:p>
    <w:p w:rsidR="00A00C4E" w:rsidRDefault="00A00C4E">
      <w:pPr>
        <w:spacing w:line="320" w:lineRule="exact"/>
        <w:rPr>
          <w:rFonts w:ascii="New York" w:hAnsi="New York"/>
        </w:rPr>
      </w:pPr>
      <w:r>
        <w:rPr>
          <w:rFonts w:ascii="New York" w:hAnsi="New York"/>
        </w:rPr>
        <w:t xml:space="preserve">Last month we saw Jesus hustled illegally through a long night of kangaroo courts before Jewish and Roman authorities.  Today we're face-to-face with that wooden cross that's become a goldmine for jewelers and a road sign on the autobahn to eternity.  </w:t>
      </w:r>
      <w:r>
        <w:rPr>
          <w:rFonts w:ascii="New York" w:hAnsi="New York"/>
          <w:b/>
          <w:u w:val="single"/>
        </w:rPr>
        <w:t>Let's read John 19:1-42.</w:t>
      </w:r>
      <w:r>
        <w:rPr>
          <w:rFonts w:ascii="New York" w:hAnsi="New York"/>
        </w:rPr>
        <w:t xml:space="preserve"> </w:t>
      </w:r>
    </w:p>
    <w:p w:rsidR="00A00C4E" w:rsidRDefault="00A00C4E">
      <w:pPr>
        <w:spacing w:line="320" w:lineRule="exact"/>
        <w:rPr>
          <w:rFonts w:ascii="New York" w:hAnsi="New York"/>
        </w:rPr>
      </w:pPr>
    </w:p>
    <w:p w:rsidR="00A00C4E" w:rsidRDefault="00A00C4E">
      <w:pPr>
        <w:spacing w:line="320" w:lineRule="exact"/>
        <w:jc w:val="center"/>
        <w:rPr>
          <w:rFonts w:ascii="New York" w:hAnsi="New York"/>
        </w:rPr>
      </w:pPr>
    </w:p>
    <w:p w:rsidR="00A00C4E" w:rsidRDefault="00A00C4E">
      <w:pPr>
        <w:spacing w:line="320" w:lineRule="exact"/>
        <w:jc w:val="center"/>
        <w:rPr>
          <w:rFonts w:ascii="New York" w:hAnsi="New York"/>
        </w:rPr>
      </w:pPr>
    </w:p>
    <w:p w:rsidR="00A00C4E" w:rsidRDefault="00A00C4E">
      <w:pPr>
        <w:spacing w:line="320" w:lineRule="exact"/>
        <w:jc w:val="center"/>
        <w:rPr>
          <w:rFonts w:ascii="New York" w:hAnsi="New York"/>
        </w:rPr>
      </w:pPr>
    </w:p>
    <w:p w:rsidR="00A00C4E" w:rsidRDefault="00A00C4E">
      <w:pPr>
        <w:spacing w:line="320" w:lineRule="exact"/>
        <w:jc w:val="center"/>
        <w:rPr>
          <w:rFonts w:ascii="New York" w:hAnsi="New York"/>
          <w:b/>
          <w:i/>
          <w:sz w:val="32"/>
        </w:rPr>
      </w:pPr>
      <w:r>
        <w:rPr>
          <w:rFonts w:ascii="New York" w:hAnsi="New York"/>
          <w:b/>
          <w:i/>
          <w:sz w:val="32"/>
        </w:rPr>
        <w:t>Heaven-Sent but Hijacked</w:t>
      </w:r>
    </w:p>
    <w:p w:rsidR="00A00C4E" w:rsidRDefault="00A00C4E">
      <w:pPr>
        <w:spacing w:line="320" w:lineRule="exact"/>
        <w:jc w:val="center"/>
        <w:rPr>
          <w:rFonts w:ascii="New York" w:hAnsi="New York"/>
        </w:rPr>
      </w:pPr>
      <w:r>
        <w:rPr>
          <w:rFonts w:ascii="New York" w:hAnsi="New York"/>
          <w:b/>
          <w:i/>
          <w:sz w:val="32"/>
        </w:rPr>
        <w:t>John 19:1-9a</w:t>
      </w:r>
    </w:p>
    <w:p w:rsidR="00A00C4E" w:rsidRDefault="00A00C4E">
      <w:pPr>
        <w:spacing w:line="320" w:lineRule="exact"/>
        <w:rPr>
          <w:rFonts w:ascii="New York" w:hAnsi="New York"/>
        </w:rPr>
      </w:pPr>
    </w:p>
    <w:p w:rsidR="00A00C4E" w:rsidRDefault="00A00C4E">
      <w:pPr>
        <w:spacing w:line="320" w:lineRule="exact"/>
        <w:rPr>
          <w:rFonts w:ascii="New York" w:hAnsi="New York"/>
        </w:rPr>
      </w:pPr>
      <w:r>
        <w:rPr>
          <w:rFonts w:ascii="New York" w:hAnsi="New York"/>
        </w:rPr>
        <w:t xml:space="preserve">Fomented by the priests, the mob assembles outside Pilate's palace, follows Christ up the Via Dolorosa (Way of Sorrows) to Golgotha (Place of the Skull) to watch God hang between two crooks (Isa. 53:12).  Jewish law sentenced those </w:t>
      </w:r>
      <w:r>
        <w:rPr>
          <w:rFonts w:ascii="New York" w:hAnsi="New York"/>
          <w:i/>
        </w:rPr>
        <w:t xml:space="preserve">claiming </w:t>
      </w:r>
      <w:r>
        <w:rPr>
          <w:rFonts w:ascii="New York" w:hAnsi="New York"/>
        </w:rPr>
        <w:t>to be God to die.  But this Carpenter from up in Nazareth was no pretender.</w:t>
      </w:r>
    </w:p>
    <w:p w:rsidR="00A00C4E" w:rsidRDefault="00A00C4E">
      <w:pPr>
        <w:spacing w:line="320" w:lineRule="exact"/>
        <w:rPr>
          <w:rFonts w:ascii="New York" w:hAnsi="New York"/>
        </w:rPr>
      </w:pPr>
    </w:p>
    <w:p w:rsidR="00A00C4E" w:rsidRDefault="00A00C4E">
      <w:pPr>
        <w:shd w:val="pct20" w:color="auto" w:fill="auto"/>
        <w:spacing w:line="320" w:lineRule="exact"/>
        <w:rPr>
          <w:rFonts w:ascii="New York" w:hAnsi="New York"/>
        </w:rPr>
      </w:pPr>
      <w:r>
        <w:rPr>
          <w:rFonts w:ascii="New York" w:hAnsi="New York"/>
        </w:rPr>
        <w:t xml:space="preserve">Soldiers are swarming with thieves, rabbis, judges, scholars and the commoners.  No discrimination </w:t>
      </w:r>
      <w:r>
        <w:rPr>
          <w:rFonts w:ascii="New York" w:hAnsi="New York"/>
          <w:i/>
        </w:rPr>
        <w:t>this</w:t>
      </w:r>
      <w:r>
        <w:rPr>
          <w:rFonts w:ascii="New York" w:hAnsi="New York"/>
        </w:rPr>
        <w:t xml:space="preserve"> day, no racial-social barriers.  All are one against the God who loved them enough to die for them, whose first words from the cross were "Father, forgive them because they don't know what they're doing."  Who loves you like </w:t>
      </w:r>
      <w:r>
        <w:rPr>
          <w:rFonts w:ascii="New York" w:hAnsi="New York"/>
          <w:i/>
        </w:rPr>
        <w:t>this</w:t>
      </w:r>
      <w:r>
        <w:rPr>
          <w:rFonts w:ascii="New York" w:hAnsi="New York"/>
        </w:rPr>
        <w:t>!!!</w:t>
      </w:r>
    </w:p>
    <w:p w:rsidR="00A00C4E" w:rsidRDefault="00A00C4E">
      <w:pPr>
        <w:spacing w:line="320" w:lineRule="exact"/>
        <w:rPr>
          <w:rFonts w:ascii="New York" w:hAnsi="New York"/>
          <w:b/>
          <w:i/>
          <w:sz w:val="32"/>
        </w:rPr>
      </w:pPr>
    </w:p>
    <w:p w:rsidR="00A00C4E" w:rsidRDefault="00A00C4E">
      <w:pPr>
        <w:spacing w:line="320" w:lineRule="exact"/>
        <w:jc w:val="center"/>
        <w:rPr>
          <w:rFonts w:ascii="New York" w:hAnsi="New York"/>
          <w:b/>
          <w:i/>
          <w:sz w:val="32"/>
        </w:rPr>
      </w:pPr>
      <w:r>
        <w:rPr>
          <w:rFonts w:ascii="New York" w:hAnsi="New York"/>
          <w:b/>
          <w:i/>
          <w:sz w:val="32"/>
        </w:rPr>
        <w:t xml:space="preserve">Who's Got </w:t>
      </w:r>
      <w:proofErr w:type="gramStart"/>
      <w:r>
        <w:rPr>
          <w:rFonts w:ascii="New York" w:hAnsi="New York"/>
          <w:b/>
          <w:i/>
          <w:sz w:val="32"/>
        </w:rPr>
        <w:t>The</w:t>
      </w:r>
      <w:proofErr w:type="gramEnd"/>
      <w:r>
        <w:rPr>
          <w:rFonts w:ascii="New York" w:hAnsi="New York"/>
          <w:b/>
          <w:i/>
          <w:sz w:val="32"/>
        </w:rPr>
        <w:t xml:space="preserve"> Juice?</w:t>
      </w:r>
    </w:p>
    <w:p w:rsidR="00A00C4E" w:rsidRDefault="00A00C4E">
      <w:pPr>
        <w:spacing w:line="320" w:lineRule="exact"/>
        <w:jc w:val="center"/>
        <w:rPr>
          <w:rFonts w:ascii="New York" w:hAnsi="New York"/>
          <w:b/>
          <w:i/>
          <w:sz w:val="32"/>
        </w:rPr>
      </w:pPr>
      <w:r>
        <w:rPr>
          <w:rFonts w:ascii="New York" w:hAnsi="New York"/>
          <w:b/>
          <w:i/>
          <w:sz w:val="32"/>
        </w:rPr>
        <w:t>John 19:9a-11</w:t>
      </w:r>
    </w:p>
    <w:p w:rsidR="00A00C4E" w:rsidRDefault="00A00C4E">
      <w:pPr>
        <w:spacing w:line="320" w:lineRule="exact"/>
        <w:jc w:val="center"/>
        <w:rPr>
          <w:rFonts w:ascii="New York" w:hAnsi="New York"/>
          <w:b/>
          <w:i/>
          <w:sz w:val="32"/>
        </w:rPr>
      </w:pPr>
    </w:p>
    <w:p w:rsidR="00A00C4E" w:rsidRDefault="00A00C4E">
      <w:pPr>
        <w:rPr>
          <w:rFonts w:ascii="New York" w:hAnsi="New York"/>
        </w:rPr>
      </w:pPr>
      <w:r>
        <w:rPr>
          <w:rFonts w:ascii="New York" w:hAnsi="New York"/>
          <w:color w:val="000000"/>
        </w:rPr>
        <w:t xml:space="preserve">Back in the praetorium Pilate, </w:t>
      </w:r>
      <w:r>
        <w:rPr>
          <w:rFonts w:ascii="New York" w:hAnsi="New York"/>
        </w:rPr>
        <w:t>at the peak of his career,</w:t>
      </w:r>
      <w:r>
        <w:rPr>
          <w:rFonts w:ascii="New York" w:hAnsi="New York"/>
          <w:color w:val="000000"/>
        </w:rPr>
        <w:t xml:space="preserve"> tries to impress God with his political clout.  </w:t>
      </w:r>
      <w:r>
        <w:rPr>
          <w:rFonts w:ascii="New York" w:hAnsi="New York"/>
        </w:rPr>
        <w:t xml:space="preserve">But Christ pricks Pilate's pipedream, saying </w:t>
      </w:r>
      <w:r>
        <w:rPr>
          <w:rFonts w:ascii="New York" w:hAnsi="New York"/>
          <w:color w:val="000000"/>
        </w:rPr>
        <w:t xml:space="preserve">no one has any power unless God wills or allows it.  Faced with life's </w:t>
      </w:r>
      <w:proofErr w:type="spellStart"/>
      <w:r>
        <w:rPr>
          <w:rFonts w:ascii="New York" w:hAnsi="New York"/>
          <w:color w:val="000000"/>
        </w:rPr>
        <w:t>unanswerables</w:t>
      </w:r>
      <w:proofErr w:type="spellEnd"/>
      <w:r>
        <w:rPr>
          <w:rFonts w:ascii="New York" w:hAnsi="New York"/>
          <w:color w:val="000000"/>
        </w:rPr>
        <w:t xml:space="preserve"> like injustice, pain, disease, war and death, we can remember that God still reigns, although until Christ returns, He's temporarily ceded earth's control to </w:t>
      </w:r>
      <w:proofErr w:type="spellStart"/>
      <w:r>
        <w:rPr>
          <w:rFonts w:ascii="New York" w:hAnsi="New York"/>
          <w:color w:val="000000"/>
        </w:rPr>
        <w:t>satan</w:t>
      </w:r>
      <w:proofErr w:type="spellEnd"/>
      <w:r>
        <w:rPr>
          <w:rFonts w:ascii="New York" w:hAnsi="New York"/>
          <w:color w:val="000000"/>
        </w:rPr>
        <w:t>.</w:t>
      </w:r>
    </w:p>
    <w:p w:rsidR="00A00C4E" w:rsidRDefault="00A00C4E">
      <w:pPr>
        <w:spacing w:line="320" w:lineRule="exact"/>
        <w:jc w:val="center"/>
        <w:rPr>
          <w:rFonts w:ascii="New York" w:hAnsi="New York"/>
          <w:b/>
          <w:i/>
          <w:sz w:val="32"/>
        </w:rPr>
      </w:pPr>
    </w:p>
    <w:p w:rsidR="00A00C4E" w:rsidRDefault="00A00C4E">
      <w:pPr>
        <w:spacing w:line="320" w:lineRule="exact"/>
        <w:jc w:val="center"/>
        <w:rPr>
          <w:rFonts w:ascii="New York" w:hAnsi="New York"/>
          <w:b/>
          <w:i/>
          <w:sz w:val="32"/>
        </w:rPr>
      </w:pPr>
      <w:r>
        <w:rPr>
          <w:rFonts w:ascii="New York" w:hAnsi="New York"/>
          <w:b/>
          <w:i/>
          <w:sz w:val="32"/>
        </w:rPr>
        <w:t>Caesar Undressing</w:t>
      </w:r>
    </w:p>
    <w:p w:rsidR="00A00C4E" w:rsidRDefault="00A00C4E">
      <w:pPr>
        <w:spacing w:line="320" w:lineRule="exact"/>
        <w:jc w:val="center"/>
        <w:rPr>
          <w:rFonts w:ascii="New York" w:hAnsi="New York"/>
          <w:b/>
          <w:i/>
          <w:sz w:val="32"/>
        </w:rPr>
      </w:pPr>
      <w:r>
        <w:rPr>
          <w:rFonts w:ascii="New York" w:hAnsi="New York"/>
          <w:b/>
          <w:i/>
          <w:sz w:val="32"/>
        </w:rPr>
        <w:t>John 19:12-16a</w:t>
      </w:r>
    </w:p>
    <w:p w:rsidR="00A00C4E" w:rsidRDefault="00A00C4E">
      <w:pPr>
        <w:spacing w:line="320" w:lineRule="exact"/>
        <w:rPr>
          <w:rFonts w:ascii="New York" w:hAnsi="New York"/>
          <w:b/>
          <w:i/>
          <w:sz w:val="32"/>
        </w:rPr>
      </w:pPr>
    </w:p>
    <w:p w:rsidR="00A00C4E" w:rsidRDefault="00A00C4E">
      <w:pPr>
        <w:spacing w:line="320" w:lineRule="exact"/>
        <w:rPr>
          <w:rFonts w:ascii="New York" w:hAnsi="New York"/>
        </w:rPr>
      </w:pPr>
      <w:r>
        <w:rPr>
          <w:rFonts w:ascii="New York" w:hAnsi="New York"/>
          <w:color w:val="000000"/>
        </w:rPr>
        <w:t xml:space="preserve">The vultures circle as the </w:t>
      </w:r>
      <w:proofErr w:type="gramStart"/>
      <w:r>
        <w:rPr>
          <w:rFonts w:ascii="New York" w:hAnsi="New York"/>
          <w:color w:val="000000"/>
        </w:rPr>
        <w:t>priests</w:t>
      </w:r>
      <w:proofErr w:type="gramEnd"/>
      <w:r>
        <w:rPr>
          <w:rFonts w:ascii="New York" w:hAnsi="New York"/>
          <w:color w:val="000000"/>
        </w:rPr>
        <w:t xml:space="preserve"> blackmail Pilate, saying he's no friend of Caesar if he releases this self-styled King of the Jews.  </w:t>
      </w:r>
      <w:r>
        <w:rPr>
          <w:rFonts w:ascii="New York" w:hAnsi="New York"/>
        </w:rPr>
        <w:t xml:space="preserve">Have you noticed that Christ is somehow always positioned as a threat to government, although the Bible says He sets governments in place, puts kings on thrones and removes </w:t>
      </w:r>
      <w:proofErr w:type="gramStart"/>
      <w:r>
        <w:rPr>
          <w:rFonts w:ascii="New York" w:hAnsi="New York"/>
        </w:rPr>
        <w:t>them.</w:t>
      </w:r>
      <w:proofErr w:type="gramEnd"/>
    </w:p>
    <w:p w:rsidR="00A00C4E" w:rsidRDefault="00A00C4E">
      <w:pPr>
        <w:spacing w:line="320" w:lineRule="exact"/>
        <w:rPr>
          <w:rFonts w:ascii="New York" w:hAnsi="New York"/>
        </w:rPr>
      </w:pPr>
    </w:p>
    <w:p w:rsidR="00A00C4E" w:rsidRDefault="00A00C4E">
      <w:pPr>
        <w:spacing w:line="320" w:lineRule="exact"/>
        <w:rPr>
          <w:rFonts w:ascii="New York" w:hAnsi="New York"/>
        </w:rPr>
      </w:pPr>
      <w:r>
        <w:rPr>
          <w:rFonts w:ascii="New York" w:hAnsi="New York"/>
        </w:rPr>
        <w:t xml:space="preserve">Pilate's cowardice is revealed, and the priests' phony righteousness is unmasked by their murderous scheme, with John implying that the closer we get to the cross, the harder it is to take cover in hypocrisy and procrastination.  </w:t>
      </w:r>
    </w:p>
    <w:p w:rsidR="00A00C4E" w:rsidRDefault="00A00C4E">
      <w:pPr>
        <w:spacing w:line="320" w:lineRule="exact"/>
        <w:rPr>
          <w:rFonts w:ascii="New York" w:hAnsi="New York"/>
        </w:rPr>
      </w:pPr>
    </w:p>
    <w:p w:rsidR="00A00C4E" w:rsidRDefault="00A00C4E">
      <w:pPr>
        <w:spacing w:line="320" w:lineRule="exact"/>
        <w:rPr>
          <w:rFonts w:ascii="New York" w:hAnsi="New York"/>
        </w:rPr>
      </w:pPr>
    </w:p>
    <w:p w:rsidR="00A00C4E" w:rsidRDefault="00A00C4E">
      <w:pPr>
        <w:spacing w:line="320" w:lineRule="exact"/>
        <w:rPr>
          <w:rFonts w:ascii="New York" w:hAnsi="New York"/>
          <w:color w:val="000000"/>
        </w:rPr>
      </w:pPr>
      <w:r>
        <w:rPr>
          <w:rFonts w:ascii="New York" w:hAnsi="New York"/>
          <w:color w:val="000000"/>
        </w:rPr>
        <w:t xml:space="preserve">Jesus promises that "nothing that's hidden shall remain hidden, but </w:t>
      </w:r>
      <w:r>
        <w:rPr>
          <w:rFonts w:ascii="New York" w:hAnsi="New York"/>
          <w:i/>
          <w:color w:val="000000"/>
        </w:rPr>
        <w:t>everything</w:t>
      </w:r>
      <w:r>
        <w:rPr>
          <w:rFonts w:ascii="New York" w:hAnsi="New York"/>
          <w:color w:val="000000"/>
        </w:rPr>
        <w:t xml:space="preserve"> shall be revealed…" In this ultimate "I've Got A Secret" all pretense will be unwrapped, and each of us will be left standing clearly identified as </w:t>
      </w:r>
      <w:r>
        <w:rPr>
          <w:rFonts w:ascii="New York" w:hAnsi="New York"/>
          <w:i/>
          <w:color w:val="000000"/>
        </w:rPr>
        <w:t>with</w:t>
      </w:r>
      <w:r>
        <w:rPr>
          <w:rFonts w:ascii="New York" w:hAnsi="New York"/>
          <w:color w:val="000000"/>
        </w:rPr>
        <w:t xml:space="preserve"> or </w:t>
      </w:r>
      <w:r>
        <w:rPr>
          <w:rFonts w:ascii="New York" w:hAnsi="New York"/>
          <w:i/>
          <w:color w:val="000000"/>
        </w:rPr>
        <w:t>against</w:t>
      </w:r>
      <w:r>
        <w:rPr>
          <w:rFonts w:ascii="New York" w:hAnsi="New York"/>
          <w:color w:val="000000"/>
        </w:rPr>
        <w:t xml:space="preserve"> God.  No if's, and's or but's. </w:t>
      </w:r>
    </w:p>
    <w:p w:rsidR="00A00C4E" w:rsidRDefault="00A00C4E">
      <w:pPr>
        <w:spacing w:line="320" w:lineRule="exact"/>
        <w:jc w:val="center"/>
        <w:rPr>
          <w:rFonts w:ascii="New York" w:hAnsi="New York"/>
          <w:b/>
          <w:i/>
          <w:sz w:val="32"/>
        </w:rPr>
      </w:pPr>
    </w:p>
    <w:p w:rsidR="00A00C4E" w:rsidRDefault="00A00C4E">
      <w:pPr>
        <w:spacing w:line="320" w:lineRule="exact"/>
        <w:jc w:val="center"/>
        <w:rPr>
          <w:rFonts w:ascii="New York" w:hAnsi="New York"/>
          <w:b/>
          <w:i/>
          <w:sz w:val="32"/>
        </w:rPr>
      </w:pPr>
      <w:r>
        <w:rPr>
          <w:rFonts w:ascii="New York" w:hAnsi="New York"/>
          <w:b/>
          <w:i/>
          <w:sz w:val="32"/>
        </w:rPr>
        <w:t>Read It 'n' Weep</w:t>
      </w:r>
    </w:p>
    <w:p w:rsidR="00A00C4E" w:rsidRDefault="00A00C4E">
      <w:pPr>
        <w:spacing w:line="320" w:lineRule="exact"/>
        <w:jc w:val="center"/>
        <w:rPr>
          <w:rFonts w:ascii="New York" w:hAnsi="New York"/>
          <w:b/>
          <w:i/>
          <w:sz w:val="32"/>
        </w:rPr>
      </w:pPr>
      <w:r>
        <w:rPr>
          <w:rFonts w:ascii="New York" w:hAnsi="New York"/>
          <w:b/>
          <w:i/>
          <w:sz w:val="32"/>
        </w:rPr>
        <w:t>John 19:16b-22</w:t>
      </w:r>
    </w:p>
    <w:p w:rsidR="00A00C4E" w:rsidRDefault="00A00C4E">
      <w:pPr>
        <w:spacing w:line="320" w:lineRule="exact"/>
        <w:jc w:val="center"/>
        <w:rPr>
          <w:rFonts w:ascii="New York" w:hAnsi="New York"/>
          <w:b/>
          <w:i/>
          <w:sz w:val="32"/>
        </w:rPr>
      </w:pPr>
    </w:p>
    <w:p w:rsidR="00A00C4E" w:rsidRDefault="00A00C4E">
      <w:pPr>
        <w:spacing w:line="320" w:lineRule="exact"/>
        <w:rPr>
          <w:rFonts w:ascii="New York" w:hAnsi="New York"/>
        </w:rPr>
      </w:pPr>
      <w:r>
        <w:rPr>
          <w:rFonts w:ascii="New York" w:hAnsi="New York"/>
        </w:rPr>
        <w:t xml:space="preserve">Jesus is forced to carry His own cross, an excruciating ordeal since His body has already been tenderized by a Roman whip and punctured by thorns.  He trudges each painful step for you and me to this knob of a hill outside Jerusalem's Damascus gate, willing to take on Himself the curse of our sin, </w:t>
      </w:r>
      <w:proofErr w:type="gramStart"/>
      <w:r>
        <w:rPr>
          <w:rFonts w:ascii="New York" w:hAnsi="New York"/>
        </w:rPr>
        <w:t xml:space="preserve">actually </w:t>
      </w:r>
      <w:r>
        <w:rPr>
          <w:rFonts w:ascii="New York" w:hAnsi="New York"/>
          <w:i/>
        </w:rPr>
        <w:t>becoming</w:t>
      </w:r>
      <w:proofErr w:type="gramEnd"/>
      <w:r>
        <w:rPr>
          <w:rFonts w:ascii="New York" w:hAnsi="New York"/>
        </w:rPr>
        <w:t xml:space="preserve"> sin in our place, taking your punishment and mine.  </w:t>
      </w:r>
    </w:p>
    <w:p w:rsidR="00A00C4E" w:rsidRDefault="00A00C4E">
      <w:pPr>
        <w:spacing w:line="320" w:lineRule="exact"/>
        <w:rPr>
          <w:rFonts w:ascii="New York" w:hAnsi="New York"/>
        </w:rPr>
      </w:pPr>
    </w:p>
    <w:p w:rsidR="00A00C4E" w:rsidRDefault="00A00C4E">
      <w:pPr>
        <w:rPr>
          <w:rFonts w:ascii="New York" w:hAnsi="New York"/>
        </w:rPr>
      </w:pPr>
      <w:r>
        <w:rPr>
          <w:rFonts w:ascii="New York" w:hAnsi="New York"/>
        </w:rPr>
        <w:t xml:space="preserve">The inscription atop the cross was intended as an insult to the Jewish leaders, since what it accused Jesus of contained </w:t>
      </w:r>
      <w:r>
        <w:rPr>
          <w:rFonts w:ascii="New York" w:hAnsi="New York"/>
          <w:i/>
        </w:rPr>
        <w:t>no</w:t>
      </w:r>
      <w:r>
        <w:rPr>
          <w:rFonts w:ascii="New York" w:hAnsi="New York"/>
        </w:rPr>
        <w:t xml:space="preserve"> crime since He was </w:t>
      </w:r>
      <w:r>
        <w:rPr>
          <w:rFonts w:ascii="New York" w:hAnsi="New York"/>
          <w:i/>
        </w:rPr>
        <w:t>indeed</w:t>
      </w:r>
      <w:r>
        <w:rPr>
          <w:rFonts w:ascii="New York" w:hAnsi="New York"/>
        </w:rPr>
        <w:t xml:space="preserve"> King of the Jews.  Written in Hebrew, Greek and Latin, the world's three best known languages then, it was read by thousands who were in Jerusalem to celebrate Passover, recalling </w:t>
      </w:r>
      <w:r>
        <w:rPr>
          <w:rFonts w:ascii="New York" w:hAnsi="New York"/>
          <w:color w:val="000000"/>
        </w:rPr>
        <w:t xml:space="preserve">the Jews' miraculous deliverance from slavery under </w:t>
      </w:r>
      <w:proofErr w:type="spellStart"/>
      <w:r>
        <w:rPr>
          <w:rFonts w:ascii="New York" w:hAnsi="New York"/>
          <w:color w:val="000000"/>
        </w:rPr>
        <w:t>Pharoah</w:t>
      </w:r>
      <w:proofErr w:type="spellEnd"/>
      <w:r>
        <w:rPr>
          <w:rFonts w:ascii="New York" w:hAnsi="New York"/>
          <w:color w:val="000000"/>
        </w:rPr>
        <w:t xml:space="preserve">. </w:t>
      </w:r>
    </w:p>
    <w:p w:rsidR="00A00C4E" w:rsidRDefault="00A00C4E">
      <w:pPr>
        <w:spacing w:line="320" w:lineRule="exact"/>
        <w:rPr>
          <w:rFonts w:ascii="New York" w:hAnsi="New York"/>
        </w:rPr>
      </w:pPr>
    </w:p>
    <w:p w:rsidR="00A00C4E" w:rsidRDefault="00A00C4E">
      <w:pPr>
        <w:spacing w:line="320" w:lineRule="exact"/>
        <w:jc w:val="center"/>
        <w:rPr>
          <w:rFonts w:ascii="New York" w:hAnsi="New York"/>
          <w:b/>
          <w:i/>
          <w:sz w:val="32"/>
        </w:rPr>
      </w:pPr>
      <w:r>
        <w:rPr>
          <w:rFonts w:ascii="New York" w:hAnsi="New York"/>
          <w:b/>
          <w:i/>
          <w:sz w:val="32"/>
        </w:rPr>
        <w:lastRenderedPageBreak/>
        <w:t>A Stitch in Time</w:t>
      </w:r>
    </w:p>
    <w:p w:rsidR="00A00C4E" w:rsidRDefault="00A00C4E">
      <w:pPr>
        <w:spacing w:line="320" w:lineRule="exact"/>
        <w:jc w:val="center"/>
        <w:rPr>
          <w:rFonts w:ascii="New York" w:hAnsi="New York"/>
          <w:b/>
          <w:i/>
          <w:sz w:val="32"/>
        </w:rPr>
      </w:pPr>
      <w:r>
        <w:rPr>
          <w:rFonts w:ascii="New York" w:hAnsi="New York"/>
          <w:b/>
          <w:i/>
          <w:sz w:val="32"/>
        </w:rPr>
        <w:t>John 19:23-25a</w:t>
      </w:r>
    </w:p>
    <w:p w:rsidR="00A00C4E" w:rsidRDefault="00A00C4E">
      <w:pPr>
        <w:spacing w:line="320" w:lineRule="exact"/>
        <w:jc w:val="center"/>
        <w:rPr>
          <w:rFonts w:ascii="New York" w:hAnsi="New York"/>
          <w:b/>
          <w:i/>
          <w:sz w:val="32"/>
        </w:rPr>
      </w:pPr>
    </w:p>
    <w:p w:rsidR="00A00C4E" w:rsidRDefault="00A00C4E">
      <w:pPr>
        <w:spacing w:line="320" w:lineRule="exact"/>
        <w:rPr>
          <w:rFonts w:ascii="New York" w:hAnsi="New York"/>
        </w:rPr>
      </w:pPr>
      <w:r>
        <w:rPr>
          <w:rFonts w:ascii="New York" w:hAnsi="New York"/>
        </w:rPr>
        <w:t>Consummating David's centuries-old prophecy (Psa. 22), the soldiers divide three of Christ's garments among them and cast lots for the fourth, a seamless robe.  Each element of this climactic episode is carried out minutely as God had predicted.  God has a track record of telling us what's coming.  And it comes, by God.</w:t>
      </w:r>
    </w:p>
    <w:p w:rsidR="00A00C4E" w:rsidRDefault="00A00C4E">
      <w:pPr>
        <w:spacing w:line="320" w:lineRule="exact"/>
        <w:jc w:val="center"/>
        <w:rPr>
          <w:rFonts w:ascii="New York" w:hAnsi="New York"/>
          <w:b/>
          <w:i/>
          <w:sz w:val="32"/>
        </w:rPr>
      </w:pPr>
    </w:p>
    <w:p w:rsidR="00A00C4E" w:rsidRDefault="00A00C4E">
      <w:pPr>
        <w:spacing w:line="320" w:lineRule="exact"/>
        <w:jc w:val="center"/>
        <w:rPr>
          <w:rFonts w:ascii="New York" w:hAnsi="New York"/>
          <w:b/>
          <w:i/>
          <w:sz w:val="32"/>
        </w:rPr>
      </w:pPr>
      <w:r>
        <w:rPr>
          <w:rFonts w:ascii="New York" w:hAnsi="New York"/>
          <w:b/>
          <w:i/>
          <w:sz w:val="32"/>
        </w:rPr>
        <w:t>Parting Words</w:t>
      </w:r>
    </w:p>
    <w:p w:rsidR="00A00C4E" w:rsidRDefault="00A00C4E">
      <w:pPr>
        <w:spacing w:line="320" w:lineRule="exact"/>
        <w:jc w:val="center"/>
        <w:rPr>
          <w:rFonts w:ascii="New York" w:hAnsi="New York"/>
          <w:b/>
          <w:i/>
          <w:sz w:val="32"/>
        </w:rPr>
      </w:pPr>
      <w:r>
        <w:rPr>
          <w:rFonts w:ascii="New York" w:hAnsi="New York"/>
          <w:b/>
          <w:i/>
          <w:sz w:val="32"/>
        </w:rPr>
        <w:t>John 19:25b-30</w:t>
      </w:r>
    </w:p>
    <w:p w:rsidR="00A00C4E" w:rsidRDefault="00A00C4E">
      <w:pPr>
        <w:spacing w:line="320" w:lineRule="exact"/>
        <w:jc w:val="center"/>
        <w:rPr>
          <w:rFonts w:ascii="New York" w:hAnsi="New York"/>
          <w:b/>
          <w:i/>
          <w:sz w:val="32"/>
        </w:rPr>
      </w:pPr>
    </w:p>
    <w:p w:rsidR="00A00C4E" w:rsidRDefault="00A00C4E">
      <w:pPr>
        <w:spacing w:line="320" w:lineRule="exact"/>
        <w:rPr>
          <w:rFonts w:ascii="New York" w:hAnsi="New York"/>
        </w:rPr>
      </w:pPr>
      <w:r>
        <w:rPr>
          <w:rFonts w:ascii="New York" w:hAnsi="New York"/>
        </w:rPr>
        <w:t xml:space="preserve">In reading Matthew, Mark, Luke and John we find that Jesus makes seven statements from the cross.  John includes only three; the first was spoken to His mother who, with three other courageous women, come to mourn, pray for and lend comfort to their Son and Friend. </w:t>
      </w:r>
    </w:p>
    <w:p w:rsidR="00A00C4E" w:rsidRDefault="00A00C4E">
      <w:pPr>
        <w:spacing w:line="320" w:lineRule="exact"/>
        <w:rPr>
          <w:rFonts w:ascii="New York" w:hAnsi="New York"/>
        </w:rPr>
      </w:pPr>
    </w:p>
    <w:p w:rsidR="00A00C4E" w:rsidRDefault="00A00C4E">
      <w:pPr>
        <w:spacing w:line="320" w:lineRule="exact"/>
        <w:rPr>
          <w:rFonts w:ascii="New York" w:hAnsi="New York"/>
        </w:rPr>
      </w:pPr>
      <w:r>
        <w:rPr>
          <w:rFonts w:ascii="New York" w:hAnsi="New York"/>
        </w:rPr>
        <w:t>Scholars believe that Jesus' earthly father, Joseph, was already dead.  Knowing that He could no longer provide for His mother, and aware that His brothers would all be martyred before John dies, Jesus assigns His Mother's care to His friend John, the author of this book.</w:t>
      </w:r>
    </w:p>
    <w:p w:rsidR="00A00C4E" w:rsidRDefault="00A00C4E">
      <w:pPr>
        <w:spacing w:line="320" w:lineRule="exact"/>
        <w:rPr>
          <w:rFonts w:ascii="New York" w:hAnsi="New York"/>
        </w:rPr>
      </w:pPr>
    </w:p>
    <w:p w:rsidR="00A00C4E" w:rsidRDefault="00A00C4E">
      <w:pPr>
        <w:rPr>
          <w:rFonts w:ascii="New York" w:hAnsi="New York"/>
          <w:color w:val="000000"/>
        </w:rPr>
      </w:pPr>
      <w:r>
        <w:rPr>
          <w:rFonts w:ascii="New York" w:hAnsi="New York"/>
          <w:color w:val="000000"/>
        </w:rPr>
        <w:t>Did the "other" John and Paul have this in view when they wrote, "Lady Madonna, children at your feet.  Wonder how you manage to make ends meet.  Who finds the money? When you pay the rent?  Did you think that money was heaven sent?"</w:t>
      </w:r>
    </w:p>
    <w:p w:rsidR="00A00C4E" w:rsidRDefault="00A00C4E">
      <w:pPr>
        <w:spacing w:line="320" w:lineRule="exact"/>
        <w:rPr>
          <w:rFonts w:ascii="New York" w:hAnsi="New York"/>
        </w:rPr>
      </w:pPr>
    </w:p>
    <w:p w:rsidR="00A00C4E" w:rsidRDefault="00A00C4E">
      <w:pPr>
        <w:spacing w:line="320" w:lineRule="exact"/>
        <w:rPr>
          <w:rFonts w:ascii="New York" w:hAnsi="New York"/>
        </w:rPr>
      </w:pPr>
      <w:r>
        <w:rPr>
          <w:rFonts w:ascii="New York" w:hAnsi="New York"/>
        </w:rPr>
        <w:t>Jesus says, "I'm thirsty," not to gain sympathy, but to fulfill Psalm 69:21.</w:t>
      </w:r>
    </w:p>
    <w:p w:rsidR="00A00C4E" w:rsidRDefault="00A00C4E">
      <w:pPr>
        <w:spacing w:line="320" w:lineRule="exact"/>
        <w:rPr>
          <w:rFonts w:ascii="New York" w:hAnsi="New York"/>
        </w:rPr>
      </w:pPr>
    </w:p>
    <w:p w:rsidR="00A00C4E" w:rsidRDefault="00A00C4E">
      <w:pPr>
        <w:shd w:val="pct20" w:color="auto" w:fill="auto"/>
        <w:spacing w:line="320" w:lineRule="exact"/>
        <w:rPr>
          <w:rFonts w:ascii="New York" w:hAnsi="New York"/>
        </w:rPr>
      </w:pPr>
      <w:r>
        <w:rPr>
          <w:rFonts w:ascii="New York" w:hAnsi="New York"/>
        </w:rPr>
        <w:t xml:space="preserve">The last of the three dying words John mentions is "It is finished."  The Greek translation is </w:t>
      </w:r>
      <w:proofErr w:type="spellStart"/>
      <w:r>
        <w:rPr>
          <w:rFonts w:ascii="New York" w:hAnsi="New York"/>
          <w:i/>
        </w:rPr>
        <w:t>tetelestai</w:t>
      </w:r>
      <w:proofErr w:type="spellEnd"/>
      <w:r>
        <w:rPr>
          <w:rFonts w:ascii="New York" w:hAnsi="New York"/>
        </w:rPr>
        <w:t xml:space="preserve">, signifying the completion of a transaction, a debt having been paid in full.  </w:t>
      </w:r>
    </w:p>
    <w:p w:rsidR="00A00C4E" w:rsidRDefault="00A00C4E">
      <w:pPr>
        <w:shd w:val="pct20" w:color="auto" w:fill="auto"/>
        <w:spacing w:line="320" w:lineRule="exact"/>
        <w:rPr>
          <w:rFonts w:ascii="New York" w:hAnsi="New York"/>
        </w:rPr>
      </w:pPr>
    </w:p>
    <w:p w:rsidR="00A00C4E" w:rsidRDefault="00A00C4E">
      <w:pPr>
        <w:shd w:val="pct20" w:color="auto" w:fill="auto"/>
        <w:spacing w:line="320" w:lineRule="exact"/>
        <w:rPr>
          <w:rFonts w:ascii="New York" w:hAnsi="New York"/>
        </w:rPr>
      </w:pPr>
      <w:r>
        <w:rPr>
          <w:rFonts w:ascii="New York" w:hAnsi="New York"/>
        </w:rPr>
        <w:t xml:space="preserve">What was finished?  (1) The Jewish leaders' dastardly mission.  (2) Jesus' date with the cross.  (3)  His sufferings.  (4) Each of hundreds of detail-rich Old Testament prophecies pointing to the sufferings and death of the Messiah.  (5) The religious tradition of animal sacrifices to atone for sin had ended (Lev. 16:29-17:1, 11; </w:t>
      </w:r>
      <w:r>
        <w:rPr>
          <w:rFonts w:ascii="New York" w:hAnsi="New York"/>
          <w:color w:val="000000"/>
        </w:rPr>
        <w:t>Heb 10:19-20</w:t>
      </w:r>
      <w:r>
        <w:rPr>
          <w:rFonts w:ascii="New York" w:hAnsi="New York"/>
        </w:rPr>
        <w:t>).</w:t>
      </w:r>
      <w:r>
        <w:rPr>
          <w:rFonts w:ascii="New York" w:hAnsi="New York"/>
          <w:b/>
        </w:rPr>
        <w:t xml:space="preserve"> </w:t>
      </w:r>
      <w:r>
        <w:rPr>
          <w:rFonts w:ascii="New York" w:hAnsi="New York"/>
        </w:rPr>
        <w:t xml:space="preserve">These ceremonies looked ahead to the Lamb of God who'd be slain to deal with our sins once for all.  And (6) God had, upon Christ's death, forgiven </w:t>
      </w:r>
      <w:r>
        <w:rPr>
          <w:rFonts w:ascii="New York" w:hAnsi="New York"/>
          <w:u w:val="single"/>
        </w:rPr>
        <w:t>all sin</w:t>
      </w:r>
      <w:r>
        <w:rPr>
          <w:rFonts w:ascii="New York" w:hAnsi="New York"/>
        </w:rPr>
        <w:t xml:space="preserve"> for </w:t>
      </w:r>
      <w:r>
        <w:rPr>
          <w:rFonts w:ascii="New York" w:hAnsi="New York"/>
          <w:u w:val="single"/>
        </w:rPr>
        <w:t>all people</w:t>
      </w:r>
      <w:r>
        <w:rPr>
          <w:rFonts w:ascii="New York" w:hAnsi="New York"/>
        </w:rPr>
        <w:t xml:space="preserve"> for </w:t>
      </w:r>
      <w:r>
        <w:rPr>
          <w:rFonts w:ascii="New York" w:hAnsi="New York"/>
          <w:u w:val="single"/>
        </w:rPr>
        <w:t>all time</w:t>
      </w:r>
      <w:r>
        <w:rPr>
          <w:rFonts w:ascii="New York" w:hAnsi="New York"/>
        </w:rPr>
        <w:t xml:space="preserve">.  Providing a way for us to be "reborn" was now complete, dealing a fatal blow to </w:t>
      </w:r>
      <w:proofErr w:type="spellStart"/>
      <w:r>
        <w:rPr>
          <w:rFonts w:ascii="New York" w:hAnsi="New York"/>
        </w:rPr>
        <w:t>satan's</w:t>
      </w:r>
      <w:proofErr w:type="spellEnd"/>
      <w:r>
        <w:rPr>
          <w:rFonts w:ascii="New York" w:hAnsi="New York"/>
        </w:rPr>
        <w:t xml:space="preserve"> power to lure us into a real place the Bible calls hell which is endless torment and darkness apart from God. </w:t>
      </w:r>
    </w:p>
    <w:p w:rsidR="00A00C4E" w:rsidRDefault="00A00C4E">
      <w:pPr>
        <w:spacing w:line="320" w:lineRule="exact"/>
        <w:jc w:val="center"/>
        <w:rPr>
          <w:rFonts w:ascii="New York" w:hAnsi="New York"/>
          <w:b/>
          <w:i/>
          <w:sz w:val="32"/>
        </w:rPr>
      </w:pPr>
    </w:p>
    <w:p w:rsidR="00244FB4" w:rsidRDefault="00244FB4">
      <w:pPr>
        <w:spacing w:line="320" w:lineRule="exact"/>
        <w:jc w:val="center"/>
        <w:rPr>
          <w:rFonts w:ascii="New York" w:hAnsi="New York"/>
          <w:b/>
          <w:i/>
          <w:sz w:val="32"/>
        </w:rPr>
      </w:pPr>
    </w:p>
    <w:p w:rsidR="00A00C4E" w:rsidRDefault="00A00C4E">
      <w:pPr>
        <w:spacing w:line="320" w:lineRule="exact"/>
        <w:jc w:val="center"/>
        <w:rPr>
          <w:rFonts w:ascii="New York" w:hAnsi="New York"/>
          <w:b/>
          <w:i/>
          <w:sz w:val="32"/>
        </w:rPr>
      </w:pPr>
      <w:r>
        <w:rPr>
          <w:rFonts w:ascii="New York" w:hAnsi="New York"/>
          <w:b/>
          <w:i/>
          <w:sz w:val="32"/>
        </w:rPr>
        <w:lastRenderedPageBreak/>
        <w:t>The Crux of the Matter:</w:t>
      </w:r>
    </w:p>
    <w:p w:rsidR="00A00C4E" w:rsidRDefault="00A00C4E">
      <w:pPr>
        <w:spacing w:line="320" w:lineRule="exact"/>
        <w:jc w:val="center"/>
        <w:rPr>
          <w:rFonts w:ascii="New York" w:hAnsi="New York"/>
          <w:b/>
          <w:i/>
          <w:sz w:val="32"/>
        </w:rPr>
      </w:pPr>
      <w:r>
        <w:rPr>
          <w:rFonts w:ascii="New York" w:hAnsi="New York"/>
          <w:b/>
          <w:i/>
          <w:sz w:val="32"/>
        </w:rPr>
        <w:t>What Part of "Dead"</w:t>
      </w:r>
    </w:p>
    <w:p w:rsidR="00A00C4E" w:rsidRDefault="00A00C4E">
      <w:pPr>
        <w:spacing w:line="320" w:lineRule="exact"/>
        <w:jc w:val="center"/>
        <w:rPr>
          <w:rFonts w:ascii="New York" w:hAnsi="New York"/>
          <w:b/>
          <w:i/>
          <w:sz w:val="32"/>
        </w:rPr>
      </w:pPr>
      <w:r>
        <w:rPr>
          <w:rFonts w:ascii="New York" w:hAnsi="New York"/>
          <w:b/>
          <w:i/>
          <w:sz w:val="32"/>
        </w:rPr>
        <w:t>Don't You Understand?</w:t>
      </w:r>
    </w:p>
    <w:p w:rsidR="00A00C4E" w:rsidRDefault="00A00C4E">
      <w:pPr>
        <w:spacing w:line="320" w:lineRule="exact"/>
        <w:jc w:val="center"/>
        <w:rPr>
          <w:rFonts w:ascii="New York" w:hAnsi="New York"/>
          <w:b/>
          <w:i/>
          <w:sz w:val="32"/>
        </w:rPr>
      </w:pPr>
      <w:r>
        <w:rPr>
          <w:rFonts w:ascii="New York" w:hAnsi="New York"/>
          <w:b/>
          <w:i/>
          <w:sz w:val="32"/>
        </w:rPr>
        <w:t>John 19:31-37</w:t>
      </w:r>
    </w:p>
    <w:p w:rsidR="00A00C4E" w:rsidRDefault="00A00C4E">
      <w:pPr>
        <w:spacing w:line="320" w:lineRule="exact"/>
        <w:jc w:val="center"/>
        <w:rPr>
          <w:rFonts w:ascii="New York" w:hAnsi="New York"/>
          <w:b/>
          <w:i/>
          <w:sz w:val="32"/>
        </w:rPr>
      </w:pPr>
    </w:p>
    <w:p w:rsidR="00A00C4E" w:rsidRDefault="00A00C4E">
      <w:pPr>
        <w:spacing w:line="320" w:lineRule="exact"/>
        <w:rPr>
          <w:rFonts w:ascii="New York" w:hAnsi="New York"/>
        </w:rPr>
      </w:pPr>
      <w:r>
        <w:rPr>
          <w:rFonts w:ascii="New York" w:hAnsi="New York"/>
        </w:rPr>
        <w:t xml:space="preserve">Jesus died sooner than other crucifixion victims because He </w:t>
      </w:r>
      <w:r>
        <w:rPr>
          <w:rFonts w:ascii="New York" w:hAnsi="New York"/>
          <w:i/>
        </w:rPr>
        <w:t>voluntarily</w:t>
      </w:r>
      <w:r>
        <w:rPr>
          <w:rFonts w:ascii="New York" w:hAnsi="New York"/>
        </w:rPr>
        <w:t xml:space="preserve"> laid down His life; death had not conquered Him!  His enemies verified that He was dead, belying the scam that Jesus had not really expired, but merely "swooned" in a deep sleep.  Satan is always hoping he can prove there was </w:t>
      </w:r>
      <w:r>
        <w:rPr>
          <w:rFonts w:ascii="New York" w:hAnsi="New York"/>
          <w:u w:val="single"/>
        </w:rPr>
        <w:t>no death</w:t>
      </w:r>
      <w:r>
        <w:rPr>
          <w:rFonts w:ascii="New York" w:hAnsi="New York"/>
        </w:rPr>
        <w:t xml:space="preserve">, so there'd be </w:t>
      </w:r>
      <w:r>
        <w:rPr>
          <w:rFonts w:ascii="New York" w:hAnsi="New York"/>
          <w:i/>
        </w:rPr>
        <w:t>no resurrection</w:t>
      </w:r>
      <w:r>
        <w:rPr>
          <w:rFonts w:ascii="New York" w:hAnsi="New York"/>
        </w:rPr>
        <w:t>.</w:t>
      </w:r>
    </w:p>
    <w:p w:rsidR="00A00C4E" w:rsidRDefault="00A00C4E">
      <w:pPr>
        <w:spacing w:line="320" w:lineRule="exact"/>
        <w:rPr>
          <w:rFonts w:ascii="New York" w:hAnsi="New York"/>
        </w:rPr>
      </w:pPr>
      <w:r>
        <w:rPr>
          <w:rFonts w:ascii="New York" w:hAnsi="New York"/>
        </w:rPr>
        <w:t xml:space="preserve">That both water and blood flowed separately from Christ's pierced side, separating into plasma and hemoglobin, occurring only when circulation has stopped, means He's officially dead (Zech. 12:10).  </w:t>
      </w:r>
    </w:p>
    <w:p w:rsidR="00A00C4E" w:rsidRDefault="00A00C4E">
      <w:pPr>
        <w:spacing w:line="320" w:lineRule="exact"/>
        <w:jc w:val="center"/>
        <w:rPr>
          <w:rFonts w:ascii="New York" w:hAnsi="New York"/>
        </w:rPr>
      </w:pPr>
    </w:p>
    <w:p w:rsidR="00A00C4E" w:rsidRDefault="00A00C4E">
      <w:pPr>
        <w:spacing w:line="320" w:lineRule="exact"/>
        <w:jc w:val="center"/>
        <w:rPr>
          <w:rFonts w:ascii="New York" w:hAnsi="New York"/>
          <w:b/>
          <w:i/>
          <w:sz w:val="32"/>
        </w:rPr>
      </w:pPr>
      <w:r>
        <w:rPr>
          <w:rFonts w:ascii="New York" w:hAnsi="New York"/>
          <w:b/>
          <w:i/>
          <w:sz w:val="32"/>
        </w:rPr>
        <w:t>Underground Admirers</w:t>
      </w:r>
    </w:p>
    <w:p w:rsidR="00A00C4E" w:rsidRDefault="00A00C4E">
      <w:pPr>
        <w:spacing w:line="320" w:lineRule="exact"/>
        <w:jc w:val="center"/>
        <w:rPr>
          <w:rFonts w:ascii="New York" w:hAnsi="New York"/>
          <w:b/>
          <w:i/>
          <w:sz w:val="32"/>
        </w:rPr>
      </w:pPr>
      <w:r>
        <w:rPr>
          <w:rFonts w:ascii="New York" w:hAnsi="New York"/>
          <w:b/>
          <w:i/>
          <w:sz w:val="32"/>
        </w:rPr>
        <w:t>John 19:38-40</w:t>
      </w:r>
    </w:p>
    <w:p w:rsidR="00A00C4E" w:rsidRDefault="00A00C4E">
      <w:pPr>
        <w:spacing w:line="320" w:lineRule="exact"/>
        <w:jc w:val="center"/>
        <w:rPr>
          <w:rFonts w:ascii="New York" w:hAnsi="New York"/>
          <w:b/>
          <w:i/>
          <w:sz w:val="32"/>
        </w:rPr>
      </w:pPr>
    </w:p>
    <w:p w:rsidR="00A00C4E" w:rsidRDefault="00A00C4E">
      <w:pPr>
        <w:spacing w:line="320" w:lineRule="exact"/>
        <w:rPr>
          <w:rFonts w:ascii="New York" w:hAnsi="New York"/>
        </w:rPr>
      </w:pPr>
      <w:r>
        <w:rPr>
          <w:rFonts w:ascii="New York" w:hAnsi="New York"/>
        </w:rPr>
        <w:t>Joseph of Arimathea followed Christ, but not publicly 'til now.  A man of wealth and influence, he has access to Pilate, and owns his own tomb, unlike the bourgeois.  He fears what his fellow Jews might think of his worship of the Messiah, but he throws caution to the wind to gain permission to bury Christ's body.</w:t>
      </w:r>
    </w:p>
    <w:p w:rsidR="00A00C4E" w:rsidRDefault="00A00C4E">
      <w:pPr>
        <w:spacing w:line="320" w:lineRule="exact"/>
        <w:rPr>
          <w:rFonts w:ascii="New York" w:hAnsi="New York"/>
        </w:rPr>
      </w:pPr>
    </w:p>
    <w:p w:rsidR="00A00C4E" w:rsidRDefault="00A00C4E">
      <w:pPr>
        <w:spacing w:line="320" w:lineRule="exact"/>
        <w:rPr>
          <w:rFonts w:ascii="New York" w:hAnsi="New York"/>
        </w:rPr>
      </w:pPr>
      <w:r>
        <w:rPr>
          <w:rFonts w:ascii="New York" w:hAnsi="New York"/>
        </w:rPr>
        <w:t xml:space="preserve">Joe's joined by Nicodemus, another closet Christ-follower.  You'll remember Nick from John chapter 3 as the chap who came to Jesus after sundown and asked, "Teacher, how can I be saved?"  Jesus gave our "Nick at Night" that famous recipe, "You must be born again."  Nick's on the supreme </w:t>
      </w:r>
      <w:proofErr w:type="gramStart"/>
      <w:r>
        <w:rPr>
          <w:rFonts w:ascii="New York" w:hAnsi="New York"/>
        </w:rPr>
        <w:t>court, and</w:t>
      </w:r>
      <w:proofErr w:type="gramEnd"/>
      <w:r>
        <w:rPr>
          <w:rFonts w:ascii="New York" w:hAnsi="New York"/>
        </w:rPr>
        <w:t xml:space="preserve"> is a man of means for he provides pricey embalming fluids to lovingly prepare Christ's body for burial. </w:t>
      </w:r>
    </w:p>
    <w:p w:rsidR="00A00C4E" w:rsidRDefault="00A00C4E">
      <w:pPr>
        <w:spacing w:line="320" w:lineRule="exact"/>
        <w:jc w:val="center"/>
        <w:rPr>
          <w:rFonts w:ascii="New York" w:hAnsi="New York"/>
          <w:b/>
          <w:i/>
          <w:sz w:val="32"/>
        </w:rPr>
      </w:pPr>
    </w:p>
    <w:p w:rsidR="00A00C4E" w:rsidRDefault="00A00C4E">
      <w:pPr>
        <w:spacing w:line="320" w:lineRule="exact"/>
        <w:jc w:val="center"/>
        <w:rPr>
          <w:rFonts w:ascii="New York" w:hAnsi="New York"/>
          <w:b/>
          <w:i/>
          <w:sz w:val="32"/>
        </w:rPr>
      </w:pPr>
      <w:r>
        <w:rPr>
          <w:rFonts w:ascii="New York" w:hAnsi="New York"/>
          <w:b/>
          <w:i/>
          <w:sz w:val="32"/>
        </w:rPr>
        <w:t>Garden to Garden:  Coming Full Circle</w:t>
      </w:r>
    </w:p>
    <w:p w:rsidR="00A00C4E" w:rsidRDefault="00A00C4E">
      <w:pPr>
        <w:spacing w:line="320" w:lineRule="exact"/>
        <w:jc w:val="center"/>
        <w:rPr>
          <w:rFonts w:ascii="New York" w:hAnsi="New York"/>
          <w:b/>
          <w:i/>
          <w:sz w:val="32"/>
        </w:rPr>
      </w:pPr>
      <w:r>
        <w:rPr>
          <w:rFonts w:ascii="New York" w:hAnsi="New York"/>
          <w:b/>
          <w:i/>
          <w:sz w:val="32"/>
        </w:rPr>
        <w:t>John 19:41-42</w:t>
      </w:r>
    </w:p>
    <w:p w:rsidR="00A00C4E" w:rsidRDefault="00A00C4E">
      <w:pPr>
        <w:rPr>
          <w:rFonts w:ascii="New York" w:hAnsi="New York"/>
          <w:b/>
        </w:rPr>
      </w:pPr>
    </w:p>
    <w:p w:rsidR="00A00C4E" w:rsidRDefault="00A00C4E">
      <w:pPr>
        <w:shd w:val="pct20" w:color="auto" w:fill="auto"/>
        <w:rPr>
          <w:rFonts w:ascii="New York" w:hAnsi="New York"/>
        </w:rPr>
      </w:pPr>
      <w:r>
        <w:rPr>
          <w:rFonts w:ascii="New York" w:hAnsi="New York"/>
        </w:rPr>
        <w:t>Death debuted in a garden where Adam and Eve sinned that first sin with which, asserts the Bible, each of us is born (Rom. 5:12).  In another garden our Savior destroys the power of sin and death.</w:t>
      </w:r>
    </w:p>
    <w:p w:rsidR="00A00C4E" w:rsidRDefault="00A00C4E">
      <w:pPr>
        <w:shd w:val="pct20" w:color="auto" w:fill="auto"/>
        <w:rPr>
          <w:rFonts w:ascii="New York" w:hAnsi="New York"/>
        </w:rPr>
      </w:pPr>
    </w:p>
    <w:p w:rsidR="00A00C4E" w:rsidRDefault="00A00C4E">
      <w:pPr>
        <w:shd w:val="pct20" w:color="auto" w:fill="auto"/>
        <w:rPr>
          <w:rFonts w:ascii="New York" w:hAnsi="New York"/>
        </w:rPr>
      </w:pPr>
      <w:r>
        <w:rPr>
          <w:rFonts w:ascii="New York" w:hAnsi="New York"/>
        </w:rPr>
        <w:t>On history's bleakest day, a few steps from the cross, lay a new tomb, a new beginning, new hope for each of us.  Perhaps God is whispering to you that you need to come to this cross.</w:t>
      </w:r>
    </w:p>
    <w:p w:rsidR="00A00C4E" w:rsidRDefault="00A00C4E">
      <w:pPr>
        <w:shd w:val="pct20" w:color="auto" w:fill="auto"/>
        <w:rPr>
          <w:rFonts w:ascii="New York" w:hAnsi="New York"/>
        </w:rPr>
      </w:pPr>
    </w:p>
    <w:p w:rsidR="00A00C4E" w:rsidRDefault="00A00C4E">
      <w:pPr>
        <w:shd w:val="pct20" w:color="auto" w:fill="auto"/>
        <w:rPr>
          <w:rFonts w:ascii="New York" w:hAnsi="New York"/>
        </w:rPr>
      </w:pPr>
      <w:r>
        <w:rPr>
          <w:rFonts w:ascii="New York" w:hAnsi="New York"/>
        </w:rPr>
        <w:t xml:space="preserve">The Bible makes this crossroads decision very clear.  It tells us to (1) </w:t>
      </w:r>
      <w:r>
        <w:rPr>
          <w:rFonts w:ascii="New York" w:hAnsi="New York"/>
          <w:u w:val="single"/>
        </w:rPr>
        <w:t>FEAR MOST</w:t>
      </w:r>
      <w:r>
        <w:rPr>
          <w:rFonts w:ascii="New York" w:hAnsi="New York"/>
        </w:rPr>
        <w:t xml:space="preserve"> what happens the next second after your last breath if you haven't already received God's forgiveness which was purchased by Christ's sacrificial death for you and me.  And (2) to </w:t>
      </w:r>
      <w:r>
        <w:rPr>
          <w:rFonts w:ascii="New York" w:hAnsi="New York"/>
          <w:u w:val="single"/>
        </w:rPr>
        <w:lastRenderedPageBreak/>
        <w:t>TREASURE MOST</w:t>
      </w:r>
      <w:r>
        <w:rPr>
          <w:rFonts w:ascii="New York" w:hAnsi="New York"/>
        </w:rPr>
        <w:t xml:space="preserve"> that you know the Lord, and that your present and eternal future are secure in His care (Jer. 9:23-24, I Cor 1:31).</w:t>
      </w:r>
    </w:p>
    <w:p w:rsidR="00A00C4E" w:rsidRDefault="00A00C4E">
      <w:pPr>
        <w:shd w:val="pct20" w:color="auto" w:fill="auto"/>
        <w:rPr>
          <w:rFonts w:ascii="New York" w:hAnsi="New York"/>
        </w:rPr>
      </w:pPr>
    </w:p>
    <w:p w:rsidR="00A00C4E" w:rsidRDefault="00A00C4E">
      <w:pPr>
        <w:shd w:val="pct20" w:color="auto" w:fill="auto"/>
        <w:rPr>
          <w:rFonts w:ascii="New York" w:hAnsi="New York"/>
        </w:rPr>
      </w:pPr>
    </w:p>
    <w:p w:rsidR="00A00C4E" w:rsidRDefault="00A00C4E">
      <w:pPr>
        <w:shd w:val="pct20" w:color="auto" w:fill="auto"/>
        <w:rPr>
          <w:rFonts w:ascii="New York" w:hAnsi="New York"/>
        </w:rPr>
      </w:pPr>
    </w:p>
    <w:p w:rsidR="00A00C4E" w:rsidRDefault="00A00C4E">
      <w:pPr>
        <w:shd w:val="pct20" w:color="auto" w:fill="auto"/>
        <w:rPr>
          <w:rFonts w:ascii="New York" w:hAnsi="New York"/>
        </w:rPr>
      </w:pPr>
      <w:r>
        <w:rPr>
          <w:rFonts w:ascii="New York" w:hAnsi="New York"/>
        </w:rPr>
        <w:t xml:space="preserve">God the Father doesn't love Jesus more because He went to the cross.  Likewise, we enter a trusting relationship with God not by </w:t>
      </w:r>
      <w:r>
        <w:rPr>
          <w:rFonts w:ascii="New York" w:hAnsi="New York"/>
          <w:i/>
        </w:rPr>
        <w:t>doing</w:t>
      </w:r>
      <w:r>
        <w:rPr>
          <w:rFonts w:ascii="New York" w:hAnsi="New York"/>
        </w:rPr>
        <w:t xml:space="preserve">, but by </w:t>
      </w:r>
      <w:r>
        <w:rPr>
          <w:rFonts w:ascii="New York" w:hAnsi="New York"/>
          <w:i/>
        </w:rPr>
        <w:t>believing</w:t>
      </w:r>
      <w:r>
        <w:rPr>
          <w:rFonts w:ascii="New York" w:hAnsi="New York"/>
        </w:rPr>
        <w:t xml:space="preserve"> and </w:t>
      </w:r>
      <w:r>
        <w:rPr>
          <w:rFonts w:ascii="New York" w:hAnsi="New York"/>
          <w:i/>
        </w:rPr>
        <w:t>receiving</w:t>
      </w:r>
      <w:r>
        <w:rPr>
          <w:rFonts w:ascii="New York" w:hAnsi="New York"/>
        </w:rPr>
        <w:t xml:space="preserve">.  Jesus paid a terrible price so that you and I can have a clean slate with God, assured that we'll spend eternity </w:t>
      </w:r>
      <w:r>
        <w:rPr>
          <w:rFonts w:ascii="New York" w:hAnsi="New York"/>
          <w:i/>
        </w:rPr>
        <w:t>with Him</w:t>
      </w:r>
      <w:r>
        <w:rPr>
          <w:rFonts w:ascii="New York" w:hAnsi="New York"/>
        </w:rPr>
        <w:t xml:space="preserve"> rather than in unspeakable, eternal pain.</w:t>
      </w:r>
    </w:p>
    <w:p w:rsidR="00A00C4E" w:rsidRDefault="00A00C4E">
      <w:pPr>
        <w:shd w:val="pct20" w:color="auto" w:fill="auto"/>
        <w:rPr>
          <w:rFonts w:ascii="New York" w:hAnsi="New York"/>
        </w:rPr>
      </w:pPr>
    </w:p>
    <w:p w:rsidR="00A00C4E" w:rsidRDefault="00A00C4E">
      <w:pPr>
        <w:shd w:val="pct20" w:color="auto" w:fill="auto"/>
        <w:rPr>
          <w:rFonts w:ascii="New York" w:hAnsi="New York"/>
          <w:color w:val="000000"/>
        </w:rPr>
      </w:pPr>
      <w:r>
        <w:rPr>
          <w:rFonts w:ascii="New York" w:hAnsi="New York"/>
        </w:rPr>
        <w:t>Why not make life's most important decision before leaving today, if you haven't already cast your lot with Jesus?  Silently tell God, "I'm so humbled You'd let Your only Son die for me.  Thank You, Jesus, for carrying that cross to Calvary for me, for taking those nails, for handling the shame, hanging naked and tortured for me.  I can't ever repay You for that, but right now I give you my life.  Come into my world and walk with me, teach me.  Thank You, Jesus, from the bottom of my heart.  Amen."</w:t>
      </w:r>
    </w:p>
    <w:p w:rsidR="00A00C4E" w:rsidRDefault="00A00C4E">
      <w:pPr>
        <w:rPr>
          <w:rFonts w:ascii="New York" w:hAnsi="New York"/>
          <w:color w:val="000000"/>
        </w:rPr>
      </w:pPr>
    </w:p>
    <w:p w:rsidR="00A00C4E" w:rsidRDefault="00A00C4E">
      <w:pPr>
        <w:rPr>
          <w:rFonts w:ascii="New York" w:hAnsi="New York"/>
          <w:color w:val="000000"/>
        </w:rPr>
      </w:pPr>
      <w:r>
        <w:rPr>
          <w:rFonts w:ascii="New York" w:hAnsi="New York"/>
          <w:color w:val="000000"/>
        </w:rPr>
        <w:t>Please enjoy "Above All," sung by Grammy star Michael W. Smith.</w:t>
      </w:r>
    </w:p>
    <w:p w:rsidR="00A00C4E" w:rsidRDefault="00A00C4E">
      <w:pPr>
        <w:rPr>
          <w:rFonts w:ascii="New York" w:hAnsi="New York"/>
          <w:color w:val="000000"/>
        </w:rPr>
      </w:pPr>
    </w:p>
    <w:p w:rsidR="00A00C4E" w:rsidRDefault="00A00C4E">
      <w:pPr>
        <w:rPr>
          <w:rFonts w:ascii="New York" w:hAnsi="New York"/>
        </w:rPr>
      </w:pPr>
      <w:r>
        <w:rPr>
          <w:rFonts w:ascii="New York" w:hAnsi="New York"/>
        </w:rPr>
        <w:t>"Above all powers, above all kings,</w:t>
      </w:r>
    </w:p>
    <w:p w:rsidR="00A00C4E" w:rsidRDefault="00A00C4E">
      <w:pPr>
        <w:rPr>
          <w:rFonts w:ascii="New York" w:hAnsi="New York"/>
        </w:rPr>
      </w:pPr>
      <w:r>
        <w:rPr>
          <w:rFonts w:ascii="New York" w:hAnsi="New York"/>
        </w:rPr>
        <w:t>Above all nature and all created things,</w:t>
      </w:r>
    </w:p>
    <w:p w:rsidR="00A00C4E" w:rsidRDefault="00A00C4E">
      <w:pPr>
        <w:rPr>
          <w:rFonts w:ascii="New York" w:hAnsi="New York"/>
        </w:rPr>
      </w:pPr>
      <w:r>
        <w:rPr>
          <w:rFonts w:ascii="New York" w:hAnsi="New York"/>
        </w:rPr>
        <w:t>Above all wisdom and all the ways of man,</w:t>
      </w:r>
    </w:p>
    <w:p w:rsidR="00A00C4E" w:rsidRDefault="00A00C4E">
      <w:pPr>
        <w:rPr>
          <w:rFonts w:ascii="New York" w:hAnsi="New York"/>
        </w:rPr>
      </w:pPr>
      <w:r>
        <w:rPr>
          <w:rFonts w:ascii="New York" w:hAnsi="New York"/>
        </w:rPr>
        <w:t>You were here before the world began.</w:t>
      </w:r>
    </w:p>
    <w:p w:rsidR="00A00C4E" w:rsidRDefault="00A00C4E">
      <w:pPr>
        <w:rPr>
          <w:rFonts w:ascii="New York" w:hAnsi="New York"/>
        </w:rPr>
      </w:pPr>
      <w:r>
        <w:rPr>
          <w:rFonts w:ascii="New York" w:hAnsi="New York"/>
        </w:rPr>
        <w:t>Above all kingdoms, above all thrones,</w:t>
      </w:r>
    </w:p>
    <w:p w:rsidR="00A00C4E" w:rsidRDefault="00A00C4E">
      <w:pPr>
        <w:rPr>
          <w:rFonts w:ascii="New York" w:hAnsi="New York"/>
        </w:rPr>
      </w:pPr>
      <w:r>
        <w:rPr>
          <w:rFonts w:ascii="New York" w:hAnsi="New York"/>
        </w:rPr>
        <w:t>Above all wonders the world has ever known,</w:t>
      </w:r>
    </w:p>
    <w:p w:rsidR="00A00C4E" w:rsidRDefault="00A00C4E">
      <w:pPr>
        <w:rPr>
          <w:rFonts w:ascii="New York" w:hAnsi="New York"/>
        </w:rPr>
      </w:pPr>
      <w:r>
        <w:rPr>
          <w:rFonts w:ascii="New York" w:hAnsi="New York"/>
        </w:rPr>
        <w:t>Above all wealth and treasures of the earth,</w:t>
      </w:r>
    </w:p>
    <w:p w:rsidR="00A00C4E" w:rsidRDefault="00A00C4E">
      <w:pPr>
        <w:rPr>
          <w:rFonts w:ascii="New York" w:hAnsi="New York"/>
        </w:rPr>
      </w:pPr>
      <w:r>
        <w:rPr>
          <w:rFonts w:ascii="New York" w:hAnsi="New York"/>
        </w:rPr>
        <w:t>There's no way to measure what You're worth.</w:t>
      </w:r>
    </w:p>
    <w:p w:rsidR="00A00C4E" w:rsidRDefault="00A00C4E">
      <w:pPr>
        <w:rPr>
          <w:rFonts w:ascii="New York" w:hAnsi="New York"/>
        </w:rPr>
      </w:pPr>
      <w:r>
        <w:rPr>
          <w:rFonts w:ascii="New York" w:hAnsi="New York"/>
        </w:rPr>
        <w:t>Crucified, laid behind the stone;</w:t>
      </w:r>
    </w:p>
    <w:p w:rsidR="00A00C4E" w:rsidRDefault="00A00C4E">
      <w:pPr>
        <w:rPr>
          <w:rFonts w:ascii="New York" w:hAnsi="New York"/>
        </w:rPr>
      </w:pPr>
      <w:r>
        <w:rPr>
          <w:rFonts w:ascii="New York" w:hAnsi="New York"/>
        </w:rPr>
        <w:t>You lived to die, rejected and alone</w:t>
      </w:r>
    </w:p>
    <w:p w:rsidR="00A00C4E" w:rsidRDefault="00A00C4E">
      <w:pPr>
        <w:rPr>
          <w:rFonts w:ascii="New York" w:hAnsi="New York"/>
        </w:rPr>
      </w:pPr>
      <w:r>
        <w:rPr>
          <w:rFonts w:ascii="New York" w:hAnsi="New York"/>
        </w:rPr>
        <w:t>Like a Rose trampled on the ground,</w:t>
      </w:r>
    </w:p>
    <w:p w:rsidR="00A00C4E" w:rsidRDefault="00A00C4E">
      <w:pPr>
        <w:rPr>
          <w:rFonts w:ascii="New York" w:hAnsi="New York"/>
        </w:rPr>
      </w:pPr>
      <w:r>
        <w:rPr>
          <w:rFonts w:ascii="New York" w:hAnsi="New York"/>
        </w:rPr>
        <w:t>You took the fall, and thought of me</w:t>
      </w:r>
    </w:p>
    <w:p w:rsidR="00A00C4E" w:rsidRDefault="00A00C4E">
      <w:pPr>
        <w:rPr>
          <w:rFonts w:ascii="New York" w:hAnsi="New York"/>
        </w:rPr>
      </w:pPr>
      <w:r>
        <w:rPr>
          <w:rFonts w:ascii="New York" w:hAnsi="New York"/>
        </w:rPr>
        <w:t>Above all."</w:t>
      </w:r>
    </w:p>
    <w:p w:rsidR="00A00C4E" w:rsidRDefault="00A00C4E">
      <w:pPr>
        <w:rPr>
          <w:rFonts w:ascii="New York" w:hAnsi="New York"/>
        </w:rPr>
      </w:pPr>
    </w:p>
    <w:p w:rsidR="00A00C4E" w:rsidRDefault="00A00C4E">
      <w:pPr>
        <w:rPr>
          <w:rFonts w:ascii="New York" w:hAnsi="New York"/>
        </w:rPr>
      </w:pPr>
      <w:r>
        <w:rPr>
          <w:rFonts w:ascii="New York" w:hAnsi="New York"/>
        </w:rPr>
        <w:t>Michael W. Smith CD "Worship", © 1995 Integrity's Hosanna! Music</w:t>
      </w:r>
    </w:p>
    <w:p w:rsidR="00A00C4E" w:rsidRDefault="00A00C4E">
      <w:pPr>
        <w:rPr>
          <w:rFonts w:ascii="New York" w:hAnsi="New York"/>
          <w:b/>
        </w:rPr>
      </w:pPr>
    </w:p>
    <w:p w:rsidR="00130974" w:rsidRDefault="00130974" w:rsidP="00130974">
      <w:pPr>
        <w:rPr>
          <w:bCs/>
        </w:rPr>
      </w:pPr>
    </w:p>
    <w:p w:rsidR="00244FB4" w:rsidRPr="00130974" w:rsidRDefault="00244FB4" w:rsidP="00130974">
      <w:pPr>
        <w:rPr>
          <w:bCs/>
        </w:rPr>
      </w:pPr>
      <w:r w:rsidRPr="00130974">
        <w:rPr>
          <w:bCs/>
        </w:rPr>
        <w:t>His Deal</w:t>
      </w:r>
    </w:p>
    <w:p w:rsidR="00244FB4" w:rsidRDefault="00354654" w:rsidP="00130974">
      <w:r>
        <w:t>Mar</w:t>
      </w:r>
      <w:r w:rsidR="00244FB4" w:rsidRPr="0005500B">
        <w:t>. 5 and 1</w:t>
      </w:r>
      <w:r>
        <w:t>2</w:t>
      </w:r>
      <w:r w:rsidR="00244FB4" w:rsidRPr="0005500B">
        <w:t>, 2002</w:t>
      </w:r>
    </w:p>
    <w:p w:rsidR="00244FB4" w:rsidRPr="008E4516" w:rsidRDefault="00244FB4" w:rsidP="00130974">
      <w:r w:rsidRPr="00130974">
        <w:t>www.HisDeal.org</w:t>
      </w:r>
    </w:p>
    <w:p w:rsidR="00244FB4" w:rsidRDefault="00130974" w:rsidP="00130974">
      <w:pPr>
        <w:rPr>
          <w:color w:val="000000"/>
        </w:rPr>
      </w:pPr>
      <w:r>
        <w:rPr>
          <w:color w:val="000000"/>
        </w:rPr>
        <w:t>george</w:t>
      </w:r>
      <w:r w:rsidR="00244FB4" w:rsidRPr="00EC0A1B">
        <w:rPr>
          <w:color w:val="000000"/>
        </w:rPr>
        <w:t>@HisDeal.org</w:t>
      </w:r>
    </w:p>
    <w:p w:rsidR="00244FB4" w:rsidRPr="001469E5" w:rsidRDefault="00244FB4" w:rsidP="00130974">
      <w:pPr>
        <w:pStyle w:val="Footer"/>
        <w:tabs>
          <w:tab w:val="clear" w:pos="4320"/>
          <w:tab w:val="clear" w:pos="8640"/>
        </w:tabs>
      </w:pPr>
      <w:r>
        <w:t>Copyright © 20</w:t>
      </w:r>
      <w:r w:rsidR="00130974">
        <w:t>1</w:t>
      </w:r>
      <w:r>
        <w:t>9.  George Toles.  All Rights Reserved.</w:t>
      </w:r>
    </w:p>
    <w:p w:rsidR="00244FB4" w:rsidRDefault="00244FB4" w:rsidP="00244FB4">
      <w:pPr>
        <w:rPr>
          <w:rFonts w:ascii="Palatino" w:hAnsi="Palatino"/>
          <w:sz w:val="20"/>
        </w:rPr>
      </w:pPr>
    </w:p>
    <w:sectPr w:rsidR="00244FB4" w:rsidSect="00244FB4">
      <w:footerReference w:type="even" r:id="rId7"/>
      <w:footerReference w:type="default" r:id="rId8"/>
      <w:pgSz w:w="12240" w:h="15840"/>
      <w:pgMar w:top="1440" w:right="1800" w:bottom="135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F13" w:rsidRDefault="009D2F13">
      <w:r>
        <w:separator/>
      </w:r>
    </w:p>
  </w:endnote>
  <w:endnote w:type="continuationSeparator" w:id="0">
    <w:p w:rsidR="009D2F13" w:rsidRDefault="009D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Geneva">
    <w:altName w:val="Arial"/>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4E" w:rsidRDefault="00A00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47A">
      <w:rPr>
        <w:rStyle w:val="PageNumber"/>
        <w:noProof/>
      </w:rPr>
      <w:t>6</w:t>
    </w:r>
    <w:r>
      <w:rPr>
        <w:rStyle w:val="PageNumber"/>
      </w:rPr>
      <w:fldChar w:fldCharType="end"/>
    </w:r>
  </w:p>
  <w:p w:rsidR="00A00C4E" w:rsidRDefault="00A00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4E" w:rsidRDefault="00A00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47A">
      <w:rPr>
        <w:rStyle w:val="PageNumber"/>
        <w:noProof/>
      </w:rPr>
      <w:t>5</w:t>
    </w:r>
    <w:r>
      <w:rPr>
        <w:rStyle w:val="PageNumber"/>
      </w:rPr>
      <w:fldChar w:fldCharType="end"/>
    </w:r>
  </w:p>
  <w:p w:rsidR="00A00C4E" w:rsidRDefault="00A00C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F13" w:rsidRDefault="009D2F13">
      <w:r>
        <w:separator/>
      </w:r>
    </w:p>
  </w:footnote>
  <w:footnote w:type="continuationSeparator" w:id="0">
    <w:p w:rsidR="009D2F13" w:rsidRDefault="009D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8"/>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FB4"/>
    <w:rsid w:val="00130974"/>
    <w:rsid w:val="00244FB4"/>
    <w:rsid w:val="002664AA"/>
    <w:rsid w:val="00354654"/>
    <w:rsid w:val="007C30A3"/>
    <w:rsid w:val="007C7778"/>
    <w:rsid w:val="00882AB2"/>
    <w:rsid w:val="009B2120"/>
    <w:rsid w:val="009D2F13"/>
    <w:rsid w:val="009D53B9"/>
    <w:rsid w:val="00A00C4E"/>
    <w:rsid w:val="00EE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D5E77"/>
  <w15:chartTrackingRefBased/>
  <w15:docId w15:val="{A7EDCA9A-EF22-484C-95DE-3972F12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 York" w:hAnsi="New York"/>
      <w:color w:val="000000"/>
    </w:rPr>
  </w:style>
  <w:style w:type="paragraph" w:styleId="BodyText2">
    <w:name w:val="Body Text 2"/>
    <w:basedOn w:val="Normal"/>
    <w:semiHidden/>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emiHidden/>
  </w:style>
  <w:style w:type="paragraph" w:styleId="BodyText3">
    <w:name w:val="Body Text 3"/>
    <w:basedOn w:val="Normal"/>
    <w:semiHidden/>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unhideWhenUsed/>
    <w:rsid w:val="00244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John 19</vt:lpstr>
    </vt:vector>
  </TitlesOfParts>
  <Company>The Toles Company</Company>
  <LinksUpToDate>false</LinksUpToDate>
  <CharactersWithSpaces>12284</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19</dc:title>
  <dc:subject>Nordy's</dc:subject>
  <dc:creator>George Toles</dc:creator>
  <cp:keywords/>
  <dc:description>Delivered 3-5-02 and 3-12-02 at Nordy's luncheon</dc:description>
  <cp:lastModifiedBy>Walter Powers</cp:lastModifiedBy>
  <cp:revision>2</cp:revision>
  <cp:lastPrinted>2002-03-05T16:30:00Z</cp:lastPrinted>
  <dcterms:created xsi:type="dcterms:W3CDTF">2019-06-11T15:23:00Z</dcterms:created>
  <dcterms:modified xsi:type="dcterms:W3CDTF">2019-06-11T15:23:00Z</dcterms:modified>
</cp:coreProperties>
</file>