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F8E" w:rsidRDefault="00CA2F8E">
      <w:pPr>
        <w:spacing w:line="320" w:lineRule="exact"/>
        <w:jc w:val="center"/>
        <w:rPr>
          <w:rFonts w:ascii="Geneva" w:hAnsi="Geneva"/>
          <w:b/>
          <w:sz w:val="36"/>
        </w:rPr>
      </w:pPr>
      <w:bookmarkStart w:id="0" w:name="_GoBack"/>
      <w:bookmarkEnd w:id="0"/>
      <w:r>
        <w:rPr>
          <w:rFonts w:ascii="Geneva" w:hAnsi="Geneva"/>
          <w:b/>
          <w:sz w:val="36"/>
        </w:rPr>
        <w:t>WHY ON EARTH GOD?  WHY GOD ON EARTH?</w:t>
      </w:r>
    </w:p>
    <w:p w:rsidR="00CA2F8E" w:rsidRDefault="00CA2F8E">
      <w:pPr>
        <w:spacing w:line="320" w:lineRule="exact"/>
        <w:jc w:val="center"/>
        <w:rPr>
          <w:rFonts w:ascii="Geneva" w:hAnsi="Geneva"/>
          <w:b/>
        </w:rPr>
      </w:pPr>
      <w:r>
        <w:rPr>
          <w:rFonts w:ascii="Geneva" w:hAnsi="Geneva"/>
          <w:b/>
        </w:rPr>
        <w:t>THE GOSPEL OF JOHN:  Chapter 18</w:t>
      </w:r>
    </w:p>
    <w:p w:rsidR="00CA2F8E" w:rsidRDefault="00CA2F8E">
      <w:pPr>
        <w:spacing w:line="320" w:lineRule="exact"/>
        <w:rPr>
          <w:rFonts w:ascii="Geneva" w:hAnsi="Geneva"/>
        </w:rPr>
      </w:pPr>
    </w:p>
    <w:p w:rsidR="00CA2F8E" w:rsidRDefault="00CA2F8E">
      <w:pPr>
        <w:spacing w:line="320" w:lineRule="exact"/>
        <w:jc w:val="center"/>
        <w:rPr>
          <w:rFonts w:ascii="New York" w:hAnsi="New York"/>
          <w:b/>
          <w:i/>
          <w:sz w:val="32"/>
        </w:rPr>
      </w:pPr>
      <w:r>
        <w:rPr>
          <w:rFonts w:ascii="New York" w:hAnsi="New York"/>
          <w:b/>
          <w:i/>
          <w:sz w:val="32"/>
        </w:rPr>
        <w:t>Gypsies, Tramps, Traitors and Thieves</w:t>
      </w:r>
    </w:p>
    <w:p w:rsidR="00CA2F8E" w:rsidRDefault="00CA2F8E">
      <w:pPr>
        <w:spacing w:line="320" w:lineRule="exact"/>
        <w:jc w:val="center"/>
        <w:rPr>
          <w:rFonts w:ascii="New York" w:hAnsi="New York"/>
          <w:b/>
          <w:i/>
          <w:sz w:val="32"/>
        </w:rPr>
      </w:pPr>
    </w:p>
    <w:p w:rsidR="00CA2F8E" w:rsidRDefault="00CA2F8E">
      <w:pPr>
        <w:keepNext/>
        <w:framePr w:dropCap="drop" w:lines="3" w:wrap="around" w:vAnchor="text" w:hAnchor="text"/>
        <w:spacing w:line="950" w:lineRule="exact"/>
        <w:rPr>
          <w:rFonts w:ascii="New York" w:hAnsi="New York"/>
          <w:color w:val="000000"/>
          <w:position w:val="-11"/>
          <w:sz w:val="105"/>
        </w:rPr>
      </w:pPr>
      <w:r>
        <w:rPr>
          <w:rFonts w:ascii="New York" w:hAnsi="New York"/>
          <w:color w:val="000000"/>
          <w:position w:val="-11"/>
          <w:sz w:val="105"/>
        </w:rPr>
        <w:t>W</w:t>
      </w:r>
    </w:p>
    <w:p w:rsidR="00CA2F8E" w:rsidRDefault="00CA2F8E">
      <w:pPr>
        <w:rPr>
          <w:rFonts w:ascii="New York" w:hAnsi="New York"/>
          <w:color w:val="000000"/>
        </w:rPr>
      </w:pPr>
      <w:r>
        <w:rPr>
          <w:rFonts w:ascii="New York" w:hAnsi="New York"/>
          <w:color w:val="000000"/>
        </w:rPr>
        <w:t>here's Cher when you need her to sing back-up!</w:t>
      </w:r>
    </w:p>
    <w:p w:rsidR="00CA2F8E" w:rsidRDefault="00CA2F8E">
      <w:pPr>
        <w:rPr>
          <w:rFonts w:ascii="New York" w:hAnsi="New York"/>
          <w:color w:val="000000"/>
        </w:rPr>
      </w:pPr>
    </w:p>
    <w:p w:rsidR="00CA2F8E" w:rsidRDefault="00CA2F8E">
      <w:pPr>
        <w:rPr>
          <w:rFonts w:ascii="New York" w:hAnsi="New York"/>
        </w:rPr>
      </w:pPr>
      <w:r>
        <w:rPr>
          <w:rFonts w:ascii="New York" w:hAnsi="New York"/>
          <w:color w:val="000000"/>
        </w:rPr>
        <w:t xml:space="preserve">We're going where some have never gone, scanning the Bible's sixty-six books, ala the "Over Washington" videos, peering into what that </w:t>
      </w:r>
      <w:r>
        <w:rPr>
          <w:rFonts w:ascii="New York" w:hAnsi="New York"/>
        </w:rPr>
        <w:t xml:space="preserve">purports to be the very words of God.  </w:t>
      </w:r>
    </w:p>
    <w:p w:rsidR="00CA2F8E" w:rsidRDefault="00CA2F8E">
      <w:pPr>
        <w:rPr>
          <w:rFonts w:ascii="New York" w:hAnsi="New York"/>
        </w:rPr>
      </w:pPr>
    </w:p>
    <w:p w:rsidR="00CA2F8E" w:rsidRDefault="00CA2F8E">
      <w:pPr>
        <w:shd w:val="pct20" w:color="auto" w:fill="auto"/>
        <w:rPr>
          <w:rFonts w:ascii="New York" w:hAnsi="New York"/>
        </w:rPr>
      </w:pPr>
      <w:r>
        <w:rPr>
          <w:rFonts w:ascii="New York" w:hAnsi="New York"/>
        </w:rPr>
        <w:t xml:space="preserve">Jesus Christ, claiming to be God's Son, knits the Bible into one seamless whole, giving us wisdom to cope today, while inviting us to become personally related to Him.  This is no faddish Sun Valley seminar where we fawn over the latest pop prophet who's as credible as an O.J. Simpson soundbite.  No, God's Book answers the basics:  </w:t>
      </w:r>
      <w:r>
        <w:rPr>
          <w:rFonts w:ascii="New York" w:hAnsi="New York"/>
          <w:u w:val="single"/>
        </w:rPr>
        <w:t>"Am I loved?"</w:t>
      </w:r>
      <w:r>
        <w:rPr>
          <w:rFonts w:ascii="New York" w:hAnsi="New York"/>
        </w:rPr>
        <w:t xml:space="preserve"> </w:t>
      </w:r>
      <w:r>
        <w:rPr>
          <w:rFonts w:ascii="New York" w:hAnsi="New York"/>
          <w:u w:val="single"/>
        </w:rPr>
        <w:t>"Can I have my own way?"</w:t>
      </w:r>
      <w:r>
        <w:rPr>
          <w:rFonts w:ascii="New York" w:hAnsi="New York"/>
        </w:rPr>
        <w:t xml:space="preserve">  </w:t>
      </w:r>
      <w:r>
        <w:rPr>
          <w:rFonts w:ascii="New York" w:hAnsi="New York"/>
          <w:u w:val="single"/>
        </w:rPr>
        <w:t>"</w:t>
      </w:r>
      <w:proofErr w:type="spellStart"/>
      <w:r>
        <w:rPr>
          <w:rFonts w:ascii="New York" w:hAnsi="New York"/>
          <w:u w:val="single"/>
        </w:rPr>
        <w:t>Sez</w:t>
      </w:r>
      <w:proofErr w:type="spellEnd"/>
      <w:r>
        <w:rPr>
          <w:rFonts w:ascii="New York" w:hAnsi="New York"/>
          <w:u w:val="single"/>
        </w:rPr>
        <w:t xml:space="preserve"> who?"</w:t>
      </w:r>
    </w:p>
    <w:p w:rsidR="00CA2F8E" w:rsidRDefault="00CA2F8E">
      <w:pPr>
        <w:rPr>
          <w:rFonts w:ascii="New York" w:hAnsi="New York"/>
          <w:color w:val="000000"/>
        </w:rPr>
      </w:pPr>
    </w:p>
    <w:p w:rsidR="00CA2F8E" w:rsidRDefault="00CA2F8E">
      <w:pPr>
        <w:rPr>
          <w:rFonts w:ascii="New York" w:hAnsi="New York"/>
          <w:color w:val="000000"/>
        </w:rPr>
      </w:pPr>
      <w:r>
        <w:rPr>
          <w:rFonts w:ascii="New York" w:hAnsi="New York"/>
          <w:color w:val="000000"/>
        </w:rPr>
        <w:t>We've hiked from Creation to the Revelation of events that will mark the end of the world as we know it, and usher in "a new heavens and new earth."  We've heard Jesus speak into being the universe, then breathe life into Adam and produce Eve from one of his ribs.</w:t>
      </w:r>
    </w:p>
    <w:p w:rsidR="00CA2F8E" w:rsidRDefault="00CA2F8E">
      <w:pPr>
        <w:rPr>
          <w:rFonts w:ascii="New York" w:hAnsi="New York"/>
          <w:color w:val="000000"/>
        </w:rPr>
      </w:pPr>
    </w:p>
    <w:p w:rsidR="00CA2F8E" w:rsidRDefault="00CA2F8E">
      <w:pPr>
        <w:rPr>
          <w:rFonts w:ascii="New York" w:hAnsi="New York"/>
          <w:color w:val="000000"/>
        </w:rPr>
      </w:pPr>
      <w:r>
        <w:rPr>
          <w:rFonts w:ascii="New York" w:hAnsi="New York"/>
          <w:color w:val="000000"/>
        </w:rPr>
        <w:t xml:space="preserve">You </w:t>
      </w:r>
      <w:proofErr w:type="spellStart"/>
      <w:r>
        <w:rPr>
          <w:rFonts w:ascii="New York" w:hAnsi="New York"/>
          <w:color w:val="000000"/>
        </w:rPr>
        <w:t>gotta</w:t>
      </w:r>
      <w:proofErr w:type="spellEnd"/>
      <w:r>
        <w:rPr>
          <w:rFonts w:ascii="New York" w:hAnsi="New York"/>
          <w:color w:val="000000"/>
        </w:rPr>
        <w:t xml:space="preserve"> wonder about Adam, there in Paradise with a lovely lady, empty hangers in their closet, and </w:t>
      </w:r>
      <w:r>
        <w:rPr>
          <w:rFonts w:ascii="New York" w:hAnsi="New York"/>
          <w:i/>
          <w:color w:val="000000"/>
        </w:rPr>
        <w:t>he's</w:t>
      </w:r>
      <w:r>
        <w:rPr>
          <w:rFonts w:ascii="New York" w:hAnsi="New York"/>
          <w:color w:val="000000"/>
        </w:rPr>
        <w:t xml:space="preserve"> tempted by an </w:t>
      </w:r>
      <w:r>
        <w:rPr>
          <w:rFonts w:ascii="New York" w:hAnsi="New York"/>
          <w:i/>
          <w:color w:val="000000"/>
        </w:rPr>
        <w:t>apple</w:t>
      </w:r>
      <w:r>
        <w:rPr>
          <w:rFonts w:ascii="New York" w:hAnsi="New York"/>
          <w:color w:val="000000"/>
        </w:rPr>
        <w:t xml:space="preserve">??  No wonder sitcoms typecast us men as </w:t>
      </w:r>
      <w:proofErr w:type="spellStart"/>
      <w:r>
        <w:rPr>
          <w:rFonts w:ascii="New York" w:hAnsi="New York"/>
          <w:color w:val="000000"/>
        </w:rPr>
        <w:t>brainwaveless</w:t>
      </w:r>
      <w:proofErr w:type="spellEnd"/>
      <w:r>
        <w:rPr>
          <w:rFonts w:ascii="New York" w:hAnsi="New York"/>
          <w:color w:val="000000"/>
        </w:rPr>
        <w:t xml:space="preserve"> Jell-O heads.</w:t>
      </w:r>
    </w:p>
    <w:p w:rsidR="00CA2F8E" w:rsidRDefault="00CA2F8E">
      <w:pPr>
        <w:rPr>
          <w:rFonts w:ascii="New York" w:hAnsi="New York"/>
          <w:color w:val="000000"/>
        </w:rPr>
      </w:pPr>
    </w:p>
    <w:p w:rsidR="00CA2F8E" w:rsidRDefault="00CA2F8E">
      <w:pPr>
        <w:rPr>
          <w:rFonts w:ascii="New York" w:hAnsi="New York"/>
          <w:color w:val="000000"/>
        </w:rPr>
      </w:pPr>
      <w:r>
        <w:rPr>
          <w:rFonts w:ascii="New York" w:hAnsi="New York"/>
          <w:color w:val="000000"/>
        </w:rPr>
        <w:t>We're examining the earthbound exploits of Jesus, as recorded by His last living disciple in the late 1</w:t>
      </w:r>
      <w:r>
        <w:rPr>
          <w:rFonts w:ascii="New York" w:hAnsi="New York"/>
          <w:color w:val="000000"/>
          <w:vertAlign w:val="superscript"/>
        </w:rPr>
        <w:t>st</w:t>
      </w:r>
      <w:r>
        <w:rPr>
          <w:rFonts w:ascii="New York" w:hAnsi="New York"/>
          <w:color w:val="000000"/>
        </w:rPr>
        <w:t xml:space="preserve"> century, an ex-fisherman named John.  We saw Jesus' family tree -- a racial mix of bluebloods and bullies, heroes and harlots.  With such an eclectic pedigree, this </w:t>
      </w:r>
      <w:proofErr w:type="gramStart"/>
      <w:r>
        <w:rPr>
          <w:rFonts w:ascii="New York" w:hAnsi="New York"/>
          <w:color w:val="000000"/>
        </w:rPr>
        <w:t>God-Man</w:t>
      </w:r>
      <w:proofErr w:type="gramEnd"/>
      <w:r>
        <w:rPr>
          <w:rFonts w:ascii="New York" w:hAnsi="New York"/>
          <w:color w:val="000000"/>
        </w:rPr>
        <w:t xml:space="preserve"> can identify with every race, creed and color.</w:t>
      </w:r>
    </w:p>
    <w:p w:rsidR="00CA2F8E" w:rsidRDefault="00CA2F8E">
      <w:pPr>
        <w:rPr>
          <w:rFonts w:ascii="New York" w:hAnsi="New York"/>
          <w:color w:val="000000"/>
        </w:rPr>
      </w:pPr>
    </w:p>
    <w:p w:rsidR="00CA2F8E" w:rsidRDefault="00CA2F8E">
      <w:pPr>
        <w:spacing w:line="320" w:lineRule="exact"/>
        <w:jc w:val="center"/>
        <w:rPr>
          <w:rFonts w:ascii="New York" w:hAnsi="New York"/>
          <w:color w:val="000000"/>
        </w:rPr>
      </w:pPr>
      <w:r>
        <w:rPr>
          <w:rFonts w:ascii="New York" w:hAnsi="New York"/>
          <w:b/>
          <w:i/>
          <w:sz w:val="32"/>
        </w:rPr>
        <w:t xml:space="preserve">Let's See What's </w:t>
      </w:r>
      <w:proofErr w:type="gramStart"/>
      <w:r>
        <w:rPr>
          <w:rFonts w:ascii="New York" w:hAnsi="New York"/>
          <w:b/>
          <w:i/>
          <w:sz w:val="32"/>
        </w:rPr>
        <w:t>On</w:t>
      </w:r>
      <w:proofErr w:type="gramEnd"/>
      <w:r>
        <w:rPr>
          <w:rFonts w:ascii="New York" w:hAnsi="New York"/>
          <w:b/>
          <w:i/>
          <w:sz w:val="32"/>
        </w:rPr>
        <w:t xml:space="preserve"> The History Channel</w:t>
      </w:r>
    </w:p>
    <w:p w:rsidR="00CA2F8E" w:rsidRDefault="00CA2F8E">
      <w:pPr>
        <w:rPr>
          <w:rFonts w:ascii="New York" w:hAnsi="New York"/>
          <w:color w:val="000000"/>
        </w:rPr>
      </w:pPr>
    </w:p>
    <w:p w:rsidR="00CA2F8E" w:rsidRDefault="00CA2F8E">
      <w:pPr>
        <w:rPr>
          <w:rFonts w:ascii="New York" w:hAnsi="New York"/>
          <w:color w:val="000000"/>
        </w:rPr>
      </w:pPr>
      <w:r>
        <w:rPr>
          <w:rFonts w:ascii="New York" w:hAnsi="New York"/>
          <w:color w:val="000000"/>
        </w:rPr>
        <w:t xml:space="preserve">Someone said no subject is ever studied thoroughly 'til it's studied historically.  </w:t>
      </w:r>
      <w:proofErr w:type="gramStart"/>
      <w:r>
        <w:rPr>
          <w:rFonts w:ascii="New York" w:hAnsi="New York"/>
          <w:color w:val="000000"/>
        </w:rPr>
        <w:t>So</w:t>
      </w:r>
      <w:proofErr w:type="gramEnd"/>
      <w:r>
        <w:rPr>
          <w:rFonts w:ascii="New York" w:hAnsi="New York"/>
          <w:color w:val="000000"/>
        </w:rPr>
        <w:t xml:space="preserve"> check out this backdrop for the coming of the long-awaited Messiah 2,000 years ago.</w:t>
      </w:r>
    </w:p>
    <w:p w:rsidR="00CA2F8E" w:rsidRDefault="00CA2F8E">
      <w:pPr>
        <w:rPr>
          <w:rFonts w:ascii="New York" w:hAnsi="New York"/>
          <w:color w:val="000000"/>
        </w:rPr>
      </w:pPr>
    </w:p>
    <w:p w:rsidR="00CA2F8E" w:rsidRDefault="00CA2F8E">
      <w:pPr>
        <w:rPr>
          <w:rFonts w:ascii="New York" w:hAnsi="New York"/>
          <w:color w:val="000000"/>
        </w:rPr>
      </w:pPr>
      <w:r>
        <w:rPr>
          <w:rFonts w:ascii="New York" w:hAnsi="New York"/>
          <w:color w:val="000000"/>
        </w:rPr>
        <w:t xml:space="preserve">In 586 B.C. King Nebuchadnezzar seizes Jerusalem and deports its 20,000 citizens to Babylon (Iraq).  Persian King Cyrus allows a few Jews to return to Jerusalem to rebuild the walls.  Jehovah worship, tainted by Persia's "salvation by good works," is restored in Palestine, and the high priest shop opens in 359 B.C., pooling all </w:t>
      </w:r>
      <w:proofErr w:type="spellStart"/>
      <w:r>
        <w:rPr>
          <w:rFonts w:ascii="New York" w:hAnsi="New York"/>
          <w:color w:val="000000"/>
        </w:rPr>
        <w:t>religio</w:t>
      </w:r>
      <w:proofErr w:type="spellEnd"/>
      <w:r>
        <w:rPr>
          <w:rFonts w:ascii="New York" w:hAnsi="New York"/>
          <w:color w:val="000000"/>
        </w:rPr>
        <w:t>-political power in one man.</w:t>
      </w:r>
    </w:p>
    <w:p w:rsidR="00CA2F8E" w:rsidRDefault="00CA2F8E">
      <w:pPr>
        <w:rPr>
          <w:rFonts w:ascii="New York" w:hAnsi="New York"/>
          <w:color w:val="000000"/>
        </w:rPr>
      </w:pPr>
    </w:p>
    <w:p w:rsidR="00CA2F8E" w:rsidRDefault="00CA2F8E">
      <w:pPr>
        <w:rPr>
          <w:rFonts w:ascii="New York" w:hAnsi="New York"/>
          <w:color w:val="000000"/>
        </w:rPr>
      </w:pPr>
      <w:r>
        <w:rPr>
          <w:rFonts w:ascii="New York" w:hAnsi="New York"/>
          <w:color w:val="000000"/>
        </w:rPr>
        <w:t xml:space="preserve">Alexander the Great leads 35,000 troops through Jerusalem, and in 332 B.C. conquers Egypt and builds Alexandria.  For two centuries Jews are dominated by Egypt and Syria.  Syria's King Antiochus </w:t>
      </w:r>
      <w:proofErr w:type="spellStart"/>
      <w:r>
        <w:rPr>
          <w:rFonts w:ascii="New York" w:hAnsi="New York"/>
          <w:color w:val="000000"/>
        </w:rPr>
        <w:t>Ephiphanes</w:t>
      </w:r>
      <w:proofErr w:type="spellEnd"/>
      <w:r>
        <w:rPr>
          <w:rFonts w:ascii="New York" w:hAnsi="New York"/>
          <w:color w:val="000000"/>
        </w:rPr>
        <w:t xml:space="preserve"> fails to capture Alexandria.  Fuming, he decimates Jerusalem, bans Jewish worship, and mandates pagan sacrifices.</w:t>
      </w:r>
    </w:p>
    <w:p w:rsidR="00CA2F8E" w:rsidRDefault="00CA2F8E">
      <w:pPr>
        <w:rPr>
          <w:rFonts w:ascii="New York" w:hAnsi="New York"/>
          <w:color w:val="000000"/>
        </w:rPr>
      </w:pPr>
    </w:p>
    <w:p w:rsidR="00CA2F8E" w:rsidRDefault="00CA2F8E">
      <w:pPr>
        <w:rPr>
          <w:rFonts w:ascii="New York" w:hAnsi="New York"/>
          <w:color w:val="000000"/>
        </w:rPr>
      </w:pPr>
      <w:r>
        <w:rPr>
          <w:rFonts w:ascii="New York" w:hAnsi="New York"/>
          <w:color w:val="000000"/>
        </w:rPr>
        <w:t xml:space="preserve">Beginning in 167 B.C. Jewish patriots oust Syrian </w:t>
      </w:r>
      <w:proofErr w:type="gramStart"/>
      <w:r>
        <w:rPr>
          <w:rFonts w:ascii="New York" w:hAnsi="New York"/>
          <w:color w:val="000000"/>
        </w:rPr>
        <w:t>rule, and</w:t>
      </w:r>
      <w:proofErr w:type="gramEnd"/>
      <w:r>
        <w:rPr>
          <w:rFonts w:ascii="New York" w:hAnsi="New York"/>
          <w:color w:val="000000"/>
        </w:rPr>
        <w:t xml:space="preserve"> bask in twenty years of independence as the Pharisee and Sadducee religious sects become prominent.</w:t>
      </w:r>
    </w:p>
    <w:p w:rsidR="00CA2F8E" w:rsidRDefault="00CA2F8E">
      <w:pPr>
        <w:rPr>
          <w:rFonts w:ascii="New York" w:hAnsi="New York"/>
          <w:color w:val="000000"/>
        </w:rPr>
      </w:pPr>
    </w:p>
    <w:p w:rsidR="00CA2F8E" w:rsidRDefault="00CA2F8E">
      <w:pPr>
        <w:rPr>
          <w:rFonts w:ascii="New York" w:hAnsi="New York"/>
          <w:color w:val="000000"/>
        </w:rPr>
      </w:pPr>
      <w:r>
        <w:rPr>
          <w:rFonts w:ascii="New York" w:hAnsi="New York"/>
          <w:color w:val="000000"/>
        </w:rPr>
        <w:t xml:space="preserve">Rome invades Jerusalem in 63 B.C. and installs local puppet leaders like cruel Herod who slays his own </w:t>
      </w:r>
      <w:proofErr w:type="gramStart"/>
      <w:r>
        <w:rPr>
          <w:rFonts w:ascii="New York" w:hAnsi="New York"/>
          <w:color w:val="000000"/>
        </w:rPr>
        <w:t>family, and</w:t>
      </w:r>
      <w:proofErr w:type="gramEnd"/>
      <w:r>
        <w:rPr>
          <w:rFonts w:ascii="New York" w:hAnsi="New York"/>
          <w:color w:val="000000"/>
        </w:rPr>
        <w:t xml:space="preserve"> tries to murder the baby Jesus.  One of his successors, Pontius Pilate, rules 25-36 A.D.</w:t>
      </w:r>
    </w:p>
    <w:p w:rsidR="00CA2F8E" w:rsidRDefault="00CA2F8E">
      <w:pPr>
        <w:rPr>
          <w:rFonts w:ascii="New York" w:hAnsi="New York"/>
          <w:color w:val="000000"/>
        </w:rPr>
      </w:pPr>
    </w:p>
    <w:p w:rsidR="00CA2F8E" w:rsidRDefault="00CA2F8E">
      <w:pPr>
        <w:rPr>
          <w:rFonts w:ascii="New York" w:hAnsi="New York"/>
          <w:color w:val="000000"/>
        </w:rPr>
      </w:pPr>
      <w:r>
        <w:rPr>
          <w:rFonts w:ascii="New York" w:hAnsi="New York"/>
          <w:color w:val="000000"/>
        </w:rPr>
        <w:t xml:space="preserve">History writes, "In its 38 centuries Jerusalem has been destroyed at least 17 times, its name changed on many of these occasions.  While it's the oldest continuously inhabited city in the world, it's probably the least stable city that's ever existed, having been ruled by 25 different peoples."  </w:t>
      </w:r>
      <w:proofErr w:type="spellStart"/>
      <w:r>
        <w:rPr>
          <w:rFonts w:ascii="New York" w:hAnsi="New York"/>
          <w:color w:val="000000"/>
        </w:rPr>
        <w:t>Hellooooo</w:t>
      </w:r>
      <w:proofErr w:type="spellEnd"/>
      <w:r>
        <w:rPr>
          <w:rFonts w:ascii="New York" w:hAnsi="New York"/>
          <w:color w:val="000000"/>
        </w:rPr>
        <w:t xml:space="preserve">, Sharon and Arafat!   </w:t>
      </w:r>
    </w:p>
    <w:p w:rsidR="00CA2F8E" w:rsidRDefault="00CA2F8E">
      <w:pPr>
        <w:rPr>
          <w:rFonts w:ascii="New York" w:hAnsi="New York"/>
          <w:color w:val="000000"/>
        </w:rPr>
      </w:pPr>
    </w:p>
    <w:p w:rsidR="00CA2F8E" w:rsidRDefault="00CA2F8E">
      <w:pPr>
        <w:rPr>
          <w:rFonts w:ascii="New York" w:hAnsi="New York"/>
          <w:color w:val="000000"/>
        </w:rPr>
      </w:pPr>
      <w:r>
        <w:rPr>
          <w:rFonts w:ascii="New York" w:hAnsi="New York"/>
          <w:color w:val="000000"/>
        </w:rPr>
        <w:t xml:space="preserve">Into this paranoia pit </w:t>
      </w:r>
      <w:proofErr w:type="gramStart"/>
      <w:r>
        <w:rPr>
          <w:rFonts w:ascii="New York" w:hAnsi="New York"/>
          <w:color w:val="000000"/>
        </w:rPr>
        <w:t>God</w:t>
      </w:r>
      <w:proofErr w:type="gramEnd"/>
      <w:r>
        <w:rPr>
          <w:rFonts w:ascii="New York" w:hAnsi="New York"/>
          <w:color w:val="000000"/>
        </w:rPr>
        <w:t xml:space="preserve"> the Father sends His Son, not as conquering King with an army of angels, but as a baby born to a tradesman and his teen-aged bride. </w:t>
      </w:r>
    </w:p>
    <w:p w:rsidR="00CA2F8E" w:rsidRDefault="00CA2F8E">
      <w:pPr>
        <w:rPr>
          <w:rFonts w:ascii="New York" w:hAnsi="New York"/>
          <w:color w:val="000000"/>
        </w:rPr>
      </w:pPr>
    </w:p>
    <w:p w:rsidR="00CA2F8E" w:rsidRDefault="00CA2F8E">
      <w:pPr>
        <w:rPr>
          <w:rFonts w:ascii="New York" w:hAnsi="New York"/>
        </w:rPr>
      </w:pPr>
      <w:r>
        <w:rPr>
          <w:rFonts w:ascii="New York" w:hAnsi="New York"/>
        </w:rPr>
        <w:t>Jesus canvasses tiny Palestine for three years, teaching, doing miracles to validate His Messiahship, and mentoring twelve men.  He's been saying, "My time has not yet come."  Now suddenly, less than twelve hours before His death, He's hurtling down a slippery slope toward the cross.</w:t>
      </w:r>
    </w:p>
    <w:p w:rsidR="00CA2F8E" w:rsidRDefault="00CA2F8E">
      <w:pPr>
        <w:rPr>
          <w:rFonts w:ascii="New York" w:hAnsi="New York"/>
        </w:rPr>
      </w:pPr>
    </w:p>
    <w:p w:rsidR="00CA2F8E" w:rsidRDefault="00CA2F8E">
      <w:pPr>
        <w:rPr>
          <w:rFonts w:ascii="New York" w:hAnsi="New York"/>
        </w:rPr>
      </w:pPr>
      <w:r>
        <w:rPr>
          <w:rFonts w:ascii="New York" w:hAnsi="New York"/>
        </w:rPr>
        <w:t xml:space="preserve">Life can creep, like Congress and glaciers, deceiving us that we'll have </w:t>
      </w:r>
      <w:proofErr w:type="spellStart"/>
      <w:r>
        <w:rPr>
          <w:rFonts w:ascii="New York" w:hAnsi="New York"/>
          <w:i/>
        </w:rPr>
        <w:t>yearrrs</w:t>
      </w:r>
      <w:proofErr w:type="spellEnd"/>
      <w:r>
        <w:rPr>
          <w:rFonts w:ascii="New York" w:hAnsi="New York"/>
        </w:rPr>
        <w:t xml:space="preserve"> to face the Truth.  But nothing could be </w:t>
      </w:r>
      <w:r>
        <w:rPr>
          <w:rFonts w:ascii="New York" w:hAnsi="New York"/>
          <w:i/>
        </w:rPr>
        <w:t>further</w:t>
      </w:r>
      <w:r>
        <w:rPr>
          <w:rFonts w:ascii="New York" w:hAnsi="New York"/>
        </w:rPr>
        <w:t xml:space="preserve"> from it.</w:t>
      </w:r>
    </w:p>
    <w:p w:rsidR="00CA2F8E" w:rsidRDefault="00CA2F8E">
      <w:pPr>
        <w:spacing w:line="320" w:lineRule="exact"/>
        <w:rPr>
          <w:rFonts w:ascii="New York" w:hAnsi="New York"/>
          <w:sz w:val="32"/>
        </w:rPr>
      </w:pPr>
    </w:p>
    <w:p w:rsidR="00CA2F8E" w:rsidRDefault="00CA2F8E">
      <w:pPr>
        <w:rPr>
          <w:rFonts w:ascii="New York" w:hAnsi="New York"/>
        </w:rPr>
      </w:pPr>
      <w:r>
        <w:rPr>
          <w:rFonts w:ascii="New York" w:hAnsi="New York"/>
        </w:rPr>
        <w:t xml:space="preserve">Life's like a Mariano Rivera splitter:  you </w:t>
      </w:r>
      <w:r>
        <w:rPr>
          <w:rFonts w:ascii="New York" w:hAnsi="New York"/>
          <w:i/>
        </w:rPr>
        <w:t>know</w:t>
      </w:r>
      <w:r>
        <w:rPr>
          <w:rFonts w:ascii="New York" w:hAnsi="New York"/>
        </w:rPr>
        <w:t xml:space="preserve"> </w:t>
      </w:r>
      <w:proofErr w:type="spellStart"/>
      <w:r>
        <w:rPr>
          <w:rFonts w:ascii="New York" w:hAnsi="New York"/>
        </w:rPr>
        <w:t>somethin's</w:t>
      </w:r>
      <w:proofErr w:type="spellEnd"/>
      <w:r>
        <w:rPr>
          <w:rFonts w:ascii="New York" w:hAnsi="New York"/>
        </w:rPr>
        <w:t xml:space="preserve"> coming, but it's so </w:t>
      </w:r>
      <w:r>
        <w:rPr>
          <w:rFonts w:ascii="New York" w:hAnsi="New York"/>
          <w:i/>
        </w:rPr>
        <w:t>sudden</w:t>
      </w:r>
      <w:r>
        <w:rPr>
          <w:rFonts w:ascii="New York" w:hAnsi="New York"/>
        </w:rPr>
        <w:t xml:space="preserve">!  Using prophets and Scripture, God often previews His deeds </w:t>
      </w:r>
      <w:r>
        <w:rPr>
          <w:rFonts w:ascii="New York" w:hAnsi="New York"/>
          <w:i/>
        </w:rPr>
        <w:t>in advance</w:t>
      </w:r>
      <w:r>
        <w:rPr>
          <w:rFonts w:ascii="New York" w:hAnsi="New York"/>
        </w:rPr>
        <w:t xml:space="preserve">.  He said, "Time and again I warned you about what was going to happen in the future.  Then suddenly I </w:t>
      </w:r>
      <w:proofErr w:type="gramStart"/>
      <w:r>
        <w:rPr>
          <w:rFonts w:ascii="New York" w:hAnsi="New York"/>
        </w:rPr>
        <w:t>took action</w:t>
      </w:r>
      <w:proofErr w:type="gramEnd"/>
      <w:r>
        <w:rPr>
          <w:rFonts w:ascii="New York" w:hAnsi="New York"/>
        </w:rPr>
        <w:t xml:space="preserve">, and all my predictions came true." (Isa. 48:3) When God pitches, we don't want to be caught with bat on shoulder.  </w:t>
      </w:r>
    </w:p>
    <w:p w:rsidR="00CA2F8E" w:rsidRDefault="00CA2F8E">
      <w:pPr>
        <w:rPr>
          <w:rFonts w:ascii="New York" w:hAnsi="New York"/>
        </w:rPr>
      </w:pPr>
    </w:p>
    <w:p w:rsidR="00CA2F8E" w:rsidRDefault="00CA2F8E">
      <w:pPr>
        <w:rPr>
          <w:rFonts w:ascii="New York" w:hAnsi="New York"/>
        </w:rPr>
      </w:pPr>
      <w:r>
        <w:rPr>
          <w:rFonts w:ascii="New York" w:hAnsi="New York"/>
        </w:rPr>
        <w:t xml:space="preserve">In 1000 B.C. God tells </w:t>
      </w:r>
      <w:r>
        <w:rPr>
          <w:rFonts w:ascii="New York" w:hAnsi="New York"/>
          <w:i/>
        </w:rPr>
        <w:t>where</w:t>
      </w:r>
      <w:r>
        <w:rPr>
          <w:rFonts w:ascii="New York" w:hAnsi="New York"/>
        </w:rPr>
        <w:t xml:space="preserve"> Christ will be born (Micah 5:2), and </w:t>
      </w:r>
      <w:r>
        <w:rPr>
          <w:rFonts w:ascii="New York" w:hAnsi="New York"/>
          <w:i/>
        </w:rPr>
        <w:t>who'd</w:t>
      </w:r>
      <w:r>
        <w:rPr>
          <w:rFonts w:ascii="New York" w:hAnsi="New York"/>
        </w:rPr>
        <w:t xml:space="preserve"> come to </w:t>
      </w:r>
      <w:r>
        <w:rPr>
          <w:rFonts w:ascii="New York" w:hAnsi="New York"/>
          <w:i/>
        </w:rPr>
        <w:t>worship</w:t>
      </w:r>
      <w:r>
        <w:rPr>
          <w:rFonts w:ascii="New York" w:hAnsi="New York"/>
        </w:rPr>
        <w:t xml:space="preserve"> Him (Psa. 72:10).  In 800 B.C. He tells into whose </w:t>
      </w:r>
      <w:r>
        <w:rPr>
          <w:rFonts w:ascii="New York" w:hAnsi="New York"/>
          <w:i/>
        </w:rPr>
        <w:t>family</w:t>
      </w:r>
      <w:r>
        <w:rPr>
          <w:rFonts w:ascii="New York" w:hAnsi="New York"/>
        </w:rPr>
        <w:t xml:space="preserve"> He'd be born (Jer. 33:15).  In 700 B.C. He says </w:t>
      </w:r>
      <w:r>
        <w:rPr>
          <w:rFonts w:ascii="New York" w:hAnsi="New York"/>
          <w:i/>
        </w:rPr>
        <w:t>how</w:t>
      </w:r>
      <w:r>
        <w:rPr>
          <w:rFonts w:ascii="New York" w:hAnsi="New York"/>
        </w:rPr>
        <w:t xml:space="preserve"> He'd be born (Isa. 7:14).  300 Old Testament prophecies spell out His birth, death and resurrection, but only a few shepherds got the bat off their shoulders when Joseph and Mary check into Motel 6.  </w:t>
      </w:r>
    </w:p>
    <w:p w:rsidR="00CA2F8E" w:rsidRDefault="00CA2F8E">
      <w:pPr>
        <w:rPr>
          <w:rFonts w:ascii="New York" w:hAnsi="New York"/>
        </w:rPr>
      </w:pPr>
    </w:p>
    <w:p w:rsidR="00CA2F8E" w:rsidRDefault="00CA2F8E">
      <w:pPr>
        <w:rPr>
          <w:rFonts w:ascii="New York" w:hAnsi="New York"/>
        </w:rPr>
      </w:pPr>
      <w:r>
        <w:rPr>
          <w:rFonts w:ascii="New York" w:hAnsi="New York"/>
        </w:rPr>
        <w:t xml:space="preserve">What are the odds of even </w:t>
      </w:r>
      <w:r>
        <w:rPr>
          <w:rFonts w:ascii="New York" w:hAnsi="New York"/>
          <w:i/>
        </w:rPr>
        <w:t>one</w:t>
      </w:r>
      <w:r>
        <w:rPr>
          <w:rFonts w:ascii="New York" w:hAnsi="New York"/>
        </w:rPr>
        <w:t xml:space="preserve"> of those 300 prophecies coming true when, how and where they did?  Here's one statistician's scenario.  Cover Texas with silver dollars a foot deep.  Paint a red "X" on just one.  Fly over the state, drop a parachutist, and if he lands on that X, that's how likely it is for </w:t>
      </w:r>
      <w:r>
        <w:rPr>
          <w:rFonts w:ascii="New York" w:hAnsi="New York"/>
          <w:i/>
        </w:rPr>
        <w:t>one</w:t>
      </w:r>
      <w:r>
        <w:rPr>
          <w:rFonts w:ascii="New York" w:hAnsi="New York"/>
        </w:rPr>
        <w:t xml:space="preserve"> of those prophecies to come true. </w:t>
      </w:r>
    </w:p>
    <w:p w:rsidR="00CA2F8E" w:rsidRDefault="00CA2F8E">
      <w:pPr>
        <w:rPr>
          <w:rFonts w:ascii="New York" w:hAnsi="New York"/>
        </w:rPr>
      </w:pPr>
    </w:p>
    <w:p w:rsidR="00CA2F8E" w:rsidRDefault="00CA2F8E">
      <w:pPr>
        <w:shd w:val="pct20" w:color="auto" w:fill="auto"/>
        <w:rPr>
          <w:rFonts w:ascii="New York" w:hAnsi="New York"/>
        </w:rPr>
      </w:pPr>
      <w:r>
        <w:rPr>
          <w:rFonts w:ascii="New York" w:hAnsi="New York"/>
        </w:rPr>
        <w:t xml:space="preserve">But </w:t>
      </w:r>
      <w:r>
        <w:rPr>
          <w:rFonts w:ascii="New York" w:hAnsi="New York"/>
          <w:i/>
          <w:u w:val="single"/>
        </w:rPr>
        <w:t>300</w:t>
      </w:r>
      <w:r>
        <w:rPr>
          <w:rFonts w:ascii="New York" w:hAnsi="New York"/>
        </w:rPr>
        <w:t xml:space="preserve"> did!  Hundreds </w:t>
      </w:r>
      <w:r>
        <w:rPr>
          <w:rFonts w:ascii="New York" w:hAnsi="New York"/>
          <w:i/>
        </w:rPr>
        <w:t>more</w:t>
      </w:r>
      <w:r>
        <w:rPr>
          <w:rFonts w:ascii="New York" w:hAnsi="New York"/>
        </w:rPr>
        <w:t xml:space="preserve"> tell of Christ's </w:t>
      </w:r>
      <w:r>
        <w:rPr>
          <w:rFonts w:ascii="New York" w:hAnsi="New York"/>
          <w:i/>
        </w:rPr>
        <w:t>next</w:t>
      </w:r>
      <w:r>
        <w:rPr>
          <w:rFonts w:ascii="New York" w:hAnsi="New York"/>
        </w:rPr>
        <w:t xml:space="preserve"> visit to earth.  Only God the Father knows </w:t>
      </w:r>
      <w:r>
        <w:rPr>
          <w:rFonts w:ascii="New York" w:hAnsi="New York"/>
          <w:i/>
        </w:rPr>
        <w:t>when</w:t>
      </w:r>
      <w:r>
        <w:rPr>
          <w:rFonts w:ascii="New York" w:hAnsi="New York"/>
        </w:rPr>
        <w:t xml:space="preserve"> that'll be, not even Jesus.  His return is not unexpected, but it will be </w:t>
      </w:r>
      <w:r>
        <w:rPr>
          <w:rFonts w:ascii="New York" w:hAnsi="New York"/>
          <w:i/>
        </w:rPr>
        <w:t>sudden</w:t>
      </w:r>
      <w:r>
        <w:rPr>
          <w:rFonts w:ascii="New York" w:hAnsi="New York"/>
        </w:rPr>
        <w:t xml:space="preserve">.  Remember the bat. </w:t>
      </w:r>
    </w:p>
    <w:p w:rsidR="00CA2F8E" w:rsidRDefault="00CA2F8E">
      <w:pPr>
        <w:rPr>
          <w:rFonts w:ascii="New York" w:hAnsi="New York"/>
        </w:rPr>
      </w:pPr>
    </w:p>
    <w:p w:rsidR="00CA2F8E" w:rsidRDefault="00CA2F8E">
      <w:pPr>
        <w:rPr>
          <w:rFonts w:ascii="New York" w:hAnsi="New York"/>
          <w:b/>
          <w:u w:val="single"/>
        </w:rPr>
      </w:pPr>
      <w:r>
        <w:rPr>
          <w:rFonts w:ascii="New York" w:hAnsi="New York"/>
        </w:rPr>
        <w:lastRenderedPageBreak/>
        <w:t xml:space="preserve">Today Jesus and His disciples are near Jerusalem in the Garden of Gethsemane.  Matthew, Mark and Luke tell us that Jesus asks His mates to wait as He pours out His heart to His Father, agonizing over the inevitable (He's </w:t>
      </w:r>
      <w:r>
        <w:rPr>
          <w:rFonts w:ascii="New York" w:hAnsi="New York"/>
          <w:i/>
        </w:rPr>
        <w:t>human</w:t>
      </w:r>
      <w:r>
        <w:rPr>
          <w:rFonts w:ascii="New York" w:hAnsi="New York"/>
        </w:rPr>
        <w:t xml:space="preserve"> too, remember?), but He submits to His Father's will because He loves Him --  </w:t>
      </w:r>
      <w:r>
        <w:rPr>
          <w:rFonts w:ascii="New York" w:hAnsi="New York"/>
          <w:u w:val="single"/>
        </w:rPr>
        <w:t>and</w:t>
      </w:r>
      <w:r>
        <w:rPr>
          <w:rFonts w:ascii="New York" w:hAnsi="New York"/>
        </w:rPr>
        <w:t xml:space="preserve"> us!  Jesus gets focused, and faces the music, without Cher.  </w:t>
      </w:r>
      <w:r>
        <w:rPr>
          <w:rFonts w:ascii="New York" w:hAnsi="New York"/>
          <w:b/>
          <w:u w:val="single"/>
        </w:rPr>
        <w:t>Let's read John 18:1-40.</w:t>
      </w:r>
    </w:p>
    <w:p w:rsidR="00CA2F8E" w:rsidRDefault="00CA2F8E">
      <w:pPr>
        <w:rPr>
          <w:rFonts w:ascii="New York" w:hAnsi="New York"/>
          <w:b/>
          <w:u w:val="single"/>
        </w:rPr>
      </w:pPr>
    </w:p>
    <w:p w:rsidR="00CA2F8E" w:rsidRDefault="00CA2F8E">
      <w:pPr>
        <w:spacing w:line="320" w:lineRule="exact"/>
        <w:jc w:val="center"/>
        <w:rPr>
          <w:rFonts w:ascii="New York" w:hAnsi="New York"/>
          <w:b/>
          <w:i/>
          <w:sz w:val="32"/>
        </w:rPr>
      </w:pPr>
      <w:r>
        <w:rPr>
          <w:rFonts w:ascii="New York" w:hAnsi="New York"/>
          <w:b/>
          <w:i/>
          <w:sz w:val="32"/>
        </w:rPr>
        <w:t>Not Your Garden Variety Party</w:t>
      </w:r>
    </w:p>
    <w:p w:rsidR="00CA2F8E" w:rsidRDefault="00CA2F8E">
      <w:pPr>
        <w:spacing w:line="320" w:lineRule="exact"/>
        <w:jc w:val="center"/>
        <w:rPr>
          <w:rFonts w:ascii="New York" w:hAnsi="New York"/>
          <w:b/>
          <w:i/>
          <w:sz w:val="32"/>
        </w:rPr>
      </w:pPr>
      <w:r>
        <w:rPr>
          <w:rFonts w:ascii="New York" w:hAnsi="New York"/>
          <w:b/>
          <w:i/>
          <w:sz w:val="32"/>
        </w:rPr>
        <w:t>John 18:1-11</w:t>
      </w:r>
    </w:p>
    <w:p w:rsidR="00CA2F8E" w:rsidRDefault="00CA2F8E">
      <w:pPr>
        <w:rPr>
          <w:rFonts w:ascii="New York" w:hAnsi="New York"/>
        </w:rPr>
      </w:pPr>
    </w:p>
    <w:p w:rsidR="00CA2F8E" w:rsidRDefault="00CA2F8E">
      <w:pPr>
        <w:rPr>
          <w:rFonts w:ascii="New York" w:hAnsi="New York"/>
        </w:rPr>
      </w:pPr>
      <w:r>
        <w:rPr>
          <w:rFonts w:ascii="New York" w:hAnsi="New York"/>
        </w:rPr>
        <w:t>"I went to a garden party to reminisce with my old friends, a chance to share old memories and play our songs again. When I got to the garden party, they all knew my name.  No one recognized me, I didn't look the same.  But it's alright now.  I learned my lesson well.</w:t>
      </w:r>
    </w:p>
    <w:p w:rsidR="00CA2F8E" w:rsidRDefault="00CA2F8E">
      <w:pPr>
        <w:rPr>
          <w:rFonts w:ascii="New York" w:hAnsi="New York"/>
        </w:rPr>
      </w:pPr>
      <w:proofErr w:type="spellStart"/>
      <w:r>
        <w:rPr>
          <w:rFonts w:ascii="New York" w:hAnsi="New York"/>
        </w:rPr>
        <w:t>Ya</w:t>
      </w:r>
      <w:proofErr w:type="spellEnd"/>
      <w:r>
        <w:rPr>
          <w:rFonts w:ascii="New York" w:hAnsi="New York"/>
        </w:rPr>
        <w:t xml:space="preserve"> see, </w:t>
      </w:r>
      <w:proofErr w:type="spellStart"/>
      <w:r>
        <w:rPr>
          <w:rFonts w:ascii="New York" w:hAnsi="New York"/>
        </w:rPr>
        <w:t>ya</w:t>
      </w:r>
      <w:proofErr w:type="spellEnd"/>
      <w:r>
        <w:rPr>
          <w:rFonts w:ascii="New York" w:hAnsi="New York"/>
        </w:rPr>
        <w:t xml:space="preserve"> can't please everyone, so </w:t>
      </w:r>
      <w:proofErr w:type="spellStart"/>
      <w:r>
        <w:rPr>
          <w:rFonts w:ascii="New York" w:hAnsi="New York"/>
        </w:rPr>
        <w:t>ya</w:t>
      </w:r>
      <w:proofErr w:type="spellEnd"/>
      <w:r>
        <w:rPr>
          <w:rFonts w:ascii="New York" w:hAnsi="New York"/>
        </w:rPr>
        <w:t xml:space="preserve"> got to please yourself."</w:t>
      </w:r>
    </w:p>
    <w:p w:rsidR="00CA2F8E" w:rsidRDefault="00CA2F8E">
      <w:pPr>
        <w:rPr>
          <w:rFonts w:ascii="New York" w:hAnsi="New York"/>
        </w:rPr>
      </w:pPr>
    </w:p>
    <w:p w:rsidR="00CA2F8E" w:rsidRDefault="00CA2F8E">
      <w:pPr>
        <w:shd w:val="pct20" w:color="auto" w:fill="auto"/>
        <w:rPr>
          <w:rFonts w:ascii="New York" w:hAnsi="New York"/>
        </w:rPr>
      </w:pPr>
      <w:r>
        <w:rPr>
          <w:rFonts w:ascii="New York" w:hAnsi="New York"/>
        </w:rPr>
        <w:t xml:space="preserve">Jesus is in the Garden with old friends.  After midnight the armed gatecrashers arrive.  He tells them His </w:t>
      </w:r>
      <w:proofErr w:type="gramStart"/>
      <w:r>
        <w:rPr>
          <w:rFonts w:ascii="New York" w:hAnsi="New York"/>
        </w:rPr>
        <w:t>name,</w:t>
      </w:r>
      <w:proofErr w:type="gramEnd"/>
      <w:r>
        <w:rPr>
          <w:rFonts w:ascii="New York" w:hAnsi="New York"/>
        </w:rPr>
        <w:t xml:space="preserve"> in case they don't recognize Him. But unlike Rick Nelson, He's not out to please Himself, just to carry out His Father's plan for Him to lay down His life as the only acceptable, lasting sacrifice for your sin and mine.</w:t>
      </w:r>
    </w:p>
    <w:p w:rsidR="00CA2F8E" w:rsidRDefault="00CA2F8E">
      <w:pPr>
        <w:rPr>
          <w:rFonts w:ascii="New York" w:hAnsi="New York"/>
        </w:rPr>
      </w:pPr>
    </w:p>
    <w:p w:rsidR="00CA2F8E" w:rsidRDefault="00CA2F8E">
      <w:pPr>
        <w:rPr>
          <w:rFonts w:ascii="New York" w:hAnsi="New York"/>
        </w:rPr>
      </w:pPr>
      <w:r>
        <w:rPr>
          <w:rFonts w:ascii="New York" w:hAnsi="New York"/>
        </w:rPr>
        <w:t xml:space="preserve">I'd step in front of a train for my family, but swallow the crucifixion pill for strangers?  </w:t>
      </w:r>
      <w:proofErr w:type="spellStart"/>
      <w:r>
        <w:rPr>
          <w:rFonts w:ascii="New York" w:hAnsi="New York"/>
        </w:rPr>
        <w:t>Naw</w:t>
      </w:r>
      <w:proofErr w:type="spellEnd"/>
      <w:r>
        <w:rPr>
          <w:rFonts w:ascii="New York" w:hAnsi="New York"/>
        </w:rPr>
        <w:t>.  As Gen. Sherman said in 1868:  "If I owned Texas and hell, I'd sell Texas and rent out hell."</w:t>
      </w:r>
    </w:p>
    <w:p w:rsidR="00CA2F8E" w:rsidRDefault="00CA2F8E">
      <w:pPr>
        <w:rPr>
          <w:rFonts w:ascii="New York" w:hAnsi="New York"/>
        </w:rPr>
      </w:pPr>
    </w:p>
    <w:p w:rsidR="00CA2F8E" w:rsidRDefault="00CA2F8E">
      <w:pPr>
        <w:rPr>
          <w:rFonts w:ascii="New York" w:hAnsi="New York"/>
        </w:rPr>
      </w:pPr>
      <w:r>
        <w:rPr>
          <w:rFonts w:ascii="New York" w:hAnsi="New York"/>
        </w:rPr>
        <w:t xml:space="preserve">Conspiring to finger Jesus for 30 pieces of silver blood money, Judas leads up to 50 soldiers and officials into the olive grove where he'd often encamped with Jesus.  Here our Nark-in-the-Park does his dastardly deed as he plants a kiss on Jesus' cheek (Luke 22:47).  </w:t>
      </w:r>
    </w:p>
    <w:p w:rsidR="00CA2F8E" w:rsidRDefault="00CA2F8E">
      <w:pPr>
        <w:rPr>
          <w:rFonts w:ascii="New York" w:hAnsi="New York"/>
        </w:rPr>
      </w:pPr>
    </w:p>
    <w:p w:rsidR="00CA2F8E" w:rsidRDefault="00CA2F8E">
      <w:pPr>
        <w:rPr>
          <w:rFonts w:ascii="New York" w:hAnsi="New York"/>
        </w:rPr>
      </w:pPr>
      <w:r>
        <w:rPr>
          <w:rFonts w:ascii="New York" w:hAnsi="New York"/>
        </w:rPr>
        <w:t>Palestine's Most Wanted faces foes with torches to enlighten the night (but not their minds).  When Jesus volunteers, "I'm your guy," the posse drops like Three Stooges!  Having eluded their grasp in an earlier bust, this quiet Messiah trumps the force of mighty Rome.</w:t>
      </w:r>
    </w:p>
    <w:p w:rsidR="00CA2F8E" w:rsidRDefault="00CA2F8E">
      <w:pPr>
        <w:rPr>
          <w:rFonts w:ascii="New York" w:hAnsi="New York"/>
        </w:rPr>
      </w:pPr>
    </w:p>
    <w:p w:rsidR="00CA2F8E" w:rsidRDefault="00CA2F8E">
      <w:pPr>
        <w:rPr>
          <w:rFonts w:ascii="New York" w:hAnsi="New York"/>
        </w:rPr>
      </w:pPr>
      <w:r>
        <w:rPr>
          <w:rFonts w:ascii="New York" w:hAnsi="New York"/>
        </w:rPr>
        <w:t>Jesus adds, "</w:t>
      </w:r>
      <w:proofErr w:type="spellStart"/>
      <w:r>
        <w:rPr>
          <w:rFonts w:ascii="New York" w:hAnsi="New York"/>
        </w:rPr>
        <w:t>Ya</w:t>
      </w:r>
      <w:proofErr w:type="spellEnd"/>
      <w:r>
        <w:rPr>
          <w:rFonts w:ascii="New York" w:hAnsi="New York"/>
        </w:rPr>
        <w:t xml:space="preserve"> got me; let my friends go."  Here's Public Enemy #1 giving His arresting officers orders, and they </w:t>
      </w:r>
      <w:proofErr w:type="gramStart"/>
      <w:r>
        <w:rPr>
          <w:rFonts w:ascii="New York" w:hAnsi="New York"/>
        </w:rPr>
        <w:t>actually comply</w:t>
      </w:r>
      <w:proofErr w:type="gramEnd"/>
      <w:r>
        <w:rPr>
          <w:rFonts w:ascii="New York" w:hAnsi="New York"/>
        </w:rPr>
        <w:t>!</w:t>
      </w:r>
    </w:p>
    <w:p w:rsidR="00CA2F8E" w:rsidRDefault="00CA2F8E">
      <w:pPr>
        <w:rPr>
          <w:rFonts w:ascii="New York" w:hAnsi="New York"/>
        </w:rPr>
      </w:pPr>
    </w:p>
    <w:p w:rsidR="00CA2F8E" w:rsidRDefault="00CA2F8E">
      <w:pPr>
        <w:rPr>
          <w:rFonts w:ascii="New York" w:hAnsi="New York"/>
        </w:rPr>
      </w:pPr>
      <w:r>
        <w:rPr>
          <w:rFonts w:ascii="New York" w:hAnsi="New York"/>
        </w:rPr>
        <w:t xml:space="preserve">Jesus' boys have but two small daggers among them (Luke 22:38).  Prepared to die for his Boss, Peter whips out one, uncorks his best Jay Buhner swing at the head of the high priest's servant, misses (ala Buhner) and lops off an ear.  Instead of triggering </w:t>
      </w:r>
      <w:proofErr w:type="spellStart"/>
      <w:r>
        <w:rPr>
          <w:rFonts w:ascii="New York" w:hAnsi="New York"/>
        </w:rPr>
        <w:t>Wrestlemania</w:t>
      </w:r>
      <w:proofErr w:type="spellEnd"/>
      <w:r>
        <w:rPr>
          <w:rFonts w:ascii="New York" w:hAnsi="New York"/>
        </w:rPr>
        <w:t xml:space="preserve">, Luke (22:50-51) says Jesus picks up the ear, puts it back on </w:t>
      </w:r>
      <w:proofErr w:type="spellStart"/>
      <w:r>
        <w:rPr>
          <w:rFonts w:ascii="New York" w:hAnsi="New York"/>
        </w:rPr>
        <w:t>Malchus</w:t>
      </w:r>
      <w:proofErr w:type="spellEnd"/>
      <w:r>
        <w:rPr>
          <w:rFonts w:ascii="New York" w:hAnsi="New York"/>
        </w:rPr>
        <w:t xml:space="preserve">' head, and it's good as new </w:t>
      </w:r>
      <w:proofErr w:type="gramStart"/>
      <w:r>
        <w:rPr>
          <w:rFonts w:ascii="New York" w:hAnsi="New York"/>
        </w:rPr>
        <w:t>--  kind</w:t>
      </w:r>
      <w:proofErr w:type="gramEnd"/>
      <w:r>
        <w:rPr>
          <w:rFonts w:ascii="New York" w:hAnsi="New York"/>
        </w:rPr>
        <w:t xml:space="preserve"> of a bonus miracle!  And the disciples scatter (Matt. 26:56), as Peter </w:t>
      </w:r>
      <w:proofErr w:type="gramStart"/>
      <w:r>
        <w:rPr>
          <w:rFonts w:ascii="New York" w:hAnsi="New York"/>
        </w:rPr>
        <w:t>vowed</w:t>
      </w:r>
      <w:proofErr w:type="gramEnd"/>
      <w:r>
        <w:rPr>
          <w:rFonts w:ascii="New York" w:hAnsi="New York"/>
        </w:rPr>
        <w:t xml:space="preserve"> he'd never do. </w:t>
      </w:r>
    </w:p>
    <w:p w:rsidR="00CA2F8E" w:rsidRDefault="00CA2F8E">
      <w:pPr>
        <w:rPr>
          <w:rFonts w:ascii="New York" w:hAnsi="New York"/>
        </w:rPr>
      </w:pPr>
    </w:p>
    <w:p w:rsidR="00CA2F8E" w:rsidRDefault="00CA2F8E">
      <w:pPr>
        <w:spacing w:line="320" w:lineRule="exact"/>
        <w:jc w:val="center"/>
        <w:rPr>
          <w:rFonts w:ascii="New York" w:hAnsi="New York"/>
          <w:b/>
          <w:i/>
          <w:sz w:val="32"/>
        </w:rPr>
      </w:pPr>
      <w:r>
        <w:rPr>
          <w:rFonts w:ascii="New York" w:hAnsi="New York"/>
          <w:b/>
          <w:i/>
          <w:sz w:val="32"/>
        </w:rPr>
        <w:t xml:space="preserve">Judas' Priest, It's Annas:  </w:t>
      </w:r>
    </w:p>
    <w:p w:rsidR="00CA2F8E" w:rsidRDefault="00CA2F8E">
      <w:pPr>
        <w:spacing w:line="320" w:lineRule="exact"/>
        <w:jc w:val="center"/>
        <w:rPr>
          <w:rFonts w:ascii="New York" w:hAnsi="New York"/>
          <w:b/>
          <w:i/>
          <w:sz w:val="32"/>
        </w:rPr>
      </w:pPr>
      <w:r>
        <w:rPr>
          <w:rFonts w:ascii="New York" w:hAnsi="New York"/>
          <w:b/>
          <w:i/>
          <w:sz w:val="32"/>
        </w:rPr>
        <w:t>A Name Only A Mother Could Love</w:t>
      </w:r>
    </w:p>
    <w:p w:rsidR="00CA2F8E" w:rsidRDefault="00CA2F8E">
      <w:pPr>
        <w:spacing w:line="320" w:lineRule="exact"/>
        <w:jc w:val="center"/>
        <w:rPr>
          <w:rFonts w:ascii="New York" w:hAnsi="New York"/>
          <w:b/>
          <w:i/>
          <w:sz w:val="32"/>
        </w:rPr>
      </w:pPr>
      <w:r>
        <w:rPr>
          <w:rFonts w:ascii="New York" w:hAnsi="New York"/>
          <w:b/>
          <w:i/>
          <w:sz w:val="32"/>
        </w:rPr>
        <w:lastRenderedPageBreak/>
        <w:t>John 18:12-27</w:t>
      </w:r>
    </w:p>
    <w:p w:rsidR="00CA2F8E" w:rsidRDefault="00CA2F8E">
      <w:pPr>
        <w:spacing w:line="320" w:lineRule="exact"/>
        <w:jc w:val="center"/>
        <w:rPr>
          <w:rFonts w:ascii="New York" w:hAnsi="New York"/>
          <w:b/>
          <w:i/>
          <w:sz w:val="32"/>
        </w:rPr>
      </w:pPr>
    </w:p>
    <w:p w:rsidR="00CA2F8E" w:rsidRDefault="00CA2F8E">
      <w:pPr>
        <w:rPr>
          <w:rFonts w:ascii="New York" w:hAnsi="New York"/>
        </w:rPr>
      </w:pPr>
      <w:r>
        <w:rPr>
          <w:rFonts w:ascii="New York" w:hAnsi="New York"/>
        </w:rPr>
        <w:t>Out of public view, Jesus is hustled to ex-high priest Annas who funnels soft money to his Roman superiors from his twin rackets of money-changing and selling animals to sacrifice at the Temple.</w:t>
      </w:r>
    </w:p>
    <w:p w:rsidR="00CA2F8E" w:rsidRDefault="00CA2F8E">
      <w:pPr>
        <w:rPr>
          <w:rFonts w:ascii="New York" w:hAnsi="New York"/>
        </w:rPr>
      </w:pPr>
    </w:p>
    <w:p w:rsidR="00CA2F8E" w:rsidRDefault="00CA2F8E">
      <w:pPr>
        <w:rPr>
          <w:rFonts w:ascii="New York" w:hAnsi="New York"/>
        </w:rPr>
      </w:pPr>
      <w:r>
        <w:rPr>
          <w:rFonts w:ascii="New York" w:hAnsi="New York"/>
        </w:rPr>
        <w:t xml:space="preserve">Annas wants to know how big Jesus' fan club is.  But under Jewish law the accused is not required to testify against himself.  </w:t>
      </w:r>
      <w:proofErr w:type="gramStart"/>
      <w:r>
        <w:rPr>
          <w:rFonts w:ascii="New York" w:hAnsi="New York"/>
        </w:rPr>
        <w:t>So</w:t>
      </w:r>
      <w:proofErr w:type="gramEnd"/>
      <w:r>
        <w:rPr>
          <w:rFonts w:ascii="New York" w:hAnsi="New York"/>
        </w:rPr>
        <w:t xml:space="preserve"> Jesus counters, "I speak openly.  Call witnesses; they'll tell you."  Jesus "turns the other cheek" by standing up for His rights, non-violently.</w:t>
      </w:r>
    </w:p>
    <w:p w:rsidR="00CA2F8E" w:rsidRDefault="00CA2F8E">
      <w:pPr>
        <w:rPr>
          <w:rFonts w:ascii="New York" w:hAnsi="New York"/>
        </w:rPr>
      </w:pPr>
    </w:p>
    <w:p w:rsidR="00CA2F8E" w:rsidRDefault="00CA2F8E">
      <w:pPr>
        <w:rPr>
          <w:rFonts w:ascii="New York" w:hAnsi="New York"/>
        </w:rPr>
      </w:pPr>
      <w:r>
        <w:rPr>
          <w:rFonts w:ascii="New York" w:hAnsi="New York"/>
        </w:rPr>
        <w:t xml:space="preserve">Annas remands the prisoner to the current high priest, Caiaphas, and to the Sanhedrin for more grilling.  Earlier Caiaphas (John 11:49-50) had challenged the Pharisees and high priests to do away with Jesus, in case His following grew too large.  If that happened, he advised, Rome might get nervous and nuke us all.  </w:t>
      </w:r>
    </w:p>
    <w:p w:rsidR="00CA2F8E" w:rsidRDefault="00CA2F8E">
      <w:pPr>
        <w:rPr>
          <w:rFonts w:ascii="New York" w:hAnsi="New York"/>
        </w:rPr>
      </w:pPr>
      <w:r>
        <w:rPr>
          <w:rFonts w:ascii="New York" w:hAnsi="New York"/>
        </w:rPr>
        <w:t xml:space="preserve"> </w:t>
      </w:r>
    </w:p>
    <w:p w:rsidR="00CA2F8E" w:rsidRDefault="00CA2F8E">
      <w:pPr>
        <w:rPr>
          <w:rFonts w:ascii="New York" w:hAnsi="New York"/>
        </w:rPr>
      </w:pPr>
      <w:r>
        <w:rPr>
          <w:rFonts w:ascii="New York" w:hAnsi="New York"/>
        </w:rPr>
        <w:t xml:space="preserve">The city sleeps as Jesus faces Caiaphas and Palestine's supreme court.  Their </w:t>
      </w:r>
      <w:proofErr w:type="gramStart"/>
      <w:r>
        <w:rPr>
          <w:rFonts w:ascii="New York" w:hAnsi="New York"/>
        </w:rPr>
        <w:t>trumped up</w:t>
      </w:r>
      <w:proofErr w:type="gramEnd"/>
      <w:r>
        <w:rPr>
          <w:rFonts w:ascii="New York" w:hAnsi="New York"/>
        </w:rPr>
        <w:t xml:space="preserve"> charge of treason is justified, they surmise, because Jesus admits to being God's Son.  But since only Rome can legally execute, they foist off Jesus on Pilate.</w:t>
      </w:r>
    </w:p>
    <w:p w:rsidR="00CA2F8E" w:rsidRDefault="00CA2F8E">
      <w:pPr>
        <w:rPr>
          <w:rFonts w:ascii="New York" w:hAnsi="New York"/>
        </w:rPr>
      </w:pPr>
    </w:p>
    <w:p w:rsidR="00CA2F8E" w:rsidRDefault="00CA2F8E">
      <w:pPr>
        <w:spacing w:line="320" w:lineRule="exact"/>
        <w:jc w:val="center"/>
        <w:rPr>
          <w:rFonts w:ascii="New York" w:hAnsi="New York"/>
          <w:b/>
          <w:i/>
          <w:sz w:val="32"/>
        </w:rPr>
      </w:pPr>
      <w:r>
        <w:rPr>
          <w:rFonts w:ascii="New York" w:hAnsi="New York"/>
          <w:b/>
          <w:i/>
          <w:sz w:val="32"/>
        </w:rPr>
        <w:t xml:space="preserve">Jesus In </w:t>
      </w:r>
      <w:proofErr w:type="gramStart"/>
      <w:r>
        <w:rPr>
          <w:rFonts w:ascii="New York" w:hAnsi="New York"/>
          <w:b/>
          <w:i/>
          <w:sz w:val="32"/>
        </w:rPr>
        <w:t>The</w:t>
      </w:r>
      <w:proofErr w:type="gramEnd"/>
      <w:r>
        <w:rPr>
          <w:rFonts w:ascii="New York" w:hAnsi="New York"/>
          <w:b/>
          <w:i/>
          <w:sz w:val="32"/>
        </w:rPr>
        <w:t xml:space="preserve"> Dock:  Peter In Denial</w:t>
      </w:r>
    </w:p>
    <w:p w:rsidR="00CA2F8E" w:rsidRDefault="00CA2F8E">
      <w:pPr>
        <w:rPr>
          <w:rFonts w:ascii="New York" w:hAnsi="New York"/>
        </w:rPr>
      </w:pPr>
    </w:p>
    <w:p w:rsidR="00CA2F8E" w:rsidRDefault="00CA2F8E">
      <w:pPr>
        <w:rPr>
          <w:rFonts w:ascii="New York" w:hAnsi="New York"/>
        </w:rPr>
      </w:pPr>
      <w:r>
        <w:rPr>
          <w:rFonts w:ascii="New York" w:hAnsi="New York"/>
        </w:rPr>
        <w:t xml:space="preserve">Peter slinks back into view but keeps his distance from Jesus.  An unnamed disciple (probably John) joins </w:t>
      </w:r>
      <w:proofErr w:type="gramStart"/>
      <w:r>
        <w:rPr>
          <w:rFonts w:ascii="New York" w:hAnsi="New York"/>
        </w:rPr>
        <w:t>Peter, but</w:t>
      </w:r>
      <w:proofErr w:type="gramEnd"/>
      <w:r>
        <w:rPr>
          <w:rFonts w:ascii="New York" w:hAnsi="New York"/>
        </w:rPr>
        <w:t xml:space="preserve"> leaves him at the courtyard gate as John slips inside for the trial.  Isolated now from Jesus and his pals, in bad company, Pete inserts foot in mouth.  He's still smarting from being rebuked by Jesus over the ear incident.  </w:t>
      </w:r>
      <w:proofErr w:type="gramStart"/>
      <w:r>
        <w:rPr>
          <w:rFonts w:ascii="New York" w:hAnsi="New York"/>
        </w:rPr>
        <w:t>So</w:t>
      </w:r>
      <w:proofErr w:type="gramEnd"/>
      <w:r>
        <w:rPr>
          <w:rFonts w:ascii="New York" w:hAnsi="New York"/>
        </w:rPr>
        <w:t xml:space="preserve"> when Caiaphas' servant girl recognizes him as one of Jesus' inner circle, Peter counters, "Not me."</w:t>
      </w:r>
    </w:p>
    <w:p w:rsidR="00CA2F8E" w:rsidRDefault="00CA2F8E">
      <w:pPr>
        <w:rPr>
          <w:rFonts w:ascii="New York" w:hAnsi="New York"/>
        </w:rPr>
      </w:pPr>
    </w:p>
    <w:p w:rsidR="00CA2F8E" w:rsidRDefault="00CA2F8E">
      <w:pPr>
        <w:rPr>
          <w:rFonts w:ascii="New York" w:hAnsi="New York"/>
        </w:rPr>
      </w:pPr>
      <w:r>
        <w:rPr>
          <w:rFonts w:ascii="New York" w:hAnsi="New York"/>
        </w:rPr>
        <w:t xml:space="preserve">Only hours </w:t>
      </w:r>
      <w:proofErr w:type="gramStart"/>
      <w:r>
        <w:rPr>
          <w:rFonts w:ascii="New York" w:hAnsi="New York"/>
        </w:rPr>
        <w:t>ago</w:t>
      </w:r>
      <w:proofErr w:type="gramEnd"/>
      <w:r>
        <w:rPr>
          <w:rFonts w:ascii="New York" w:hAnsi="New York"/>
        </w:rPr>
        <w:t xml:space="preserve"> Jesus predicted that </w:t>
      </w:r>
      <w:r>
        <w:rPr>
          <w:rFonts w:ascii="New York" w:hAnsi="New York"/>
          <w:u w:val="single"/>
        </w:rPr>
        <w:t>three times</w:t>
      </w:r>
      <w:r>
        <w:rPr>
          <w:rFonts w:ascii="New York" w:hAnsi="New York"/>
        </w:rPr>
        <w:t xml:space="preserve"> before the rooster crows Peter would deny knowing Him (Matt. 26:30-35).  Since John's a known FOJ (friend of Jesus), if Peter had said "Yep," he'd have been home free, but he sings, "I'll do it my way."  And a lie is born.</w:t>
      </w:r>
    </w:p>
    <w:p w:rsidR="00CA2F8E" w:rsidRDefault="00CA2F8E">
      <w:pPr>
        <w:rPr>
          <w:rFonts w:ascii="New York" w:hAnsi="New York"/>
        </w:rPr>
      </w:pPr>
    </w:p>
    <w:p w:rsidR="00CA2F8E" w:rsidRDefault="00CA2F8E">
      <w:pPr>
        <w:rPr>
          <w:rFonts w:ascii="New York" w:hAnsi="New York"/>
        </w:rPr>
      </w:pPr>
      <w:r>
        <w:rPr>
          <w:rFonts w:ascii="New York" w:hAnsi="New York"/>
        </w:rPr>
        <w:t xml:space="preserve">Mark says (14:69) this pesky servant girl follows Peter to the fire and tells the boys there at Camp Kum-Ba Yah, "Here's one of those Messiah maniacs."  </w:t>
      </w:r>
      <w:proofErr w:type="gramStart"/>
      <w:r>
        <w:rPr>
          <w:rFonts w:ascii="New York" w:hAnsi="New York"/>
        </w:rPr>
        <w:t>Again</w:t>
      </w:r>
      <w:proofErr w:type="gramEnd"/>
      <w:r>
        <w:rPr>
          <w:rFonts w:ascii="New York" w:hAnsi="New York"/>
        </w:rPr>
        <w:t xml:space="preserve"> Peter huffs, "No way!"  Soon another servant who, unluckily for Peter, just </w:t>
      </w:r>
      <w:r>
        <w:rPr>
          <w:rFonts w:ascii="New York" w:hAnsi="New York"/>
          <w:i/>
        </w:rPr>
        <w:t>happens</w:t>
      </w:r>
      <w:r>
        <w:rPr>
          <w:rFonts w:ascii="New York" w:hAnsi="New York"/>
        </w:rPr>
        <w:t xml:space="preserve"> to be related to </w:t>
      </w:r>
      <w:proofErr w:type="spellStart"/>
      <w:r>
        <w:rPr>
          <w:rFonts w:ascii="New York" w:hAnsi="New York"/>
        </w:rPr>
        <w:t>Malchus</w:t>
      </w:r>
      <w:proofErr w:type="spellEnd"/>
      <w:r>
        <w:rPr>
          <w:rFonts w:ascii="New York" w:hAnsi="New York"/>
        </w:rPr>
        <w:t xml:space="preserve"> (of new ear fame) chips in, "Didn't I see you at the "Olive Garden" with Jesus doing your Zorro impression?"  Now a </w:t>
      </w:r>
      <w:r>
        <w:rPr>
          <w:rFonts w:ascii="New York" w:hAnsi="New York"/>
          <w:i/>
        </w:rPr>
        <w:t>third</w:t>
      </w:r>
      <w:r>
        <w:rPr>
          <w:rFonts w:ascii="New York" w:hAnsi="New York"/>
        </w:rPr>
        <w:t xml:space="preserve"> time, punctuating it with profanity (Mark 14:71), Peter denies knowing Christ, barking, "I </w:t>
      </w:r>
      <w:proofErr w:type="spellStart"/>
      <w:r>
        <w:rPr>
          <w:rFonts w:ascii="New York" w:hAnsi="New York"/>
        </w:rPr>
        <w:t>dunno</w:t>
      </w:r>
      <w:proofErr w:type="spellEnd"/>
      <w:r>
        <w:rPr>
          <w:rFonts w:ascii="New York" w:hAnsi="New York"/>
        </w:rPr>
        <w:t xml:space="preserve"> what you're </w:t>
      </w:r>
      <w:proofErr w:type="spellStart"/>
      <w:r>
        <w:rPr>
          <w:rFonts w:ascii="New York" w:hAnsi="New York"/>
        </w:rPr>
        <w:t>talkin</w:t>
      </w:r>
      <w:proofErr w:type="spellEnd"/>
      <w:r>
        <w:rPr>
          <w:rFonts w:ascii="New York" w:hAnsi="New York"/>
        </w:rPr>
        <w:t xml:space="preserve">' about!" </w:t>
      </w:r>
    </w:p>
    <w:p w:rsidR="00CA2F8E" w:rsidRDefault="00CA2F8E">
      <w:pPr>
        <w:rPr>
          <w:rFonts w:ascii="New York" w:hAnsi="New York"/>
        </w:rPr>
      </w:pPr>
      <w:r>
        <w:rPr>
          <w:rFonts w:ascii="New York" w:hAnsi="New York"/>
        </w:rPr>
        <w:t xml:space="preserve">Cue the rooster!  Now watch this:  </w:t>
      </w:r>
      <w:r>
        <w:rPr>
          <w:rFonts w:ascii="New York" w:hAnsi="New York"/>
          <w:b/>
          <w:u w:val="single"/>
        </w:rPr>
        <w:t>let's read Luke 22:59-62.</w:t>
      </w:r>
    </w:p>
    <w:p w:rsidR="00CA2F8E" w:rsidRDefault="00CA2F8E">
      <w:pPr>
        <w:spacing w:line="320" w:lineRule="exact"/>
        <w:rPr>
          <w:rFonts w:ascii="New York" w:hAnsi="New York"/>
        </w:rPr>
      </w:pPr>
      <w:r>
        <w:rPr>
          <w:rFonts w:ascii="New York" w:hAnsi="New York"/>
        </w:rPr>
        <w:t xml:space="preserve">Judas and Peter both fail Jesus.  Judas hangs himself.  Peter becomes a leader of the early Christian faith, proving that God isn't expecting perfection, just a heart for Him.  Failures </w:t>
      </w:r>
      <w:r>
        <w:rPr>
          <w:rFonts w:ascii="New York" w:hAnsi="New York"/>
          <w:i/>
        </w:rPr>
        <w:t>can</w:t>
      </w:r>
      <w:r>
        <w:rPr>
          <w:rFonts w:ascii="New York" w:hAnsi="New York"/>
        </w:rPr>
        <w:t xml:space="preserve"> fertilize growth.</w:t>
      </w:r>
    </w:p>
    <w:p w:rsidR="00CA2F8E" w:rsidRDefault="00CA2F8E">
      <w:pPr>
        <w:spacing w:line="320" w:lineRule="exact"/>
        <w:jc w:val="center"/>
        <w:rPr>
          <w:rFonts w:ascii="New York" w:hAnsi="New York"/>
          <w:b/>
          <w:i/>
          <w:sz w:val="32"/>
        </w:rPr>
      </w:pPr>
    </w:p>
    <w:p w:rsidR="00CA2F8E" w:rsidRDefault="00CA2F8E">
      <w:pPr>
        <w:spacing w:line="320" w:lineRule="exact"/>
        <w:jc w:val="center"/>
        <w:rPr>
          <w:rFonts w:ascii="New York" w:hAnsi="New York"/>
          <w:b/>
          <w:i/>
          <w:sz w:val="32"/>
        </w:rPr>
      </w:pPr>
      <w:r>
        <w:rPr>
          <w:rFonts w:ascii="New York" w:hAnsi="New York"/>
          <w:b/>
          <w:i/>
          <w:sz w:val="32"/>
        </w:rPr>
        <w:lastRenderedPageBreak/>
        <w:t xml:space="preserve">Take Me </w:t>
      </w:r>
      <w:proofErr w:type="gramStart"/>
      <w:r>
        <w:rPr>
          <w:rFonts w:ascii="New York" w:hAnsi="New York"/>
          <w:b/>
          <w:i/>
          <w:sz w:val="32"/>
        </w:rPr>
        <w:t>To</w:t>
      </w:r>
      <w:proofErr w:type="gramEnd"/>
      <w:r>
        <w:rPr>
          <w:rFonts w:ascii="New York" w:hAnsi="New York"/>
          <w:b/>
          <w:i/>
          <w:sz w:val="32"/>
        </w:rPr>
        <w:t xml:space="preserve"> The Pilate</w:t>
      </w:r>
    </w:p>
    <w:p w:rsidR="00CA2F8E" w:rsidRDefault="00CA2F8E">
      <w:pPr>
        <w:spacing w:line="320" w:lineRule="exact"/>
        <w:jc w:val="center"/>
        <w:rPr>
          <w:rFonts w:ascii="New York" w:hAnsi="New York"/>
          <w:b/>
          <w:i/>
          <w:sz w:val="32"/>
        </w:rPr>
      </w:pPr>
      <w:r>
        <w:rPr>
          <w:rFonts w:ascii="New York" w:hAnsi="New York"/>
          <w:b/>
          <w:i/>
          <w:sz w:val="32"/>
        </w:rPr>
        <w:t>John 18:28-19:3</w:t>
      </w:r>
    </w:p>
    <w:p w:rsidR="00CA2F8E" w:rsidRDefault="00CA2F8E">
      <w:pPr>
        <w:spacing w:line="320" w:lineRule="exact"/>
        <w:jc w:val="center"/>
        <w:rPr>
          <w:rFonts w:ascii="New York" w:hAnsi="New York"/>
          <w:b/>
          <w:i/>
          <w:sz w:val="32"/>
        </w:rPr>
      </w:pPr>
    </w:p>
    <w:p w:rsidR="00CA2F8E" w:rsidRDefault="00CA2F8E">
      <w:pPr>
        <w:rPr>
          <w:rFonts w:ascii="New York" w:hAnsi="New York"/>
        </w:rPr>
      </w:pPr>
      <w:r>
        <w:rPr>
          <w:rFonts w:ascii="New York" w:hAnsi="New York"/>
        </w:rPr>
        <w:t xml:space="preserve">Under Jewish law, capital case acquittals may not be reversed.  Cases must be </w:t>
      </w:r>
      <w:proofErr w:type="gramStart"/>
      <w:r>
        <w:rPr>
          <w:rFonts w:ascii="New York" w:hAnsi="New York"/>
        </w:rPr>
        <w:t>tried</w:t>
      </w:r>
      <w:proofErr w:type="gramEnd"/>
      <w:r>
        <w:rPr>
          <w:rFonts w:ascii="New York" w:hAnsi="New York"/>
        </w:rPr>
        <w:t xml:space="preserve"> and verdicts reached </w:t>
      </w:r>
      <w:r>
        <w:rPr>
          <w:rFonts w:ascii="New York" w:hAnsi="New York"/>
          <w:i/>
        </w:rPr>
        <w:t>during daylight</w:t>
      </w:r>
      <w:r>
        <w:rPr>
          <w:rFonts w:ascii="New York" w:hAnsi="New York"/>
        </w:rPr>
        <w:t xml:space="preserve">.  Convictions must be handed down the day </w:t>
      </w:r>
      <w:r>
        <w:rPr>
          <w:rFonts w:ascii="New York" w:hAnsi="New York"/>
          <w:i/>
        </w:rPr>
        <w:t>after</w:t>
      </w:r>
      <w:r>
        <w:rPr>
          <w:rFonts w:ascii="New York" w:hAnsi="New York"/>
        </w:rPr>
        <w:t xml:space="preserve"> the trial.  This farce broke all the rules.  But </w:t>
      </w:r>
      <w:proofErr w:type="spellStart"/>
      <w:r>
        <w:rPr>
          <w:rFonts w:ascii="New York" w:hAnsi="New York"/>
        </w:rPr>
        <w:t>whaddya</w:t>
      </w:r>
      <w:proofErr w:type="spellEnd"/>
      <w:r>
        <w:rPr>
          <w:rFonts w:ascii="New York" w:hAnsi="New York"/>
        </w:rPr>
        <w:t xml:space="preserve"> expect from "Judge </w:t>
      </w:r>
      <w:r>
        <w:rPr>
          <w:rFonts w:ascii="New York" w:hAnsi="New York"/>
          <w:i/>
        </w:rPr>
        <w:t>Jew</w:t>
      </w:r>
      <w:r>
        <w:rPr>
          <w:rFonts w:ascii="New York" w:hAnsi="New York"/>
        </w:rPr>
        <w:t>-</w:t>
      </w:r>
      <w:proofErr w:type="spellStart"/>
      <w:r>
        <w:rPr>
          <w:rFonts w:ascii="New York" w:hAnsi="New York"/>
        </w:rPr>
        <w:t>dy</w:t>
      </w:r>
      <w:proofErr w:type="spellEnd"/>
      <w:r>
        <w:rPr>
          <w:rFonts w:ascii="New York" w:hAnsi="New York"/>
        </w:rPr>
        <w:t>!"</w:t>
      </w:r>
    </w:p>
    <w:p w:rsidR="00CA2F8E" w:rsidRDefault="00CA2F8E">
      <w:pPr>
        <w:rPr>
          <w:rFonts w:ascii="New York" w:hAnsi="New York"/>
        </w:rPr>
      </w:pPr>
    </w:p>
    <w:p w:rsidR="00CA2F8E" w:rsidRDefault="00CA2F8E">
      <w:pPr>
        <w:rPr>
          <w:rFonts w:ascii="New York" w:hAnsi="New York"/>
        </w:rPr>
      </w:pPr>
      <w:r>
        <w:rPr>
          <w:rFonts w:ascii="New York" w:hAnsi="New York"/>
        </w:rPr>
        <w:t xml:space="preserve">Jesus knows this kangaroo court will end at the cross.  He's prepped His disciples on </w:t>
      </w:r>
      <w:r>
        <w:rPr>
          <w:rFonts w:ascii="New York" w:hAnsi="New York"/>
          <w:i/>
        </w:rPr>
        <w:t>how</w:t>
      </w:r>
      <w:r>
        <w:rPr>
          <w:rFonts w:ascii="New York" w:hAnsi="New York"/>
        </w:rPr>
        <w:t xml:space="preserve"> He'll die (Matt. 20:19), and the locals are eager to help.  But, hey, they've got a code of honor too!  Tomorrow's the Feast of Unleavened Bread, so they can't enter Pilot's palace (he's a Gentile) because any leaven there (a symbol for sin) will defile and disqualify them from the Feast.  Sure, they're railroading their own Messiah, but so what, they're religious.  That's what counts, right?   </w:t>
      </w:r>
    </w:p>
    <w:p w:rsidR="00CA2F8E" w:rsidRDefault="00CA2F8E">
      <w:pPr>
        <w:rPr>
          <w:rFonts w:ascii="New York" w:hAnsi="New York"/>
        </w:rPr>
      </w:pPr>
    </w:p>
    <w:p w:rsidR="00CA2F8E" w:rsidRDefault="00CA2F8E">
      <w:pPr>
        <w:rPr>
          <w:rFonts w:ascii="New York" w:hAnsi="New York"/>
        </w:rPr>
      </w:pPr>
      <w:r>
        <w:rPr>
          <w:rFonts w:ascii="New York" w:hAnsi="New York"/>
        </w:rPr>
        <w:t xml:space="preserve">He and these Jews hate each other, but Pilate hears their concern, steps outside and tosses the prisoner back to them.  But to get their execution plot rubber-stamped, they flip this hot potato back to Pilate.  (Note: 1,000 years earlier God spoke through David in Psalm 22, spelling out </w:t>
      </w:r>
      <w:r>
        <w:rPr>
          <w:rFonts w:ascii="New York" w:hAnsi="New York"/>
          <w:i/>
        </w:rPr>
        <w:t>exactly</w:t>
      </w:r>
      <w:r>
        <w:rPr>
          <w:rFonts w:ascii="New York" w:hAnsi="New York"/>
        </w:rPr>
        <w:t xml:space="preserve"> how Jesus would die.  It may </w:t>
      </w:r>
      <w:r>
        <w:rPr>
          <w:rFonts w:ascii="New York" w:hAnsi="New York"/>
          <w:i/>
        </w:rPr>
        <w:t>appear</w:t>
      </w:r>
      <w:r>
        <w:rPr>
          <w:rFonts w:ascii="New York" w:hAnsi="New York"/>
        </w:rPr>
        <w:t xml:space="preserve"> that this Jewish cabal is a loose cannon, but God knew what was coming.  </w:t>
      </w:r>
      <w:r>
        <w:rPr>
          <w:rFonts w:ascii="New York" w:hAnsi="New York"/>
          <w:shd w:val="pct20" w:color="auto" w:fill="auto"/>
        </w:rPr>
        <w:t xml:space="preserve">It's that predestination/free will conundrum.  Let's face it; God's in control.  Question: will we buy in, or keep bucking His system?) </w:t>
      </w:r>
    </w:p>
    <w:p w:rsidR="00CA2F8E" w:rsidRDefault="00CA2F8E">
      <w:pPr>
        <w:rPr>
          <w:rFonts w:ascii="New York" w:hAnsi="New York"/>
        </w:rPr>
      </w:pPr>
    </w:p>
    <w:p w:rsidR="00CA2F8E" w:rsidRDefault="00CA2F8E">
      <w:pPr>
        <w:shd w:val="pct20" w:color="auto" w:fill="auto"/>
        <w:rPr>
          <w:rFonts w:ascii="New York" w:hAnsi="New York"/>
        </w:rPr>
      </w:pPr>
      <w:r>
        <w:rPr>
          <w:rFonts w:ascii="New York" w:hAnsi="New York"/>
        </w:rPr>
        <w:t xml:space="preserve">Pilate presses Jesus to identify Himself, so Jesus quotes His mission statement (Matt. 1:21), and it wasn't to dump Rome.  He came to deal once and for all with mankind's sin problem. </w:t>
      </w:r>
    </w:p>
    <w:p w:rsidR="00CA2F8E" w:rsidRDefault="00CA2F8E">
      <w:pPr>
        <w:shd w:val="pct20" w:color="auto" w:fill="auto"/>
        <w:rPr>
          <w:rFonts w:ascii="New York" w:hAnsi="New York"/>
        </w:rPr>
      </w:pPr>
    </w:p>
    <w:p w:rsidR="00CA2F8E" w:rsidRDefault="00CA2F8E">
      <w:pPr>
        <w:shd w:val="pct20" w:color="auto" w:fill="auto"/>
        <w:rPr>
          <w:rFonts w:ascii="New York" w:hAnsi="New York"/>
        </w:rPr>
      </w:pPr>
      <w:r>
        <w:rPr>
          <w:rFonts w:ascii="New York" w:hAnsi="New York"/>
        </w:rPr>
        <w:t xml:space="preserve">God is holy; heaven is sin-free.  The Bible says our sin causes EVERY problem we have, and that it sentences us to be forever barred from God's presence.  Before the cross only an </w:t>
      </w:r>
      <w:r>
        <w:rPr>
          <w:rFonts w:ascii="New York" w:hAnsi="New York"/>
          <w:i/>
        </w:rPr>
        <w:t>unblemished</w:t>
      </w:r>
      <w:r>
        <w:rPr>
          <w:rFonts w:ascii="New York" w:hAnsi="New York"/>
        </w:rPr>
        <w:t xml:space="preserve"> animal could be sacrificed to atone for sin.  </w:t>
      </w:r>
      <w:proofErr w:type="gramStart"/>
      <w:r>
        <w:rPr>
          <w:rFonts w:ascii="New York" w:hAnsi="New York"/>
        </w:rPr>
        <w:t>So</w:t>
      </w:r>
      <w:proofErr w:type="gramEnd"/>
      <w:r>
        <w:rPr>
          <w:rFonts w:ascii="New York" w:hAnsi="New York"/>
        </w:rPr>
        <w:t xml:space="preserve"> we can't save ourselves; we need a "perfect" substitute.  Only ONE qualifies.</w:t>
      </w:r>
    </w:p>
    <w:p w:rsidR="00CA2F8E" w:rsidRDefault="00CA2F8E">
      <w:pPr>
        <w:rPr>
          <w:rFonts w:ascii="New York" w:hAnsi="New York"/>
        </w:rPr>
      </w:pPr>
    </w:p>
    <w:p w:rsidR="00CA2F8E" w:rsidRDefault="00CA2F8E">
      <w:pPr>
        <w:rPr>
          <w:rFonts w:ascii="New York" w:hAnsi="New York"/>
        </w:rPr>
      </w:pPr>
      <w:r>
        <w:rPr>
          <w:rFonts w:ascii="New York" w:hAnsi="New York"/>
        </w:rPr>
        <w:t xml:space="preserve">"What is Truth," Pilate asks the One who declared Himself to </w:t>
      </w:r>
      <w:r>
        <w:rPr>
          <w:rFonts w:ascii="New York" w:hAnsi="New York"/>
          <w:i/>
        </w:rPr>
        <w:t>be</w:t>
      </w:r>
      <w:r>
        <w:rPr>
          <w:rFonts w:ascii="New York" w:hAnsi="New York"/>
        </w:rPr>
        <w:t xml:space="preserve"> Truth (John 14:6).  Pilate was </w:t>
      </w:r>
      <w:r>
        <w:rPr>
          <w:rFonts w:ascii="New York" w:hAnsi="New York"/>
          <w:i/>
        </w:rPr>
        <w:t>this</w:t>
      </w:r>
      <w:r>
        <w:rPr>
          <w:rFonts w:ascii="New York" w:hAnsi="New York"/>
        </w:rPr>
        <w:t xml:space="preserve"> close to an eternal relationship with God, but he couldn't get the bat off his shoulder.  History says he was "banished to Gaul and there committed suicide." </w:t>
      </w:r>
    </w:p>
    <w:p w:rsidR="00CA2F8E" w:rsidRDefault="00CA2F8E">
      <w:pPr>
        <w:rPr>
          <w:rFonts w:ascii="New York" w:hAnsi="New York"/>
        </w:rPr>
      </w:pPr>
    </w:p>
    <w:p w:rsidR="00CA2F8E" w:rsidRDefault="00CA2F8E">
      <w:pPr>
        <w:rPr>
          <w:rFonts w:ascii="New York" w:hAnsi="New York"/>
        </w:rPr>
      </w:pPr>
      <w:r>
        <w:rPr>
          <w:rFonts w:ascii="New York" w:hAnsi="New York"/>
        </w:rPr>
        <w:t xml:space="preserve">Now Pilate turns to tell the mob that Jesus is no threat to anybody.  But instead of acting with integrity by releasing Him, he tries to score points.  That politician thing, </w:t>
      </w:r>
      <w:proofErr w:type="spellStart"/>
      <w:r>
        <w:rPr>
          <w:rFonts w:ascii="New York" w:hAnsi="New York"/>
        </w:rPr>
        <w:t>ya</w:t>
      </w:r>
      <w:proofErr w:type="spellEnd"/>
      <w:r>
        <w:rPr>
          <w:rFonts w:ascii="New York" w:hAnsi="New York"/>
        </w:rPr>
        <w:t xml:space="preserve"> know.</w:t>
      </w:r>
    </w:p>
    <w:p w:rsidR="00CA2F8E" w:rsidRDefault="00CA2F8E">
      <w:pPr>
        <w:rPr>
          <w:rFonts w:ascii="New York" w:hAnsi="New York"/>
        </w:rPr>
      </w:pPr>
    </w:p>
    <w:p w:rsidR="00CA2F8E" w:rsidRDefault="00CA2F8E">
      <w:pPr>
        <w:rPr>
          <w:rFonts w:ascii="New York" w:hAnsi="New York"/>
        </w:rPr>
      </w:pPr>
      <w:r>
        <w:rPr>
          <w:rFonts w:ascii="New York" w:hAnsi="New York"/>
        </w:rPr>
        <w:t>"Will it be Barabbas, the convicted terrorist/murderer, or do we string up this innocent carpenter who's healed our blind and lame, fed thousands of hungry folks, even raised the dead?  Barabbas or Jesus, you choose." Well, you know voters.</w:t>
      </w:r>
    </w:p>
    <w:p w:rsidR="00CA2F8E" w:rsidRDefault="00CA2F8E">
      <w:pPr>
        <w:rPr>
          <w:rFonts w:ascii="New York" w:hAnsi="New York"/>
        </w:rPr>
      </w:pPr>
    </w:p>
    <w:p w:rsidR="00CA2F8E" w:rsidRDefault="00CA2F8E">
      <w:pPr>
        <w:shd w:val="pct20" w:color="auto" w:fill="auto"/>
        <w:rPr>
          <w:rFonts w:ascii="New York" w:hAnsi="New York"/>
        </w:rPr>
      </w:pPr>
      <w:r>
        <w:rPr>
          <w:rFonts w:ascii="New York" w:hAnsi="New York"/>
        </w:rPr>
        <w:t>'</w:t>
      </w:r>
      <w:proofErr w:type="spellStart"/>
      <w:r>
        <w:rPr>
          <w:rFonts w:ascii="New York" w:hAnsi="New York"/>
        </w:rPr>
        <w:t>Tho</w:t>
      </w:r>
      <w:proofErr w:type="spellEnd"/>
      <w:r>
        <w:rPr>
          <w:rFonts w:ascii="New York" w:hAnsi="New York"/>
        </w:rPr>
        <w:t xml:space="preserve">' ACQUITTED, Jesus remains CONDEMNED.  But because He died and rose again, the </w:t>
      </w:r>
      <w:r>
        <w:rPr>
          <w:rFonts w:ascii="New York" w:hAnsi="New York"/>
          <w:i/>
        </w:rPr>
        <w:t>reverse</w:t>
      </w:r>
      <w:r>
        <w:rPr>
          <w:rFonts w:ascii="New York" w:hAnsi="New York"/>
        </w:rPr>
        <w:t xml:space="preserve"> can be true of us!  (I John 3:1, 13, 19-20</w:t>
      </w:r>
      <w:proofErr w:type="gramStart"/>
      <w:r>
        <w:rPr>
          <w:rFonts w:ascii="New York" w:hAnsi="New York"/>
        </w:rPr>
        <w:t>)  '</w:t>
      </w:r>
      <w:proofErr w:type="spellStart"/>
      <w:proofErr w:type="gramEnd"/>
      <w:r>
        <w:rPr>
          <w:rFonts w:ascii="New York" w:hAnsi="New York"/>
        </w:rPr>
        <w:t>Tho</w:t>
      </w:r>
      <w:proofErr w:type="spellEnd"/>
      <w:r>
        <w:rPr>
          <w:rFonts w:ascii="New York" w:hAnsi="New York"/>
        </w:rPr>
        <w:t>' CONDEMNED by our sin, we can be ACQUITTED by God through repentance and faith in Christ.</w:t>
      </w:r>
    </w:p>
    <w:p w:rsidR="00CA2F8E" w:rsidRDefault="00CA2F8E">
      <w:pPr>
        <w:shd w:val="pct20" w:color="auto" w:fill="auto"/>
        <w:rPr>
          <w:rFonts w:ascii="New York" w:hAnsi="New York"/>
        </w:rPr>
      </w:pPr>
    </w:p>
    <w:p w:rsidR="00CA2F8E" w:rsidRDefault="00CA2F8E">
      <w:pPr>
        <w:shd w:val="pct20" w:color="auto" w:fill="auto"/>
        <w:rPr>
          <w:rFonts w:ascii="New York" w:hAnsi="New York"/>
        </w:rPr>
      </w:pPr>
      <w:r>
        <w:rPr>
          <w:rFonts w:ascii="New York" w:hAnsi="New York"/>
        </w:rPr>
        <w:lastRenderedPageBreak/>
        <w:t xml:space="preserve">44% of America's Christ-followers believe </w:t>
      </w:r>
      <w:proofErr w:type="spellStart"/>
      <w:r>
        <w:rPr>
          <w:rFonts w:ascii="New York" w:hAnsi="New York"/>
          <w:u w:val="single"/>
        </w:rPr>
        <w:t>EVERY</w:t>
      </w:r>
      <w:r>
        <w:rPr>
          <w:rFonts w:ascii="New York" w:hAnsi="New York"/>
        </w:rPr>
        <w:t>body's</w:t>
      </w:r>
      <w:proofErr w:type="spellEnd"/>
      <w:r>
        <w:rPr>
          <w:rFonts w:ascii="New York" w:hAnsi="New York"/>
        </w:rPr>
        <w:t xml:space="preserve"> going to heaven.  Either (a) they haven't read the Bible you and I have, (b) they're </w:t>
      </w:r>
      <w:r>
        <w:rPr>
          <w:rFonts w:ascii="New York" w:hAnsi="New York"/>
          <w:i/>
        </w:rPr>
        <w:t>rewriting</w:t>
      </w:r>
      <w:r>
        <w:rPr>
          <w:rFonts w:ascii="New York" w:hAnsi="New York"/>
        </w:rPr>
        <w:t xml:space="preserve"> it, or (c) they've written it off, to their own peril.</w:t>
      </w:r>
    </w:p>
    <w:p w:rsidR="00CA2F8E" w:rsidRDefault="00CA2F8E">
      <w:pPr>
        <w:shd w:val="pct20" w:color="auto" w:fill="auto"/>
        <w:rPr>
          <w:rFonts w:ascii="New York" w:hAnsi="New York"/>
        </w:rPr>
      </w:pPr>
    </w:p>
    <w:p w:rsidR="00CA2F8E" w:rsidRDefault="00CA2F8E">
      <w:pPr>
        <w:shd w:val="pct20" w:color="auto" w:fill="auto"/>
        <w:rPr>
          <w:rFonts w:ascii="New York" w:hAnsi="New York"/>
        </w:rPr>
      </w:pPr>
      <w:r>
        <w:rPr>
          <w:rFonts w:ascii="New York" w:hAnsi="New York"/>
          <w:color w:val="000000"/>
        </w:rPr>
        <w:t>Elton John ruled 1970 with……"If you feel that it's real, I'm on trial, and I'm here in your prison.  Like a coin in your mint, I am dented, and I'm spent with high treason.  Through a glass eye, your throne is the one danger zone.  Take me to the pilot for control, take me to the pilot of your soul.  Take me to the pilot. lead me through the chamber.  Take me to the pilot; I am but a stranger."</w:t>
      </w:r>
    </w:p>
    <w:p w:rsidR="00CA2F8E" w:rsidRDefault="00CA2F8E">
      <w:pPr>
        <w:shd w:val="pct20" w:color="auto" w:fill="auto"/>
        <w:spacing w:line="320" w:lineRule="exact"/>
        <w:rPr>
          <w:rFonts w:ascii="New York" w:hAnsi="New York"/>
        </w:rPr>
      </w:pPr>
    </w:p>
    <w:p w:rsidR="00CA2F8E" w:rsidRDefault="00CA2F8E">
      <w:pPr>
        <w:shd w:val="pct20" w:color="auto" w:fill="auto"/>
        <w:spacing w:line="320" w:lineRule="exact"/>
        <w:rPr>
          <w:rFonts w:ascii="New York" w:hAnsi="New York"/>
        </w:rPr>
      </w:pPr>
      <w:r>
        <w:rPr>
          <w:rFonts w:ascii="New York" w:hAnsi="New York"/>
        </w:rPr>
        <w:t xml:space="preserve">Jesus endured the cross to be the pilot of </w:t>
      </w:r>
      <w:proofErr w:type="spellStart"/>
      <w:r>
        <w:rPr>
          <w:rFonts w:ascii="New York" w:hAnsi="New York"/>
          <w:i/>
        </w:rPr>
        <w:t>your</w:t>
      </w:r>
      <w:r>
        <w:rPr>
          <w:rFonts w:ascii="New York" w:hAnsi="New York"/>
        </w:rPr>
        <w:t>soul</w:t>
      </w:r>
      <w:proofErr w:type="spellEnd"/>
      <w:r>
        <w:rPr>
          <w:rFonts w:ascii="New York" w:hAnsi="New York"/>
        </w:rPr>
        <w:t xml:space="preserve">.  A day of final accounting is foretold in the Bible.  Like Rivera's splitter, it's coming, and the signs from the Bible over there in the third base coach's box say it'll be </w:t>
      </w:r>
      <w:r>
        <w:rPr>
          <w:rFonts w:ascii="New York" w:hAnsi="New York"/>
          <w:i/>
        </w:rPr>
        <w:t>sudden</w:t>
      </w:r>
      <w:r>
        <w:rPr>
          <w:rFonts w:ascii="New York" w:hAnsi="New York"/>
        </w:rPr>
        <w:t xml:space="preserve"> (I Thess. 4:13-18).</w:t>
      </w:r>
    </w:p>
    <w:p w:rsidR="00CA2F8E" w:rsidRDefault="00CA2F8E">
      <w:pPr>
        <w:shd w:val="pct20" w:color="auto" w:fill="auto"/>
        <w:spacing w:line="320" w:lineRule="exact"/>
        <w:rPr>
          <w:rFonts w:ascii="New York" w:hAnsi="New York"/>
        </w:rPr>
      </w:pPr>
      <w:r>
        <w:rPr>
          <w:rFonts w:ascii="New York" w:hAnsi="New York"/>
        </w:rPr>
        <w:t xml:space="preserve"> </w:t>
      </w:r>
    </w:p>
    <w:p w:rsidR="00CA2F8E" w:rsidRDefault="00CA2F8E">
      <w:pPr>
        <w:shd w:val="pct20" w:color="auto" w:fill="auto"/>
        <w:spacing w:line="320" w:lineRule="exact"/>
        <w:rPr>
          <w:rFonts w:ascii="New York" w:hAnsi="New York"/>
        </w:rPr>
      </w:pPr>
      <w:r>
        <w:rPr>
          <w:rFonts w:ascii="New York" w:hAnsi="New York"/>
        </w:rPr>
        <w:t>Let's be honest, we all need the Lord.  People can fail us. Our health can.  So can government, employers, friends, even loved ones.  But Jesus promises, "I will never leave you nor forsake you."  And in this case "never" means always.</w:t>
      </w:r>
    </w:p>
    <w:p w:rsidR="00CA2F8E" w:rsidRDefault="00CA2F8E">
      <w:pPr>
        <w:shd w:val="pct20" w:color="auto" w:fill="auto"/>
        <w:spacing w:line="320" w:lineRule="exact"/>
        <w:rPr>
          <w:rFonts w:ascii="New York" w:hAnsi="New York"/>
        </w:rPr>
      </w:pPr>
    </w:p>
    <w:p w:rsidR="00CA2F8E" w:rsidRDefault="00CA2F8E">
      <w:pPr>
        <w:shd w:val="pct20" w:color="auto" w:fill="auto"/>
        <w:spacing w:line="320" w:lineRule="exact"/>
        <w:rPr>
          <w:rFonts w:ascii="New York" w:hAnsi="New York"/>
        </w:rPr>
      </w:pPr>
      <w:r>
        <w:rPr>
          <w:rFonts w:ascii="New York" w:hAnsi="New York"/>
        </w:rPr>
        <w:t xml:space="preserve">We can cash in on that promise, not by </w:t>
      </w:r>
      <w:r>
        <w:rPr>
          <w:rFonts w:ascii="New York" w:hAnsi="New York"/>
          <w:i/>
        </w:rPr>
        <w:t>doing</w:t>
      </w:r>
      <w:r>
        <w:rPr>
          <w:rFonts w:ascii="New York" w:hAnsi="New York"/>
        </w:rPr>
        <w:t xml:space="preserve"> good or </w:t>
      </w:r>
      <w:r>
        <w:rPr>
          <w:rFonts w:ascii="New York" w:hAnsi="New York"/>
          <w:i/>
        </w:rPr>
        <w:t>being</w:t>
      </w:r>
      <w:r>
        <w:rPr>
          <w:rFonts w:ascii="New York" w:hAnsi="New York"/>
        </w:rPr>
        <w:t xml:space="preserve"> good, but by </w:t>
      </w:r>
      <w:r>
        <w:rPr>
          <w:rFonts w:ascii="New York" w:hAnsi="New York"/>
          <w:i/>
        </w:rPr>
        <w:t>believing</w:t>
      </w:r>
      <w:r>
        <w:rPr>
          <w:rFonts w:ascii="New York" w:hAnsi="New York"/>
        </w:rPr>
        <w:t xml:space="preserve"> His words and </w:t>
      </w:r>
      <w:r>
        <w:rPr>
          <w:rFonts w:ascii="New York" w:hAnsi="New York"/>
          <w:i/>
        </w:rPr>
        <w:t>receiving</w:t>
      </w:r>
      <w:r>
        <w:rPr>
          <w:rFonts w:ascii="New York" w:hAnsi="New York"/>
        </w:rPr>
        <w:t xml:space="preserve"> His </w:t>
      </w:r>
      <w:proofErr w:type="gramStart"/>
      <w:r>
        <w:rPr>
          <w:rFonts w:ascii="New York" w:hAnsi="New York"/>
        </w:rPr>
        <w:t>free gift</w:t>
      </w:r>
      <w:proofErr w:type="gramEnd"/>
      <w:r>
        <w:rPr>
          <w:rFonts w:ascii="New York" w:hAnsi="New York"/>
        </w:rPr>
        <w:t xml:space="preserve"> of forgiveness.  Has God given you enough faith to take that next step?  Then right now, tell Him something like…"Dear God, I've been slow to see how much You really love me, what Your Son Jesus went through for me.  How can I </w:t>
      </w:r>
      <w:r>
        <w:rPr>
          <w:rFonts w:ascii="New York" w:hAnsi="New York"/>
          <w:i/>
        </w:rPr>
        <w:t>not</w:t>
      </w:r>
      <w:r>
        <w:rPr>
          <w:rFonts w:ascii="New York" w:hAnsi="New York"/>
        </w:rPr>
        <w:t xml:space="preserve"> accept Your gracious offer of total forgiveness for my sin, and a free passport to spend eternity with You, instead of in a place the Bible calls hell.  I'm signing on to Your team right now.  Thank You for giving me eternal life, for sending your Holy Spirit to come live in me.  God knows, I need Him!   Because Jesus sent me, here I am.  Amen."</w:t>
      </w:r>
    </w:p>
    <w:p w:rsidR="00CA2F8E" w:rsidRDefault="00CA2F8E">
      <w:pPr>
        <w:rPr>
          <w:rFonts w:ascii="New York" w:hAnsi="New York"/>
        </w:rPr>
      </w:pPr>
    </w:p>
    <w:p w:rsidR="00C91D4C" w:rsidRDefault="00C91D4C" w:rsidP="002C4201">
      <w:pPr>
        <w:spacing w:line="320" w:lineRule="exact"/>
        <w:rPr>
          <w:bCs/>
        </w:rPr>
      </w:pPr>
    </w:p>
    <w:p w:rsidR="00CA2F8E" w:rsidRPr="00C91D4C" w:rsidRDefault="00CA2F8E" w:rsidP="00C91D4C">
      <w:pPr>
        <w:rPr>
          <w:bCs/>
        </w:rPr>
      </w:pPr>
      <w:r w:rsidRPr="00C91D4C">
        <w:rPr>
          <w:bCs/>
        </w:rPr>
        <w:t>His Deal</w:t>
      </w:r>
    </w:p>
    <w:p w:rsidR="002C4201" w:rsidRDefault="002C4201" w:rsidP="00C91D4C">
      <w:r w:rsidRPr="0005500B">
        <w:t>Feb. 5 and 19, 2002</w:t>
      </w:r>
    </w:p>
    <w:p w:rsidR="002C4201" w:rsidRPr="008E4516" w:rsidRDefault="002C4201" w:rsidP="00C91D4C">
      <w:r w:rsidRPr="00C91D4C">
        <w:t>www.HisDeal.org</w:t>
      </w:r>
    </w:p>
    <w:p w:rsidR="002C4201" w:rsidRDefault="00C91D4C" w:rsidP="00C91D4C">
      <w:pPr>
        <w:rPr>
          <w:color w:val="000000"/>
        </w:rPr>
      </w:pPr>
      <w:r>
        <w:rPr>
          <w:color w:val="000000"/>
        </w:rPr>
        <w:t>george</w:t>
      </w:r>
      <w:r w:rsidR="002C4201" w:rsidRPr="00EC0A1B">
        <w:rPr>
          <w:color w:val="000000"/>
        </w:rPr>
        <w:t>@HisDeal.org</w:t>
      </w:r>
    </w:p>
    <w:p w:rsidR="002C4201" w:rsidRPr="001469E5" w:rsidRDefault="002C4201" w:rsidP="00C91D4C">
      <w:pPr>
        <w:pStyle w:val="Footer"/>
        <w:tabs>
          <w:tab w:val="clear" w:pos="4320"/>
          <w:tab w:val="clear" w:pos="8640"/>
        </w:tabs>
      </w:pPr>
      <w:r>
        <w:t>Copyright © 20</w:t>
      </w:r>
      <w:r w:rsidR="00C91D4C">
        <w:t>1</w:t>
      </w:r>
      <w:r>
        <w:t>9.  George Toles.  All Rights Reserved.</w:t>
      </w:r>
    </w:p>
    <w:p w:rsidR="002C4201" w:rsidRDefault="002C4201" w:rsidP="002C4201">
      <w:pPr>
        <w:rPr>
          <w:rFonts w:ascii="Palatino" w:hAnsi="Palatino"/>
          <w:sz w:val="20"/>
        </w:rPr>
      </w:pPr>
    </w:p>
    <w:sectPr w:rsidR="002C420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9DF" w:rsidRDefault="00D329DF">
      <w:r>
        <w:separator/>
      </w:r>
    </w:p>
  </w:endnote>
  <w:endnote w:type="continuationSeparator" w:id="0">
    <w:p w:rsidR="00D329DF" w:rsidRDefault="00D3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201" w:rsidRDefault="002C4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AAA">
      <w:rPr>
        <w:rStyle w:val="PageNumber"/>
        <w:noProof/>
      </w:rPr>
      <w:t>6</w:t>
    </w:r>
    <w:r>
      <w:rPr>
        <w:rStyle w:val="PageNumber"/>
      </w:rPr>
      <w:fldChar w:fldCharType="end"/>
    </w:r>
  </w:p>
  <w:p w:rsidR="002C4201" w:rsidRDefault="002C4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201" w:rsidRDefault="002C4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AAA">
      <w:rPr>
        <w:rStyle w:val="PageNumber"/>
        <w:noProof/>
      </w:rPr>
      <w:t>5</w:t>
    </w:r>
    <w:r>
      <w:rPr>
        <w:rStyle w:val="PageNumber"/>
      </w:rPr>
      <w:fldChar w:fldCharType="end"/>
    </w:r>
  </w:p>
  <w:p w:rsidR="002C4201" w:rsidRDefault="002C42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9DF" w:rsidRDefault="00D329DF">
      <w:r>
        <w:separator/>
      </w:r>
    </w:p>
  </w:footnote>
  <w:footnote w:type="continuationSeparator" w:id="0">
    <w:p w:rsidR="00D329DF" w:rsidRDefault="00D3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8"/>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A2A"/>
    <w:rsid w:val="00241AAA"/>
    <w:rsid w:val="002C4201"/>
    <w:rsid w:val="00C91D4C"/>
    <w:rsid w:val="00CA2F8E"/>
    <w:rsid w:val="00D329D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4FDA9"/>
  <w15:chartTrackingRefBased/>
  <w15:docId w15:val="{547E041C-C5E3-4548-BE76-E4673A01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055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John 18</vt:lpstr>
    </vt:vector>
  </TitlesOfParts>
  <Company>The Toles Company</Company>
  <LinksUpToDate>false</LinksUpToDate>
  <CharactersWithSpaces>14783</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18</dc:title>
  <dc:subject>Nordy's</dc:subject>
  <dc:creator>George Toles</dc:creator>
  <cp:keywords/>
  <dc:description>Delivered Feb. 5, 2002, and Feb. 19, 2002, at Nordy's luncheon</dc:description>
  <cp:lastModifiedBy>Walter Powers</cp:lastModifiedBy>
  <cp:revision>2</cp:revision>
  <cp:lastPrinted>2002-02-19T07:45:00Z</cp:lastPrinted>
  <dcterms:created xsi:type="dcterms:W3CDTF">2019-06-11T15:22:00Z</dcterms:created>
  <dcterms:modified xsi:type="dcterms:W3CDTF">2019-06-11T15:22:00Z</dcterms:modified>
</cp:coreProperties>
</file>