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FC" w:rsidRDefault="001B51FC">
      <w:pPr>
        <w:spacing w:line="320" w:lineRule="exact"/>
        <w:jc w:val="center"/>
        <w:rPr>
          <w:rFonts w:ascii="Geneva" w:hAnsi="Geneva"/>
          <w:b/>
          <w:sz w:val="36"/>
        </w:rPr>
      </w:pPr>
      <w:bookmarkStart w:id="0" w:name="_GoBack"/>
      <w:bookmarkEnd w:id="0"/>
      <w:r>
        <w:rPr>
          <w:rFonts w:ascii="Geneva" w:hAnsi="Geneva"/>
          <w:b/>
          <w:sz w:val="36"/>
        </w:rPr>
        <w:t>WHY ON EARTH GOD?  WHY GOD ON EARTH?</w:t>
      </w:r>
    </w:p>
    <w:p w:rsidR="001B51FC" w:rsidRDefault="001B51FC">
      <w:pPr>
        <w:spacing w:line="320" w:lineRule="exact"/>
        <w:jc w:val="center"/>
        <w:rPr>
          <w:rFonts w:ascii="Geneva" w:hAnsi="Geneva"/>
          <w:b/>
        </w:rPr>
      </w:pPr>
      <w:r>
        <w:rPr>
          <w:rFonts w:ascii="Geneva" w:hAnsi="Geneva"/>
          <w:b/>
        </w:rPr>
        <w:t>THE GOSPEL OF JOHN:  Chapter 17</w:t>
      </w:r>
    </w:p>
    <w:p w:rsidR="001B51FC" w:rsidRDefault="001B51FC">
      <w:pPr>
        <w:spacing w:line="320" w:lineRule="exact"/>
        <w:rPr>
          <w:rFonts w:ascii="New York" w:hAnsi="New York"/>
        </w:rPr>
      </w:pPr>
    </w:p>
    <w:p w:rsidR="001B51FC" w:rsidRDefault="001B51FC">
      <w:pPr>
        <w:spacing w:line="320" w:lineRule="exact"/>
        <w:jc w:val="center"/>
        <w:rPr>
          <w:rFonts w:ascii="New York" w:hAnsi="New York"/>
          <w:b/>
          <w:i/>
          <w:sz w:val="32"/>
        </w:rPr>
      </w:pPr>
      <w:r>
        <w:rPr>
          <w:rFonts w:ascii="New York" w:hAnsi="New York"/>
          <w:b/>
          <w:i/>
          <w:sz w:val="32"/>
        </w:rPr>
        <w:t xml:space="preserve">"Push Has Come </w:t>
      </w:r>
      <w:proofErr w:type="gramStart"/>
      <w:r>
        <w:rPr>
          <w:rFonts w:ascii="New York" w:hAnsi="New York"/>
          <w:b/>
          <w:i/>
          <w:sz w:val="32"/>
        </w:rPr>
        <w:t>To</w:t>
      </w:r>
      <w:proofErr w:type="gramEnd"/>
      <w:r>
        <w:rPr>
          <w:rFonts w:ascii="New York" w:hAnsi="New York"/>
          <w:b/>
          <w:i/>
          <w:sz w:val="32"/>
        </w:rPr>
        <w:t xml:space="preserve"> Shove"</w:t>
      </w:r>
    </w:p>
    <w:p w:rsidR="001B51FC" w:rsidRDefault="001B51FC">
      <w:pPr>
        <w:spacing w:line="320" w:lineRule="exact"/>
        <w:jc w:val="center"/>
        <w:rPr>
          <w:rFonts w:ascii="New York" w:hAnsi="New York"/>
          <w:b/>
          <w:i/>
          <w:sz w:val="32"/>
        </w:rPr>
      </w:pPr>
    </w:p>
    <w:p w:rsidR="001B51FC" w:rsidRDefault="001B51FC">
      <w:pPr>
        <w:keepNext/>
        <w:framePr w:dropCap="drop" w:lines="3" w:wrap="around" w:vAnchor="text" w:hAnchor="text"/>
        <w:spacing w:line="950" w:lineRule="exact"/>
        <w:rPr>
          <w:rFonts w:ascii="New York" w:hAnsi="New York"/>
          <w:color w:val="000000"/>
          <w:position w:val="-11"/>
          <w:sz w:val="105"/>
        </w:rPr>
      </w:pPr>
      <w:r>
        <w:rPr>
          <w:rFonts w:ascii="New York" w:hAnsi="New York"/>
          <w:color w:val="000000"/>
          <w:position w:val="-11"/>
          <w:sz w:val="105"/>
        </w:rPr>
        <w:t>W</w:t>
      </w:r>
    </w:p>
    <w:p w:rsidR="001B51FC" w:rsidRDefault="001B51FC">
      <w:pPr>
        <w:rPr>
          <w:rFonts w:ascii="New York" w:hAnsi="New York"/>
        </w:rPr>
      </w:pPr>
      <w:r>
        <w:rPr>
          <w:rFonts w:ascii="New York" w:hAnsi="New York"/>
          <w:color w:val="000000"/>
        </w:rPr>
        <w:t xml:space="preserve">e're investigating the New Testament's fourth book, written by John, one of Jesus' original twelve disciples.  He and his brother James were northern Palestine's "sons of thunder."  But </w:t>
      </w:r>
      <w:r>
        <w:rPr>
          <w:rFonts w:ascii="New York" w:hAnsi="New York"/>
        </w:rPr>
        <w:t xml:space="preserve">hanging with Jesus for three years transformed them from brawling fishermen into wise, loving, godly men who braved persecution and martyrdom to spread the new Christian faith. </w:t>
      </w:r>
    </w:p>
    <w:p w:rsidR="001B51FC" w:rsidRDefault="001B51FC">
      <w:pPr>
        <w:rPr>
          <w:rFonts w:ascii="New York" w:hAnsi="New York"/>
        </w:rPr>
      </w:pPr>
    </w:p>
    <w:p w:rsidR="001B51FC" w:rsidRDefault="001B51FC">
      <w:pPr>
        <w:rPr>
          <w:rFonts w:ascii="New York" w:hAnsi="New York"/>
          <w:color w:val="000000"/>
        </w:rPr>
      </w:pPr>
      <w:r>
        <w:rPr>
          <w:rFonts w:ascii="New York" w:hAnsi="New York"/>
          <w:color w:val="000000"/>
        </w:rPr>
        <w:t>After Jesus' return to heaven, John becomes a church leader in Jerusalem and western Turkey.  Exiled by Rome in his 90's to mountainous Patmos in the Aegean for his bold Jesus-talk, John writes the Bible's last book, Revelation.  Earlier he penned this Gospel plus 1</w:t>
      </w:r>
      <w:r>
        <w:rPr>
          <w:rFonts w:ascii="New York" w:hAnsi="New York"/>
          <w:color w:val="000000"/>
          <w:vertAlign w:val="superscript"/>
        </w:rPr>
        <w:t>st</w:t>
      </w:r>
      <w:r>
        <w:rPr>
          <w:rFonts w:ascii="New York" w:hAnsi="New York"/>
          <w:color w:val="000000"/>
        </w:rPr>
        <w:t>, 2</w:t>
      </w:r>
      <w:r>
        <w:rPr>
          <w:rFonts w:ascii="New York" w:hAnsi="New York"/>
          <w:color w:val="000000"/>
          <w:vertAlign w:val="superscript"/>
        </w:rPr>
        <w:t>nd</w:t>
      </w:r>
      <w:r>
        <w:rPr>
          <w:rFonts w:ascii="New York" w:hAnsi="New York"/>
          <w:color w:val="000000"/>
        </w:rPr>
        <w:t xml:space="preserve"> and 3</w:t>
      </w:r>
      <w:r>
        <w:rPr>
          <w:rFonts w:ascii="New York" w:hAnsi="New York"/>
          <w:color w:val="000000"/>
          <w:vertAlign w:val="superscript"/>
        </w:rPr>
        <w:t>rd</w:t>
      </w:r>
      <w:r>
        <w:rPr>
          <w:rFonts w:ascii="New York" w:hAnsi="New York"/>
          <w:color w:val="000000"/>
        </w:rPr>
        <w:t xml:space="preserve"> John.</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By this time Peter, Paul and Mary are dead (breaking up the act for centuries!), all apostles except John were dead -- most martyred, and Roman legions had razed Jerusalem in A.D. 70.  </w:t>
      </w:r>
    </w:p>
    <w:p w:rsidR="001B51FC" w:rsidRDefault="001B51FC">
      <w:pPr>
        <w:rPr>
          <w:rFonts w:ascii="New York" w:hAnsi="New York"/>
          <w:color w:val="000000"/>
        </w:rPr>
      </w:pPr>
    </w:p>
    <w:p w:rsidR="001B51FC" w:rsidRDefault="001B51FC">
      <w:pPr>
        <w:shd w:val="pct20" w:color="auto" w:fill="auto"/>
        <w:rPr>
          <w:rFonts w:ascii="New York" w:hAnsi="New York"/>
          <w:color w:val="000000"/>
        </w:rPr>
      </w:pPr>
      <w:r>
        <w:rPr>
          <w:rFonts w:ascii="New York" w:hAnsi="New York"/>
          <w:color w:val="000000"/>
        </w:rPr>
        <w:t xml:space="preserve">Now, 60 years after Christ was back in heaven, false teachers are denying that Jesus is God's Son.  Having witnessed Jesus' miracles, including his jailbreak from the tomb, John writes, powered by God's Holy Spirit, to verify that Jesus </w:t>
      </w:r>
      <w:r>
        <w:rPr>
          <w:rFonts w:ascii="New York" w:hAnsi="New York"/>
          <w:i/>
          <w:color w:val="000000"/>
        </w:rPr>
        <w:t>was</w:t>
      </w:r>
      <w:r>
        <w:rPr>
          <w:rFonts w:ascii="New York" w:hAnsi="New York"/>
          <w:color w:val="000000"/>
        </w:rPr>
        <w:t xml:space="preserve"> indeed the </w:t>
      </w:r>
      <w:proofErr w:type="spellStart"/>
      <w:r>
        <w:rPr>
          <w:rFonts w:ascii="New York" w:hAnsi="New York"/>
          <w:color w:val="000000"/>
        </w:rPr>
        <w:t>prophecied</w:t>
      </w:r>
      <w:proofErr w:type="spellEnd"/>
      <w:r>
        <w:rPr>
          <w:rFonts w:ascii="New York" w:hAnsi="New York"/>
          <w:color w:val="000000"/>
        </w:rPr>
        <w:t xml:space="preserve"> Son of God, that </w:t>
      </w:r>
      <w:r>
        <w:rPr>
          <w:rFonts w:ascii="New York" w:hAnsi="New York"/>
          <w:i/>
          <w:color w:val="000000"/>
        </w:rPr>
        <w:t>only</w:t>
      </w:r>
      <w:r>
        <w:rPr>
          <w:rFonts w:ascii="New York" w:hAnsi="New York"/>
          <w:color w:val="000000"/>
        </w:rPr>
        <w:t xml:space="preserve"> He can save us from our sin, that it's n "yes/no" choice about Christ, determining our eternal destiny.</w:t>
      </w:r>
    </w:p>
    <w:p w:rsidR="001B51FC" w:rsidRDefault="001B51FC">
      <w:pPr>
        <w:rPr>
          <w:rFonts w:ascii="New York" w:hAnsi="New York"/>
          <w:color w:val="000000"/>
        </w:rPr>
      </w:pPr>
    </w:p>
    <w:p w:rsidR="001B51FC" w:rsidRDefault="001B51FC">
      <w:pPr>
        <w:spacing w:line="320" w:lineRule="exact"/>
        <w:jc w:val="center"/>
        <w:rPr>
          <w:rFonts w:ascii="New York" w:hAnsi="New York"/>
          <w:b/>
          <w:i/>
          <w:sz w:val="32"/>
        </w:rPr>
      </w:pPr>
      <w:r>
        <w:rPr>
          <w:rFonts w:ascii="New York" w:hAnsi="New York"/>
          <w:b/>
          <w:i/>
          <w:sz w:val="32"/>
        </w:rPr>
        <w:t>No Time-Outs Left</w:t>
      </w:r>
    </w:p>
    <w:p w:rsidR="001B51FC" w:rsidRDefault="001B51FC">
      <w:pPr>
        <w:spacing w:line="320" w:lineRule="exact"/>
        <w:rPr>
          <w:rFonts w:ascii="New York" w:hAnsi="New York"/>
        </w:rPr>
      </w:pPr>
    </w:p>
    <w:p w:rsidR="001B51FC" w:rsidRDefault="001B51FC">
      <w:pPr>
        <w:rPr>
          <w:rFonts w:ascii="New York" w:hAnsi="New York"/>
          <w:color w:val="000000"/>
        </w:rPr>
      </w:pPr>
      <w:r>
        <w:rPr>
          <w:rFonts w:ascii="New York" w:hAnsi="New York"/>
          <w:color w:val="000000"/>
        </w:rPr>
        <w:t xml:space="preserve">Mark Burdett is a successful, 30-something entrepreneur in Wheaton, a quiet, leafy western suburb of Chicago.  He's married to a doll named Amy who's given him four beautiful babies.  </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Mark and Amy attended high school there with a three-sport jock whom the world now knows.  He and Mark double-dated </w:t>
      </w:r>
      <w:proofErr w:type="gramStart"/>
      <w:r>
        <w:rPr>
          <w:rFonts w:ascii="New York" w:hAnsi="New York"/>
          <w:color w:val="000000"/>
        </w:rPr>
        <w:t>together, and</w:t>
      </w:r>
      <w:proofErr w:type="gramEnd"/>
      <w:r>
        <w:rPr>
          <w:rFonts w:ascii="New York" w:hAnsi="New York"/>
          <w:color w:val="000000"/>
        </w:rPr>
        <w:t xml:space="preserve"> were teammates for three years.</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Mark's chum was a "quality guy who always thought of others, never left anyone out."  He "always made the right choices" -- like dating Lisa in college.  He brought her over to meet Mark and Amy.  Later, they married, moved to the East Coast and started a family.  </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Last September 11</w:t>
      </w:r>
      <w:r>
        <w:rPr>
          <w:rFonts w:ascii="New York" w:hAnsi="New York"/>
          <w:color w:val="000000"/>
          <w:vertAlign w:val="superscript"/>
        </w:rPr>
        <w:t>th</w:t>
      </w:r>
      <w:r>
        <w:rPr>
          <w:rFonts w:ascii="New York" w:hAnsi="New York"/>
          <w:color w:val="000000"/>
        </w:rPr>
        <w:t xml:space="preserve"> we first learned that United #93 out of D.C. was being harassed by a </w:t>
      </w:r>
      <w:proofErr w:type="spellStart"/>
      <w:r>
        <w:rPr>
          <w:rFonts w:ascii="New York" w:hAnsi="New York"/>
          <w:color w:val="000000"/>
        </w:rPr>
        <w:t>highjacker</w:t>
      </w:r>
      <w:proofErr w:type="spellEnd"/>
      <w:r>
        <w:rPr>
          <w:rFonts w:ascii="New York" w:hAnsi="New York"/>
          <w:color w:val="000000"/>
        </w:rPr>
        <w:t>.  When Mark heard that his high school pal was on that flight, he figured his pal was in the thick of it.</w:t>
      </w:r>
    </w:p>
    <w:p w:rsidR="001B51FC" w:rsidRDefault="001B51FC">
      <w:pPr>
        <w:rPr>
          <w:rFonts w:ascii="New York" w:hAnsi="New York"/>
          <w:color w:val="000000"/>
        </w:rPr>
      </w:pPr>
      <w:r>
        <w:rPr>
          <w:rFonts w:ascii="New York" w:hAnsi="New York"/>
          <w:color w:val="000000"/>
        </w:rPr>
        <w:t xml:space="preserve">Most people would've been frozen by fear, Mark said, but, having a solid faith in God, and sure of his ultimate destination, Mark's buddy, </w:t>
      </w:r>
      <w:r>
        <w:rPr>
          <w:rFonts w:ascii="New York" w:hAnsi="New York"/>
          <w:b/>
          <w:color w:val="000000"/>
        </w:rPr>
        <w:t>Todd Beamer</w:t>
      </w:r>
      <w:r>
        <w:rPr>
          <w:rFonts w:ascii="New York" w:hAnsi="New York"/>
          <w:color w:val="000000"/>
        </w:rPr>
        <w:t xml:space="preserve">, stepped into eternity saying, </w:t>
      </w:r>
      <w:r>
        <w:rPr>
          <w:rFonts w:ascii="New York" w:hAnsi="New York"/>
          <w:b/>
          <w:color w:val="000000"/>
        </w:rPr>
        <w:t>"Are you guys ready?  Let's roll!"</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Mark and Amy are my nephew and niece.  The high school is Wheaton Academy where my wife and I graduated.</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You and I don't know when our time will come.  Some weirdo in Seat 17D may set his shoe on fire, and suddenly it's not the </w:t>
      </w:r>
      <w:r>
        <w:rPr>
          <w:rFonts w:ascii="New York" w:hAnsi="New York"/>
          <w:i/>
          <w:color w:val="000000"/>
        </w:rPr>
        <w:t>origin</w:t>
      </w:r>
      <w:r>
        <w:rPr>
          <w:rFonts w:ascii="New York" w:hAnsi="New York"/>
          <w:color w:val="000000"/>
        </w:rPr>
        <w:t xml:space="preserve">, but the </w:t>
      </w:r>
      <w:r>
        <w:rPr>
          <w:rFonts w:ascii="New York" w:hAnsi="New York"/>
          <w:i/>
          <w:color w:val="000000"/>
        </w:rPr>
        <w:t xml:space="preserve">destination </w:t>
      </w:r>
      <w:r>
        <w:rPr>
          <w:rFonts w:ascii="New York" w:hAnsi="New York"/>
          <w:color w:val="000000"/>
        </w:rPr>
        <w:t xml:space="preserve">of the species that has you on full alert!  </w:t>
      </w:r>
    </w:p>
    <w:p w:rsidR="001B51FC" w:rsidRDefault="001B51FC">
      <w:pPr>
        <w:rPr>
          <w:rFonts w:ascii="New York" w:hAnsi="New York"/>
          <w:color w:val="000000"/>
        </w:rPr>
      </w:pPr>
    </w:p>
    <w:p w:rsidR="001B51FC" w:rsidRDefault="001B51FC">
      <w:pPr>
        <w:jc w:val="center"/>
        <w:rPr>
          <w:rFonts w:ascii="New York" w:hAnsi="New York"/>
          <w:b/>
          <w:i/>
          <w:sz w:val="32"/>
        </w:rPr>
      </w:pPr>
      <w:r>
        <w:rPr>
          <w:rFonts w:ascii="New York" w:hAnsi="New York"/>
          <w:b/>
          <w:i/>
          <w:sz w:val="32"/>
        </w:rPr>
        <w:t>The Bleeding Edge:</w:t>
      </w:r>
    </w:p>
    <w:p w:rsidR="001B51FC" w:rsidRDefault="001B51FC">
      <w:pPr>
        <w:jc w:val="center"/>
        <w:rPr>
          <w:rFonts w:ascii="New York" w:hAnsi="New York"/>
          <w:b/>
          <w:i/>
          <w:sz w:val="32"/>
        </w:rPr>
      </w:pPr>
      <w:r>
        <w:rPr>
          <w:rFonts w:ascii="New York" w:hAnsi="New York"/>
          <w:b/>
          <w:i/>
          <w:sz w:val="32"/>
        </w:rPr>
        <w:t>And You Thought Tech Stocks Were Risky!</w:t>
      </w:r>
    </w:p>
    <w:p w:rsidR="001B51FC" w:rsidRDefault="001B51FC">
      <w:pPr>
        <w:rPr>
          <w:rFonts w:ascii="New York" w:hAnsi="New York"/>
          <w:b/>
          <w:i/>
          <w:sz w:val="32"/>
        </w:rPr>
      </w:pPr>
    </w:p>
    <w:p w:rsidR="001B51FC" w:rsidRDefault="001B51FC">
      <w:pPr>
        <w:rPr>
          <w:rFonts w:ascii="New York" w:hAnsi="New York"/>
          <w:color w:val="000000"/>
        </w:rPr>
      </w:pPr>
      <w:r>
        <w:rPr>
          <w:rFonts w:ascii="New York" w:hAnsi="New York"/>
          <w:color w:val="000000"/>
        </w:rPr>
        <w:t>We each live on the edge of eternity.  How do you prep for when "your hour has come?"  That's where we pick up our discussion now.</w:t>
      </w:r>
    </w:p>
    <w:p w:rsidR="001B51FC" w:rsidRDefault="001B51FC">
      <w:pPr>
        <w:shd w:val="pct20" w:color="auto" w:fill="auto"/>
        <w:spacing w:line="320" w:lineRule="exact"/>
        <w:rPr>
          <w:rFonts w:ascii="New York" w:hAnsi="New York"/>
        </w:rPr>
      </w:pPr>
      <w:r>
        <w:rPr>
          <w:rFonts w:ascii="New York" w:hAnsi="New York"/>
        </w:rPr>
        <w:t xml:space="preserve">It's a Thursday in about A.D. 30, the night before the Creator-God of the universe will go to the cross in His </w:t>
      </w:r>
      <w:proofErr w:type="spellStart"/>
      <w:r>
        <w:rPr>
          <w:rFonts w:ascii="New York" w:hAnsi="New York"/>
        </w:rPr>
        <w:t>earthsuit</w:t>
      </w:r>
      <w:proofErr w:type="spellEnd"/>
      <w:r>
        <w:rPr>
          <w:rFonts w:ascii="New York" w:hAnsi="New York"/>
        </w:rPr>
        <w:t xml:space="preserve">.  Jesus gathers His spooked disciples for their "Last Supper.”  They know religious authorities are out to kill their Leader.  Aware that His time on earth is short, Jesus is the Lamb of God, about to be sacrificed for your sin and mine during Passover.  </w:t>
      </w:r>
    </w:p>
    <w:p w:rsidR="001B51FC" w:rsidRDefault="001B51FC">
      <w:pPr>
        <w:spacing w:line="320" w:lineRule="exact"/>
        <w:rPr>
          <w:rFonts w:ascii="New York" w:hAnsi="New York"/>
        </w:rPr>
      </w:pPr>
    </w:p>
    <w:p w:rsidR="001B51FC" w:rsidRDefault="001B51FC">
      <w:pPr>
        <w:spacing w:line="320" w:lineRule="exact"/>
        <w:rPr>
          <w:rFonts w:ascii="New York" w:hAnsi="New York"/>
          <w:color w:val="000000"/>
        </w:rPr>
      </w:pPr>
      <w:r>
        <w:rPr>
          <w:rFonts w:ascii="New York" w:hAnsi="New York"/>
        </w:rPr>
        <w:t xml:space="preserve">Within twelve hours He'd be nailed on a cross.  Yet He's focused on the men He’s poured Himself into these past three years.  As He turns to pray to His Father in the bright Passover moonlight, the disciples (Judas having split already) hear His </w:t>
      </w:r>
      <w:r>
        <w:rPr>
          <w:rFonts w:ascii="New York" w:hAnsi="New York"/>
          <w:color w:val="000000"/>
        </w:rPr>
        <w:t>"farewell speech" -- a prayer reaching forward twenty centuries, a prayer for Himself, His disciples and all future believers, including us!</w:t>
      </w:r>
    </w:p>
    <w:p w:rsidR="001B51FC" w:rsidRDefault="001B51FC">
      <w:pPr>
        <w:spacing w:line="320" w:lineRule="exact"/>
        <w:rPr>
          <w:rFonts w:ascii="New York" w:hAnsi="New York"/>
          <w:b/>
          <w:color w:val="000000"/>
          <w:u w:val="single"/>
        </w:rPr>
      </w:pPr>
      <w:r>
        <w:rPr>
          <w:rFonts w:ascii="New York" w:hAnsi="New York"/>
        </w:rPr>
        <w:t xml:space="preserve">With all adrenalin cylinders firing, Jesus' crew senses that He's ready to roll.  </w:t>
      </w:r>
      <w:r>
        <w:rPr>
          <w:rFonts w:ascii="New York" w:hAnsi="New York"/>
          <w:b/>
          <w:color w:val="000000"/>
          <w:u w:val="single"/>
        </w:rPr>
        <w:t>Let's read John 17:1-26.</w:t>
      </w:r>
    </w:p>
    <w:p w:rsidR="001B51FC" w:rsidRDefault="001B51FC">
      <w:pPr>
        <w:spacing w:line="320" w:lineRule="exact"/>
        <w:rPr>
          <w:rFonts w:ascii="New York" w:hAnsi="New York"/>
          <w:b/>
          <w:color w:val="000000"/>
          <w:u w:val="single"/>
        </w:rPr>
      </w:pPr>
    </w:p>
    <w:p w:rsidR="001B51FC" w:rsidRDefault="001B51FC">
      <w:pPr>
        <w:spacing w:line="320" w:lineRule="exact"/>
        <w:jc w:val="center"/>
        <w:rPr>
          <w:rFonts w:ascii="New York" w:hAnsi="New York"/>
          <w:b/>
          <w:i/>
          <w:sz w:val="32"/>
        </w:rPr>
      </w:pPr>
      <w:r>
        <w:rPr>
          <w:rFonts w:ascii="New York" w:hAnsi="New York"/>
          <w:b/>
          <w:i/>
          <w:sz w:val="32"/>
        </w:rPr>
        <w:t>God Prays for Himself!  Really?  For Himself?</w:t>
      </w:r>
    </w:p>
    <w:p w:rsidR="001B51FC" w:rsidRDefault="001B51FC">
      <w:pPr>
        <w:spacing w:line="320" w:lineRule="exact"/>
        <w:jc w:val="center"/>
        <w:rPr>
          <w:rFonts w:ascii="New York" w:hAnsi="New York"/>
          <w:b/>
          <w:i/>
          <w:sz w:val="32"/>
        </w:rPr>
      </w:pPr>
      <w:r>
        <w:rPr>
          <w:rFonts w:ascii="New York" w:hAnsi="New York"/>
          <w:b/>
          <w:i/>
          <w:sz w:val="32"/>
        </w:rPr>
        <w:t>John 17:1-5</w:t>
      </w:r>
    </w:p>
    <w:p w:rsidR="001B51FC" w:rsidRDefault="001B51FC">
      <w:pPr>
        <w:spacing w:line="320" w:lineRule="exact"/>
        <w:jc w:val="center"/>
        <w:rPr>
          <w:rFonts w:ascii="New York" w:hAnsi="New York"/>
          <w:b/>
          <w:i/>
          <w:sz w:val="32"/>
        </w:rPr>
      </w:pPr>
    </w:p>
    <w:p w:rsidR="001B51FC" w:rsidRDefault="001B51FC">
      <w:pPr>
        <w:shd w:val="pct20" w:color="auto" w:fill="auto"/>
        <w:rPr>
          <w:rFonts w:ascii="New York" w:hAnsi="New York"/>
          <w:color w:val="000000"/>
        </w:rPr>
      </w:pPr>
      <w:r>
        <w:rPr>
          <w:rFonts w:ascii="New York" w:hAnsi="New York"/>
          <w:color w:val="000000"/>
        </w:rPr>
        <w:t>Jesus' “hour” is the final countdown to the Cross.  In His death, predicted by God's OT prophets, Jesus would be "glorified," a 14</w:t>
      </w:r>
      <w:r>
        <w:rPr>
          <w:rFonts w:ascii="New York" w:hAnsi="New York"/>
          <w:color w:val="000000"/>
          <w:vertAlign w:val="superscript"/>
        </w:rPr>
        <w:t>th</w:t>
      </w:r>
      <w:r>
        <w:rPr>
          <w:rFonts w:ascii="New York" w:hAnsi="New York"/>
          <w:color w:val="000000"/>
        </w:rPr>
        <w:t xml:space="preserve"> century word meaning displayed, honored, spotlighted.  Jesus asks His Father to display Him on the cross so that the world will honor His Father's great love that would send His only Son to die so that the Father can forgive </w:t>
      </w:r>
      <w:r>
        <w:rPr>
          <w:rFonts w:ascii="New York" w:hAnsi="New York"/>
          <w:i/>
          <w:color w:val="000000"/>
        </w:rPr>
        <w:t>all</w:t>
      </w:r>
      <w:r>
        <w:rPr>
          <w:rFonts w:ascii="New York" w:hAnsi="New York"/>
          <w:color w:val="000000"/>
        </w:rPr>
        <w:t xml:space="preserve"> the world's sins (Philippians 2:9-11).  </w:t>
      </w:r>
    </w:p>
    <w:p w:rsidR="001B51FC" w:rsidRDefault="001B51FC">
      <w:pPr>
        <w:shd w:val="pct20" w:color="auto" w:fill="auto"/>
        <w:rPr>
          <w:rFonts w:ascii="New York" w:hAnsi="New York"/>
          <w:color w:val="000000"/>
        </w:rPr>
      </w:pPr>
    </w:p>
    <w:p w:rsidR="001B51FC" w:rsidRDefault="001B51FC">
      <w:pPr>
        <w:shd w:val="pct20" w:color="auto" w:fill="auto"/>
        <w:rPr>
          <w:rFonts w:ascii="New York" w:hAnsi="New York"/>
          <w:color w:val="000000"/>
        </w:rPr>
      </w:pPr>
      <w:r>
        <w:rPr>
          <w:rFonts w:ascii="New York" w:hAnsi="New York"/>
          <w:color w:val="000000"/>
        </w:rPr>
        <w:t xml:space="preserve">Especially after 9-11 there's lots of God talk, lots of religions holding hands, marching and claiming all roads lead to the same God.  Jesus has been clear about who He is, saying if you want to know God the Father, you must get to know God the Son and embrace His teachings.  Anything else you may hear, John writes (I John 2:21-23), is a lie.  Jesus </w:t>
      </w:r>
      <w:r>
        <w:rPr>
          <w:rFonts w:ascii="New York" w:hAnsi="New York"/>
          <w:i/>
          <w:color w:val="000000"/>
        </w:rPr>
        <w:t>is The</w:t>
      </w:r>
      <w:r>
        <w:rPr>
          <w:rFonts w:ascii="New York" w:hAnsi="New York"/>
          <w:color w:val="000000"/>
        </w:rPr>
        <w:t xml:space="preserve"> Truth, and no lie comes from the Truth. </w:t>
      </w:r>
    </w:p>
    <w:p w:rsidR="001B51FC" w:rsidRDefault="001B51FC">
      <w:pPr>
        <w:shd w:val="pct20" w:color="auto" w:fill="auto"/>
        <w:rPr>
          <w:rFonts w:ascii="New York" w:hAnsi="New York"/>
          <w:color w:val="000000"/>
        </w:rPr>
      </w:pPr>
    </w:p>
    <w:p w:rsidR="001B51FC" w:rsidRDefault="001B51FC">
      <w:pPr>
        <w:shd w:val="pct20" w:color="auto" w:fill="auto"/>
        <w:rPr>
          <w:rFonts w:ascii="New York" w:hAnsi="New York"/>
          <w:color w:val="000000"/>
        </w:rPr>
      </w:pPr>
      <w:r>
        <w:rPr>
          <w:rFonts w:ascii="New York" w:hAnsi="New York"/>
          <w:color w:val="000000"/>
        </w:rPr>
        <w:lastRenderedPageBreak/>
        <w:t xml:space="preserve">John puts it politically incorrectly by saying, "If you don't accept Jesus as the Christ, the Messiah, God's Son, you'll have no part of God the Father."  That won't get you booked on Oprah, or invited to many inter-faith barbecues, unless you want to </w:t>
      </w:r>
      <w:r>
        <w:rPr>
          <w:rFonts w:ascii="New York" w:hAnsi="New York"/>
          <w:i/>
          <w:color w:val="000000"/>
        </w:rPr>
        <w:t>be</w:t>
      </w:r>
      <w:r>
        <w:rPr>
          <w:rFonts w:ascii="New York" w:hAnsi="New York"/>
          <w:color w:val="000000"/>
        </w:rPr>
        <w:t xml:space="preserve"> the barbecue!  </w:t>
      </w:r>
    </w:p>
    <w:p w:rsidR="001B51FC" w:rsidRDefault="001B51FC">
      <w:pPr>
        <w:shd w:val="pct20" w:color="auto" w:fill="auto"/>
        <w:rPr>
          <w:rFonts w:ascii="New York" w:hAnsi="New York"/>
          <w:color w:val="000000"/>
        </w:rPr>
      </w:pPr>
    </w:p>
    <w:p w:rsidR="001B51FC" w:rsidRDefault="001B51FC">
      <w:pPr>
        <w:shd w:val="pct20" w:color="auto" w:fill="auto"/>
        <w:rPr>
          <w:rFonts w:ascii="New York" w:hAnsi="New York"/>
          <w:color w:val="000000"/>
        </w:rPr>
      </w:pPr>
      <w:r>
        <w:rPr>
          <w:rFonts w:ascii="New York" w:hAnsi="New York"/>
          <w:color w:val="000000"/>
        </w:rPr>
        <w:t>Jesus says, forget feel-good religion and happy-face harmony.  What's at stake is eternal life, or eternal suffering.  John wants to be sure we aren't deceived or lulled into a no-decision about Jesus.</w:t>
      </w:r>
    </w:p>
    <w:p w:rsidR="001B51FC" w:rsidRDefault="001B51FC">
      <w:pPr>
        <w:spacing w:line="320" w:lineRule="exact"/>
        <w:jc w:val="center"/>
        <w:rPr>
          <w:rFonts w:ascii="New York" w:hAnsi="New York"/>
          <w:color w:val="000000"/>
        </w:rPr>
      </w:pPr>
    </w:p>
    <w:p w:rsidR="001B51FC" w:rsidRDefault="001B51FC">
      <w:pPr>
        <w:spacing w:line="320" w:lineRule="exact"/>
        <w:jc w:val="center"/>
        <w:rPr>
          <w:rFonts w:ascii="New York" w:hAnsi="New York"/>
          <w:b/>
          <w:i/>
          <w:sz w:val="32"/>
        </w:rPr>
      </w:pPr>
      <w:r>
        <w:rPr>
          <w:rFonts w:ascii="New York" w:hAnsi="New York"/>
          <w:b/>
          <w:i/>
          <w:sz w:val="32"/>
        </w:rPr>
        <w:t>Jesus Prays for His Team</w:t>
      </w:r>
    </w:p>
    <w:p w:rsidR="001B51FC" w:rsidRDefault="001B51FC">
      <w:pPr>
        <w:spacing w:line="320" w:lineRule="exact"/>
        <w:jc w:val="center"/>
        <w:rPr>
          <w:rFonts w:ascii="New York" w:hAnsi="New York"/>
          <w:b/>
          <w:i/>
          <w:sz w:val="32"/>
        </w:rPr>
      </w:pPr>
      <w:r>
        <w:rPr>
          <w:rFonts w:ascii="New York" w:hAnsi="New York"/>
          <w:b/>
          <w:i/>
          <w:sz w:val="32"/>
        </w:rPr>
        <w:t>John 17:6-10</w:t>
      </w:r>
    </w:p>
    <w:p w:rsidR="001B51FC" w:rsidRDefault="001B51FC">
      <w:pPr>
        <w:spacing w:line="320" w:lineRule="exact"/>
        <w:jc w:val="center"/>
        <w:rPr>
          <w:rFonts w:ascii="New York" w:hAnsi="New York"/>
          <w:b/>
          <w:i/>
          <w:sz w:val="32"/>
        </w:rPr>
      </w:pPr>
    </w:p>
    <w:p w:rsidR="001B51FC" w:rsidRDefault="001B51FC">
      <w:pPr>
        <w:rPr>
          <w:rFonts w:ascii="New York" w:hAnsi="New York"/>
          <w:color w:val="000000"/>
        </w:rPr>
      </w:pPr>
      <w:r>
        <w:rPr>
          <w:rFonts w:ascii="New York" w:hAnsi="New York"/>
          <w:color w:val="000000"/>
        </w:rPr>
        <w:t xml:space="preserve">Jesus now prays for His comrades huddled nearby.  </w:t>
      </w:r>
      <w:r>
        <w:rPr>
          <w:rFonts w:ascii="New York" w:hAnsi="New York"/>
        </w:rPr>
        <w:t xml:space="preserve">His eleven have been slow to </w:t>
      </w:r>
      <w:proofErr w:type="spellStart"/>
      <w:r>
        <w:rPr>
          <w:rFonts w:ascii="New York" w:hAnsi="New York"/>
          <w:i/>
        </w:rPr>
        <w:t>comprende</w:t>
      </w:r>
      <w:proofErr w:type="spellEnd"/>
      <w:r>
        <w:rPr>
          <w:rFonts w:ascii="New York" w:hAnsi="New York"/>
        </w:rPr>
        <w:t xml:space="preserve"> His unique relationship with His Dad.  </w:t>
      </w:r>
      <w:r>
        <w:rPr>
          <w:rFonts w:ascii="New York" w:hAnsi="New York"/>
          <w:color w:val="000000"/>
        </w:rPr>
        <w:t xml:space="preserve">Now Jesus says these ordinary guys, given Him by His Father to take God's love to the world, these ex-fishermen and tax collectors have at last "got it!"  They're true believers, for in their lives Christ is on display.  In your wildest dreams can you conceive of hearing Jesus tell His Dad that about </w:t>
      </w:r>
      <w:r>
        <w:rPr>
          <w:rFonts w:ascii="New York" w:hAnsi="New York"/>
          <w:i/>
          <w:color w:val="000000"/>
        </w:rPr>
        <w:t>you</w:t>
      </w:r>
      <w:r>
        <w:rPr>
          <w:rFonts w:ascii="New York" w:hAnsi="New York"/>
          <w:color w:val="000000"/>
        </w:rPr>
        <w:t>!!!</w:t>
      </w:r>
    </w:p>
    <w:p w:rsidR="001B51FC" w:rsidRDefault="001B51FC">
      <w:pPr>
        <w:rPr>
          <w:rFonts w:ascii="New York" w:hAnsi="New York"/>
          <w:color w:val="000000"/>
        </w:rPr>
      </w:pPr>
    </w:p>
    <w:p w:rsidR="001B51FC" w:rsidRDefault="001B51FC">
      <w:pPr>
        <w:spacing w:line="320" w:lineRule="exact"/>
        <w:jc w:val="center"/>
        <w:rPr>
          <w:rFonts w:ascii="New York" w:hAnsi="New York"/>
          <w:b/>
          <w:i/>
          <w:sz w:val="32"/>
        </w:rPr>
      </w:pPr>
      <w:r>
        <w:rPr>
          <w:rFonts w:ascii="New York" w:hAnsi="New York"/>
          <w:b/>
          <w:i/>
          <w:sz w:val="32"/>
        </w:rPr>
        <w:t>Talk About Your "Homeland Security!"</w:t>
      </w:r>
    </w:p>
    <w:p w:rsidR="001B51FC" w:rsidRDefault="001B51FC">
      <w:pPr>
        <w:spacing w:line="320" w:lineRule="exact"/>
        <w:jc w:val="center"/>
        <w:rPr>
          <w:rFonts w:ascii="New York" w:hAnsi="New York"/>
          <w:b/>
          <w:i/>
          <w:sz w:val="32"/>
        </w:rPr>
      </w:pPr>
      <w:r>
        <w:rPr>
          <w:rFonts w:ascii="New York" w:hAnsi="New York"/>
          <w:b/>
          <w:i/>
          <w:sz w:val="32"/>
        </w:rPr>
        <w:t>John 17:11-16</w:t>
      </w:r>
    </w:p>
    <w:p w:rsidR="001B51FC" w:rsidRDefault="001B51FC">
      <w:pPr>
        <w:spacing w:line="320" w:lineRule="exact"/>
        <w:jc w:val="center"/>
        <w:rPr>
          <w:rFonts w:ascii="New York" w:hAnsi="New York"/>
          <w:b/>
          <w:i/>
          <w:sz w:val="32"/>
        </w:rPr>
      </w:pPr>
    </w:p>
    <w:p w:rsidR="001B51FC" w:rsidRDefault="001B51FC">
      <w:pPr>
        <w:rPr>
          <w:rFonts w:ascii="New York" w:hAnsi="New York"/>
          <w:color w:val="000000"/>
        </w:rPr>
      </w:pPr>
      <w:r>
        <w:rPr>
          <w:rFonts w:ascii="New York" w:hAnsi="New York"/>
          <w:color w:val="000000"/>
        </w:rPr>
        <w:t>Post 9-11, 26% of Americans fear more now for their personal safety.  Jumping 11 points, 82% are very concerned about the future.  Strangely, since 9-11 fewer are convinced of the presence of good and evil!  Far less (22%) believe in absolute moral truth.  When asked on what standards they base their moral and ethical decisions, just 13% cite the Bible.  #1 standard?  "Feelings."</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Remember taking your oldest to their first summer camp?  We left Lake Samish unsure if we'd done the right thing.  After all, wasn't she too </w:t>
      </w:r>
      <w:proofErr w:type="gramStart"/>
      <w:r>
        <w:rPr>
          <w:rFonts w:ascii="New York" w:hAnsi="New York"/>
          <w:color w:val="000000"/>
        </w:rPr>
        <w:t>young ….</w:t>
      </w:r>
      <w:proofErr w:type="gramEnd"/>
      <w:r>
        <w:rPr>
          <w:rFonts w:ascii="New York" w:hAnsi="New York"/>
          <w:color w:val="000000"/>
        </w:rPr>
        <w:t xml:space="preserve"> at 19!</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Jesus implores His Father to keep His friends safe (Matthew 10:28) and faithful to His message.  Only the traitor Judas had dropped out, opting to do it "his way," that old fatal attraction that </w:t>
      </w:r>
      <w:proofErr w:type="gramStart"/>
      <w:r>
        <w:rPr>
          <w:rFonts w:ascii="New York" w:hAnsi="New York"/>
          <w:color w:val="000000"/>
        </w:rPr>
        <w:t>still keeps</w:t>
      </w:r>
      <w:proofErr w:type="gramEnd"/>
      <w:r>
        <w:rPr>
          <w:rFonts w:ascii="New York" w:hAnsi="New York"/>
          <w:color w:val="000000"/>
        </w:rPr>
        <w:t xml:space="preserve"> men from trusting Jesus. </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In the Jan. 5, 2002 </w:t>
      </w:r>
      <w:r>
        <w:rPr>
          <w:rFonts w:ascii="New York" w:hAnsi="New York"/>
          <w:i/>
          <w:color w:val="000000"/>
        </w:rPr>
        <w:t xml:space="preserve">Seattle </w:t>
      </w:r>
      <w:proofErr w:type="gramStart"/>
      <w:r>
        <w:rPr>
          <w:rFonts w:ascii="New York" w:hAnsi="New York"/>
          <w:i/>
          <w:color w:val="000000"/>
        </w:rPr>
        <w:t>Times</w:t>
      </w:r>
      <w:proofErr w:type="gramEnd"/>
      <w:r>
        <w:rPr>
          <w:rFonts w:ascii="New York" w:hAnsi="New York"/>
          <w:color w:val="000000"/>
        </w:rPr>
        <w:t xml:space="preserve"> we met two theologians who maintain that because God sent Jesus to die on the cross, Christianity condones violence.  One said, "I kept looking in my seminary textbooks, in my pastoral counseling books…but…there was nothing about battering, rape, incest, child abuse."  Oops, she forgot to look in </w:t>
      </w:r>
      <w:r>
        <w:rPr>
          <w:rFonts w:ascii="New York" w:hAnsi="New York"/>
          <w:i/>
          <w:color w:val="000000"/>
        </w:rPr>
        <w:t>God's</w:t>
      </w:r>
      <w:r>
        <w:rPr>
          <w:rFonts w:ascii="New York" w:hAnsi="New York"/>
          <w:color w:val="000000"/>
        </w:rPr>
        <w:t xml:space="preserve"> textbook.  Why must we try to make Him into the God we </w:t>
      </w:r>
      <w:r>
        <w:rPr>
          <w:rFonts w:ascii="New York" w:hAnsi="New York"/>
          <w:i/>
          <w:color w:val="000000"/>
        </w:rPr>
        <w:t>want</w:t>
      </w:r>
      <w:r>
        <w:rPr>
          <w:rFonts w:ascii="New York" w:hAnsi="New York"/>
          <w:color w:val="000000"/>
        </w:rPr>
        <w:t xml:space="preserve">, and reject the God who </w:t>
      </w:r>
      <w:r>
        <w:rPr>
          <w:rFonts w:ascii="New York" w:hAnsi="New York"/>
          <w:i/>
          <w:color w:val="000000"/>
        </w:rPr>
        <w:t>is</w:t>
      </w:r>
      <w:r>
        <w:rPr>
          <w:rFonts w:ascii="New York" w:hAnsi="New York"/>
          <w:color w:val="000000"/>
        </w:rPr>
        <w:t>?</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Jesus could've spared His disciples the atrocities to come from those who hate them for standing on God's Word.  God's enemy wants us to resist Truth, to rely on our own smarts, to believe that the Bible's out of touch with today's pluralistic society. But God wants people of Truth to engage the world, to demonstrate His love. </w:t>
      </w:r>
    </w:p>
    <w:p w:rsidR="001B51FC" w:rsidRDefault="001B51FC">
      <w:pPr>
        <w:spacing w:line="320" w:lineRule="exact"/>
        <w:jc w:val="center"/>
        <w:rPr>
          <w:rFonts w:ascii="New York" w:hAnsi="New York"/>
          <w:b/>
          <w:i/>
          <w:sz w:val="32"/>
        </w:rPr>
      </w:pPr>
    </w:p>
    <w:p w:rsidR="001B51FC" w:rsidRDefault="001B51FC">
      <w:pPr>
        <w:spacing w:line="320" w:lineRule="exact"/>
        <w:jc w:val="center"/>
        <w:rPr>
          <w:rFonts w:ascii="New York" w:hAnsi="New York"/>
          <w:b/>
          <w:i/>
          <w:sz w:val="32"/>
        </w:rPr>
      </w:pPr>
      <w:r>
        <w:rPr>
          <w:rFonts w:ascii="New York" w:hAnsi="New York"/>
          <w:b/>
          <w:i/>
          <w:sz w:val="32"/>
        </w:rPr>
        <w:lastRenderedPageBreak/>
        <w:t xml:space="preserve">Sitting </w:t>
      </w:r>
      <w:proofErr w:type="gramStart"/>
      <w:r>
        <w:rPr>
          <w:rFonts w:ascii="New York" w:hAnsi="New York"/>
          <w:b/>
          <w:i/>
          <w:sz w:val="32"/>
        </w:rPr>
        <w:t>On</w:t>
      </w:r>
      <w:proofErr w:type="gramEnd"/>
      <w:r>
        <w:rPr>
          <w:rFonts w:ascii="New York" w:hAnsi="New York"/>
          <w:b/>
          <w:i/>
          <w:sz w:val="32"/>
        </w:rPr>
        <w:t xml:space="preserve"> Your Satisfaction</w:t>
      </w:r>
    </w:p>
    <w:p w:rsidR="001B51FC" w:rsidRDefault="001B51FC">
      <w:pPr>
        <w:spacing w:line="320" w:lineRule="exact"/>
        <w:jc w:val="center"/>
        <w:rPr>
          <w:rFonts w:ascii="New York" w:hAnsi="New York"/>
          <w:b/>
          <w:i/>
          <w:sz w:val="32"/>
        </w:rPr>
      </w:pPr>
      <w:r>
        <w:rPr>
          <w:rFonts w:ascii="New York" w:hAnsi="New York"/>
          <w:b/>
          <w:i/>
          <w:sz w:val="32"/>
        </w:rPr>
        <w:t>John 17:17-19</w:t>
      </w:r>
    </w:p>
    <w:p w:rsidR="001B51FC" w:rsidRDefault="001B51FC">
      <w:pPr>
        <w:spacing w:line="320" w:lineRule="exact"/>
        <w:jc w:val="center"/>
        <w:rPr>
          <w:rFonts w:ascii="New York" w:hAnsi="New York"/>
          <w:b/>
          <w:i/>
          <w:sz w:val="32"/>
        </w:rPr>
      </w:pPr>
    </w:p>
    <w:p w:rsidR="001B51FC" w:rsidRDefault="001B51FC">
      <w:pPr>
        <w:shd w:val="pct20" w:color="auto" w:fill="auto"/>
        <w:rPr>
          <w:rFonts w:ascii="New York" w:hAnsi="New York"/>
          <w:color w:val="000000"/>
        </w:rPr>
      </w:pPr>
      <w:r>
        <w:rPr>
          <w:rFonts w:ascii="New York" w:hAnsi="New York"/>
          <w:color w:val="000000"/>
        </w:rPr>
        <w:t>Jesus asks His Father to "sanctify," or "set apart for a specific purpose," these special friends.  At this moment you're sanctifying your chair, i.e., using it for why it was built.  Our Lord is praying that these men will be totally committed to His plan.  And here it is:</w:t>
      </w:r>
    </w:p>
    <w:p w:rsidR="001B51FC" w:rsidRDefault="001B51FC">
      <w:pPr>
        <w:shd w:val="pct20" w:color="auto" w:fill="auto"/>
        <w:rPr>
          <w:rFonts w:ascii="New York" w:hAnsi="New York"/>
          <w:color w:val="000000"/>
        </w:rPr>
      </w:pPr>
      <w:r>
        <w:rPr>
          <w:rFonts w:ascii="New York" w:hAnsi="New York"/>
          <w:color w:val="000000"/>
        </w:rPr>
        <w:t xml:space="preserve">The one true God of the universe is sinless.  He created us.  We, through our ancestors Adam and Eve, freely chose to sin, and are born sinners.  So, sinful man could no longer approach sinless God.  Being just, God demands that sin deserves the death penalty.  Rather than let us live with no hope of ever shaking the chains of sin and death, God sent His Son Jesus to pay that penalty for each of us.  </w:t>
      </w:r>
    </w:p>
    <w:p w:rsidR="001B51FC" w:rsidRDefault="001B51FC">
      <w:pPr>
        <w:shd w:val="pct20" w:color="auto" w:fill="auto"/>
        <w:rPr>
          <w:rFonts w:ascii="New York" w:hAnsi="New York"/>
          <w:color w:val="000000"/>
        </w:rPr>
      </w:pPr>
    </w:p>
    <w:p w:rsidR="001B51FC" w:rsidRDefault="001B51FC">
      <w:pPr>
        <w:shd w:val="pct20" w:color="auto" w:fill="auto"/>
        <w:rPr>
          <w:rFonts w:ascii="New York" w:hAnsi="New York"/>
          <w:color w:val="000000"/>
        </w:rPr>
      </w:pPr>
      <w:r>
        <w:rPr>
          <w:rFonts w:ascii="New York" w:hAnsi="New York"/>
          <w:color w:val="000000"/>
        </w:rPr>
        <w:t xml:space="preserve">Now Jesus prays for His disciples, as He dispatches them to tell the nations that either you and I must pay for our sins </w:t>
      </w:r>
      <w:r>
        <w:rPr>
          <w:rFonts w:ascii="New York" w:hAnsi="New York"/>
          <w:i/>
          <w:color w:val="000000"/>
        </w:rPr>
        <w:t>forever</w:t>
      </w:r>
      <w:r>
        <w:rPr>
          <w:rFonts w:ascii="New York" w:hAnsi="New York"/>
          <w:color w:val="000000"/>
        </w:rPr>
        <w:t xml:space="preserve">, or we can draft in behind Christ's payment </w:t>
      </w:r>
      <w:r>
        <w:rPr>
          <w:rFonts w:ascii="New York" w:hAnsi="New York"/>
          <w:i/>
          <w:color w:val="000000"/>
        </w:rPr>
        <w:t>for</w:t>
      </w:r>
      <w:r>
        <w:rPr>
          <w:rFonts w:ascii="New York" w:hAnsi="New York"/>
          <w:color w:val="000000"/>
        </w:rPr>
        <w:t xml:space="preserve"> us.  We choose.  Since we never know when our time will come, it's </w:t>
      </w:r>
      <w:proofErr w:type="gramStart"/>
      <w:r>
        <w:rPr>
          <w:rFonts w:ascii="New York" w:hAnsi="New York"/>
          <w:color w:val="000000"/>
        </w:rPr>
        <w:t>fairly urgent</w:t>
      </w:r>
      <w:proofErr w:type="gramEnd"/>
      <w:r>
        <w:rPr>
          <w:rFonts w:ascii="New York" w:hAnsi="New York"/>
          <w:color w:val="000000"/>
        </w:rPr>
        <w:t>.  Jesus asks His Father to protect these men until they've told everyone He'd planned for them to tell.  He prays the same for us, wanting us to share this awesome news with family, friends and co-workers who have the same life-or-</w:t>
      </w:r>
      <w:proofErr w:type="gramStart"/>
      <w:r>
        <w:rPr>
          <w:rFonts w:ascii="New York" w:hAnsi="New York"/>
          <w:color w:val="000000"/>
        </w:rPr>
        <w:t>death  choice</w:t>
      </w:r>
      <w:proofErr w:type="gramEnd"/>
      <w:r>
        <w:rPr>
          <w:rFonts w:ascii="New York" w:hAnsi="New York"/>
          <w:color w:val="000000"/>
        </w:rPr>
        <w:t xml:space="preserve"> to make. </w:t>
      </w:r>
    </w:p>
    <w:p w:rsidR="001B51FC" w:rsidRDefault="001B51FC">
      <w:pPr>
        <w:rPr>
          <w:rFonts w:ascii="New York" w:hAnsi="New York"/>
          <w:color w:val="000000"/>
        </w:rPr>
      </w:pPr>
    </w:p>
    <w:p w:rsidR="001B51FC" w:rsidRDefault="001B51FC">
      <w:pPr>
        <w:spacing w:line="320" w:lineRule="exact"/>
        <w:jc w:val="center"/>
        <w:rPr>
          <w:rFonts w:ascii="New York" w:hAnsi="New York"/>
          <w:b/>
          <w:i/>
          <w:sz w:val="32"/>
        </w:rPr>
      </w:pPr>
      <w:r>
        <w:rPr>
          <w:rFonts w:ascii="New York" w:hAnsi="New York"/>
          <w:b/>
          <w:i/>
          <w:sz w:val="32"/>
        </w:rPr>
        <w:t>Jesus Prays for "All My Children"</w:t>
      </w:r>
    </w:p>
    <w:p w:rsidR="001B51FC" w:rsidRDefault="001B51FC">
      <w:pPr>
        <w:spacing w:line="320" w:lineRule="exact"/>
        <w:jc w:val="center"/>
        <w:rPr>
          <w:rFonts w:ascii="New York" w:hAnsi="New York"/>
          <w:b/>
          <w:i/>
          <w:sz w:val="32"/>
        </w:rPr>
      </w:pPr>
      <w:r>
        <w:rPr>
          <w:rFonts w:ascii="New York" w:hAnsi="New York"/>
          <w:b/>
          <w:i/>
          <w:sz w:val="32"/>
        </w:rPr>
        <w:t xml:space="preserve">John 17:20-26 </w:t>
      </w:r>
    </w:p>
    <w:p w:rsidR="001B51FC" w:rsidRDefault="001B51FC">
      <w:pPr>
        <w:spacing w:line="320" w:lineRule="exact"/>
        <w:jc w:val="center"/>
        <w:rPr>
          <w:rFonts w:ascii="New York" w:hAnsi="New York"/>
          <w:b/>
          <w:i/>
          <w:sz w:val="32"/>
        </w:rPr>
      </w:pPr>
    </w:p>
    <w:p w:rsidR="001B51FC" w:rsidRDefault="001B51FC">
      <w:pPr>
        <w:rPr>
          <w:rFonts w:ascii="New York" w:hAnsi="New York"/>
          <w:color w:val="000000"/>
        </w:rPr>
      </w:pPr>
      <w:r>
        <w:rPr>
          <w:rFonts w:ascii="New York" w:hAnsi="New York"/>
          <w:color w:val="000000"/>
        </w:rPr>
        <w:t xml:space="preserve">Just minutes now before He's arrested, Jesus wraps up by praying for those whose lives would be changed because His disciples took His message to the world.  If you belong to Him, His prayer was for you.  My father died in 1980.  I have none of his writing.  But what we have here is far better; </w:t>
      </w:r>
      <w:proofErr w:type="gramStart"/>
      <w:r>
        <w:rPr>
          <w:rFonts w:ascii="New York" w:hAnsi="New York"/>
          <w:color w:val="000000"/>
        </w:rPr>
        <w:t>it's</w:t>
      </w:r>
      <w:proofErr w:type="gramEnd"/>
      <w:r>
        <w:rPr>
          <w:rFonts w:ascii="New York" w:hAnsi="New York"/>
          <w:color w:val="000000"/>
        </w:rPr>
        <w:t xml:space="preserve"> God's love note to us.</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 xml:space="preserve">Christ didn't pray that we'd all attend the same church, but that all who are committed to Him would be unified by His teachings, since the </w:t>
      </w:r>
      <w:r>
        <w:rPr>
          <w:rFonts w:ascii="New York" w:hAnsi="New York"/>
          <w:i/>
          <w:color w:val="000000"/>
        </w:rPr>
        <w:t>same</w:t>
      </w:r>
      <w:r>
        <w:rPr>
          <w:rFonts w:ascii="New York" w:hAnsi="New York"/>
          <w:color w:val="000000"/>
        </w:rPr>
        <w:t xml:space="preserve"> Christ empowers </w:t>
      </w:r>
      <w:r>
        <w:rPr>
          <w:rFonts w:ascii="New York" w:hAnsi="New York"/>
          <w:i/>
          <w:color w:val="000000"/>
        </w:rPr>
        <w:t>all</w:t>
      </w:r>
      <w:r>
        <w:rPr>
          <w:rFonts w:ascii="New York" w:hAnsi="New York"/>
          <w:color w:val="000000"/>
        </w:rPr>
        <w:t xml:space="preserve"> His believers worldwide.  </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Americans are on a spiritual safari, awash in options.  1</w:t>
      </w:r>
      <w:r>
        <w:rPr>
          <w:rFonts w:ascii="New York" w:hAnsi="New York"/>
          <w:color w:val="000000"/>
          <w:vertAlign w:val="superscript"/>
        </w:rPr>
        <w:t>st</w:t>
      </w:r>
      <w:r>
        <w:rPr>
          <w:rFonts w:ascii="New York" w:hAnsi="New York"/>
          <w:color w:val="000000"/>
        </w:rPr>
        <w:t xml:space="preserve"> century apostles gave us the Bible which puts on display the Son of God who came to live among us. There are no modern apostles, no variations on Jesus' theme.  All others, He says, are wolves out to kill His sheep.  </w:t>
      </w:r>
    </w:p>
    <w:p w:rsidR="001B51FC" w:rsidRDefault="001B51FC">
      <w:pPr>
        <w:rPr>
          <w:rFonts w:ascii="New York" w:hAnsi="New York"/>
          <w:color w:val="000000"/>
        </w:rPr>
      </w:pPr>
    </w:p>
    <w:p w:rsidR="001B51FC" w:rsidRDefault="001B51FC">
      <w:pPr>
        <w:rPr>
          <w:rFonts w:ascii="New York" w:hAnsi="New York"/>
          <w:color w:val="000000"/>
        </w:rPr>
      </w:pPr>
      <w:r>
        <w:rPr>
          <w:rFonts w:ascii="New York" w:hAnsi="New York"/>
          <w:color w:val="000000"/>
        </w:rPr>
        <w:t>Jesus calls His Dad "Holy Father."  Surely only God the Father, above Whom there is no other, owns this title.  Jesus reaffirms His own heavenly origin, confirms that He's represented His Father on earth and that, with God's Holy Spirit coming to live in His followers, He'll be with them 'til He returns to take them to heaven where He'll forever be "on display" (1</w:t>
      </w:r>
      <w:r>
        <w:rPr>
          <w:rFonts w:ascii="New York" w:hAnsi="New York"/>
          <w:color w:val="000000"/>
          <w:vertAlign w:val="superscript"/>
        </w:rPr>
        <w:t>st</w:t>
      </w:r>
      <w:r>
        <w:rPr>
          <w:rFonts w:ascii="New York" w:hAnsi="New York"/>
          <w:color w:val="000000"/>
        </w:rPr>
        <w:t xml:space="preserve"> Thessalonians 4:16-17}. </w:t>
      </w:r>
    </w:p>
    <w:p w:rsidR="001B51FC" w:rsidRDefault="001B51FC">
      <w:pPr>
        <w:spacing w:line="320" w:lineRule="exact"/>
        <w:jc w:val="center"/>
        <w:rPr>
          <w:rFonts w:ascii="New York" w:hAnsi="New York"/>
          <w:b/>
          <w:i/>
          <w:sz w:val="32"/>
        </w:rPr>
      </w:pPr>
      <w:r>
        <w:rPr>
          <w:rFonts w:ascii="New York" w:hAnsi="New York"/>
          <w:b/>
          <w:i/>
          <w:sz w:val="32"/>
        </w:rPr>
        <w:t>Spiritual Anthrax</w:t>
      </w:r>
    </w:p>
    <w:p w:rsidR="001B51FC" w:rsidRDefault="001B51FC">
      <w:pPr>
        <w:rPr>
          <w:rFonts w:ascii="New York" w:hAnsi="New York"/>
        </w:rPr>
      </w:pPr>
    </w:p>
    <w:p w:rsidR="001B51FC" w:rsidRDefault="001B51FC">
      <w:pPr>
        <w:rPr>
          <w:rFonts w:ascii="New York" w:hAnsi="New York"/>
        </w:rPr>
      </w:pPr>
      <w:r>
        <w:rPr>
          <w:rFonts w:ascii="New York" w:hAnsi="New York"/>
        </w:rPr>
        <w:t xml:space="preserve">Our culture is infected by two deadly viruses.  First, </w:t>
      </w:r>
      <w:r>
        <w:rPr>
          <w:rFonts w:ascii="New York" w:hAnsi="New York"/>
          <w:b/>
        </w:rPr>
        <w:t>Relativism</w:t>
      </w:r>
      <w:r>
        <w:rPr>
          <w:rFonts w:ascii="New York" w:hAnsi="New York"/>
        </w:rPr>
        <w:t xml:space="preserve">, the belief that there’s no absolute Truth, just a blank page on which we inscribe our own convictions.  So, let's be </w:t>
      </w:r>
      <w:r>
        <w:rPr>
          <w:rFonts w:ascii="New York" w:hAnsi="New York"/>
        </w:rPr>
        <w:lastRenderedPageBreak/>
        <w:t xml:space="preserve">"tolerant."  Forget that "fanatical bunk" about a final judgment in which God will hold us accountable for our decision about accepting, or rejecting, Jesus.  </w:t>
      </w:r>
    </w:p>
    <w:p w:rsidR="001B51FC" w:rsidRDefault="001B51FC">
      <w:pPr>
        <w:rPr>
          <w:rFonts w:ascii="New York" w:hAnsi="New York"/>
        </w:rPr>
      </w:pPr>
    </w:p>
    <w:p w:rsidR="001B51FC" w:rsidRDefault="001B51FC">
      <w:pPr>
        <w:rPr>
          <w:rFonts w:ascii="New York" w:hAnsi="New York"/>
        </w:rPr>
      </w:pPr>
      <w:r>
        <w:rPr>
          <w:rFonts w:ascii="New York" w:hAnsi="New York"/>
        </w:rPr>
        <w:t xml:space="preserve">Second, </w:t>
      </w:r>
      <w:r>
        <w:rPr>
          <w:rFonts w:ascii="New York" w:hAnsi="New York"/>
          <w:b/>
        </w:rPr>
        <w:t>Deconstructionism</w:t>
      </w:r>
      <w:r>
        <w:rPr>
          <w:rFonts w:ascii="New York" w:hAnsi="New York"/>
        </w:rPr>
        <w:t xml:space="preserve"> which says, “Words are meaningless and fungible, and the Bible is not God's infallible Word to us."</w:t>
      </w:r>
    </w:p>
    <w:p w:rsidR="001B51FC" w:rsidRDefault="001B51FC">
      <w:pPr>
        <w:rPr>
          <w:rFonts w:ascii="New York" w:hAnsi="New York"/>
        </w:rPr>
      </w:pPr>
    </w:p>
    <w:p w:rsidR="001B51FC" w:rsidRDefault="001B51FC">
      <w:pPr>
        <w:shd w:val="pct20" w:color="auto" w:fill="auto"/>
        <w:rPr>
          <w:rFonts w:ascii="New York" w:hAnsi="New York"/>
        </w:rPr>
      </w:pPr>
      <w:r>
        <w:rPr>
          <w:rFonts w:ascii="New York" w:hAnsi="New York"/>
        </w:rPr>
        <w:t xml:space="preserve">Why do we blissfully think life will go on always as is, when God warns otherwise?  Final judgment </w:t>
      </w:r>
      <w:r>
        <w:rPr>
          <w:rFonts w:ascii="New York" w:hAnsi="New York"/>
          <w:i/>
        </w:rPr>
        <w:t>is</w:t>
      </w:r>
      <w:r>
        <w:rPr>
          <w:rFonts w:ascii="New York" w:hAnsi="New York"/>
        </w:rPr>
        <w:t xml:space="preserve"> coming, more hideous than Stephen King nightmares.  The O.T. says the entire world was destroyed by a flood in Noah’s time, 2,000 years before Christ.  And it promises that </w:t>
      </w:r>
      <w:r>
        <w:rPr>
          <w:rFonts w:ascii="New York" w:hAnsi="New York"/>
          <w:i/>
        </w:rPr>
        <w:t>next</w:t>
      </w:r>
      <w:r>
        <w:rPr>
          <w:rFonts w:ascii="New York" w:hAnsi="New York"/>
        </w:rPr>
        <w:t xml:space="preserve"> time God will destroy the earth by </w:t>
      </w:r>
      <w:r>
        <w:rPr>
          <w:rFonts w:ascii="New York" w:hAnsi="New York"/>
          <w:i/>
        </w:rPr>
        <w:t>fire</w:t>
      </w:r>
      <w:r>
        <w:rPr>
          <w:rFonts w:ascii="New York" w:hAnsi="New York"/>
        </w:rPr>
        <w:t xml:space="preserve">.  Then He’ll create a </w:t>
      </w:r>
      <w:r>
        <w:rPr>
          <w:rFonts w:ascii="New York" w:hAnsi="New York"/>
          <w:i/>
        </w:rPr>
        <w:t>new</w:t>
      </w:r>
      <w:r>
        <w:rPr>
          <w:rFonts w:ascii="New York" w:hAnsi="New York"/>
        </w:rPr>
        <w:t xml:space="preserve"> heavens and earth for His children of faith to enjoy with Him forever.</w:t>
      </w:r>
    </w:p>
    <w:p w:rsidR="001B51FC" w:rsidRDefault="001B51FC">
      <w:pPr>
        <w:shd w:val="pct20" w:color="auto" w:fill="auto"/>
        <w:rPr>
          <w:rFonts w:ascii="New York" w:hAnsi="New York"/>
        </w:rPr>
      </w:pPr>
    </w:p>
    <w:p w:rsidR="001B51FC" w:rsidRDefault="001B51FC">
      <w:pPr>
        <w:shd w:val="pct20" w:color="auto" w:fill="auto"/>
        <w:rPr>
          <w:rFonts w:ascii="New York" w:hAnsi="New York"/>
        </w:rPr>
      </w:pPr>
      <w:r>
        <w:rPr>
          <w:rFonts w:ascii="New York" w:hAnsi="New York"/>
        </w:rPr>
        <w:t>For 120 years God had Noah building an ark, inviting people aboard to escape global judgment.  Imagine the abuse!  “Rain?  What’s rain, Noah?”  Your relatives come over, and you drive out to crazy Noah’s to see his half-built ark!  But true to His word, the flood came.</w:t>
      </w:r>
    </w:p>
    <w:p w:rsidR="001B51FC" w:rsidRDefault="001B51FC">
      <w:pPr>
        <w:shd w:val="pct20" w:color="auto" w:fill="auto"/>
        <w:rPr>
          <w:rFonts w:ascii="New York" w:hAnsi="New York"/>
        </w:rPr>
      </w:pPr>
    </w:p>
    <w:p w:rsidR="001B51FC" w:rsidRDefault="001B51FC">
      <w:pPr>
        <w:shd w:val="pct20" w:color="auto" w:fill="auto"/>
        <w:rPr>
          <w:rFonts w:ascii="New York" w:hAnsi="New York"/>
        </w:rPr>
      </w:pPr>
      <w:r>
        <w:rPr>
          <w:rFonts w:ascii="New York" w:hAnsi="New York"/>
        </w:rPr>
        <w:t xml:space="preserve">God doesn’t want any of us to face final judgment with nothing but our own good deeds to get us through "security."  He doesn’t want a single soul to spend eternity in a fiery pit the Bible calls hell.  But the Bible says it takes more than just believing that Jesus is God, that He came to earth, lived as a man, died on a cross, rose from the dead, and returned to heaven. </w:t>
      </w:r>
    </w:p>
    <w:p w:rsidR="001B51FC" w:rsidRDefault="001B51FC">
      <w:pPr>
        <w:shd w:val="pct20" w:color="auto" w:fill="auto"/>
        <w:spacing w:line="320" w:lineRule="exact"/>
        <w:rPr>
          <w:rFonts w:ascii="New York" w:hAnsi="New York"/>
        </w:rPr>
      </w:pPr>
    </w:p>
    <w:p w:rsidR="001B51FC" w:rsidRDefault="001B51FC">
      <w:pPr>
        <w:shd w:val="pct20" w:color="auto" w:fill="auto"/>
        <w:rPr>
          <w:rFonts w:ascii="New York" w:hAnsi="New York"/>
        </w:rPr>
      </w:pPr>
      <w:r>
        <w:rPr>
          <w:rFonts w:ascii="New York" w:hAnsi="New York"/>
        </w:rPr>
        <w:t xml:space="preserve">About 700 B.C. God spoke to the Jews through the prophet Jeremiah, saying, "Let not the wise man bask in his wisdom, nor the mighty man in his might, nor the rich man in his riches.  Let them boast in this alone:  That they truly know </w:t>
      </w:r>
      <w:proofErr w:type="gramStart"/>
      <w:r>
        <w:rPr>
          <w:rFonts w:ascii="New York" w:hAnsi="New York"/>
        </w:rPr>
        <w:t>me, and</w:t>
      </w:r>
      <w:proofErr w:type="gramEnd"/>
      <w:r>
        <w:rPr>
          <w:rFonts w:ascii="New York" w:hAnsi="New York"/>
        </w:rPr>
        <w:t xml:space="preserve"> understand that I am the Lord of justice and of righteousness whose love is steadfast…." (Jeremiah 9:23-24).</w:t>
      </w:r>
    </w:p>
    <w:p w:rsidR="001B51FC" w:rsidRDefault="001B51FC">
      <w:pPr>
        <w:shd w:val="pct20" w:color="auto" w:fill="auto"/>
        <w:rPr>
          <w:rFonts w:ascii="New York" w:hAnsi="New York"/>
        </w:rPr>
      </w:pPr>
    </w:p>
    <w:p w:rsidR="001B51FC" w:rsidRDefault="001B51FC">
      <w:pPr>
        <w:shd w:val="pct20" w:color="auto" w:fill="auto"/>
        <w:rPr>
          <w:rFonts w:ascii="New York" w:hAnsi="New York"/>
        </w:rPr>
      </w:pPr>
    </w:p>
    <w:p w:rsidR="001B51FC" w:rsidRDefault="001B51FC">
      <w:pPr>
        <w:shd w:val="pct20" w:color="auto" w:fill="auto"/>
        <w:rPr>
          <w:rFonts w:ascii="New York" w:hAnsi="New York"/>
        </w:rPr>
      </w:pPr>
      <w:r>
        <w:rPr>
          <w:rFonts w:ascii="New York" w:hAnsi="New York"/>
        </w:rPr>
        <w:t xml:space="preserve">Writing in Revelation (20:13-15), John describes the vision God gave him of the final judgment.  God the Father Himself is on the throne.  Before Him is opened the Lamb's book of life.  In it are the names of those who've placed their faith in Christ.  John says (v. 15), "If anyone's name was </w:t>
      </w:r>
      <w:r>
        <w:rPr>
          <w:rFonts w:ascii="New York" w:hAnsi="New York"/>
          <w:i/>
        </w:rPr>
        <w:t>not</w:t>
      </w:r>
      <w:r>
        <w:rPr>
          <w:rFonts w:ascii="New York" w:hAnsi="New York"/>
        </w:rPr>
        <w:t xml:space="preserve"> found written in the book of life, he was thrown into the lake of fire."  The old hymn asks, "Is your name written there?"</w:t>
      </w:r>
    </w:p>
    <w:p w:rsidR="001B51FC" w:rsidRDefault="001B51FC">
      <w:pPr>
        <w:shd w:val="pct20" w:color="auto" w:fill="auto"/>
        <w:rPr>
          <w:rFonts w:ascii="New York" w:hAnsi="New York"/>
        </w:rPr>
      </w:pPr>
    </w:p>
    <w:p w:rsidR="001B51FC" w:rsidRDefault="001B51FC">
      <w:pPr>
        <w:shd w:val="pct20" w:color="auto" w:fill="auto"/>
        <w:rPr>
          <w:rFonts w:ascii="New York" w:hAnsi="New York"/>
        </w:rPr>
      </w:pPr>
      <w:r>
        <w:rPr>
          <w:rFonts w:ascii="New York" w:hAnsi="New York"/>
        </w:rPr>
        <w:t>A century ago Scotsman Oswald Chambers wrote, "Trust God and take the next step."  If you sense that God has given you just enough faith to believe that He loves you, that Jesus died for your sins, and that you want to spend forever with Him, please take that next step.</w:t>
      </w:r>
    </w:p>
    <w:p w:rsidR="001B51FC" w:rsidRDefault="001B51FC">
      <w:pPr>
        <w:shd w:val="pct20" w:color="auto" w:fill="auto"/>
        <w:rPr>
          <w:rFonts w:ascii="New York" w:hAnsi="New York"/>
        </w:rPr>
      </w:pPr>
    </w:p>
    <w:p w:rsidR="001B51FC" w:rsidRDefault="001B51FC">
      <w:pPr>
        <w:shd w:val="pct20" w:color="auto" w:fill="auto"/>
        <w:rPr>
          <w:rFonts w:ascii="New York" w:hAnsi="New York"/>
        </w:rPr>
      </w:pPr>
      <w:r>
        <w:rPr>
          <w:rFonts w:ascii="New York" w:hAnsi="New York"/>
        </w:rPr>
        <w:t xml:space="preserve">Just say silently right now something like this: "Father, I'm ready.  I believe my time has come to agree with you that I'm a sinner, that I have no hope of saving myself, that I gratefully accept your forgiveness of all my sin.  Here's my heart, here's my life.  Please take them, and let's roll!  Because of Jesus I can approach You like this.  Amen." </w:t>
      </w:r>
    </w:p>
    <w:p w:rsidR="001B51FC" w:rsidRDefault="001B51FC">
      <w:pPr>
        <w:rPr>
          <w:rFonts w:ascii="New York" w:hAnsi="New York"/>
          <w:b/>
        </w:rPr>
      </w:pPr>
    </w:p>
    <w:p w:rsidR="0019376C" w:rsidRDefault="0019376C" w:rsidP="009C13AB">
      <w:pPr>
        <w:spacing w:line="320" w:lineRule="exact"/>
        <w:rPr>
          <w:bCs/>
        </w:rPr>
      </w:pPr>
    </w:p>
    <w:p w:rsidR="001B51FC" w:rsidRPr="0019376C" w:rsidRDefault="001B51FC" w:rsidP="0019376C">
      <w:pPr>
        <w:rPr>
          <w:bCs/>
        </w:rPr>
      </w:pPr>
      <w:r w:rsidRPr="0019376C">
        <w:rPr>
          <w:bCs/>
        </w:rPr>
        <w:lastRenderedPageBreak/>
        <w:t>His Deal</w:t>
      </w:r>
    </w:p>
    <w:p w:rsidR="009C13AB" w:rsidRDefault="009C13AB" w:rsidP="0019376C">
      <w:pPr>
        <w:rPr>
          <w:rFonts w:ascii="New York" w:hAnsi="New York"/>
          <w:color w:val="000000"/>
        </w:rPr>
      </w:pPr>
      <w:r>
        <w:rPr>
          <w:rFonts w:ascii="New York" w:hAnsi="New York"/>
          <w:color w:val="000000"/>
        </w:rPr>
        <w:t>January 8 and 15, 2002</w:t>
      </w:r>
    </w:p>
    <w:p w:rsidR="009C13AB" w:rsidRPr="008E4516" w:rsidRDefault="009C13AB" w:rsidP="0019376C">
      <w:r w:rsidRPr="0019376C">
        <w:t>www.HisDeal.org</w:t>
      </w:r>
    </w:p>
    <w:p w:rsidR="009C13AB" w:rsidRDefault="0019376C" w:rsidP="0019376C">
      <w:pPr>
        <w:rPr>
          <w:color w:val="000000"/>
        </w:rPr>
      </w:pPr>
      <w:r>
        <w:rPr>
          <w:color w:val="000000"/>
        </w:rPr>
        <w:t>george</w:t>
      </w:r>
      <w:r w:rsidR="009C13AB" w:rsidRPr="00EC0A1B">
        <w:rPr>
          <w:color w:val="000000"/>
        </w:rPr>
        <w:t>@HisDeal.org</w:t>
      </w:r>
    </w:p>
    <w:p w:rsidR="009C13AB" w:rsidRPr="001469E5" w:rsidRDefault="009C13AB" w:rsidP="0019376C">
      <w:pPr>
        <w:pStyle w:val="Footer"/>
        <w:tabs>
          <w:tab w:val="clear" w:pos="4320"/>
          <w:tab w:val="clear" w:pos="8640"/>
        </w:tabs>
      </w:pPr>
      <w:r>
        <w:t>Copyright © 20</w:t>
      </w:r>
      <w:r w:rsidR="0019376C">
        <w:t>1</w:t>
      </w:r>
      <w:r>
        <w:t>9.  George Toles.  All Rights Reserved.</w:t>
      </w:r>
    </w:p>
    <w:p w:rsidR="009C13AB" w:rsidRDefault="009C13AB" w:rsidP="0019376C"/>
    <w:sectPr w:rsidR="009C13AB">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413" w:rsidRDefault="000C3413">
      <w:r>
        <w:separator/>
      </w:r>
    </w:p>
  </w:endnote>
  <w:endnote w:type="continuationSeparator" w:id="0">
    <w:p w:rsidR="000C3413" w:rsidRDefault="000C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AB" w:rsidRDefault="009C1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177">
      <w:rPr>
        <w:rStyle w:val="PageNumber"/>
        <w:noProof/>
      </w:rPr>
      <w:t>2</w:t>
    </w:r>
    <w:r>
      <w:rPr>
        <w:rStyle w:val="PageNumber"/>
      </w:rPr>
      <w:fldChar w:fldCharType="end"/>
    </w:r>
  </w:p>
  <w:p w:rsidR="009C13AB" w:rsidRDefault="009C1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AB" w:rsidRDefault="009C1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177">
      <w:rPr>
        <w:rStyle w:val="PageNumber"/>
        <w:noProof/>
      </w:rPr>
      <w:t>3</w:t>
    </w:r>
    <w:r>
      <w:rPr>
        <w:rStyle w:val="PageNumber"/>
      </w:rPr>
      <w:fldChar w:fldCharType="end"/>
    </w:r>
  </w:p>
  <w:p w:rsidR="009C13AB" w:rsidRDefault="009C1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413" w:rsidRDefault="000C3413">
      <w:r>
        <w:separator/>
      </w:r>
    </w:p>
  </w:footnote>
  <w:footnote w:type="continuationSeparator" w:id="0">
    <w:p w:rsidR="000C3413" w:rsidRDefault="000C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8"/>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762"/>
    <w:rsid w:val="000C3413"/>
    <w:rsid w:val="0019376C"/>
    <w:rsid w:val="001B51FC"/>
    <w:rsid w:val="00506177"/>
    <w:rsid w:val="009C13A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3F31"/>
  <w15:chartTrackingRefBased/>
  <w15:docId w15:val="{BE83FBBC-1B1B-4450-94A3-4BF745C6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425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John 17</vt:lpstr>
    </vt:vector>
  </TitlesOfParts>
  <Company>The Toles Company</Company>
  <LinksUpToDate>false</LinksUpToDate>
  <CharactersWithSpaces>12698</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17</dc:title>
  <dc:subject>Nordy's</dc:subject>
  <dc:creator>George Toles</dc:creator>
  <cp:keywords/>
  <dc:description>Delivered Jan. 8 and 15, 2002 at Nordy's luncheon</dc:description>
  <cp:lastModifiedBy>Walter Powers</cp:lastModifiedBy>
  <cp:revision>2</cp:revision>
  <cp:lastPrinted>2002-01-08T08:03:00Z</cp:lastPrinted>
  <dcterms:created xsi:type="dcterms:W3CDTF">2019-06-11T15:20:00Z</dcterms:created>
  <dcterms:modified xsi:type="dcterms:W3CDTF">2019-06-11T15:20:00Z</dcterms:modified>
</cp:coreProperties>
</file>