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08" w:rsidRDefault="000E2D08">
      <w:pPr>
        <w:jc w:val="center"/>
        <w:rPr>
          <w:rFonts w:ascii="Geneva" w:hAnsi="Geneva"/>
          <w:b/>
          <w:sz w:val="36"/>
        </w:rPr>
      </w:pPr>
      <w:r>
        <w:rPr>
          <w:rFonts w:ascii="Geneva" w:hAnsi="Geneva"/>
          <w:b/>
          <w:sz w:val="36"/>
        </w:rPr>
        <w:t>WHY ON EARTH GOD?  WHY GOD ON EARTH?</w:t>
      </w:r>
    </w:p>
    <w:p w:rsidR="000E2D08" w:rsidRDefault="000E2D08">
      <w:pPr>
        <w:jc w:val="center"/>
        <w:rPr>
          <w:rFonts w:ascii="Geneva" w:hAnsi="Geneva"/>
          <w:b/>
        </w:rPr>
      </w:pPr>
      <w:r>
        <w:rPr>
          <w:rFonts w:ascii="Geneva" w:hAnsi="Geneva"/>
          <w:b/>
        </w:rPr>
        <w:t>CRACKING THE GOSPEL OF JOHN</w:t>
      </w:r>
    </w:p>
    <w:p w:rsidR="000E2D08" w:rsidRDefault="009941D6">
      <w:pPr>
        <w:jc w:val="center"/>
        <w:rPr>
          <w:rFonts w:ascii="Comic Sans MS" w:hAnsi="Comic Sans MS"/>
          <w:b/>
          <w:sz w:val="36"/>
        </w:rPr>
      </w:pPr>
      <w:r>
        <w:rPr>
          <w:rFonts w:ascii="Geneva" w:hAnsi="Geneva"/>
          <w:b/>
        </w:rPr>
        <w:t>Ch. 1A</w:t>
      </w:r>
    </w:p>
    <w:p w:rsidR="000E2D08" w:rsidRDefault="000E2D08">
      <w:pPr>
        <w:rPr>
          <w:rFonts w:ascii="New York" w:hAnsi="New York"/>
        </w:rPr>
      </w:pPr>
    </w:p>
    <w:p w:rsidR="000E2D08" w:rsidRDefault="000E2D08">
      <w:pPr>
        <w:rPr>
          <w:rFonts w:ascii="New York" w:hAnsi="New York"/>
        </w:rPr>
      </w:pPr>
      <w:r>
        <w:rPr>
          <w:rFonts w:ascii="New York" w:hAnsi="New York"/>
        </w:rPr>
        <w:t>Today we crack arguably the best-known, best-read book in the Bible, the world's all-time best-seller.  This fourth book of the New Testament has probably been read by more people than any other.</w:t>
      </w:r>
    </w:p>
    <w:p w:rsidR="000E2D08" w:rsidRDefault="000E2D08">
      <w:pPr>
        <w:rPr>
          <w:rFonts w:ascii="New York" w:hAnsi="New York"/>
        </w:rPr>
      </w:pPr>
    </w:p>
    <w:p w:rsidR="000E2D08" w:rsidRDefault="000E2D08">
      <w:pPr>
        <w:rPr>
          <w:rFonts w:ascii="New York" w:hAnsi="New York"/>
        </w:rPr>
      </w:pPr>
      <w:r>
        <w:rPr>
          <w:rFonts w:ascii="New York" w:hAnsi="New York"/>
        </w:rPr>
        <w:t xml:space="preserve">Someone said, </w:t>
      </w:r>
      <w:r>
        <w:rPr>
          <w:rFonts w:ascii="New York" w:hAnsi="New York"/>
          <w:i/>
        </w:rPr>
        <w:t>"To know God, you must understand the Bible.  To understand the Bible, you must learn about Jesus.  To learn about Jesus, you must read the Gospels."</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rPr>
        <w:t>"Gospel" is Anglo-Saxon for "good news."  The Good News is that the God of the universe loves us sinners so much that He has made it possible for us to have a personal relationship with Him.</w:t>
      </w:r>
    </w:p>
    <w:p w:rsidR="000E2D08" w:rsidRDefault="000E2D08">
      <w:pPr>
        <w:rPr>
          <w:rFonts w:ascii="New York" w:hAnsi="New York"/>
        </w:rPr>
      </w:pPr>
    </w:p>
    <w:p w:rsidR="000E2D08" w:rsidRDefault="000E2D08">
      <w:pPr>
        <w:rPr>
          <w:rFonts w:ascii="New York" w:hAnsi="New York"/>
        </w:rPr>
      </w:pPr>
      <w:r>
        <w:rPr>
          <w:rFonts w:ascii="New York" w:hAnsi="New York"/>
        </w:rPr>
        <w:t xml:space="preserve">Since Gutenberg did his first bench press in 1455, six </w:t>
      </w:r>
      <w:r>
        <w:rPr>
          <w:rFonts w:ascii="New York" w:hAnsi="New York"/>
          <w:i/>
        </w:rPr>
        <w:t>billion</w:t>
      </w:r>
      <w:r>
        <w:rPr>
          <w:rFonts w:ascii="New York" w:hAnsi="New York"/>
        </w:rPr>
        <w:t xml:space="preserve"> plus Bibles have been printed in 2,000-plus languages -- an unrivaled feat for a book whose 40-plus authors took over 1,500 years to write.</w:t>
      </w:r>
    </w:p>
    <w:p w:rsidR="000E2D08" w:rsidRDefault="000E2D08">
      <w:pPr>
        <w:rPr>
          <w:rFonts w:ascii="New York" w:hAnsi="New York"/>
        </w:rPr>
      </w:pPr>
    </w:p>
    <w:p w:rsidR="000E2D08" w:rsidRDefault="000E2D08">
      <w:pPr>
        <w:rPr>
          <w:rFonts w:ascii="New York" w:hAnsi="New York"/>
        </w:rPr>
      </w:pPr>
      <w:r>
        <w:rPr>
          <w:rFonts w:ascii="New York" w:hAnsi="New York"/>
        </w:rPr>
        <w:t xml:space="preserve">John is one of Christ’s 12 disciples who followed Him along the dusty trails of Judea, Samaria and Galilee, an area the length of Seattle to Bellingham.  Many have doubted that John wrote this book, perhaps ticked that its </w:t>
      </w:r>
      <w:proofErr w:type="gramStart"/>
      <w:r>
        <w:rPr>
          <w:rFonts w:ascii="New York" w:hAnsi="New York"/>
        </w:rPr>
        <w:t>plainly-stated</w:t>
      </w:r>
      <w:proofErr w:type="gramEnd"/>
      <w:r>
        <w:rPr>
          <w:rFonts w:ascii="New York" w:hAnsi="New York"/>
        </w:rPr>
        <w:t>, central theme is that Jesus Christ is God.  'Til recently many scholars dated it 2</w:t>
      </w:r>
      <w:r>
        <w:rPr>
          <w:rFonts w:ascii="New York" w:hAnsi="New York"/>
          <w:vertAlign w:val="superscript"/>
        </w:rPr>
        <w:t>nd</w:t>
      </w:r>
      <w:r>
        <w:rPr>
          <w:rFonts w:ascii="New York" w:hAnsi="New York"/>
        </w:rPr>
        <w:t xml:space="preserve"> century.  </w:t>
      </w:r>
    </w:p>
    <w:p w:rsidR="000E2D08" w:rsidRDefault="000E2D08">
      <w:pPr>
        <w:rPr>
          <w:rFonts w:ascii="New York" w:hAnsi="New York"/>
        </w:rPr>
      </w:pPr>
    </w:p>
    <w:p w:rsidR="000E2D08" w:rsidRDefault="000E2D08">
      <w:pPr>
        <w:rPr>
          <w:rFonts w:ascii="New York" w:hAnsi="New York"/>
        </w:rPr>
      </w:pPr>
      <w:r>
        <w:rPr>
          <w:rFonts w:ascii="New York" w:hAnsi="New York"/>
        </w:rPr>
        <w:t>But the discovery in Egypt of the Rylands Papyrus 52, containing portions of John's 18</w:t>
      </w:r>
      <w:r>
        <w:rPr>
          <w:rFonts w:ascii="New York" w:hAnsi="New York"/>
          <w:vertAlign w:val="superscript"/>
        </w:rPr>
        <w:t>th</w:t>
      </w:r>
      <w:r>
        <w:rPr>
          <w:rFonts w:ascii="New York" w:hAnsi="New York"/>
        </w:rPr>
        <w:t xml:space="preserve"> chapter, demolished this theory.  The John piece was dated at about A.D. 135.  Archeologists believe it took years for John's gospel to be hand-copied, circulated, and wind up in Egypt.  </w:t>
      </w:r>
      <w:proofErr w:type="gramStart"/>
      <w:r>
        <w:rPr>
          <w:rFonts w:ascii="New York" w:hAnsi="New York"/>
        </w:rPr>
        <w:t>So</w:t>
      </w:r>
      <w:proofErr w:type="gramEnd"/>
      <w:r>
        <w:rPr>
          <w:rFonts w:ascii="New York" w:hAnsi="New York"/>
        </w:rPr>
        <w:t xml:space="preserve"> scholars peg John as written no later than A.D. 90. </w:t>
      </w:r>
    </w:p>
    <w:p w:rsidR="000E2D08" w:rsidRDefault="000E2D08">
      <w:pPr>
        <w:rPr>
          <w:rFonts w:ascii="New York" w:hAnsi="New York"/>
        </w:rPr>
      </w:pPr>
    </w:p>
    <w:p w:rsidR="000E2D08" w:rsidRDefault="000E2D08">
      <w:pPr>
        <w:rPr>
          <w:rFonts w:ascii="New York" w:hAnsi="New York"/>
        </w:rPr>
      </w:pPr>
      <w:r>
        <w:rPr>
          <w:rFonts w:ascii="New York" w:hAnsi="New York"/>
        </w:rPr>
        <w:t xml:space="preserve">John's four other books (I, II and III John and Revelation) were written </w:t>
      </w:r>
      <w:r>
        <w:rPr>
          <w:rFonts w:ascii="New York" w:hAnsi="New York"/>
          <w:i/>
        </w:rPr>
        <w:t>after</w:t>
      </w:r>
      <w:r>
        <w:rPr>
          <w:rFonts w:ascii="New York" w:hAnsi="New York"/>
        </w:rPr>
        <w:t xml:space="preserve"> his gospel.  The other three gospels were written pre- A.D. 70.</w:t>
      </w:r>
    </w:p>
    <w:p w:rsidR="000E2D08" w:rsidRDefault="000E2D08">
      <w:pPr>
        <w:rPr>
          <w:rFonts w:ascii="New York" w:hAnsi="New York"/>
        </w:rPr>
      </w:pPr>
    </w:p>
    <w:p w:rsidR="000E2D08" w:rsidRDefault="000E2D08">
      <w:pPr>
        <w:rPr>
          <w:rFonts w:ascii="New York" w:hAnsi="New York"/>
        </w:rPr>
      </w:pPr>
    </w:p>
    <w:p w:rsidR="000E2D08" w:rsidRDefault="000E2D08">
      <w:pPr>
        <w:rPr>
          <w:rFonts w:ascii="New York" w:hAnsi="New York"/>
        </w:rPr>
      </w:pPr>
    </w:p>
    <w:p w:rsidR="000E2D08" w:rsidRDefault="000E2D08">
      <w:pPr>
        <w:rPr>
          <w:rFonts w:ascii="New York" w:hAnsi="New York"/>
        </w:rPr>
      </w:pPr>
      <w:r>
        <w:rPr>
          <w:rFonts w:ascii="New York" w:hAnsi="New York"/>
        </w:rPr>
        <w:t>The theme of Matthew's gospel is that</w:t>
      </w:r>
      <w:r>
        <w:rPr>
          <w:rFonts w:ascii="New York" w:hAnsi="New York"/>
        </w:rPr>
        <w:tab/>
      </w:r>
      <w:r>
        <w:rPr>
          <w:rFonts w:ascii="New York" w:hAnsi="New York"/>
        </w:rPr>
        <w:tab/>
      </w:r>
      <w:r>
        <w:rPr>
          <w:rFonts w:ascii="New York" w:hAnsi="New York"/>
        </w:rPr>
        <w:tab/>
        <w:t>Jesus is King.</w:t>
      </w:r>
    </w:p>
    <w:p w:rsidR="000E2D08" w:rsidRDefault="000E2D08">
      <w:pPr>
        <w:rPr>
          <w:rFonts w:ascii="New York" w:hAnsi="New York"/>
        </w:rPr>
      </w:pPr>
      <w:r>
        <w:rPr>
          <w:rFonts w:ascii="New York" w:hAnsi="New York"/>
        </w:rPr>
        <w:t>Mark's gospel describes</w:t>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t>Jesus as Servant.</w:t>
      </w:r>
    </w:p>
    <w:p w:rsidR="000E2D08" w:rsidRDefault="000E2D08">
      <w:pPr>
        <w:rPr>
          <w:rFonts w:ascii="New York" w:hAnsi="New York"/>
        </w:rPr>
      </w:pPr>
      <w:r>
        <w:rPr>
          <w:rFonts w:ascii="New York" w:hAnsi="New York"/>
        </w:rPr>
        <w:t>Luke's gospel introduces us to</w:t>
      </w:r>
      <w:r>
        <w:rPr>
          <w:rFonts w:ascii="New York" w:hAnsi="New York"/>
        </w:rPr>
        <w:tab/>
      </w:r>
      <w:r>
        <w:rPr>
          <w:rFonts w:ascii="New York" w:hAnsi="New York"/>
        </w:rPr>
        <w:tab/>
      </w:r>
      <w:r>
        <w:rPr>
          <w:rFonts w:ascii="New York" w:hAnsi="New York"/>
        </w:rPr>
        <w:tab/>
        <w:t>Jesus, the Son of Man.</w:t>
      </w:r>
    </w:p>
    <w:p w:rsidR="000E2D08" w:rsidRDefault="000E2D08">
      <w:pPr>
        <w:rPr>
          <w:rFonts w:ascii="New York" w:hAnsi="New York"/>
        </w:rPr>
      </w:pPr>
      <w:r>
        <w:rPr>
          <w:rFonts w:ascii="New York" w:hAnsi="New York"/>
        </w:rPr>
        <w:t>John's gospel goes to the bottom line that</w:t>
      </w:r>
      <w:r>
        <w:rPr>
          <w:rFonts w:ascii="New York" w:hAnsi="New York"/>
        </w:rPr>
        <w:tab/>
      </w:r>
      <w:r>
        <w:rPr>
          <w:rFonts w:ascii="New York" w:hAnsi="New York"/>
        </w:rPr>
        <w:tab/>
        <w:t>Jesus is God.</w:t>
      </w:r>
    </w:p>
    <w:p w:rsidR="000E2D08" w:rsidRDefault="000E2D08">
      <w:pPr>
        <w:rPr>
          <w:rFonts w:ascii="New York" w:hAnsi="New York"/>
        </w:rPr>
      </w:pPr>
    </w:p>
    <w:p w:rsidR="000E2D08" w:rsidRDefault="000E2D08">
      <w:pPr>
        <w:rPr>
          <w:rFonts w:ascii="New York" w:hAnsi="New York"/>
        </w:rPr>
      </w:pPr>
      <w:r>
        <w:rPr>
          <w:rFonts w:ascii="New York" w:hAnsi="New York"/>
        </w:rPr>
        <w:t>About 25 years old when Jesus invited him to “follow Me,” John became one of the oldest surviving eyewitnesses of Jesus -- and the last living disciple, the only one to die of natural causes. By the end of the 1</w:t>
      </w:r>
      <w:r>
        <w:rPr>
          <w:rFonts w:ascii="New York" w:hAnsi="New York"/>
          <w:vertAlign w:val="superscript"/>
        </w:rPr>
        <w:t>st</w:t>
      </w:r>
      <w:r>
        <w:rPr>
          <w:rFonts w:ascii="New York" w:hAnsi="New York"/>
        </w:rPr>
        <w:t xml:space="preserve"> century Jesus’ teachings had spread around the Mediterranean, Paul and Peter had been martyred and, as the prophets predicted, Jerusalem had been leveled in A.D. 70 by Roman legions under Titus.</w:t>
      </w:r>
    </w:p>
    <w:p w:rsidR="000E2D08" w:rsidRDefault="000E2D08">
      <w:pPr>
        <w:rPr>
          <w:rFonts w:ascii="New York" w:hAnsi="New York"/>
        </w:rPr>
      </w:pPr>
    </w:p>
    <w:p w:rsidR="000E2D08" w:rsidRDefault="000E2D08">
      <w:pPr>
        <w:rPr>
          <w:rFonts w:ascii="New York" w:hAnsi="New York"/>
        </w:rPr>
      </w:pPr>
      <w:r>
        <w:rPr>
          <w:rFonts w:ascii="New York" w:hAnsi="New York"/>
        </w:rPr>
        <w:lastRenderedPageBreak/>
        <w:t xml:space="preserve">In addition to external testimony to support John's authorship, there are strong internal proofs such as the frequent reference to the author as "the disciple whom Jesus loved."  </w:t>
      </w:r>
      <w:r>
        <w:rPr>
          <w:rFonts w:ascii="New York" w:hAnsi="New York"/>
          <w:color w:val="000000"/>
        </w:rPr>
        <w:t xml:space="preserve">The apostle John was among Jesus' three bosom buddies.  </w:t>
      </w:r>
      <w:r>
        <w:rPr>
          <w:rFonts w:ascii="New York" w:hAnsi="New York"/>
        </w:rPr>
        <w:t xml:space="preserve">He was the closest to Jesus.  John </w:t>
      </w:r>
      <w:r>
        <w:rPr>
          <w:rFonts w:ascii="New York" w:hAnsi="New York"/>
          <w:color w:val="000000"/>
        </w:rPr>
        <w:t>was a bona fide insider.</w:t>
      </w:r>
      <w:r>
        <w:rPr>
          <w:rFonts w:ascii="New York" w:hAnsi="New York"/>
        </w:rPr>
        <w:t xml:space="preserve">  He sat beside Him at the Last Supper (13:23-25), stood by the cross and was entrusted by Jesus, as He was dying, to care for His mother.  </w:t>
      </w:r>
    </w:p>
    <w:p w:rsidR="000E2D08" w:rsidRDefault="000E2D08">
      <w:pPr>
        <w:rPr>
          <w:rFonts w:ascii="New York" w:hAnsi="New York"/>
        </w:rPr>
      </w:pPr>
    </w:p>
    <w:p w:rsidR="000E2D08" w:rsidRDefault="000E2D08">
      <w:pPr>
        <w:rPr>
          <w:rFonts w:ascii="New York" w:hAnsi="New York"/>
          <w:color w:val="000000"/>
        </w:rPr>
      </w:pPr>
      <w:r>
        <w:rPr>
          <w:rFonts w:ascii="New York" w:hAnsi="New York"/>
        </w:rPr>
        <w:t>John, Peter and James were Jesus' inner circle</w:t>
      </w:r>
      <w:r>
        <w:rPr>
          <w:rFonts w:ascii="New York" w:hAnsi="New York"/>
          <w:color w:val="000000"/>
        </w:rPr>
        <w:t>.  John saw Jesus, touched Him, heard Him speak.  Together they walked the hot, dusty roads - conversing, perspiring, experiencing hunger and thirst.</w:t>
      </w:r>
    </w:p>
    <w:p w:rsidR="000E2D08" w:rsidRDefault="000E2D08">
      <w:pPr>
        <w:rPr>
          <w:rFonts w:ascii="New York" w:hAnsi="New York"/>
          <w:color w:val="000000"/>
        </w:rPr>
      </w:pPr>
    </w:p>
    <w:p w:rsidR="000E2D08" w:rsidRDefault="000E2D08">
      <w:pPr>
        <w:rPr>
          <w:rFonts w:ascii="New York" w:hAnsi="New York"/>
        </w:rPr>
      </w:pPr>
      <w:r>
        <w:rPr>
          <w:rFonts w:ascii="New York" w:hAnsi="New York"/>
          <w:color w:val="000000"/>
        </w:rPr>
        <w:t>John recorded many of his experiences with his</w:t>
      </w:r>
      <w:r>
        <w:rPr>
          <w:rFonts w:ascii="New York" w:hAnsi="New York"/>
        </w:rPr>
        <w:t xml:space="preserve"> Amigo of 3.5 years, none other than the Creator/God of the universe.  Yet John knew Jesus on a human level better than anyone ever has or will.  Imagine thinking of your best bud as …. God!  How do you </w:t>
      </w:r>
      <w:proofErr w:type="gramStart"/>
      <w:r>
        <w:rPr>
          <w:rFonts w:ascii="New York" w:hAnsi="New York"/>
        </w:rPr>
        <w:t>say</w:t>
      </w:r>
      <w:proofErr w:type="gramEnd"/>
      <w:r>
        <w:rPr>
          <w:rFonts w:ascii="New York" w:hAnsi="New York"/>
        </w:rPr>
        <w:t xml:space="preserve"> "Hi Jesus" and "my Lord and my God" to the same guy?</w:t>
      </w:r>
    </w:p>
    <w:p w:rsidR="000E2D08" w:rsidRDefault="000E2D08">
      <w:pPr>
        <w:rPr>
          <w:rFonts w:ascii="New York" w:hAnsi="New York"/>
        </w:rPr>
      </w:pPr>
    </w:p>
    <w:p w:rsidR="000E2D08" w:rsidRDefault="000E2D08">
      <w:pPr>
        <w:rPr>
          <w:rFonts w:ascii="New York" w:hAnsi="New York"/>
        </w:rPr>
      </w:pPr>
      <w:r>
        <w:rPr>
          <w:rFonts w:ascii="New York" w:hAnsi="New York"/>
          <w:color w:val="000000"/>
        </w:rPr>
        <w:t xml:space="preserve">John's 21 chapters make it crystal clear that the author </w:t>
      </w:r>
      <w:r>
        <w:rPr>
          <w:rFonts w:ascii="New York" w:hAnsi="New York"/>
        </w:rPr>
        <w:t>was utterly convinced of Jesus' deity.  The disciples often asked each other about Jesus' mysterious words and actions.  Still, they were willing to die for their belief that He was God.</w:t>
      </w:r>
    </w:p>
    <w:p w:rsidR="000E2D08" w:rsidRDefault="000E2D08">
      <w:pPr>
        <w:rPr>
          <w:rFonts w:ascii="New York" w:hAnsi="New York"/>
        </w:rPr>
      </w:pPr>
    </w:p>
    <w:p w:rsidR="000E2D08" w:rsidRDefault="000E2D08">
      <w:pPr>
        <w:rPr>
          <w:rFonts w:ascii="New York" w:hAnsi="New York"/>
        </w:rPr>
      </w:pPr>
    </w:p>
    <w:p w:rsidR="000E2D08" w:rsidRDefault="000E2D08">
      <w:pPr>
        <w:rPr>
          <w:rFonts w:ascii="New York" w:hAnsi="New York"/>
        </w:rPr>
      </w:pPr>
    </w:p>
    <w:p w:rsidR="000E2D08" w:rsidRDefault="000E2D08">
      <w:pPr>
        <w:rPr>
          <w:rFonts w:ascii="New York" w:hAnsi="New York"/>
          <w:color w:val="000000"/>
        </w:rPr>
      </w:pPr>
    </w:p>
    <w:p w:rsidR="000E2D08" w:rsidRDefault="000E2D08">
      <w:pPr>
        <w:jc w:val="center"/>
        <w:rPr>
          <w:rFonts w:ascii="Comic Sans MS" w:hAnsi="Comic Sans MS"/>
          <w:b/>
          <w:color w:val="000000"/>
          <w:sz w:val="32"/>
        </w:rPr>
      </w:pPr>
      <w:r>
        <w:rPr>
          <w:rFonts w:ascii="Comic Sans MS" w:hAnsi="Comic Sans MS"/>
          <w:b/>
          <w:sz w:val="32"/>
        </w:rPr>
        <w:t>Go Ahead, Take Your Best Shot!</w:t>
      </w:r>
    </w:p>
    <w:p w:rsidR="000E2D08" w:rsidRDefault="000E2D08">
      <w:pPr>
        <w:rPr>
          <w:rFonts w:ascii="New York" w:hAnsi="New York"/>
          <w:color w:val="000000"/>
        </w:rPr>
      </w:pPr>
    </w:p>
    <w:p w:rsidR="000E2D08" w:rsidRDefault="000E2D08">
      <w:pPr>
        <w:rPr>
          <w:rFonts w:ascii="New York" w:hAnsi="New York"/>
          <w:color w:val="000000"/>
        </w:rPr>
      </w:pPr>
      <w:r>
        <w:rPr>
          <w:rFonts w:ascii="New York" w:hAnsi="New York"/>
          <w:color w:val="000000"/>
        </w:rPr>
        <w:t xml:space="preserve">Nothing wrong with asking questions.  It's important though where you go for answers.  The Bible answers life's two key questions:  </w:t>
      </w:r>
    </w:p>
    <w:p w:rsidR="000E2D08" w:rsidRDefault="000E2D08">
      <w:pPr>
        <w:rPr>
          <w:rFonts w:ascii="New York" w:hAnsi="New York"/>
          <w:color w:val="000000"/>
        </w:rPr>
      </w:pPr>
    </w:p>
    <w:p w:rsidR="000E2D08" w:rsidRDefault="000E2D08">
      <w:pPr>
        <w:numPr>
          <w:ilvl w:val="0"/>
          <w:numId w:val="6"/>
        </w:numPr>
        <w:shd w:val="pct10" w:color="auto" w:fill="auto"/>
        <w:rPr>
          <w:rFonts w:ascii="New York" w:hAnsi="New York"/>
          <w:color w:val="000000"/>
        </w:rPr>
      </w:pPr>
      <w:r>
        <w:rPr>
          <w:rFonts w:ascii="New York" w:hAnsi="New York"/>
          <w:color w:val="000000"/>
        </w:rPr>
        <w:t xml:space="preserve">Who is Jesus?  </w:t>
      </w:r>
    </w:p>
    <w:p w:rsidR="000E2D08" w:rsidRDefault="000E2D08">
      <w:pPr>
        <w:numPr>
          <w:ilvl w:val="0"/>
          <w:numId w:val="6"/>
        </w:numPr>
        <w:shd w:val="pct10" w:color="auto" w:fill="auto"/>
        <w:rPr>
          <w:rFonts w:ascii="New York" w:hAnsi="New York"/>
          <w:color w:val="000000"/>
        </w:rPr>
      </w:pPr>
      <w:r>
        <w:rPr>
          <w:rFonts w:ascii="New York" w:hAnsi="New York"/>
          <w:color w:val="000000"/>
        </w:rPr>
        <w:t>What does He want from me?</w:t>
      </w:r>
    </w:p>
    <w:p w:rsidR="000E2D08" w:rsidRDefault="000E2D08">
      <w:pPr>
        <w:rPr>
          <w:rFonts w:ascii="New York" w:hAnsi="New York"/>
          <w:color w:val="000000"/>
        </w:rPr>
      </w:pPr>
    </w:p>
    <w:p w:rsidR="000E2D08" w:rsidRDefault="000E2D08">
      <w:pPr>
        <w:rPr>
          <w:rFonts w:ascii="New York" w:hAnsi="New York"/>
        </w:rPr>
      </w:pPr>
      <w:r>
        <w:rPr>
          <w:rFonts w:ascii="New York" w:hAnsi="New York"/>
        </w:rPr>
        <w:t xml:space="preserve">In </w:t>
      </w:r>
      <w:r>
        <w:rPr>
          <w:rFonts w:ascii="New York" w:hAnsi="New York"/>
          <w:i/>
        </w:rPr>
        <w:t>Letters from a Skeptic</w:t>
      </w:r>
      <w:r>
        <w:rPr>
          <w:rFonts w:ascii="New York" w:hAnsi="New York"/>
        </w:rPr>
        <w:t xml:space="preserve"> by Gregory and Edward Boyd, a believing son (formerly a self-admitted prodigal himself) engages in a three-year correspondence with his 70-year-old, agnostic dad.  The elder Boyd throws every objection in the book at his son, including questioning the integrity of the Bible.  Greg presents a convincing, documented defense, but concludes:</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i/>
        </w:rPr>
        <w:t>"The rub of the whole matter, Dad, is that the minor issues which surround the Bible never affect the central content and all-important message of the Bible.  I would encourage you to just start reading it.  You might want to begin with the Gospels, especially the Book of John.  Set aside the issues and just try to hear what the work is saying to you.  Allow (God's) Holy Spirit to use the text to drive home to your heart what needs to be heard.  The thrust of the entire Bible, Dad, is to bring you into a loving relationship with Jesus.  The Bible comes alive to the extent that a person meets Jesus through it."</w:t>
      </w:r>
    </w:p>
    <w:p w:rsidR="000E2D08" w:rsidRDefault="000E2D08">
      <w:pPr>
        <w:rPr>
          <w:rFonts w:ascii="New York" w:hAnsi="New York"/>
        </w:rPr>
      </w:pPr>
    </w:p>
    <w:p w:rsidR="000E2D08" w:rsidRDefault="000E2D08">
      <w:pPr>
        <w:jc w:val="center"/>
        <w:rPr>
          <w:rFonts w:ascii="Comic Sans MS" w:hAnsi="Comic Sans MS"/>
          <w:b/>
          <w:sz w:val="32"/>
        </w:rPr>
      </w:pPr>
      <w:r>
        <w:rPr>
          <w:rFonts w:ascii="Comic Sans MS" w:hAnsi="Comic Sans MS"/>
          <w:b/>
          <w:sz w:val="32"/>
        </w:rPr>
        <w:lastRenderedPageBreak/>
        <w:t>Who's Your Best Friend, John?</w:t>
      </w:r>
    </w:p>
    <w:p w:rsidR="000E2D08" w:rsidRDefault="000E2D08">
      <w:pPr>
        <w:rPr>
          <w:rFonts w:ascii="New York" w:hAnsi="New York"/>
        </w:rPr>
      </w:pPr>
    </w:p>
    <w:p w:rsidR="000E2D08" w:rsidRDefault="000E2D08">
      <w:pPr>
        <w:rPr>
          <w:rFonts w:ascii="New York" w:hAnsi="New York"/>
          <w:color w:val="000000"/>
        </w:rPr>
      </w:pPr>
      <w:r>
        <w:rPr>
          <w:rFonts w:ascii="New York" w:hAnsi="New York"/>
          <w:color w:val="000000"/>
        </w:rPr>
        <w:t>Jesus was the most remarkable person in human history.  Call Him Savior or Sham, it's enlightening to spend 21 chapters with the guy who knew Him best.</w:t>
      </w:r>
    </w:p>
    <w:p w:rsidR="000E2D08" w:rsidRDefault="000E2D08">
      <w:pPr>
        <w:rPr>
          <w:rFonts w:ascii="New York" w:hAnsi="New York"/>
          <w:color w:val="000000"/>
        </w:rPr>
      </w:pPr>
    </w:p>
    <w:p w:rsidR="000E2D08" w:rsidRDefault="000E2D08">
      <w:pPr>
        <w:rPr>
          <w:rFonts w:ascii="New York" w:hAnsi="New York"/>
        </w:rPr>
      </w:pPr>
      <w:r>
        <w:rPr>
          <w:rFonts w:ascii="New York" w:hAnsi="New York"/>
        </w:rPr>
        <w:t>After His birth in a Bethlehem cow stall, Jesus the Son of God was taken by Joseph and Mary to Egypt to escape the killing fields of King Herod and his son and successor Archelaus.  From Egypt they returned to their hometown, Nazareth, 55 miles north of Jerusalem where Jesus grew up learning Joseph's carpentry trade, far from the pomp inside the Beltway of Israel's cap city.</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rPr>
        <w:t xml:space="preserve">John Gibson writes, </w:t>
      </w:r>
      <w:r>
        <w:rPr>
          <w:rFonts w:ascii="New York" w:hAnsi="New York"/>
          <w:i/>
        </w:rPr>
        <w:t>"The great world of the First Century moved on, all unconscious and unconcerned, while its Savior-King was preparing, in the obscurity of His village home Nazareth, for the great work of winning a lost world back to God."</w:t>
      </w:r>
    </w:p>
    <w:p w:rsidR="000E2D08" w:rsidRDefault="000E2D08">
      <w:pPr>
        <w:rPr>
          <w:rFonts w:ascii="New York" w:hAnsi="New York"/>
        </w:rPr>
      </w:pPr>
    </w:p>
    <w:p w:rsidR="000E2D08" w:rsidRDefault="000E2D08">
      <w:pPr>
        <w:rPr>
          <w:rFonts w:ascii="New York" w:hAnsi="New York"/>
        </w:rPr>
      </w:pPr>
      <w:r>
        <w:rPr>
          <w:rFonts w:ascii="New York" w:hAnsi="New York"/>
        </w:rPr>
        <w:t>In the 1</w:t>
      </w:r>
      <w:r>
        <w:rPr>
          <w:rFonts w:ascii="New York" w:hAnsi="New York"/>
          <w:vertAlign w:val="superscript"/>
        </w:rPr>
        <w:t>st</w:t>
      </w:r>
      <w:r>
        <w:rPr>
          <w:rFonts w:ascii="New York" w:hAnsi="New York"/>
        </w:rPr>
        <w:t xml:space="preserve"> century "Nazarene" meant a crude, despised person.  Posted by Pilate above Jesus' thorn-pierced head on the cross was a sign of derision that read, "Jesus of Nazareth, the King of the Jews" (John 19:20).   </w:t>
      </w:r>
    </w:p>
    <w:p w:rsidR="000E2D08" w:rsidRDefault="000E2D08">
      <w:pPr>
        <w:rPr>
          <w:rFonts w:ascii="New York" w:hAnsi="New York"/>
        </w:rPr>
      </w:pPr>
      <w:r>
        <w:rPr>
          <w:rFonts w:ascii="New York" w:hAnsi="New York"/>
        </w:rPr>
        <w:t>Here's how John and the three other gospel writers describe Jesus:</w:t>
      </w:r>
    </w:p>
    <w:p w:rsidR="000E2D08" w:rsidRDefault="000E2D08">
      <w:pPr>
        <w:rPr>
          <w:rFonts w:ascii="New York" w:hAnsi="New York"/>
        </w:rPr>
      </w:pPr>
    </w:p>
    <w:p w:rsidR="000E2D08" w:rsidRDefault="000E2D08">
      <w:pPr>
        <w:numPr>
          <w:ilvl w:val="0"/>
          <w:numId w:val="5"/>
        </w:numPr>
        <w:rPr>
          <w:rFonts w:ascii="New York" w:hAnsi="New York"/>
        </w:rPr>
      </w:pPr>
      <w:r>
        <w:rPr>
          <w:rFonts w:ascii="New York" w:hAnsi="New York"/>
        </w:rPr>
        <w:t>He was born to a virgin.</w:t>
      </w:r>
    </w:p>
    <w:p w:rsidR="000E2D08" w:rsidRDefault="000E2D08">
      <w:pPr>
        <w:numPr>
          <w:ilvl w:val="0"/>
          <w:numId w:val="5"/>
        </w:numPr>
        <w:rPr>
          <w:rFonts w:ascii="New York" w:hAnsi="New York"/>
        </w:rPr>
      </w:pPr>
      <w:r>
        <w:rPr>
          <w:rFonts w:ascii="New York" w:hAnsi="New York"/>
        </w:rPr>
        <w:t>He performed legitimate miracles.</w:t>
      </w:r>
    </w:p>
    <w:p w:rsidR="000E2D08" w:rsidRDefault="000E2D08">
      <w:pPr>
        <w:numPr>
          <w:ilvl w:val="0"/>
          <w:numId w:val="5"/>
        </w:numPr>
        <w:rPr>
          <w:rFonts w:ascii="New York" w:hAnsi="New York"/>
        </w:rPr>
      </w:pPr>
      <w:r>
        <w:rPr>
          <w:rFonts w:ascii="New York" w:hAnsi="New York"/>
        </w:rPr>
        <w:t>He said He was the true Messiah.  He was so believable and effective that the Jewish religious leaders targeted Him as a threat to their power and influence.</w:t>
      </w:r>
    </w:p>
    <w:p w:rsidR="000E2D08" w:rsidRDefault="000E2D08">
      <w:pPr>
        <w:numPr>
          <w:ilvl w:val="0"/>
          <w:numId w:val="5"/>
        </w:numPr>
        <w:rPr>
          <w:rFonts w:ascii="New York" w:hAnsi="New York"/>
        </w:rPr>
      </w:pPr>
      <w:r>
        <w:rPr>
          <w:rFonts w:ascii="New York" w:hAnsi="New York"/>
        </w:rPr>
        <w:t xml:space="preserve">His message was radical.  He taught that God didn't just want people to </w:t>
      </w:r>
      <w:r>
        <w:rPr>
          <w:rFonts w:ascii="New York" w:hAnsi="New York"/>
          <w:i/>
        </w:rPr>
        <w:t>obey</w:t>
      </w:r>
      <w:r>
        <w:rPr>
          <w:rFonts w:ascii="New York" w:hAnsi="New York"/>
        </w:rPr>
        <w:t xml:space="preserve"> the 10 Commandments; He wanted their </w:t>
      </w:r>
      <w:r>
        <w:rPr>
          <w:rFonts w:ascii="New York" w:hAnsi="New York"/>
          <w:i/>
        </w:rPr>
        <w:t>hearts</w:t>
      </w:r>
      <w:r>
        <w:rPr>
          <w:rFonts w:ascii="New York" w:hAnsi="New York"/>
        </w:rPr>
        <w:t>!</w:t>
      </w:r>
    </w:p>
    <w:p w:rsidR="000E2D08" w:rsidRDefault="000E2D08">
      <w:pPr>
        <w:numPr>
          <w:ilvl w:val="0"/>
          <w:numId w:val="5"/>
        </w:numPr>
        <w:rPr>
          <w:rFonts w:ascii="New York" w:hAnsi="New York"/>
        </w:rPr>
      </w:pPr>
      <w:r>
        <w:rPr>
          <w:rFonts w:ascii="New York" w:hAnsi="New York"/>
        </w:rPr>
        <w:t>He never sinned, never did or said anything wrong.</w:t>
      </w:r>
    </w:p>
    <w:p w:rsidR="000E2D08" w:rsidRDefault="000E2D08">
      <w:pPr>
        <w:numPr>
          <w:ilvl w:val="0"/>
          <w:numId w:val="5"/>
        </w:numPr>
        <w:rPr>
          <w:rFonts w:ascii="New York" w:hAnsi="New York"/>
        </w:rPr>
      </w:pPr>
      <w:r>
        <w:rPr>
          <w:rFonts w:ascii="New York" w:hAnsi="New York"/>
        </w:rPr>
        <w:t>Many of His contemporaries believed -- and gave their lives to prove it -- that He was the long-awaited Messiah.</w:t>
      </w:r>
    </w:p>
    <w:p w:rsidR="000E2D08" w:rsidRDefault="000E2D08">
      <w:pPr>
        <w:numPr>
          <w:ilvl w:val="0"/>
          <w:numId w:val="5"/>
        </w:numPr>
        <w:rPr>
          <w:rFonts w:ascii="New York" w:hAnsi="New York"/>
        </w:rPr>
      </w:pPr>
      <w:r>
        <w:rPr>
          <w:rFonts w:ascii="New York" w:hAnsi="New York"/>
        </w:rPr>
        <w:t xml:space="preserve">He was crucified (a form of capital punishment for criminals in the Roman Empire), although He did nothing wrong.  When Jesus called Himself "Son of God" (meaning "God's equal"), the unbelieving scribes and Pharisees were furious, charging Him with blasphemy.  Roman authorities found Him innocent of the Jews' trumped-up charges.  </w:t>
      </w:r>
    </w:p>
    <w:p w:rsidR="000E2D08" w:rsidRDefault="000E2D08">
      <w:pPr>
        <w:numPr>
          <w:ilvl w:val="0"/>
          <w:numId w:val="5"/>
        </w:numPr>
        <w:rPr>
          <w:rFonts w:ascii="New York" w:hAnsi="New York"/>
        </w:rPr>
      </w:pPr>
      <w:r>
        <w:rPr>
          <w:rFonts w:ascii="New York" w:hAnsi="New York"/>
        </w:rPr>
        <w:t>As He'd promised, He came back to life on the third day after being buried in a tomb behind a huge stone door.  This was the defining, incontrovertible proof that He was all of who He claimed to be.</w:t>
      </w:r>
    </w:p>
    <w:p w:rsidR="000E2D08" w:rsidRDefault="000E2D08">
      <w:pPr>
        <w:numPr>
          <w:ilvl w:val="0"/>
          <w:numId w:val="5"/>
        </w:numPr>
        <w:rPr>
          <w:rFonts w:ascii="New York" w:hAnsi="New York"/>
        </w:rPr>
      </w:pPr>
      <w:r>
        <w:rPr>
          <w:rFonts w:ascii="New York" w:hAnsi="New York"/>
        </w:rPr>
        <w:t xml:space="preserve">He ascended back into </w:t>
      </w:r>
      <w:proofErr w:type="gramStart"/>
      <w:r>
        <w:rPr>
          <w:rFonts w:ascii="New York" w:hAnsi="New York"/>
        </w:rPr>
        <w:t>heaven,</w:t>
      </w:r>
      <w:proofErr w:type="gramEnd"/>
      <w:r>
        <w:rPr>
          <w:rFonts w:ascii="New York" w:hAnsi="New York"/>
        </w:rPr>
        <w:t xml:space="preserve"> a shocking event seen by many.</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rPr>
        <w:t xml:space="preserve">Jesus was all God, all man, totally sinless.  Our sin demanded a </w:t>
      </w:r>
      <w:r>
        <w:rPr>
          <w:rFonts w:ascii="New York" w:hAnsi="New York"/>
          <w:i/>
        </w:rPr>
        <w:t>perfect</w:t>
      </w:r>
      <w:r>
        <w:rPr>
          <w:rFonts w:ascii="New York" w:hAnsi="New York"/>
        </w:rPr>
        <w:t xml:space="preserve"> sacrifice if we're to be restored to a right relationship with God.  Jesus was, hands down, the </w:t>
      </w:r>
      <w:r>
        <w:rPr>
          <w:rFonts w:ascii="New York" w:hAnsi="New York"/>
          <w:i/>
        </w:rPr>
        <w:t>only perfect Sacrifice</w:t>
      </w:r>
      <w:r>
        <w:rPr>
          <w:rFonts w:ascii="New York" w:hAnsi="New York"/>
        </w:rPr>
        <w:t>.</w:t>
      </w:r>
    </w:p>
    <w:p w:rsidR="000E2D08" w:rsidRDefault="000E2D08">
      <w:pPr>
        <w:shd w:val="pct10" w:color="auto" w:fill="auto"/>
        <w:rPr>
          <w:rFonts w:ascii="New York" w:hAnsi="New York"/>
        </w:rPr>
      </w:pPr>
    </w:p>
    <w:p w:rsidR="000E2D08" w:rsidRDefault="000E2D08">
      <w:pPr>
        <w:shd w:val="pct10" w:color="auto" w:fill="auto"/>
        <w:rPr>
          <w:rFonts w:ascii="New York" w:hAnsi="New York"/>
        </w:rPr>
      </w:pPr>
      <w:r>
        <w:rPr>
          <w:rFonts w:ascii="New York" w:hAnsi="New York"/>
        </w:rPr>
        <w:t xml:space="preserve">In John 3, its key chapter, is the </w:t>
      </w:r>
      <w:proofErr w:type="gramStart"/>
      <w:r>
        <w:rPr>
          <w:rFonts w:ascii="New York" w:hAnsi="New York"/>
        </w:rPr>
        <w:t>most-quoted</w:t>
      </w:r>
      <w:proofErr w:type="gramEnd"/>
      <w:r>
        <w:rPr>
          <w:rFonts w:ascii="New York" w:hAnsi="New York"/>
        </w:rPr>
        <w:t xml:space="preserve"> of the Bible's 33,173 verses.  The Bible's macro-message appears here in micro form, declaring that a one-to-one relationship with God is possible only by accepting the gift of His forgiveness which was purchased by </w:t>
      </w:r>
      <w:r>
        <w:rPr>
          <w:rFonts w:ascii="New York" w:hAnsi="New York"/>
        </w:rPr>
        <w:lastRenderedPageBreak/>
        <w:t>Christ's death on the cross.  We receive that gift only by believing, in faith, that it is ours -- not by inheriting it or living clean enough to earn it. Jesus Himself calls this process of believing being "born again."</w:t>
      </w:r>
    </w:p>
    <w:p w:rsidR="000E2D08" w:rsidRDefault="000E2D08">
      <w:pPr>
        <w:shd w:val="pct10" w:color="auto" w:fill="auto"/>
        <w:rPr>
          <w:rFonts w:ascii="New York" w:hAnsi="New York"/>
        </w:rPr>
      </w:pPr>
    </w:p>
    <w:p w:rsidR="000E2D08" w:rsidRDefault="000E2D08">
      <w:pPr>
        <w:shd w:val="pct10" w:color="auto" w:fill="auto"/>
        <w:rPr>
          <w:rFonts w:ascii="New York" w:hAnsi="New York"/>
        </w:rPr>
      </w:pPr>
      <w:r>
        <w:rPr>
          <w:rFonts w:ascii="New York" w:hAnsi="New York"/>
        </w:rPr>
        <w:t xml:space="preserve">The most incredible event in history was God's coming to earth in the person of Jesus.  God in an earth suit.  </w:t>
      </w:r>
      <w:r>
        <w:rPr>
          <w:rFonts w:ascii="New York" w:hAnsi="New York"/>
          <w:u w:val="single"/>
        </w:rPr>
        <w:t>Let's read John 3:16.</w:t>
      </w:r>
      <w:r>
        <w:rPr>
          <w:rFonts w:ascii="New York" w:hAnsi="New York"/>
        </w:rPr>
        <w:t xml:space="preserve"> </w:t>
      </w:r>
    </w:p>
    <w:p w:rsidR="000E2D08" w:rsidRDefault="000E2D08">
      <w:pPr>
        <w:jc w:val="center"/>
        <w:rPr>
          <w:rFonts w:ascii="Comic Sans MS" w:hAnsi="Comic Sans MS"/>
          <w:b/>
          <w:sz w:val="32"/>
        </w:rPr>
      </w:pPr>
    </w:p>
    <w:p w:rsidR="000E2D08" w:rsidRDefault="000E2D08">
      <w:pPr>
        <w:jc w:val="center"/>
        <w:rPr>
          <w:rFonts w:ascii="Comic Sans MS" w:hAnsi="Comic Sans MS"/>
          <w:b/>
          <w:sz w:val="32"/>
        </w:rPr>
      </w:pPr>
      <w:r>
        <w:rPr>
          <w:rFonts w:ascii="Comic Sans MS" w:hAnsi="Comic Sans MS"/>
          <w:b/>
          <w:sz w:val="32"/>
        </w:rPr>
        <w:t xml:space="preserve">The </w:t>
      </w:r>
      <w:proofErr w:type="gramStart"/>
      <w:r>
        <w:rPr>
          <w:rFonts w:ascii="Comic Sans MS" w:hAnsi="Comic Sans MS"/>
          <w:b/>
          <w:sz w:val="32"/>
        </w:rPr>
        <w:t>Wide Angle</w:t>
      </w:r>
      <w:proofErr w:type="gramEnd"/>
      <w:r>
        <w:rPr>
          <w:rFonts w:ascii="Comic Sans MS" w:hAnsi="Comic Sans MS"/>
          <w:b/>
          <w:sz w:val="32"/>
        </w:rPr>
        <w:t xml:space="preserve"> View from the "</w:t>
      </w:r>
      <w:proofErr w:type="spellStart"/>
      <w:r>
        <w:rPr>
          <w:rFonts w:ascii="Comic Sans MS" w:hAnsi="Comic Sans MS"/>
          <w:b/>
          <w:sz w:val="32"/>
        </w:rPr>
        <w:t>Godyear</w:t>
      </w:r>
      <w:proofErr w:type="spellEnd"/>
      <w:r>
        <w:rPr>
          <w:rFonts w:ascii="Comic Sans MS" w:hAnsi="Comic Sans MS"/>
          <w:b/>
          <w:sz w:val="32"/>
        </w:rPr>
        <w:t>" Blimp</w:t>
      </w:r>
    </w:p>
    <w:p w:rsidR="000E2D08" w:rsidRDefault="000E2D08">
      <w:pPr>
        <w:rPr>
          <w:rFonts w:ascii="New York" w:hAnsi="New York"/>
        </w:rPr>
      </w:pPr>
    </w:p>
    <w:p w:rsidR="000E2D08" w:rsidRDefault="000E2D08">
      <w:pPr>
        <w:rPr>
          <w:rFonts w:ascii="New York" w:hAnsi="New York"/>
        </w:rPr>
      </w:pPr>
      <w:r>
        <w:rPr>
          <w:rFonts w:ascii="New York" w:hAnsi="New York"/>
        </w:rPr>
        <w:t>If slapping this into a historical context helps, here we go.</w:t>
      </w:r>
    </w:p>
    <w:p w:rsidR="000E2D08" w:rsidRDefault="000E2D08">
      <w:pPr>
        <w:rPr>
          <w:rFonts w:ascii="New York" w:hAnsi="New York"/>
        </w:rPr>
      </w:pPr>
    </w:p>
    <w:p w:rsidR="000E2D08" w:rsidRDefault="000E2D08">
      <w:pPr>
        <w:rPr>
          <w:rFonts w:ascii="New York" w:hAnsi="New York"/>
        </w:rPr>
      </w:pPr>
      <w:r>
        <w:rPr>
          <w:rFonts w:ascii="New York" w:hAnsi="New York"/>
        </w:rPr>
        <w:t>63 B.C.</w:t>
      </w:r>
      <w:r>
        <w:rPr>
          <w:rFonts w:ascii="New York" w:hAnsi="New York"/>
        </w:rPr>
        <w:tab/>
        <w:t>Pompey conquers Palestine.</w:t>
      </w:r>
    </w:p>
    <w:p w:rsidR="000E2D08" w:rsidRDefault="000E2D08">
      <w:pPr>
        <w:rPr>
          <w:rFonts w:ascii="New York" w:hAnsi="New York"/>
        </w:rPr>
      </w:pPr>
      <w:r>
        <w:rPr>
          <w:rFonts w:ascii="New York" w:hAnsi="New York"/>
        </w:rPr>
        <w:t>44 B.C.</w:t>
      </w:r>
      <w:r>
        <w:rPr>
          <w:rFonts w:ascii="New York" w:hAnsi="New York"/>
        </w:rPr>
        <w:tab/>
        <w:t>Julius Caesar assassinated</w:t>
      </w:r>
    </w:p>
    <w:p w:rsidR="000E2D08" w:rsidRDefault="000E2D08">
      <w:pPr>
        <w:rPr>
          <w:rFonts w:ascii="New York" w:hAnsi="New York"/>
        </w:rPr>
      </w:pPr>
      <w:r>
        <w:rPr>
          <w:rFonts w:ascii="New York" w:hAnsi="New York"/>
        </w:rPr>
        <w:t>37 B.C.</w:t>
      </w:r>
      <w:r>
        <w:rPr>
          <w:rFonts w:ascii="New York" w:hAnsi="New York"/>
        </w:rPr>
        <w:tab/>
        <w:t>Herod appointed to govern Palestine.</w:t>
      </w:r>
    </w:p>
    <w:p w:rsidR="000E2D08" w:rsidRDefault="000E2D08">
      <w:pPr>
        <w:rPr>
          <w:rFonts w:ascii="New York" w:hAnsi="New York"/>
        </w:rPr>
      </w:pPr>
      <w:r>
        <w:rPr>
          <w:rFonts w:ascii="New York" w:hAnsi="New York"/>
        </w:rPr>
        <w:t>31 B.C.</w:t>
      </w:r>
      <w:r>
        <w:rPr>
          <w:rFonts w:ascii="New York" w:hAnsi="New York"/>
        </w:rPr>
        <w:tab/>
        <w:t>Augustus Caesar becomes ruler of Roman Empire.</w:t>
      </w:r>
    </w:p>
    <w:p w:rsidR="000E2D08" w:rsidRDefault="000E2D08">
      <w:pPr>
        <w:rPr>
          <w:rFonts w:ascii="New York" w:hAnsi="New York"/>
        </w:rPr>
      </w:pPr>
      <w:r>
        <w:rPr>
          <w:rFonts w:ascii="New York" w:hAnsi="New York"/>
        </w:rPr>
        <w:t xml:space="preserve">  5 B.C.</w:t>
      </w:r>
      <w:r>
        <w:rPr>
          <w:rFonts w:ascii="New York" w:hAnsi="New York"/>
        </w:rPr>
        <w:tab/>
        <w:t>Jesus is born.</w:t>
      </w:r>
    </w:p>
    <w:p w:rsidR="000E2D08" w:rsidRDefault="000E2D08">
      <w:pPr>
        <w:rPr>
          <w:rFonts w:ascii="New York" w:hAnsi="New York"/>
        </w:rPr>
      </w:pPr>
      <w:r>
        <w:rPr>
          <w:rFonts w:ascii="New York" w:hAnsi="New York"/>
        </w:rPr>
        <w:t>A.D. 4</w:t>
      </w:r>
      <w:r>
        <w:rPr>
          <w:rFonts w:ascii="New York" w:hAnsi="New York"/>
        </w:rPr>
        <w:tab/>
        <w:t>Herod dies.</w:t>
      </w:r>
    </w:p>
    <w:p w:rsidR="000E2D08" w:rsidRDefault="000E2D08">
      <w:pPr>
        <w:rPr>
          <w:rFonts w:ascii="New York" w:hAnsi="New York"/>
        </w:rPr>
      </w:pPr>
      <w:r>
        <w:rPr>
          <w:rFonts w:ascii="New York" w:hAnsi="New York"/>
        </w:rPr>
        <w:t>A.D. 7</w:t>
      </w:r>
      <w:r>
        <w:rPr>
          <w:rFonts w:ascii="New York" w:hAnsi="New York"/>
        </w:rPr>
        <w:tab/>
        <w:t xml:space="preserve">Jesus visits temple at age 12.  </w:t>
      </w:r>
    </w:p>
    <w:p w:rsidR="000E2D08" w:rsidRDefault="000E2D08">
      <w:pPr>
        <w:rPr>
          <w:rFonts w:ascii="New York" w:hAnsi="New York"/>
        </w:rPr>
      </w:pPr>
      <w:r>
        <w:rPr>
          <w:rFonts w:ascii="New York" w:hAnsi="New York"/>
        </w:rPr>
        <w:t>A.D. 14</w:t>
      </w:r>
      <w:r>
        <w:rPr>
          <w:rFonts w:ascii="New York" w:hAnsi="New York"/>
        </w:rPr>
        <w:tab/>
        <w:t>Tiberius becomes ruler of Roman Empire.</w:t>
      </w:r>
    </w:p>
    <w:p w:rsidR="000E2D08" w:rsidRDefault="000E2D08">
      <w:pPr>
        <w:rPr>
          <w:rFonts w:ascii="New York" w:hAnsi="New York"/>
        </w:rPr>
      </w:pPr>
      <w:r>
        <w:rPr>
          <w:rFonts w:ascii="New York" w:hAnsi="New York"/>
        </w:rPr>
        <w:t xml:space="preserve">A.D. 26 </w:t>
      </w:r>
      <w:r>
        <w:rPr>
          <w:rFonts w:ascii="New York" w:hAnsi="New York"/>
        </w:rPr>
        <w:tab/>
        <w:t>Jesus starts His three year "career."</w:t>
      </w:r>
    </w:p>
    <w:p w:rsidR="000E2D08" w:rsidRDefault="000E2D08">
      <w:pPr>
        <w:rPr>
          <w:rFonts w:ascii="New York" w:hAnsi="New York"/>
        </w:rPr>
      </w:pPr>
      <w:r>
        <w:rPr>
          <w:rFonts w:ascii="New York" w:hAnsi="New York"/>
        </w:rPr>
        <w:t xml:space="preserve">A.D. 27 </w:t>
      </w:r>
      <w:r>
        <w:rPr>
          <w:rFonts w:ascii="New York" w:hAnsi="New York"/>
        </w:rPr>
        <w:tab/>
        <w:t>Jesus chooses 12 disciples.</w:t>
      </w:r>
      <w:r>
        <w:rPr>
          <w:rFonts w:ascii="New York" w:hAnsi="New York"/>
        </w:rPr>
        <w:tab/>
      </w:r>
    </w:p>
    <w:p w:rsidR="000E2D08" w:rsidRDefault="000E2D08">
      <w:pPr>
        <w:rPr>
          <w:rFonts w:ascii="New York" w:hAnsi="New York"/>
        </w:rPr>
      </w:pPr>
      <w:r>
        <w:rPr>
          <w:rFonts w:ascii="New York" w:hAnsi="New York"/>
        </w:rPr>
        <w:t>A.D. 30</w:t>
      </w:r>
      <w:r>
        <w:rPr>
          <w:rFonts w:ascii="New York" w:hAnsi="New York"/>
        </w:rPr>
        <w:tab/>
        <w:t>Jesus is crucified, resurrects, ascends back into heaven.</w:t>
      </w:r>
      <w:r>
        <w:rPr>
          <w:rFonts w:ascii="New York" w:hAnsi="New York"/>
        </w:rPr>
        <w:tab/>
      </w:r>
      <w:r>
        <w:rPr>
          <w:rFonts w:ascii="New York" w:hAnsi="New York"/>
        </w:rPr>
        <w:tab/>
      </w:r>
    </w:p>
    <w:p w:rsidR="000E2D08" w:rsidRDefault="000E2D08">
      <w:pPr>
        <w:jc w:val="center"/>
        <w:rPr>
          <w:rFonts w:ascii="Comic Sans MS" w:hAnsi="Comic Sans MS"/>
          <w:b/>
          <w:sz w:val="32"/>
        </w:rPr>
      </w:pPr>
      <w:r>
        <w:rPr>
          <w:rFonts w:ascii="Comic Sans MS" w:hAnsi="Comic Sans MS"/>
          <w:b/>
          <w:sz w:val="32"/>
        </w:rPr>
        <w:t>Now About Our Author John……</w:t>
      </w:r>
    </w:p>
    <w:p w:rsidR="000E2D08" w:rsidRDefault="000E2D08">
      <w:pPr>
        <w:jc w:val="center"/>
        <w:rPr>
          <w:rFonts w:ascii="Comic Sans MS" w:hAnsi="Comic Sans MS"/>
          <w:b/>
          <w:color w:val="000000"/>
          <w:sz w:val="32"/>
        </w:rPr>
      </w:pPr>
    </w:p>
    <w:p w:rsidR="000E2D08" w:rsidRDefault="000E2D08">
      <w:pPr>
        <w:rPr>
          <w:rFonts w:ascii="New York" w:hAnsi="New York"/>
        </w:rPr>
      </w:pPr>
      <w:r>
        <w:rPr>
          <w:rFonts w:ascii="New York" w:hAnsi="New York"/>
        </w:rPr>
        <w:t xml:space="preserve">John’s dad was a well-off, Ballard-type fisherman named Zebedee married to Salome, a devoted follower of Christ who, some believe, was a sister of Mary, Jesus’ mom.  John’s brother James was also one of Jesus’ "devoted dozen."  </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rPr>
        <w:t xml:space="preserve">The no-frills point John makes in his gospel is that Jesus is the Messiah OT prophets foretold.  He cites seven of Jesus' "I am" statements and seven of His miracles, or signs, to persuade his reader to walk with Christ.  There have been many bogus messiahs, but only Jesus perfectly fulfills each of the 40+ predictions in the OT about His birth, life and death.  He's the Son of God.  No man can see God the Father, so Jesus came to show us what God's like.  </w:t>
      </w:r>
    </w:p>
    <w:p w:rsidR="000E2D08" w:rsidRDefault="000E2D08">
      <w:pPr>
        <w:shd w:val="pct10" w:color="auto" w:fill="auto"/>
        <w:rPr>
          <w:rFonts w:ascii="New York" w:hAnsi="New York"/>
        </w:rPr>
      </w:pPr>
    </w:p>
    <w:p w:rsidR="000E2D08" w:rsidRDefault="000E2D08">
      <w:pPr>
        <w:shd w:val="pct10" w:color="auto" w:fill="auto"/>
        <w:rPr>
          <w:rFonts w:ascii="New York" w:hAnsi="New York"/>
        </w:rPr>
      </w:pPr>
      <w:r>
        <w:rPr>
          <w:rFonts w:ascii="New York" w:hAnsi="New York"/>
        </w:rPr>
        <w:t xml:space="preserve">John pulls no punches about the outcome of believing or disbelieving in Jesus.  He says God wants to reside in the core of our lives, and that the </w:t>
      </w:r>
      <w:r>
        <w:rPr>
          <w:rFonts w:ascii="New York" w:hAnsi="New York"/>
          <w:i/>
        </w:rPr>
        <w:t>only</w:t>
      </w:r>
      <w:r>
        <w:rPr>
          <w:rFonts w:ascii="New York" w:hAnsi="New York"/>
        </w:rPr>
        <w:t xml:space="preserve"> way to do this -- to be assured of spending eternity with Him in heaven as opposed to in a place the Bible calls hell -- is to </w:t>
      </w:r>
      <w:r>
        <w:rPr>
          <w:rFonts w:ascii="New York" w:hAnsi="New York"/>
          <w:i/>
        </w:rPr>
        <w:t>believe</w:t>
      </w:r>
      <w:r>
        <w:rPr>
          <w:rFonts w:ascii="New York" w:hAnsi="New York"/>
        </w:rPr>
        <w:t xml:space="preserve"> in His Son Jesus.</w:t>
      </w:r>
    </w:p>
    <w:p w:rsidR="000E2D08" w:rsidRDefault="000E2D08">
      <w:pPr>
        <w:shd w:val="pct10" w:color="auto" w:fill="auto"/>
        <w:rPr>
          <w:rFonts w:ascii="New York" w:hAnsi="New York"/>
        </w:rPr>
      </w:pPr>
    </w:p>
    <w:p w:rsidR="000E2D08" w:rsidRDefault="000E2D08">
      <w:pPr>
        <w:shd w:val="pct10" w:color="auto" w:fill="auto"/>
        <w:rPr>
          <w:rFonts w:ascii="New York" w:hAnsi="New York"/>
        </w:rPr>
      </w:pPr>
      <w:r>
        <w:rPr>
          <w:rFonts w:ascii="New York" w:hAnsi="New York"/>
        </w:rPr>
        <w:t>John lays his purpose for writing on the line in 20:30-31:</w:t>
      </w:r>
    </w:p>
    <w:p w:rsidR="000E2D08" w:rsidRDefault="000E2D08">
      <w:pPr>
        <w:shd w:val="pct10" w:color="auto" w:fill="auto"/>
        <w:rPr>
          <w:rFonts w:ascii="New York" w:hAnsi="New York"/>
        </w:rPr>
      </w:pPr>
    </w:p>
    <w:p w:rsidR="000E2D08" w:rsidRDefault="000E2D08">
      <w:pPr>
        <w:shd w:val="pct10" w:color="auto" w:fill="auto"/>
        <w:rPr>
          <w:rFonts w:ascii="New York" w:hAnsi="New York"/>
          <w:i/>
        </w:rPr>
      </w:pPr>
      <w:r>
        <w:rPr>
          <w:rFonts w:ascii="New York" w:hAnsi="New York"/>
          <w:i/>
        </w:rPr>
        <w:lastRenderedPageBreak/>
        <w:t>"Jesus' disciples saw him do many other miraculous signs besides the ones recorded in this book.  But these are written so that you may believe that Jesus is the Messiah, the Son of God, and that by believing in him you will have life."</w:t>
      </w:r>
    </w:p>
    <w:p w:rsidR="000E2D08" w:rsidRDefault="000E2D08">
      <w:pPr>
        <w:rPr>
          <w:rFonts w:ascii="New York" w:hAnsi="New York"/>
        </w:rPr>
      </w:pPr>
    </w:p>
    <w:p w:rsidR="000E2D08" w:rsidRDefault="000E2D08">
      <w:pPr>
        <w:jc w:val="center"/>
        <w:rPr>
          <w:rFonts w:ascii="Comic Sans MS" w:hAnsi="Comic Sans MS"/>
          <w:b/>
          <w:sz w:val="32"/>
        </w:rPr>
      </w:pPr>
      <w:r>
        <w:rPr>
          <w:rFonts w:ascii="Comic Sans MS" w:hAnsi="Comic Sans MS"/>
          <w:b/>
          <w:sz w:val="32"/>
        </w:rPr>
        <w:t xml:space="preserve">The </w:t>
      </w:r>
      <w:r>
        <w:rPr>
          <w:rFonts w:ascii="Comic Sans MS" w:hAnsi="Comic Sans MS"/>
          <w:b/>
          <w:i/>
          <w:sz w:val="32"/>
        </w:rPr>
        <w:t>Other</w:t>
      </w:r>
      <w:r>
        <w:rPr>
          <w:rFonts w:ascii="Comic Sans MS" w:hAnsi="Comic Sans MS"/>
          <w:b/>
          <w:sz w:val="32"/>
        </w:rPr>
        <w:t xml:space="preserve"> John: </w:t>
      </w:r>
      <w:proofErr w:type="gramStart"/>
      <w:r>
        <w:rPr>
          <w:rFonts w:ascii="Comic Sans MS" w:hAnsi="Comic Sans MS"/>
          <w:b/>
          <w:sz w:val="32"/>
        </w:rPr>
        <w:t>the</w:t>
      </w:r>
      <w:proofErr w:type="gramEnd"/>
      <w:r>
        <w:rPr>
          <w:rFonts w:ascii="Comic Sans MS" w:hAnsi="Comic Sans MS"/>
          <w:b/>
          <w:sz w:val="32"/>
        </w:rPr>
        <w:t xml:space="preserve"> Baptizer (the Big Dipper)</w:t>
      </w:r>
    </w:p>
    <w:p w:rsidR="000E2D08" w:rsidRDefault="000E2D08">
      <w:pPr>
        <w:jc w:val="center"/>
        <w:rPr>
          <w:rFonts w:ascii="New York" w:hAnsi="New York"/>
          <w:b/>
        </w:rPr>
      </w:pPr>
    </w:p>
    <w:p w:rsidR="000E2D08" w:rsidRDefault="000E2D08">
      <w:pPr>
        <w:rPr>
          <w:rFonts w:ascii="New York" w:hAnsi="New York"/>
        </w:rPr>
      </w:pPr>
      <w:r>
        <w:rPr>
          <w:rFonts w:ascii="New York" w:hAnsi="New York"/>
        </w:rPr>
        <w:t>Those of us in communications have precious few chances in our careers to deliver a message of true, lasting significance.  If only we could announce a new killer app, a new category-killer, or a candidate who'll shape world history for good.</w:t>
      </w:r>
    </w:p>
    <w:p w:rsidR="000E2D08" w:rsidRDefault="000E2D08">
      <w:pPr>
        <w:rPr>
          <w:rFonts w:ascii="New York" w:hAnsi="New York"/>
        </w:rPr>
      </w:pPr>
    </w:p>
    <w:p w:rsidR="000E2D08" w:rsidRDefault="000E2D08">
      <w:pPr>
        <w:rPr>
          <w:rFonts w:ascii="New York" w:hAnsi="New York"/>
        </w:rPr>
      </w:pPr>
      <w:r>
        <w:rPr>
          <w:rFonts w:ascii="New York" w:hAnsi="New York"/>
        </w:rPr>
        <w:t>Well, how's this for an assignment?  John the Baptist was hand-picked by God Himself to be Jesus' personal advance man on earth!  Seven centuries before John's birth the prophet Isaiah (Isa. 40:5) predicted that out of the desert wilderness the glory of the Lord would be revealed for all mankind to see.</w:t>
      </w:r>
    </w:p>
    <w:p w:rsidR="000E2D08" w:rsidRDefault="000E2D08">
      <w:pPr>
        <w:rPr>
          <w:rFonts w:ascii="New York" w:hAnsi="New York"/>
        </w:rPr>
      </w:pPr>
    </w:p>
    <w:p w:rsidR="000E2D08" w:rsidRDefault="000E2D08">
      <w:pPr>
        <w:rPr>
          <w:rFonts w:ascii="New York" w:hAnsi="New York"/>
        </w:rPr>
      </w:pPr>
      <w:r>
        <w:rPr>
          <w:rFonts w:ascii="New York" w:hAnsi="New York"/>
        </w:rPr>
        <w:t>Later, four centuries before Christ, the prophet Malachi (Mal. 3:1, 4:5) also predicted one like the ancient prophet Elijah would come prior to God's judgment upon the earth.</w:t>
      </w:r>
    </w:p>
    <w:p w:rsidR="000E2D08" w:rsidRDefault="000E2D08">
      <w:pPr>
        <w:rPr>
          <w:rFonts w:ascii="New York" w:hAnsi="New York"/>
        </w:rPr>
      </w:pPr>
    </w:p>
    <w:p w:rsidR="000E2D08" w:rsidRDefault="000E2D08">
      <w:pPr>
        <w:rPr>
          <w:rFonts w:ascii="New York" w:hAnsi="New York"/>
        </w:rPr>
      </w:pPr>
      <w:r>
        <w:rPr>
          <w:rFonts w:ascii="New York" w:hAnsi="New York"/>
        </w:rPr>
        <w:t>Well, in about A.D. 27 along comes this dude emerging from the Judean desert, looking like Central Casting had sent him over to play Elijah.  Wearing camel's hair and a leather belt, and eating only bugs and wild honey, his wild-man persona and powerful messages magnetize crowds from all over.</w:t>
      </w:r>
    </w:p>
    <w:p w:rsidR="000E2D08" w:rsidRDefault="000E2D08">
      <w:pPr>
        <w:rPr>
          <w:rFonts w:ascii="New York" w:hAnsi="New York"/>
        </w:rPr>
      </w:pPr>
    </w:p>
    <w:p w:rsidR="000E2D08" w:rsidRDefault="000E2D08">
      <w:pPr>
        <w:rPr>
          <w:rFonts w:ascii="New York" w:hAnsi="New York"/>
        </w:rPr>
      </w:pPr>
      <w:r>
        <w:rPr>
          <w:rFonts w:ascii="New York" w:hAnsi="New York"/>
        </w:rPr>
        <w:t xml:space="preserve">He warns the religious and political elite that Messiah is coming to pronounce judgment on sin, then to set up his kingdom on earth.  By announcing that "Jesus is the Christ, the Messiah promised in the Old Testament," John was confronting head-on the hottest issue of his day, the issue that divided the Jews who, trust me, </w:t>
      </w:r>
      <w:r>
        <w:rPr>
          <w:rFonts w:ascii="New York" w:hAnsi="New York"/>
          <w:i/>
        </w:rPr>
        <w:t>knew</w:t>
      </w:r>
      <w:r>
        <w:rPr>
          <w:rFonts w:ascii="New York" w:hAnsi="New York"/>
        </w:rPr>
        <w:t xml:space="preserve"> Messiah was coming.  (Mal. 4:2,5)</w:t>
      </w:r>
    </w:p>
    <w:p w:rsidR="000E2D08" w:rsidRDefault="000E2D08">
      <w:pPr>
        <w:rPr>
          <w:rFonts w:ascii="New York" w:hAnsi="New York"/>
        </w:rPr>
      </w:pPr>
    </w:p>
    <w:p w:rsidR="000E2D08" w:rsidRDefault="000E2D08">
      <w:pPr>
        <w:rPr>
          <w:rFonts w:ascii="New York" w:hAnsi="New York"/>
        </w:rPr>
      </w:pPr>
      <w:r>
        <w:rPr>
          <w:rFonts w:ascii="New York" w:hAnsi="New York"/>
        </w:rPr>
        <w:t xml:space="preserve">Fearlessly, John rips into hypocrisy wherever he finds it.  Still, after hearing John preach, many believe his message and are baptized by him in the Jordan River. </w:t>
      </w:r>
    </w:p>
    <w:p w:rsidR="000E2D08" w:rsidRDefault="000E2D08">
      <w:pPr>
        <w:rPr>
          <w:rFonts w:ascii="New York" w:hAnsi="New York"/>
        </w:rPr>
      </w:pPr>
    </w:p>
    <w:p w:rsidR="000E2D08" w:rsidRDefault="000E2D08">
      <w:pPr>
        <w:rPr>
          <w:rFonts w:ascii="New York" w:hAnsi="New York"/>
        </w:rPr>
      </w:pPr>
      <w:r>
        <w:rPr>
          <w:rFonts w:ascii="New York" w:hAnsi="New York"/>
        </w:rPr>
        <w:t>Even John's birth was bizarre.  Zechariah the priest and Elizabeth his wife (cousin of Mary, Jesus' mom) were both very old.  And childless.  The angel Gabriel (Luke 1:5-80) appears to Zech and says Liz will get pregnant!  Further, the kid's name will be John (Hebrew for "God has been gracious").  And his career would be spent as front man for Israel's Messiah.  Defying all medical odds, Elizabeth delivers John well into her Medicare years.</w:t>
      </w:r>
    </w:p>
    <w:p w:rsidR="000E2D08" w:rsidRDefault="000E2D08">
      <w:pPr>
        <w:rPr>
          <w:rFonts w:ascii="New York" w:hAnsi="New York"/>
        </w:rPr>
      </w:pPr>
    </w:p>
    <w:p w:rsidR="000E2D08" w:rsidRDefault="000E2D08">
      <w:pPr>
        <w:rPr>
          <w:rFonts w:ascii="New York" w:hAnsi="New York"/>
        </w:rPr>
      </w:pPr>
      <w:r>
        <w:rPr>
          <w:rFonts w:ascii="New York" w:hAnsi="New York"/>
        </w:rPr>
        <w:t>In our first glimpse of Jesus as an adult, He shows up at the Jordan, insisting that John baptize Him (Luke 3:21-22).  Suddenly a dove rests on Jesus' shoulder, and a clearly audible voice from heaven says, "You are my Son, whom I love; with You I am well-pleased." (Mark 1:10-11, Matt. 3:17)</w:t>
      </w:r>
    </w:p>
    <w:p w:rsidR="000E2D08" w:rsidRDefault="000E2D08">
      <w:pPr>
        <w:rPr>
          <w:rFonts w:ascii="New York" w:hAnsi="New York"/>
        </w:rPr>
      </w:pPr>
    </w:p>
    <w:p w:rsidR="000E2D08" w:rsidRDefault="000E2D08">
      <w:pPr>
        <w:rPr>
          <w:rFonts w:ascii="New York" w:hAnsi="New York"/>
        </w:rPr>
      </w:pPr>
      <w:r>
        <w:rPr>
          <w:rFonts w:ascii="New York" w:hAnsi="New York"/>
        </w:rPr>
        <w:t xml:space="preserve">Now some of John's own understudies, and the great audiences he's been drawing, drop John and start following Jesus.  Was John bummed?  Au contraire.  He even says (John </w:t>
      </w:r>
      <w:r>
        <w:rPr>
          <w:rFonts w:ascii="New York" w:hAnsi="New York"/>
        </w:rPr>
        <w:lastRenderedPageBreak/>
        <w:t xml:space="preserve">3:29-30) that now he's a fulfilled man, that Jesus must now increase and that he, John, must decrease.  John knows that he exists for one reason:  to point others to Christ, to be a living signpost.  Each of us is a signpost.  </w:t>
      </w:r>
    </w:p>
    <w:p w:rsidR="000E2D08" w:rsidRDefault="000E2D08">
      <w:pPr>
        <w:rPr>
          <w:rFonts w:ascii="New York" w:hAnsi="New York"/>
        </w:rPr>
      </w:pPr>
    </w:p>
    <w:p w:rsidR="000E2D08" w:rsidRDefault="000E2D08">
      <w:pPr>
        <w:rPr>
          <w:rFonts w:ascii="New York" w:hAnsi="New York"/>
        </w:rPr>
      </w:pPr>
      <w:r>
        <w:rPr>
          <w:rFonts w:ascii="New York" w:hAnsi="New York"/>
        </w:rPr>
        <w:t xml:space="preserve">John's exit from earth is as odd as his entrance.  When King Herod divorces his wife and marries his brother's wife Herodias, John tells him this doesn't thrill God (Matt. 14:3-5, Mark 6:18).  New to having people critique him, Herod tosses John in the jug -- but won't harm him because he likes to hear this crazy hippie speak. </w:t>
      </w:r>
    </w:p>
    <w:p w:rsidR="000E2D08" w:rsidRDefault="000E2D08">
      <w:pPr>
        <w:rPr>
          <w:rFonts w:ascii="New York" w:hAnsi="New York"/>
        </w:rPr>
      </w:pPr>
    </w:p>
    <w:p w:rsidR="000E2D08" w:rsidRDefault="000E2D08">
      <w:pPr>
        <w:rPr>
          <w:rFonts w:ascii="New York" w:hAnsi="New York"/>
        </w:rPr>
      </w:pPr>
      <w:r>
        <w:rPr>
          <w:rFonts w:ascii="New York" w:hAnsi="New York"/>
        </w:rPr>
        <w:t xml:space="preserve">In prison John learns (Matt. 11:2-3) that Jesus is performing benign miracles like turning water into wine at a wedding, giving sight to the blind, feeding the hungry, raising the dead.  This confuses John who thinks Messiah's job is to lower the boom.  </w:t>
      </w:r>
    </w:p>
    <w:p w:rsidR="000E2D08" w:rsidRDefault="000E2D08">
      <w:pPr>
        <w:rPr>
          <w:rFonts w:ascii="New York" w:hAnsi="New York"/>
        </w:rPr>
      </w:pPr>
    </w:p>
    <w:p w:rsidR="000E2D08" w:rsidRDefault="000E2D08">
      <w:pPr>
        <w:rPr>
          <w:rFonts w:ascii="New York" w:hAnsi="New York"/>
        </w:rPr>
      </w:pPr>
      <w:proofErr w:type="gramStart"/>
      <w:r>
        <w:rPr>
          <w:rFonts w:ascii="New York" w:hAnsi="New York"/>
        </w:rPr>
        <w:t>So</w:t>
      </w:r>
      <w:proofErr w:type="gramEnd"/>
      <w:r>
        <w:rPr>
          <w:rFonts w:ascii="New York" w:hAnsi="New York"/>
        </w:rPr>
        <w:t xml:space="preserve"> he sends friends to "card" Jesus, to verify his Messianic passport.  Jesus assures John that He is the long-expected King (Matt. 11:4-6, Isa. 35:5-6, 61:1).  John just hadn't gotten the message that Jesus was to come the </w:t>
      </w:r>
      <w:r>
        <w:rPr>
          <w:rFonts w:ascii="New York" w:hAnsi="New York"/>
          <w:i/>
        </w:rPr>
        <w:t>first</w:t>
      </w:r>
      <w:r>
        <w:rPr>
          <w:rFonts w:ascii="New York" w:hAnsi="New York"/>
        </w:rPr>
        <w:t xml:space="preserve"> time as the Lamb of God (to be sacrificed on the cross for the sins of the world) -- and a </w:t>
      </w:r>
      <w:r>
        <w:rPr>
          <w:rFonts w:ascii="New York" w:hAnsi="New York"/>
          <w:i/>
        </w:rPr>
        <w:t>second</w:t>
      </w:r>
      <w:r>
        <w:rPr>
          <w:rFonts w:ascii="New York" w:hAnsi="New York"/>
        </w:rPr>
        <w:t xml:space="preserve"> time later to judge the world as King of Kings.  </w:t>
      </w:r>
    </w:p>
    <w:p w:rsidR="000E2D08" w:rsidRDefault="000E2D08">
      <w:pPr>
        <w:rPr>
          <w:rFonts w:ascii="New York" w:hAnsi="New York"/>
        </w:rPr>
      </w:pPr>
    </w:p>
    <w:p w:rsidR="000E2D08" w:rsidRDefault="000E2D08">
      <w:pPr>
        <w:rPr>
          <w:rFonts w:ascii="New York" w:hAnsi="New York"/>
        </w:rPr>
      </w:pPr>
      <w:r>
        <w:rPr>
          <w:rFonts w:ascii="New York" w:hAnsi="New York"/>
        </w:rPr>
        <w:t xml:space="preserve">John the Baptist doesn't have the full picture of Christ's ultimate mission.  Neither do you and I always comprehend the full scope of God's plans for our lives.  Perhaps you think God has failed to prove Himself to you, or that He's let you down.  </w:t>
      </w:r>
    </w:p>
    <w:p w:rsidR="000E2D08" w:rsidRDefault="000E2D08">
      <w:pPr>
        <w:rPr>
          <w:rFonts w:ascii="New York" w:hAnsi="New York"/>
        </w:rPr>
      </w:pPr>
    </w:p>
    <w:p w:rsidR="000E2D08" w:rsidRDefault="000E2D08">
      <w:pPr>
        <w:shd w:val="pct10" w:color="auto" w:fill="auto"/>
        <w:rPr>
          <w:rFonts w:ascii="New York" w:hAnsi="New York"/>
        </w:rPr>
      </w:pPr>
      <w:r>
        <w:rPr>
          <w:rFonts w:ascii="New York" w:hAnsi="New York"/>
        </w:rPr>
        <w:t>Jesus concludes his note to John saying, "Happy is the man who never loses faith in Me" (Matt.11:6).  In effect, "John, can you trust Me and My plan for your life?  Can you put your faith and hope in Me, the way I do things, and in My timing?"</w:t>
      </w:r>
    </w:p>
    <w:p w:rsidR="000E2D08" w:rsidRDefault="000E2D08">
      <w:pPr>
        <w:rPr>
          <w:rFonts w:ascii="New York" w:hAnsi="New York"/>
        </w:rPr>
      </w:pPr>
      <w:r>
        <w:rPr>
          <w:rFonts w:ascii="New York" w:hAnsi="New York"/>
        </w:rPr>
        <w:t xml:space="preserve"> </w:t>
      </w:r>
    </w:p>
    <w:p w:rsidR="000E2D08" w:rsidRDefault="000E2D08">
      <w:pPr>
        <w:rPr>
          <w:rFonts w:ascii="New York" w:hAnsi="New York"/>
        </w:rPr>
      </w:pPr>
      <w:r>
        <w:rPr>
          <w:rFonts w:ascii="New York" w:hAnsi="New York"/>
        </w:rPr>
        <w:t xml:space="preserve">Back at the palace besmirched Queen Herodias doesn't like wearing John's scarlet </w:t>
      </w:r>
      <w:proofErr w:type="gramStart"/>
      <w:r>
        <w:rPr>
          <w:rFonts w:ascii="New York" w:hAnsi="New York"/>
        </w:rPr>
        <w:t>letter, and</w:t>
      </w:r>
      <w:proofErr w:type="gramEnd"/>
      <w:r>
        <w:rPr>
          <w:rFonts w:ascii="New York" w:hAnsi="New York"/>
        </w:rPr>
        <w:t xml:space="preserve"> seeks revenge.  When her daughter, also named Herodias, is honored by Herod at a birthday bash, Daddy gets blotto and offers his daughter anything.  The little darling is ordered by Momma to ask for John's head on a tray -- something for a princess who has everything.  Is this </w:t>
      </w:r>
      <w:proofErr w:type="gramStart"/>
      <w:r>
        <w:rPr>
          <w:rFonts w:ascii="New York" w:hAnsi="New York"/>
        </w:rPr>
        <w:t>is</w:t>
      </w:r>
      <w:proofErr w:type="gramEnd"/>
      <w:r>
        <w:rPr>
          <w:rFonts w:ascii="New York" w:hAnsi="New York"/>
        </w:rPr>
        <w:t xml:space="preserve"> what he had in mind when he said, "Jesus must increase, and I must decrease?"  </w:t>
      </w:r>
    </w:p>
    <w:p w:rsidR="000E2D08" w:rsidRDefault="000E2D08">
      <w:pPr>
        <w:rPr>
          <w:rFonts w:ascii="New York" w:hAnsi="New York"/>
        </w:rPr>
      </w:pPr>
    </w:p>
    <w:p w:rsidR="000E2D08" w:rsidRDefault="000E2D08">
      <w:pPr>
        <w:jc w:val="center"/>
        <w:rPr>
          <w:rFonts w:ascii="Comic Sans MS" w:hAnsi="Comic Sans MS"/>
          <w:b/>
          <w:sz w:val="32"/>
        </w:rPr>
      </w:pPr>
      <w:r>
        <w:rPr>
          <w:rFonts w:ascii="Comic Sans MS" w:hAnsi="Comic Sans MS"/>
          <w:b/>
          <w:sz w:val="32"/>
        </w:rPr>
        <w:t>The Five Slices of John's Gospel</w:t>
      </w:r>
    </w:p>
    <w:p w:rsidR="000E2D08" w:rsidRDefault="000E2D08">
      <w:pPr>
        <w:rPr>
          <w:rFonts w:ascii="New York" w:hAnsi="New York"/>
        </w:rPr>
      </w:pPr>
    </w:p>
    <w:p w:rsidR="000E2D08" w:rsidRDefault="000E2D08">
      <w:pPr>
        <w:rPr>
          <w:rFonts w:ascii="New York" w:hAnsi="New York"/>
        </w:rPr>
      </w:pPr>
      <w:r>
        <w:rPr>
          <w:rFonts w:ascii="New York" w:hAnsi="New York"/>
        </w:rPr>
        <w:t>If you're a CPA-type sequential into outlines, here's how to part the hair of this book:</w:t>
      </w:r>
    </w:p>
    <w:p w:rsidR="000E2D08" w:rsidRDefault="000E2D08">
      <w:pPr>
        <w:rPr>
          <w:rFonts w:ascii="New York" w:hAnsi="New York"/>
        </w:rPr>
      </w:pPr>
    </w:p>
    <w:p w:rsidR="000E2D08" w:rsidRDefault="000E2D08">
      <w:pPr>
        <w:numPr>
          <w:ilvl w:val="0"/>
          <w:numId w:val="4"/>
        </w:numPr>
        <w:rPr>
          <w:rFonts w:ascii="New York" w:hAnsi="New York"/>
        </w:rPr>
      </w:pPr>
      <w:r>
        <w:rPr>
          <w:rFonts w:ascii="New York" w:hAnsi="New York"/>
        </w:rPr>
        <w:t>The Son of God comes to earth.  1:1-18</w:t>
      </w:r>
    </w:p>
    <w:p w:rsidR="000E2D08" w:rsidRDefault="000E2D08">
      <w:pPr>
        <w:rPr>
          <w:rFonts w:ascii="New York" w:hAnsi="New York"/>
        </w:rPr>
      </w:pPr>
    </w:p>
    <w:p w:rsidR="000E2D08" w:rsidRDefault="000E2D08">
      <w:pPr>
        <w:numPr>
          <w:ilvl w:val="0"/>
          <w:numId w:val="4"/>
        </w:numPr>
        <w:rPr>
          <w:rFonts w:ascii="New York" w:hAnsi="New York"/>
        </w:rPr>
      </w:pPr>
      <w:r>
        <w:rPr>
          <w:rFonts w:ascii="New York" w:hAnsi="New York"/>
        </w:rPr>
        <w:t>The Son of God is presented to the world.  1:19-4:54</w:t>
      </w:r>
    </w:p>
    <w:p w:rsidR="000E2D08" w:rsidRDefault="000E2D08">
      <w:pPr>
        <w:rPr>
          <w:rFonts w:ascii="New York" w:hAnsi="New York"/>
        </w:rPr>
      </w:pPr>
    </w:p>
    <w:p w:rsidR="000E2D08" w:rsidRDefault="000E2D08">
      <w:pPr>
        <w:numPr>
          <w:ilvl w:val="0"/>
          <w:numId w:val="4"/>
        </w:numPr>
        <w:rPr>
          <w:rFonts w:ascii="New York" w:hAnsi="New York"/>
        </w:rPr>
      </w:pPr>
      <w:r>
        <w:rPr>
          <w:rFonts w:ascii="New York" w:hAnsi="New York"/>
        </w:rPr>
        <w:t>The Son of God faces opposition.  5:1-12:50</w:t>
      </w:r>
    </w:p>
    <w:p w:rsidR="000E2D08" w:rsidRDefault="000E2D08">
      <w:pPr>
        <w:rPr>
          <w:rFonts w:ascii="New York" w:hAnsi="New York"/>
        </w:rPr>
      </w:pPr>
    </w:p>
    <w:p w:rsidR="000E2D08" w:rsidRDefault="000E2D08">
      <w:pPr>
        <w:numPr>
          <w:ilvl w:val="0"/>
          <w:numId w:val="4"/>
        </w:numPr>
        <w:rPr>
          <w:rFonts w:ascii="New York" w:hAnsi="New York"/>
        </w:rPr>
      </w:pPr>
      <w:r>
        <w:rPr>
          <w:rFonts w:ascii="New York" w:hAnsi="New York"/>
        </w:rPr>
        <w:t>The Son of God approaches death.  13-17</w:t>
      </w:r>
    </w:p>
    <w:p w:rsidR="000E2D08" w:rsidRDefault="000E2D08">
      <w:pPr>
        <w:rPr>
          <w:rFonts w:ascii="New York" w:hAnsi="New York"/>
        </w:rPr>
      </w:pPr>
    </w:p>
    <w:p w:rsidR="000E2D08" w:rsidRDefault="000E2D08">
      <w:pPr>
        <w:numPr>
          <w:ilvl w:val="0"/>
          <w:numId w:val="4"/>
        </w:numPr>
        <w:rPr>
          <w:rFonts w:ascii="New York" w:hAnsi="New York"/>
        </w:rPr>
      </w:pPr>
      <w:r>
        <w:rPr>
          <w:rFonts w:ascii="New York" w:hAnsi="New York"/>
        </w:rPr>
        <w:lastRenderedPageBreak/>
        <w:t>The Son of God is crucified and resurrected.  18-21</w:t>
      </w:r>
    </w:p>
    <w:p w:rsidR="000E2D08" w:rsidRDefault="000E2D08">
      <w:pPr>
        <w:rPr>
          <w:rFonts w:ascii="New York" w:hAnsi="New York"/>
        </w:rPr>
      </w:pPr>
    </w:p>
    <w:p w:rsidR="000E2D08" w:rsidRDefault="000E2D08">
      <w:pPr>
        <w:rPr>
          <w:rFonts w:ascii="New York" w:hAnsi="New York"/>
        </w:rPr>
      </w:pPr>
      <w:r>
        <w:rPr>
          <w:rFonts w:ascii="New York" w:hAnsi="New York"/>
        </w:rPr>
        <w:t>Let's dive into this most popular book in history and see what happens.  Millions have done it before us, with profound results.</w:t>
      </w:r>
    </w:p>
    <w:p w:rsidR="000E2D08" w:rsidRDefault="000E2D08">
      <w:pPr>
        <w:rPr>
          <w:rFonts w:ascii="New York" w:hAnsi="New York"/>
          <w:b/>
          <w:u w:val="single"/>
        </w:rPr>
      </w:pPr>
      <w:r>
        <w:rPr>
          <w:rFonts w:ascii="New York" w:hAnsi="New York"/>
          <w:b/>
          <w:u w:val="single"/>
        </w:rPr>
        <w:t>Let's read John 1:1-51.</w:t>
      </w:r>
    </w:p>
    <w:p w:rsidR="000E2D08" w:rsidRDefault="000E2D08">
      <w:pPr>
        <w:rPr>
          <w:rFonts w:ascii="New York" w:hAnsi="New York"/>
        </w:rPr>
      </w:pPr>
    </w:p>
    <w:p w:rsidR="0000332A" w:rsidRDefault="0000332A" w:rsidP="002F5352">
      <w:pPr>
        <w:spacing w:line="320" w:lineRule="exact"/>
        <w:rPr>
          <w:bCs/>
        </w:rPr>
      </w:pPr>
    </w:p>
    <w:p w:rsidR="000E2D08" w:rsidRPr="0000332A" w:rsidRDefault="000E2D08" w:rsidP="002F5352">
      <w:pPr>
        <w:spacing w:line="320" w:lineRule="exact"/>
        <w:rPr>
          <w:bCs/>
        </w:rPr>
      </w:pPr>
      <w:bookmarkStart w:id="0" w:name="_GoBack"/>
      <w:bookmarkEnd w:id="0"/>
      <w:r w:rsidRPr="0000332A">
        <w:rPr>
          <w:bCs/>
        </w:rPr>
        <w:t>His Deal</w:t>
      </w:r>
    </w:p>
    <w:p w:rsidR="002F5352" w:rsidRDefault="002F5352" w:rsidP="002F5352">
      <w:pPr>
        <w:rPr>
          <w:rFonts w:ascii="New York" w:hAnsi="New York"/>
          <w:color w:val="000000"/>
        </w:rPr>
      </w:pPr>
      <w:r>
        <w:rPr>
          <w:rFonts w:ascii="New York" w:hAnsi="New York"/>
          <w:color w:val="000000"/>
        </w:rPr>
        <w:t>Feb. 1, 2000</w:t>
      </w:r>
    </w:p>
    <w:p w:rsidR="002F5352" w:rsidRPr="008E4516" w:rsidRDefault="002F5352" w:rsidP="002F5352">
      <w:pPr>
        <w:spacing w:line="320" w:lineRule="exact"/>
      </w:pPr>
      <w:r w:rsidRPr="0000332A">
        <w:t>www.HisDeal.org</w:t>
      </w:r>
    </w:p>
    <w:p w:rsidR="002F5352" w:rsidRDefault="0000332A" w:rsidP="002F5352">
      <w:pPr>
        <w:rPr>
          <w:color w:val="000000"/>
        </w:rPr>
      </w:pPr>
      <w:r>
        <w:rPr>
          <w:color w:val="000000"/>
        </w:rPr>
        <w:t>george</w:t>
      </w:r>
      <w:r w:rsidR="002F5352" w:rsidRPr="00EC0A1B">
        <w:rPr>
          <w:color w:val="000000"/>
        </w:rPr>
        <w:t>@HisDeal.org</w:t>
      </w:r>
    </w:p>
    <w:p w:rsidR="002F5352" w:rsidRPr="001469E5" w:rsidRDefault="002F5352" w:rsidP="002F5352">
      <w:pPr>
        <w:pStyle w:val="Footer"/>
        <w:tabs>
          <w:tab w:val="clear" w:pos="4320"/>
          <w:tab w:val="clear" w:pos="8640"/>
        </w:tabs>
      </w:pPr>
      <w:r>
        <w:t>Copyright © 20</w:t>
      </w:r>
      <w:r w:rsidR="0000332A">
        <w:t>1</w:t>
      </w:r>
      <w:r>
        <w:t>9.  George Toles.  All Rights Reserved.</w:t>
      </w:r>
    </w:p>
    <w:p w:rsidR="002F5352" w:rsidRDefault="002F5352" w:rsidP="002F5352">
      <w:pPr>
        <w:rPr>
          <w:rFonts w:ascii="New York" w:hAnsi="New York"/>
          <w:color w:val="000000"/>
        </w:rPr>
      </w:pPr>
    </w:p>
    <w:sectPr w:rsidR="002F535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796" w:rsidRDefault="00C66796">
      <w:r>
        <w:separator/>
      </w:r>
    </w:p>
  </w:endnote>
  <w:endnote w:type="continuationSeparator" w:id="0">
    <w:p w:rsidR="00C66796" w:rsidRDefault="00C6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52" w:rsidRDefault="002F5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1D6">
      <w:rPr>
        <w:rStyle w:val="PageNumber"/>
        <w:noProof/>
      </w:rPr>
      <w:t>6</w:t>
    </w:r>
    <w:r>
      <w:rPr>
        <w:rStyle w:val="PageNumber"/>
      </w:rPr>
      <w:fldChar w:fldCharType="end"/>
    </w:r>
  </w:p>
  <w:p w:rsidR="002F5352" w:rsidRDefault="002F5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52" w:rsidRDefault="002F5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1D6">
      <w:rPr>
        <w:rStyle w:val="PageNumber"/>
        <w:noProof/>
      </w:rPr>
      <w:t>7</w:t>
    </w:r>
    <w:r>
      <w:rPr>
        <w:rStyle w:val="PageNumber"/>
      </w:rPr>
      <w:fldChar w:fldCharType="end"/>
    </w:r>
  </w:p>
  <w:p w:rsidR="002F5352" w:rsidRDefault="002F5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796" w:rsidRDefault="00C66796">
      <w:r>
        <w:separator/>
      </w:r>
    </w:p>
  </w:footnote>
  <w:footnote w:type="continuationSeparator" w:id="0">
    <w:p w:rsidR="00C66796" w:rsidRDefault="00C66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160"/>
        </w:tabs>
        <w:ind w:left="1160" w:hanging="36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 w:numId="2">
    <w:abstractNumId w:val="0"/>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D91"/>
    <w:rsid w:val="0000332A"/>
    <w:rsid w:val="000E2D08"/>
    <w:rsid w:val="002F5352"/>
    <w:rsid w:val="009941D6"/>
    <w:rsid w:val="00C66796"/>
    <w:rsid w:val="00CD4E4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C5601"/>
  <w15:chartTrackingRefBased/>
  <w15:docId w15:val="{3AFDC09E-9EA6-4FDB-9F5F-72E8C3D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FA6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Why On Earth God?</vt:lpstr>
    </vt:vector>
  </TitlesOfParts>
  <Company>The Toles Company</Company>
  <LinksUpToDate>false</LinksUpToDate>
  <CharactersWithSpaces>14801</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On Earth God?</dc:title>
  <dc:subject>Cracking the Gospel of John -- Part 1</dc:subject>
  <dc:creator>George Toles</dc:creator>
  <cp:keywords/>
  <dc:description>Delivered at Nordy's 2-1-2000</dc:description>
  <cp:lastModifiedBy>Walter Powers</cp:lastModifiedBy>
  <cp:revision>2</cp:revision>
  <cp:lastPrinted>2000-02-01T10:35:00Z</cp:lastPrinted>
  <dcterms:created xsi:type="dcterms:W3CDTF">2019-06-11T02:40:00Z</dcterms:created>
  <dcterms:modified xsi:type="dcterms:W3CDTF">2019-06-11T02:40:00Z</dcterms:modified>
</cp:coreProperties>
</file>