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25546" w14:textId="41DD33C8" w:rsidR="00833133" w:rsidRPr="00E47720" w:rsidRDefault="00015C29" w:rsidP="00833133">
      <w:pPr>
        <w:rPr>
          <w:rFonts w:ascii="Capitals" w:hAnsi="Capitals"/>
        </w:rPr>
      </w:pPr>
      <w:r w:rsidRPr="00E47720">
        <w:rPr>
          <w:rFonts w:ascii="Capitals" w:hAnsi="Capitals"/>
          <w:b/>
        </w:rPr>
        <w:t>Quick Wisdom</w:t>
      </w:r>
      <w:r w:rsidR="00947314" w:rsidRPr="00E47720">
        <w:rPr>
          <w:rFonts w:ascii="Capitals" w:hAnsi="Capitals"/>
          <w:b/>
        </w:rPr>
        <w:t xml:space="preserve"> </w:t>
      </w:r>
      <w:r w:rsidR="00947314" w:rsidRPr="00E47720">
        <w:rPr>
          <w:rFonts w:asciiTheme="minorHAnsi" w:hAnsiTheme="minorHAnsi"/>
          <w:b/>
        </w:rPr>
        <w:t xml:space="preserve">from </w:t>
      </w:r>
      <w:proofErr w:type="spellStart"/>
      <w:r w:rsidR="00947314" w:rsidRPr="00E47720">
        <w:rPr>
          <w:rFonts w:ascii="Capitals" w:hAnsi="Capitals"/>
          <w:b/>
        </w:rPr>
        <w:t>bobb</w:t>
      </w:r>
      <w:proofErr w:type="spellEnd"/>
      <w:r w:rsidR="00947314" w:rsidRPr="00E47720">
        <w:rPr>
          <w:rFonts w:ascii="Capitals" w:hAnsi="Capitals"/>
          <w:b/>
        </w:rPr>
        <w:t xml:space="preserve"> </w:t>
      </w:r>
      <w:proofErr w:type="spellStart"/>
      <w:r w:rsidR="00947314" w:rsidRPr="00E47720">
        <w:rPr>
          <w:rFonts w:ascii="Capitals" w:hAnsi="Capitals"/>
          <w:b/>
        </w:rPr>
        <w:t>biehl</w:t>
      </w:r>
      <w:proofErr w:type="spellEnd"/>
    </w:p>
    <w:p w14:paraId="5E185F90" w14:textId="75649380" w:rsidR="00E47720" w:rsidRDefault="00E47720" w:rsidP="00833133">
      <w:r>
        <w:rPr>
          <w:rFonts w:ascii="Capitals" w:hAnsi="Capitals"/>
        </w:rPr>
        <w:t>www.bobbbiehl.com</w:t>
      </w:r>
    </w:p>
    <w:p w14:paraId="2AEE5664" w14:textId="77777777" w:rsidR="00833133" w:rsidRPr="000108FB" w:rsidRDefault="00833133" w:rsidP="00833133">
      <w:pPr>
        <w:rPr>
          <w:color w:val="000000" w:themeColor="text1"/>
        </w:rPr>
      </w:pPr>
    </w:p>
    <w:p w14:paraId="14750CC1" w14:textId="77777777" w:rsidR="00127300" w:rsidRDefault="00833133" w:rsidP="00833133">
      <w:pPr>
        <w:pStyle w:val="NoSpacing"/>
        <w:rPr>
          <w:rFonts w:ascii="Times New Roman" w:hAnsi="Times New Roman"/>
          <w:b/>
          <w:color w:val="000000" w:themeColor="text1"/>
        </w:rPr>
      </w:pPr>
      <w:r w:rsidRPr="000108FB">
        <w:rPr>
          <w:rFonts w:ascii="Times New Roman" w:hAnsi="Times New Roman"/>
          <w:b/>
          <w:color w:val="000000" w:themeColor="text1"/>
        </w:rPr>
        <w:t>4th GRADE</w:t>
      </w:r>
    </w:p>
    <w:p w14:paraId="1126345F" w14:textId="49837627" w:rsidR="00833133" w:rsidRPr="000108FB" w:rsidRDefault="00833133" w:rsidP="00BE393B">
      <w:pPr>
        <w:pStyle w:val="NoSpacing"/>
        <w:ind w:left="720"/>
        <w:rPr>
          <w:rFonts w:ascii="Times New Roman" w:hAnsi="Times New Roman"/>
          <w:color w:val="000000" w:themeColor="text1"/>
        </w:rPr>
      </w:pPr>
      <w:r w:rsidRPr="000108FB">
        <w:rPr>
          <w:rFonts w:ascii="Times New Roman" w:hAnsi="Times New Roman"/>
          <w:color w:val="000000" w:themeColor="text1"/>
        </w:rPr>
        <w:br/>
        <w:t>Age 9 is the single mo</w:t>
      </w:r>
      <w:r w:rsidR="007978FD">
        <w:rPr>
          <w:rFonts w:ascii="Times New Roman" w:hAnsi="Times New Roman"/>
          <w:color w:val="000000" w:themeColor="text1"/>
        </w:rPr>
        <w:t>st shaping year of a human</w:t>
      </w:r>
      <w:r w:rsidRPr="000108FB">
        <w:rPr>
          <w:rFonts w:ascii="Times New Roman" w:hAnsi="Times New Roman"/>
          <w:color w:val="000000" w:themeColor="text1"/>
        </w:rPr>
        <w:t xml:space="preserve">’s existence. </w:t>
      </w:r>
      <w:r w:rsidR="00015C29">
        <w:rPr>
          <w:rFonts w:ascii="Times New Roman" w:hAnsi="Times New Roman"/>
          <w:color w:val="000000" w:themeColor="text1"/>
        </w:rPr>
        <w:t>It’s when</w:t>
      </w:r>
      <w:r w:rsidRPr="000108FB">
        <w:rPr>
          <w:rFonts w:ascii="Times New Roman" w:hAnsi="Times New Roman"/>
          <w:color w:val="000000" w:themeColor="text1"/>
        </w:rPr>
        <w:t xml:space="preserve"> our comfort zones for adulthood are established.</w:t>
      </w:r>
    </w:p>
    <w:p w14:paraId="01B3C947" w14:textId="77777777" w:rsidR="00833133" w:rsidRPr="000108FB" w:rsidRDefault="00833133" w:rsidP="00833133">
      <w:pPr>
        <w:pStyle w:val="NoSpacing"/>
        <w:rPr>
          <w:rFonts w:ascii="Times New Roman" w:hAnsi="Times New Roman"/>
          <w:color w:val="000000" w:themeColor="text1"/>
        </w:rPr>
      </w:pPr>
    </w:p>
    <w:p w14:paraId="693D5513" w14:textId="77777777" w:rsidR="00127300" w:rsidRDefault="00833133" w:rsidP="00833133">
      <w:pPr>
        <w:pStyle w:val="Title"/>
        <w:rPr>
          <w:rFonts w:ascii="Times New Roman" w:eastAsia="Times New Roman" w:hAnsi="Times New Roman" w:cs="Times New Roman"/>
          <w:b w:val="0"/>
          <w:bCs w:val="0"/>
          <w:color w:val="000000" w:themeColor="text1"/>
          <w:sz w:val="24"/>
          <w:szCs w:val="24"/>
        </w:rPr>
      </w:pPr>
      <w:r w:rsidRPr="000108FB">
        <w:rPr>
          <w:rFonts w:ascii="Times New Roman" w:eastAsia="Times New Roman" w:hAnsi="Times New Roman" w:cs="Times New Roman"/>
          <w:color w:val="000000" w:themeColor="text1"/>
          <w:sz w:val="24"/>
          <w:szCs w:val="24"/>
        </w:rPr>
        <w:t>10% RULE</w:t>
      </w:r>
      <w:r w:rsidRPr="000108FB">
        <w:rPr>
          <w:rFonts w:ascii="Times New Roman" w:eastAsia="Times New Roman" w:hAnsi="Times New Roman" w:cs="Times New Roman"/>
          <w:color w:val="000000" w:themeColor="text1"/>
          <w:sz w:val="24"/>
          <w:szCs w:val="24"/>
        </w:rPr>
        <w:br/>
      </w:r>
    </w:p>
    <w:p w14:paraId="70F5A127" w14:textId="2E3D1CAF" w:rsidR="00833133" w:rsidRPr="000108FB" w:rsidRDefault="00255819" w:rsidP="00127300">
      <w:pPr>
        <w:pStyle w:val="Title"/>
        <w:ind w:left="720"/>
        <w:rPr>
          <w:rFonts w:ascii="Times New Roman" w:eastAsia="Times New Roman" w:hAnsi="Times New Roman" w:cs="Times New Roman"/>
          <w:b w:val="0"/>
          <w:bCs w:val="0"/>
          <w:color w:val="000000" w:themeColor="text1"/>
          <w:sz w:val="24"/>
          <w:szCs w:val="24"/>
        </w:rPr>
      </w:pPr>
      <w:r>
        <w:rPr>
          <w:rFonts w:ascii="Times New Roman" w:eastAsia="Times New Roman" w:hAnsi="Times New Roman" w:cs="Times New Roman"/>
          <w:b w:val="0"/>
          <w:bCs w:val="0"/>
          <w:color w:val="000000" w:themeColor="text1"/>
          <w:sz w:val="24"/>
          <w:szCs w:val="24"/>
        </w:rPr>
        <w:t>How can you say what you’</w:t>
      </w:r>
      <w:r w:rsidR="00833133" w:rsidRPr="000108FB">
        <w:rPr>
          <w:rFonts w:ascii="Times New Roman" w:eastAsia="Times New Roman" w:hAnsi="Times New Roman" w:cs="Times New Roman"/>
          <w:b w:val="0"/>
          <w:bCs w:val="0"/>
          <w:color w:val="000000" w:themeColor="text1"/>
          <w:sz w:val="24"/>
          <w:szCs w:val="24"/>
        </w:rPr>
        <w:t>re trying to say wit</w:t>
      </w:r>
      <w:r w:rsidR="00D527DA">
        <w:rPr>
          <w:rFonts w:ascii="Times New Roman" w:eastAsia="Times New Roman" w:hAnsi="Times New Roman" w:cs="Times New Roman"/>
          <w:b w:val="0"/>
          <w:bCs w:val="0"/>
          <w:color w:val="000000" w:themeColor="text1"/>
          <w:sz w:val="24"/>
          <w:szCs w:val="24"/>
        </w:rPr>
        <w:t xml:space="preserve">h 10 </w:t>
      </w:r>
      <w:r w:rsidR="00BE393B">
        <w:rPr>
          <w:rFonts w:ascii="Times New Roman" w:eastAsia="Times New Roman" w:hAnsi="Times New Roman" w:cs="Times New Roman"/>
          <w:b w:val="0"/>
          <w:bCs w:val="0"/>
          <w:color w:val="000000" w:themeColor="text1"/>
          <w:sz w:val="24"/>
          <w:szCs w:val="24"/>
        </w:rPr>
        <w:t>%</w:t>
      </w:r>
      <w:r w:rsidR="00D527DA">
        <w:rPr>
          <w:rFonts w:ascii="Times New Roman" w:eastAsia="Times New Roman" w:hAnsi="Times New Roman" w:cs="Times New Roman"/>
          <w:b w:val="0"/>
          <w:bCs w:val="0"/>
          <w:color w:val="000000" w:themeColor="text1"/>
          <w:sz w:val="24"/>
          <w:szCs w:val="24"/>
        </w:rPr>
        <w:t xml:space="preserve"> of the words, time</w:t>
      </w:r>
      <w:r>
        <w:rPr>
          <w:rFonts w:ascii="Times New Roman" w:eastAsia="Times New Roman" w:hAnsi="Times New Roman" w:cs="Times New Roman"/>
          <w:b w:val="0"/>
          <w:bCs w:val="0"/>
          <w:color w:val="000000" w:themeColor="text1"/>
          <w:sz w:val="24"/>
          <w:szCs w:val="24"/>
        </w:rPr>
        <w:t xml:space="preserve"> and money you’</w:t>
      </w:r>
      <w:r w:rsidR="00833133" w:rsidRPr="000108FB">
        <w:rPr>
          <w:rFonts w:ascii="Times New Roman" w:eastAsia="Times New Roman" w:hAnsi="Times New Roman" w:cs="Times New Roman"/>
          <w:b w:val="0"/>
          <w:bCs w:val="0"/>
          <w:color w:val="000000" w:themeColor="text1"/>
          <w:sz w:val="24"/>
          <w:szCs w:val="24"/>
        </w:rPr>
        <w:t xml:space="preserve">re using?  This is a real fog-cutter in all of your communications, proposals, speeches, literature, etc. </w:t>
      </w:r>
    </w:p>
    <w:p w14:paraId="20CC9F0B" w14:textId="5F98CF7E" w:rsidR="00833133" w:rsidRDefault="00833133" w:rsidP="00B53059">
      <w:pPr>
        <w:pStyle w:val="Title"/>
        <w:ind w:firstLine="720"/>
        <w:rPr>
          <w:rFonts w:ascii="Times New Roman" w:eastAsia="Times New Roman" w:hAnsi="Times New Roman" w:cs="Times New Roman"/>
          <w:color w:val="000000" w:themeColor="text1"/>
          <w:sz w:val="24"/>
          <w:szCs w:val="24"/>
        </w:rPr>
      </w:pPr>
      <w:r w:rsidRPr="000108FB">
        <w:rPr>
          <w:rFonts w:ascii="Times New Roman" w:eastAsia="Times New Roman" w:hAnsi="Times New Roman" w:cs="Times New Roman"/>
          <w:b w:val="0"/>
          <w:bCs w:val="0"/>
          <w:color w:val="000000" w:themeColor="text1"/>
          <w:sz w:val="24"/>
          <w:szCs w:val="24"/>
        </w:rPr>
        <w:t>Simplify ... the fewer words we use, the more successful the result.</w:t>
      </w:r>
    </w:p>
    <w:p w14:paraId="045CFCA1" w14:textId="77777777" w:rsidR="00B53059" w:rsidRPr="00B53059" w:rsidRDefault="00B53059" w:rsidP="00B53059"/>
    <w:p w14:paraId="3C9E81F0" w14:textId="77777777" w:rsidR="00020DDA" w:rsidRDefault="00020DDA" w:rsidP="00020DDA">
      <w:pPr>
        <w:spacing w:before="100" w:after="100"/>
        <w:rPr>
          <w:rFonts w:eastAsia="Times New Roman"/>
          <w:b/>
          <w:color w:val="000000" w:themeColor="text1"/>
        </w:rPr>
      </w:pPr>
      <w:r>
        <w:rPr>
          <w:rFonts w:eastAsia="Times New Roman"/>
          <w:b/>
          <w:color w:val="000000" w:themeColor="text1"/>
        </w:rPr>
        <w:t>60% RULE</w:t>
      </w:r>
    </w:p>
    <w:p w14:paraId="163216FC" w14:textId="1B05E016" w:rsidR="0076319C" w:rsidRDefault="00020DDA" w:rsidP="00B53059">
      <w:pPr>
        <w:spacing w:before="100" w:after="100"/>
      </w:pPr>
      <w:r>
        <w:rPr>
          <w:rFonts w:eastAsia="Times New Roman"/>
          <w:bCs/>
          <w:color w:val="000000" w:themeColor="text1"/>
          <w:spacing w:val="-10"/>
          <w:kern w:val="1"/>
        </w:rPr>
        <w:tab/>
      </w:r>
      <w:r w:rsidR="00BE393B">
        <w:rPr>
          <w:rFonts w:eastAsia="Times New Roman"/>
          <w:color w:val="000000" w:themeColor="text1"/>
        </w:rPr>
        <w:t>Investing 60%</w:t>
      </w:r>
      <w:r w:rsidR="00833133" w:rsidRPr="000108FB">
        <w:rPr>
          <w:rFonts w:eastAsia="Times New Roman"/>
          <w:color w:val="000000" w:themeColor="text1"/>
        </w:rPr>
        <w:t xml:space="preserve"> of your time on a project does not guarantee its success, but</w:t>
      </w:r>
      <w:r w:rsidR="00015C29">
        <w:rPr>
          <w:rFonts w:eastAsia="Times New Roman"/>
          <w:color w:val="000000" w:themeColor="text1"/>
        </w:rPr>
        <w:t xml:space="preserve"> </w:t>
      </w:r>
      <w:r w:rsidR="00D527DA">
        <w:t>e</w:t>
      </w:r>
      <w:r w:rsidR="00D527DA" w:rsidRPr="000108FB">
        <w:t>ach proj</w:t>
      </w:r>
      <w:r w:rsidR="00BE393B">
        <w:t xml:space="preserve">ect </w:t>
      </w:r>
      <w:r w:rsidR="00015C29">
        <w:tab/>
      </w:r>
      <w:proofErr w:type="gramStart"/>
      <w:r w:rsidR="00BE393B">
        <w:t>which receives less than 60%</w:t>
      </w:r>
      <w:r w:rsidR="00D527DA" w:rsidRPr="000108FB">
        <w:t xml:space="preserve"> of your time</w:t>
      </w:r>
      <w:proofErr w:type="gramEnd"/>
      <w:r w:rsidR="00D527DA" w:rsidRPr="000108FB">
        <w:t xml:space="preserve"> will be only mediocre compared to what it </w:t>
      </w:r>
      <w:r w:rsidR="00015C29">
        <w:tab/>
      </w:r>
      <w:r w:rsidR="0079773D">
        <w:t xml:space="preserve">could be if you </w:t>
      </w:r>
      <w:r w:rsidR="00D527DA" w:rsidRPr="000108FB">
        <w:t xml:space="preserve">focus on it. </w:t>
      </w:r>
      <w:r w:rsidR="00833133" w:rsidRPr="000108FB">
        <w:rPr>
          <w:rFonts w:eastAsia="Times New Roman"/>
          <w:color w:val="000000" w:themeColor="text1"/>
        </w:rPr>
        <w:t xml:space="preserve"> </w:t>
      </w:r>
      <w:r w:rsidR="00761E67">
        <w:t>What should have 60% of your focus</w:t>
      </w:r>
      <w:r w:rsidR="00833133" w:rsidRPr="000108FB">
        <w:t xml:space="preserve">? </w:t>
      </w:r>
      <w:r w:rsidR="00D527DA">
        <w:t xml:space="preserve"> </w:t>
      </w:r>
      <w:r w:rsidR="00833133" w:rsidRPr="000108FB">
        <w:t xml:space="preserve">What should be the </w:t>
      </w:r>
      <w:r w:rsidR="00015C29">
        <w:tab/>
      </w:r>
      <w:r w:rsidR="00833133" w:rsidRPr="000108FB">
        <w:t>60</w:t>
      </w:r>
      <w:r w:rsidR="00BE393B">
        <w:t>%</w:t>
      </w:r>
      <w:r w:rsidR="00833133" w:rsidRPr="000108FB">
        <w:t xml:space="preserve"> focus of each of your staff members? </w:t>
      </w:r>
    </w:p>
    <w:p w14:paraId="7E545685" w14:textId="77777777" w:rsidR="00B53059" w:rsidRPr="00B53059" w:rsidRDefault="00B53059" w:rsidP="00B53059"/>
    <w:p w14:paraId="6581D57B" w14:textId="62CFB652" w:rsidR="00127300" w:rsidRPr="0076319C" w:rsidRDefault="00833133" w:rsidP="0076319C">
      <w:pPr>
        <w:pStyle w:val="Title"/>
        <w:rPr>
          <w:rFonts w:ascii="Times New Roman" w:hAnsi="Times New Roman" w:cs="Times New Roman"/>
          <w:sz w:val="24"/>
          <w:szCs w:val="24"/>
        </w:rPr>
      </w:pPr>
      <w:r w:rsidRPr="0076319C">
        <w:rPr>
          <w:rFonts w:ascii="Times New Roman" w:hAnsi="Times New Roman" w:cs="Times New Roman"/>
          <w:sz w:val="24"/>
          <w:szCs w:val="24"/>
        </w:rPr>
        <w:t>$2,000 / HOUR</w:t>
      </w:r>
    </w:p>
    <w:p w14:paraId="40E7AFD1" w14:textId="2DC453D0" w:rsidR="00833133" w:rsidRPr="00D527DA" w:rsidRDefault="00761E67" w:rsidP="00D527DA">
      <w:pPr>
        <w:spacing w:before="100" w:after="100"/>
        <w:ind w:left="720"/>
        <w:rPr>
          <w:rFonts w:eastAsia="Times New Roman"/>
          <w:color w:val="000000" w:themeColor="text1"/>
        </w:rPr>
      </w:pPr>
      <w:r>
        <w:rPr>
          <w:rFonts w:eastAsia="Times New Roman"/>
          <w:color w:val="000000" w:themeColor="text1"/>
        </w:rPr>
        <w:t>A</w:t>
      </w:r>
      <w:r w:rsidR="00833133" w:rsidRPr="000108FB">
        <w:rPr>
          <w:rFonts w:eastAsia="Times New Roman"/>
          <w:color w:val="000000" w:themeColor="text1"/>
        </w:rPr>
        <w:t>sk yourself what pro</w:t>
      </w:r>
      <w:r w:rsidR="00255819">
        <w:rPr>
          <w:rFonts w:eastAsia="Times New Roman"/>
          <w:color w:val="000000" w:themeColor="text1"/>
        </w:rPr>
        <w:t>fessional activity you do that’</w:t>
      </w:r>
      <w:r w:rsidR="00833133" w:rsidRPr="000108FB">
        <w:rPr>
          <w:rFonts w:eastAsia="Times New Roman"/>
          <w:color w:val="000000" w:themeColor="text1"/>
        </w:rPr>
        <w:t>s worth $2,000 per hour.  Ask your</w:t>
      </w:r>
      <w:r w:rsidR="00255819">
        <w:rPr>
          <w:rFonts w:eastAsia="Times New Roman"/>
          <w:color w:val="000000" w:themeColor="text1"/>
        </w:rPr>
        <w:t>self what activity you do that’</w:t>
      </w:r>
      <w:r w:rsidR="00833133" w:rsidRPr="000108FB">
        <w:rPr>
          <w:rFonts w:eastAsia="Times New Roman"/>
          <w:color w:val="000000" w:themeColor="text1"/>
        </w:rPr>
        <w:t>s worth $2 per hour. Then concentrate on the big items</w:t>
      </w:r>
      <w:r w:rsidR="00D527DA">
        <w:rPr>
          <w:rFonts w:eastAsia="Times New Roman"/>
          <w:color w:val="000000" w:themeColor="text1"/>
        </w:rPr>
        <w:t>,</w:t>
      </w:r>
      <w:r w:rsidR="00833133" w:rsidRPr="000108FB">
        <w:rPr>
          <w:rFonts w:eastAsia="Times New Roman"/>
          <w:color w:val="000000" w:themeColor="text1"/>
        </w:rPr>
        <w:t xml:space="preserve"> and try to eliminate the $2 items. </w:t>
      </w:r>
    </w:p>
    <w:p w14:paraId="1350C07E" w14:textId="77777777" w:rsidR="00833133" w:rsidRPr="000108FB" w:rsidRDefault="00833133" w:rsidP="00833133">
      <w:pPr>
        <w:tabs>
          <w:tab w:val="left" w:pos="720"/>
          <w:tab w:val="left" w:pos="1440"/>
          <w:tab w:val="left" w:pos="2160"/>
          <w:tab w:val="left" w:pos="2880"/>
          <w:tab w:val="left" w:pos="3600"/>
          <w:tab w:val="left" w:pos="4320"/>
        </w:tabs>
        <w:ind w:left="4320" w:hanging="4320"/>
        <w:rPr>
          <w:b/>
          <w:color w:val="000000" w:themeColor="text1"/>
          <w:lang w:val="en-CA"/>
        </w:rPr>
      </w:pPr>
    </w:p>
    <w:p w14:paraId="1BF553E7" w14:textId="77777777" w:rsidR="00127300" w:rsidRDefault="00833133" w:rsidP="00833133">
      <w:pPr>
        <w:tabs>
          <w:tab w:val="left" w:pos="720"/>
          <w:tab w:val="left" w:pos="1440"/>
          <w:tab w:val="left" w:pos="2160"/>
          <w:tab w:val="left" w:pos="2880"/>
          <w:tab w:val="left" w:pos="3600"/>
          <w:tab w:val="left" w:pos="4320"/>
        </w:tabs>
        <w:ind w:left="4320" w:hanging="4320"/>
        <w:rPr>
          <w:b/>
          <w:color w:val="000000" w:themeColor="text1"/>
        </w:rPr>
      </w:pPr>
      <w:r w:rsidRPr="000108FB">
        <w:rPr>
          <w:b/>
          <w:color w:val="000000" w:themeColor="text1"/>
        </w:rPr>
        <w:t>ACROSS-THE-BOARD CUTS</w:t>
      </w:r>
      <w:r w:rsidRPr="000108FB">
        <w:rPr>
          <w:b/>
          <w:color w:val="000000" w:themeColor="text1"/>
        </w:rPr>
        <w:tab/>
      </w:r>
    </w:p>
    <w:p w14:paraId="2DA08C40" w14:textId="77777777" w:rsidR="00833133" w:rsidRPr="000108FB" w:rsidRDefault="00833133" w:rsidP="00833133">
      <w:pPr>
        <w:tabs>
          <w:tab w:val="left" w:pos="720"/>
          <w:tab w:val="left" w:pos="1440"/>
          <w:tab w:val="left" w:pos="2160"/>
          <w:tab w:val="left" w:pos="2880"/>
          <w:tab w:val="left" w:pos="3600"/>
          <w:tab w:val="left" w:pos="4320"/>
        </w:tabs>
        <w:ind w:left="4320" w:hanging="4320"/>
        <w:rPr>
          <w:color w:val="000000" w:themeColor="text1"/>
        </w:rPr>
      </w:pPr>
      <w:r w:rsidRPr="000108FB">
        <w:rPr>
          <w:b/>
          <w:color w:val="000000" w:themeColor="text1"/>
        </w:rPr>
        <w:tab/>
      </w:r>
    </w:p>
    <w:p w14:paraId="03314A19" w14:textId="3E88C0A8" w:rsidR="00833133" w:rsidRDefault="00833133" w:rsidP="00127300">
      <w:pPr>
        <w:pStyle w:val="NoSpacing"/>
        <w:ind w:left="720"/>
      </w:pPr>
      <w:r w:rsidRPr="000108FB">
        <w:t>Across-the-board cuts are rarely wise.  It is far wiser to cut an unproductive area by 40</w:t>
      </w:r>
      <w:r w:rsidR="00BE393B">
        <w:t>%</w:t>
      </w:r>
      <w:r w:rsidRPr="000108FB">
        <w:t xml:space="preserve"> and add 20</w:t>
      </w:r>
      <w:r w:rsidR="00BE393B">
        <w:t>%</w:t>
      </w:r>
      <w:r w:rsidRPr="000108FB">
        <w:t xml:space="preserve"> to a successful program’s budget than to cut both by 10</w:t>
      </w:r>
      <w:r w:rsidR="00BE393B">
        <w:t>%</w:t>
      </w:r>
      <w:r w:rsidRPr="000108FB">
        <w:t>.</w:t>
      </w:r>
      <w:r w:rsidRPr="000108FB">
        <w:tab/>
      </w:r>
    </w:p>
    <w:p w14:paraId="14F44234" w14:textId="77777777" w:rsidR="00127300" w:rsidRPr="00127300" w:rsidRDefault="00127300" w:rsidP="00127300">
      <w:pPr>
        <w:pStyle w:val="NoSpacing"/>
        <w:ind w:left="720"/>
        <w:rPr>
          <w:rFonts w:eastAsia="SimSun"/>
        </w:rPr>
      </w:pPr>
    </w:p>
    <w:p w14:paraId="799C834E" w14:textId="77777777" w:rsidR="00833133" w:rsidRDefault="00833133" w:rsidP="00833133">
      <w:pPr>
        <w:rPr>
          <w:rFonts w:eastAsia="@MingLiU"/>
          <w:b/>
          <w:bCs/>
          <w:color w:val="000000" w:themeColor="text1"/>
        </w:rPr>
      </w:pPr>
      <w:r w:rsidRPr="000108FB">
        <w:rPr>
          <w:rFonts w:eastAsia="@MingLiU"/>
          <w:b/>
          <w:bCs/>
          <w:color w:val="000000" w:themeColor="text1"/>
        </w:rPr>
        <w:t>ACT NO</w:t>
      </w:r>
      <w:r w:rsidR="00D527DA">
        <w:rPr>
          <w:rFonts w:eastAsia="@MingLiU"/>
          <w:b/>
          <w:bCs/>
          <w:color w:val="000000" w:themeColor="text1"/>
        </w:rPr>
        <w:t>W</w:t>
      </w:r>
    </w:p>
    <w:p w14:paraId="046643F2" w14:textId="77777777" w:rsidR="00D527DA" w:rsidRPr="000108FB" w:rsidRDefault="00D527DA" w:rsidP="00833133">
      <w:pPr>
        <w:rPr>
          <w:rFonts w:eastAsia="@MingLiU"/>
          <w:color w:val="000000" w:themeColor="text1"/>
        </w:rPr>
      </w:pPr>
    </w:p>
    <w:p w14:paraId="4A012ADA" w14:textId="274AF93E" w:rsidR="00833133" w:rsidRDefault="00833133" w:rsidP="00D527DA">
      <w:pPr>
        <w:ind w:firstLine="720"/>
        <w:rPr>
          <w:rFonts w:eastAsia="@MingLiU"/>
          <w:i/>
          <w:iCs/>
          <w:color w:val="000000" w:themeColor="text1"/>
        </w:rPr>
      </w:pPr>
      <w:r w:rsidRPr="000108FB">
        <w:rPr>
          <w:rFonts w:eastAsia="@MingLiU"/>
          <w:color w:val="000000" w:themeColor="text1"/>
        </w:rPr>
        <w:t xml:space="preserve">Act </w:t>
      </w:r>
      <w:r w:rsidRPr="000108FB">
        <w:rPr>
          <w:rFonts w:eastAsia="@MingLiU"/>
          <w:color w:val="000000" w:themeColor="text1"/>
          <w:u w:val="single"/>
        </w:rPr>
        <w:t>now</w:t>
      </w:r>
      <w:r w:rsidRPr="000108FB">
        <w:rPr>
          <w:rFonts w:eastAsia="@MingLiU"/>
          <w:color w:val="000000" w:themeColor="text1"/>
        </w:rPr>
        <w:t>.  Action is the key to success.  It</w:t>
      </w:r>
      <w:r w:rsidR="00761E67">
        <w:rPr>
          <w:rFonts w:eastAsia="@MingLiU"/>
          <w:color w:val="000000" w:themeColor="text1"/>
        </w:rPr>
        <w:t xml:space="preserve"> unlocks all </w:t>
      </w:r>
      <w:r w:rsidR="00BE393B">
        <w:rPr>
          <w:rFonts w:eastAsia="@MingLiU"/>
          <w:color w:val="000000" w:themeColor="text1"/>
        </w:rPr>
        <w:t>plans, dreams and</w:t>
      </w:r>
      <w:r w:rsidRPr="000108FB">
        <w:rPr>
          <w:rFonts w:eastAsia="@MingLiU"/>
          <w:color w:val="000000" w:themeColor="text1"/>
        </w:rPr>
        <w:t xml:space="preserve"> hopes.  If you </w:t>
      </w:r>
      <w:r w:rsidR="00BE393B">
        <w:rPr>
          <w:rFonts w:eastAsia="@MingLiU"/>
          <w:color w:val="000000" w:themeColor="text1"/>
        </w:rPr>
        <w:tab/>
      </w:r>
      <w:r w:rsidRPr="000108FB">
        <w:rPr>
          <w:rFonts w:eastAsia="@MingLiU"/>
          <w:color w:val="000000" w:themeColor="text1"/>
        </w:rPr>
        <w:t xml:space="preserve">think you are the best but don’t act to become the best, you will be nothing.  Act to do </w:t>
      </w:r>
      <w:r w:rsidR="00BE393B">
        <w:rPr>
          <w:rFonts w:eastAsia="@MingLiU"/>
          <w:color w:val="000000" w:themeColor="text1"/>
        </w:rPr>
        <w:tab/>
      </w:r>
      <w:r w:rsidRPr="000108FB">
        <w:rPr>
          <w:rFonts w:eastAsia="@MingLiU"/>
          <w:color w:val="000000" w:themeColor="text1"/>
        </w:rPr>
        <w:t xml:space="preserve">better than you have in the past.  Don’t act to exceed others.  </w:t>
      </w:r>
      <w:r w:rsidR="00BE393B">
        <w:rPr>
          <w:rFonts w:eastAsia="@MingLiU"/>
          <w:color w:val="000000" w:themeColor="text1"/>
        </w:rPr>
        <w:t xml:space="preserve">They may have </w:t>
      </w:r>
      <w:r w:rsidRPr="000108FB">
        <w:rPr>
          <w:rFonts w:eastAsia="@MingLiU"/>
          <w:color w:val="000000" w:themeColor="text1"/>
        </w:rPr>
        <w:t xml:space="preserve">more or </w:t>
      </w:r>
      <w:r w:rsidR="00972B85">
        <w:rPr>
          <w:rFonts w:eastAsia="@MingLiU"/>
          <w:color w:val="000000" w:themeColor="text1"/>
        </w:rPr>
        <w:tab/>
      </w:r>
      <w:r w:rsidRPr="000108FB">
        <w:rPr>
          <w:rFonts w:eastAsia="@MingLiU"/>
          <w:color w:val="000000" w:themeColor="text1"/>
        </w:rPr>
        <w:t>less ability than you.  Act so you can surpass yourself.  –</w:t>
      </w:r>
      <w:r w:rsidRPr="000108FB">
        <w:rPr>
          <w:rFonts w:eastAsia="@MingLiU"/>
          <w:i/>
          <w:iCs/>
          <w:color w:val="000000" w:themeColor="text1"/>
        </w:rPr>
        <w:t xml:space="preserve"> Robert Fraley</w:t>
      </w:r>
    </w:p>
    <w:p w14:paraId="09373491" w14:textId="77777777" w:rsidR="00BE393B" w:rsidRPr="00D527DA" w:rsidRDefault="00BE393B" w:rsidP="00D527DA">
      <w:pPr>
        <w:ind w:firstLine="720"/>
        <w:rPr>
          <w:rFonts w:eastAsia="@MingLiU"/>
          <w:color w:val="000000" w:themeColor="text1"/>
        </w:rPr>
      </w:pPr>
    </w:p>
    <w:p w14:paraId="3FE97ED0" w14:textId="77777777" w:rsidR="004E6A65" w:rsidRPr="000108FB" w:rsidRDefault="004E6A65" w:rsidP="004E6A65">
      <w:pPr>
        <w:rPr>
          <w:b/>
          <w:color w:val="000000" w:themeColor="text1"/>
        </w:rPr>
      </w:pPr>
      <w:r>
        <w:rPr>
          <w:b/>
          <w:color w:val="000000" w:themeColor="text1"/>
        </w:rPr>
        <w:t>ADVISORS</w:t>
      </w:r>
    </w:p>
    <w:p w14:paraId="7BB2C375" w14:textId="77777777" w:rsidR="004E6A65" w:rsidRPr="000108FB" w:rsidRDefault="004E6A65" w:rsidP="004E6A65">
      <w:pPr>
        <w:rPr>
          <w:b/>
          <w:color w:val="000000" w:themeColor="text1"/>
        </w:rPr>
      </w:pPr>
    </w:p>
    <w:p w14:paraId="14014DCD" w14:textId="77777777" w:rsidR="004E6A65" w:rsidRPr="000108FB" w:rsidRDefault="004E6A65" w:rsidP="004E6A65">
      <w:pPr>
        <w:ind w:firstLine="720"/>
        <w:rPr>
          <w:color w:val="000000" w:themeColor="text1"/>
        </w:rPr>
      </w:pPr>
      <w:r w:rsidRPr="000108FB">
        <w:rPr>
          <w:color w:val="000000" w:themeColor="text1"/>
        </w:rPr>
        <w:t>Develop a personal advisory group of 10 wise friends</w:t>
      </w:r>
      <w:r>
        <w:rPr>
          <w:color w:val="000000" w:themeColor="text1"/>
        </w:rPr>
        <w:t xml:space="preserve"> </w:t>
      </w:r>
      <w:r w:rsidRPr="000108FB">
        <w:rPr>
          <w:color w:val="000000" w:themeColor="text1"/>
        </w:rPr>
        <w:t xml:space="preserve">you can email or call, </w:t>
      </w:r>
      <w:r>
        <w:rPr>
          <w:color w:val="000000" w:themeColor="text1"/>
        </w:rPr>
        <w:t xml:space="preserve">who have </w:t>
      </w:r>
      <w:r>
        <w:rPr>
          <w:color w:val="000000" w:themeColor="text1"/>
        </w:rPr>
        <w:tab/>
        <w:t xml:space="preserve">agreed to </w:t>
      </w:r>
      <w:r w:rsidRPr="000108FB">
        <w:rPr>
          <w:color w:val="000000" w:themeColor="text1"/>
        </w:rPr>
        <w:t>r</w:t>
      </w:r>
      <w:r>
        <w:rPr>
          <w:color w:val="000000" w:themeColor="text1"/>
        </w:rPr>
        <w:t xml:space="preserve">espond within an hour </w:t>
      </w:r>
      <w:r w:rsidRPr="000108FB">
        <w:rPr>
          <w:color w:val="000000" w:themeColor="text1"/>
        </w:rPr>
        <w:t xml:space="preserve">to give you quick input on any issue </w:t>
      </w:r>
      <w:r>
        <w:rPr>
          <w:color w:val="000000" w:themeColor="text1"/>
        </w:rPr>
        <w:t>when</w:t>
      </w:r>
      <w:r w:rsidRPr="000108FB">
        <w:rPr>
          <w:color w:val="000000" w:themeColor="text1"/>
        </w:rPr>
        <w:t xml:space="preserve"> you have to </w:t>
      </w:r>
      <w:r>
        <w:rPr>
          <w:color w:val="000000" w:themeColor="text1"/>
        </w:rPr>
        <w:tab/>
      </w:r>
      <w:r w:rsidRPr="000108FB">
        <w:rPr>
          <w:color w:val="000000" w:themeColor="text1"/>
        </w:rPr>
        <w:t>take a publ</w:t>
      </w:r>
      <w:r>
        <w:rPr>
          <w:color w:val="000000" w:themeColor="text1"/>
        </w:rPr>
        <w:t xml:space="preserve">ic stand in front of the media </w:t>
      </w:r>
      <w:r w:rsidRPr="000108FB">
        <w:rPr>
          <w:color w:val="000000" w:themeColor="text1"/>
        </w:rPr>
        <w:t>in a fast-developing story.</w:t>
      </w:r>
    </w:p>
    <w:p w14:paraId="11127356" w14:textId="77777777" w:rsidR="004E6A65" w:rsidRPr="000108FB" w:rsidRDefault="004E6A65" w:rsidP="004E6A65">
      <w:pPr>
        <w:tabs>
          <w:tab w:val="left" w:pos="-1440"/>
        </w:tabs>
        <w:rPr>
          <w:b/>
          <w:bCs/>
          <w:color w:val="000000" w:themeColor="text1"/>
        </w:rPr>
      </w:pPr>
    </w:p>
    <w:p w14:paraId="29D5D3A0" w14:textId="77777777" w:rsidR="00833133" w:rsidRPr="000108FB" w:rsidRDefault="00833133" w:rsidP="00833133">
      <w:pPr>
        <w:rPr>
          <w:rFonts w:eastAsia="Times New Roman"/>
          <w:b/>
          <w:bCs/>
          <w:color w:val="000000" w:themeColor="text1"/>
        </w:rPr>
      </w:pPr>
      <w:r w:rsidRPr="000108FB">
        <w:rPr>
          <w:rFonts w:eastAsia="Times New Roman"/>
          <w:b/>
          <w:bCs/>
          <w:color w:val="000000" w:themeColor="text1"/>
        </w:rPr>
        <w:t>ANONYMOUS GIFTS</w:t>
      </w:r>
    </w:p>
    <w:p w14:paraId="0B246038" w14:textId="77777777" w:rsidR="00833133" w:rsidRPr="000108FB" w:rsidRDefault="00833133" w:rsidP="00833133">
      <w:pPr>
        <w:rPr>
          <w:rFonts w:eastAsia="Times New Roman"/>
          <w:b/>
          <w:bCs/>
          <w:color w:val="000000" w:themeColor="text1"/>
        </w:rPr>
      </w:pPr>
    </w:p>
    <w:p w14:paraId="0D8BF593" w14:textId="5F574A56" w:rsidR="00833133" w:rsidRPr="000108FB" w:rsidRDefault="00833133" w:rsidP="00D527DA">
      <w:pPr>
        <w:ind w:firstLine="720"/>
        <w:rPr>
          <w:rFonts w:eastAsia="Times New Roman"/>
          <w:color w:val="000000" w:themeColor="text1"/>
        </w:rPr>
      </w:pPr>
      <w:r w:rsidRPr="000108FB">
        <w:rPr>
          <w:rFonts w:eastAsia="Times New Roman"/>
          <w:color w:val="000000" w:themeColor="text1"/>
        </w:rPr>
        <w:t>A visible gift</w:t>
      </w:r>
      <w:r w:rsidR="00D527DA">
        <w:rPr>
          <w:rFonts w:eastAsia="Times New Roman"/>
          <w:color w:val="000000" w:themeColor="text1"/>
        </w:rPr>
        <w:t xml:space="preserve"> typically </w:t>
      </w:r>
      <w:r w:rsidR="00BE393B">
        <w:rPr>
          <w:rFonts w:eastAsia="Times New Roman"/>
          <w:color w:val="000000" w:themeColor="text1"/>
        </w:rPr>
        <w:t>returns to you a seconds-</w:t>
      </w:r>
      <w:r w:rsidRPr="000108FB">
        <w:rPr>
          <w:rFonts w:eastAsia="Times New Roman"/>
          <w:color w:val="000000" w:themeColor="text1"/>
        </w:rPr>
        <w:t>long "Thank you!"</w:t>
      </w:r>
      <w:r w:rsidR="00D527DA">
        <w:rPr>
          <w:rFonts w:eastAsia="Times New Roman"/>
          <w:color w:val="000000" w:themeColor="text1"/>
        </w:rPr>
        <w:t xml:space="preserve">  </w:t>
      </w:r>
      <w:r w:rsidRPr="000108FB">
        <w:rPr>
          <w:rFonts w:eastAsia="Times New Roman"/>
          <w:color w:val="000000" w:themeColor="text1"/>
        </w:rPr>
        <w:t>An anonymous gift</w:t>
      </w:r>
    </w:p>
    <w:p w14:paraId="621DC209" w14:textId="2128F150" w:rsidR="00833133" w:rsidRPr="000108FB" w:rsidRDefault="00833133" w:rsidP="00833133">
      <w:pPr>
        <w:rPr>
          <w:rFonts w:eastAsia="Times New Roman"/>
          <w:color w:val="000000" w:themeColor="text1"/>
        </w:rPr>
      </w:pPr>
      <w:r w:rsidRPr="000108FB">
        <w:rPr>
          <w:rFonts w:eastAsia="Times New Roman"/>
          <w:color w:val="000000" w:themeColor="text1"/>
        </w:rPr>
        <w:t xml:space="preserve">            </w:t>
      </w:r>
      <w:proofErr w:type="gramStart"/>
      <w:r w:rsidR="00B07781">
        <w:rPr>
          <w:rFonts w:eastAsia="Times New Roman"/>
          <w:color w:val="000000" w:themeColor="text1"/>
        </w:rPr>
        <w:t>t</w:t>
      </w:r>
      <w:r w:rsidRPr="000108FB">
        <w:rPr>
          <w:rFonts w:eastAsia="Times New Roman"/>
          <w:color w:val="000000" w:themeColor="text1"/>
        </w:rPr>
        <w:t>ypically</w:t>
      </w:r>
      <w:proofErr w:type="gramEnd"/>
      <w:r w:rsidR="00D527DA">
        <w:rPr>
          <w:rFonts w:eastAsia="Times New Roman"/>
          <w:color w:val="000000" w:themeColor="text1"/>
        </w:rPr>
        <w:t xml:space="preserve"> </w:t>
      </w:r>
      <w:r w:rsidR="001D6513">
        <w:rPr>
          <w:rFonts w:eastAsia="Times New Roman"/>
          <w:color w:val="000000" w:themeColor="text1"/>
        </w:rPr>
        <w:t>returns</w:t>
      </w:r>
      <w:r w:rsidR="00BE393B">
        <w:rPr>
          <w:rFonts w:eastAsia="Times New Roman"/>
          <w:color w:val="000000" w:themeColor="text1"/>
        </w:rPr>
        <w:t xml:space="preserve"> a life</w:t>
      </w:r>
      <w:r w:rsidRPr="000108FB">
        <w:rPr>
          <w:rFonts w:eastAsia="Times New Roman"/>
          <w:color w:val="000000" w:themeColor="text1"/>
        </w:rPr>
        <w:t>time of pleasant</w:t>
      </w:r>
      <w:r w:rsidR="00761E67">
        <w:rPr>
          <w:rFonts w:eastAsia="Times New Roman"/>
          <w:color w:val="000000" w:themeColor="text1"/>
        </w:rPr>
        <w:t>,</w:t>
      </w:r>
      <w:r w:rsidRPr="000108FB">
        <w:rPr>
          <w:rFonts w:eastAsia="Times New Roman"/>
          <w:color w:val="000000" w:themeColor="text1"/>
        </w:rPr>
        <w:t xml:space="preserve"> heart-hidden memories.</w:t>
      </w:r>
      <w:r w:rsidR="00D527DA">
        <w:rPr>
          <w:rFonts w:eastAsia="Times New Roman"/>
          <w:color w:val="000000" w:themeColor="text1"/>
        </w:rPr>
        <w:t xml:space="preserve"> </w:t>
      </w:r>
      <w:r w:rsidRPr="000108FB">
        <w:rPr>
          <w:rFonts w:eastAsia="Times New Roman"/>
          <w:color w:val="000000" w:themeColor="text1"/>
        </w:rPr>
        <w:t xml:space="preserve">Which </w:t>
      </w:r>
      <w:r w:rsidR="007D0485">
        <w:rPr>
          <w:rFonts w:eastAsia="Times New Roman"/>
          <w:color w:val="000000" w:themeColor="text1"/>
        </w:rPr>
        <w:t>do</w:t>
      </w:r>
      <w:r w:rsidR="001D6513">
        <w:rPr>
          <w:rFonts w:eastAsia="Times New Roman"/>
          <w:color w:val="000000" w:themeColor="text1"/>
        </w:rPr>
        <w:t xml:space="preserve"> </w:t>
      </w:r>
      <w:r w:rsidR="00D527DA">
        <w:rPr>
          <w:rFonts w:eastAsia="Times New Roman"/>
          <w:color w:val="000000" w:themeColor="text1"/>
        </w:rPr>
        <w:t>y</w:t>
      </w:r>
      <w:r w:rsidRPr="000108FB">
        <w:rPr>
          <w:rFonts w:eastAsia="Times New Roman"/>
          <w:color w:val="000000" w:themeColor="text1"/>
        </w:rPr>
        <w:t>ou</w:t>
      </w:r>
      <w:r w:rsidR="00D527DA">
        <w:rPr>
          <w:rFonts w:eastAsia="Times New Roman"/>
          <w:color w:val="000000" w:themeColor="text1"/>
        </w:rPr>
        <w:t xml:space="preserve"> </w:t>
      </w:r>
      <w:r w:rsidRPr="000108FB">
        <w:rPr>
          <w:rFonts w:eastAsia="Times New Roman"/>
          <w:color w:val="000000" w:themeColor="text1"/>
        </w:rPr>
        <w:t>prefer?</w:t>
      </w:r>
    </w:p>
    <w:p w14:paraId="4FD14243" w14:textId="77777777" w:rsidR="00255819" w:rsidRPr="000108FB" w:rsidRDefault="00255819" w:rsidP="00255819">
      <w:pPr>
        <w:rPr>
          <w:rFonts w:eastAsia="@MingLiU"/>
          <w:color w:val="000000" w:themeColor="text1"/>
        </w:rPr>
      </w:pPr>
    </w:p>
    <w:p w14:paraId="78AEC339" w14:textId="77777777" w:rsidR="00833133" w:rsidRPr="000108FB" w:rsidRDefault="00833133" w:rsidP="00833133">
      <w:pPr>
        <w:rPr>
          <w:b/>
          <w:color w:val="000000" w:themeColor="text1"/>
        </w:rPr>
      </w:pPr>
      <w:r w:rsidRPr="000108FB">
        <w:rPr>
          <w:b/>
          <w:color w:val="000000" w:themeColor="text1"/>
        </w:rPr>
        <w:t>ASKING</w:t>
      </w:r>
    </w:p>
    <w:p w14:paraId="6384571E" w14:textId="77777777" w:rsidR="00833133" w:rsidRPr="000108FB" w:rsidRDefault="00833133" w:rsidP="00833133">
      <w:pPr>
        <w:rPr>
          <w:b/>
          <w:color w:val="000000" w:themeColor="text1"/>
        </w:rPr>
      </w:pPr>
    </w:p>
    <w:p w14:paraId="66A579D7" w14:textId="76B84019" w:rsidR="00833133" w:rsidRPr="000108FB" w:rsidRDefault="00833133" w:rsidP="00833133">
      <w:pPr>
        <w:ind w:firstLine="720"/>
        <w:rPr>
          <w:color w:val="000000" w:themeColor="text1"/>
        </w:rPr>
      </w:pPr>
      <w:r w:rsidRPr="000108FB">
        <w:rPr>
          <w:color w:val="000000" w:themeColor="text1"/>
          <w:u w:val="single"/>
        </w:rPr>
        <w:t>Ask</w:t>
      </w:r>
      <w:r w:rsidRPr="000108FB">
        <w:rPr>
          <w:color w:val="000000" w:themeColor="text1"/>
        </w:rPr>
        <w:t xml:space="preserve"> the questions the president </w:t>
      </w:r>
      <w:r w:rsidRPr="000108FB">
        <w:rPr>
          <w:color w:val="000000" w:themeColor="text1"/>
          <w:u w:val="single"/>
        </w:rPr>
        <w:t>asks</w:t>
      </w:r>
      <w:r w:rsidR="00B07781">
        <w:rPr>
          <w:color w:val="000000" w:themeColor="text1"/>
          <w:u w:val="single"/>
        </w:rPr>
        <w:t>,</w:t>
      </w:r>
      <w:r w:rsidR="00255819">
        <w:rPr>
          <w:color w:val="000000" w:themeColor="text1"/>
        </w:rPr>
        <w:t xml:space="preserve"> and you’</w:t>
      </w:r>
      <w:r w:rsidRPr="000108FB">
        <w:rPr>
          <w:color w:val="000000" w:themeColor="text1"/>
        </w:rPr>
        <w:t xml:space="preserve">ll act more like the president </w:t>
      </w:r>
      <w:r w:rsidRPr="000108FB">
        <w:rPr>
          <w:color w:val="000000" w:themeColor="text1"/>
          <w:u w:val="single"/>
        </w:rPr>
        <w:t>acts</w:t>
      </w:r>
      <w:r w:rsidRPr="000108FB">
        <w:rPr>
          <w:color w:val="000000" w:themeColor="text1"/>
        </w:rPr>
        <w:t>.</w:t>
      </w:r>
    </w:p>
    <w:p w14:paraId="175CC6BC" w14:textId="77777777" w:rsidR="00255819" w:rsidRPr="000108FB" w:rsidRDefault="00255819" w:rsidP="00255819">
      <w:pPr>
        <w:rPr>
          <w:rFonts w:eastAsia="Times New Roman"/>
          <w:b/>
          <w:bCs/>
          <w:color w:val="000000" w:themeColor="text1"/>
        </w:rPr>
      </w:pPr>
    </w:p>
    <w:p w14:paraId="394AEA8E" w14:textId="77777777" w:rsidR="00833133" w:rsidRPr="000108FB" w:rsidRDefault="00833133" w:rsidP="00833133">
      <w:pPr>
        <w:rPr>
          <w:b/>
          <w:color w:val="000000" w:themeColor="text1"/>
        </w:rPr>
      </w:pPr>
      <w:r w:rsidRPr="000108FB">
        <w:rPr>
          <w:b/>
          <w:color w:val="000000" w:themeColor="text1"/>
        </w:rPr>
        <w:t>ASSIGNMENTS</w:t>
      </w:r>
    </w:p>
    <w:p w14:paraId="0A1514BE" w14:textId="77777777" w:rsidR="00833133" w:rsidRPr="000108FB" w:rsidRDefault="00833133" w:rsidP="00833133">
      <w:pPr>
        <w:rPr>
          <w:b/>
          <w:color w:val="000000" w:themeColor="text1"/>
        </w:rPr>
      </w:pPr>
    </w:p>
    <w:p w14:paraId="0BBC9342" w14:textId="1183D694" w:rsidR="00833133" w:rsidRPr="000108FB" w:rsidRDefault="00527D4E" w:rsidP="00833133">
      <w:pPr>
        <w:ind w:firstLine="720"/>
        <w:rPr>
          <w:color w:val="000000" w:themeColor="text1"/>
        </w:rPr>
      </w:pPr>
      <w:r>
        <w:rPr>
          <w:color w:val="000000" w:themeColor="text1"/>
        </w:rPr>
        <w:t>If you’re trying to decide who’</w:t>
      </w:r>
      <w:r w:rsidR="00255819">
        <w:rPr>
          <w:color w:val="000000" w:themeColor="text1"/>
        </w:rPr>
        <w:t>s</w:t>
      </w:r>
      <w:r w:rsidR="00833133" w:rsidRPr="000108FB">
        <w:rPr>
          <w:color w:val="000000" w:themeColor="text1"/>
        </w:rPr>
        <w:t xml:space="preserve"> the best person to help you, give each person a small</w:t>
      </w:r>
      <w:r w:rsidR="00CC494D">
        <w:rPr>
          <w:color w:val="000000" w:themeColor="text1"/>
        </w:rPr>
        <w:t>,</w:t>
      </w:r>
      <w:r>
        <w:rPr>
          <w:color w:val="000000" w:themeColor="text1"/>
        </w:rPr>
        <w:t xml:space="preserve"> </w:t>
      </w:r>
      <w:r w:rsidR="00255819">
        <w:rPr>
          <w:color w:val="000000" w:themeColor="text1"/>
        </w:rPr>
        <w:tab/>
      </w:r>
      <w:r>
        <w:rPr>
          <w:color w:val="000000" w:themeColor="text1"/>
        </w:rPr>
        <w:t>simple assignment. You’</w:t>
      </w:r>
      <w:r w:rsidR="00255819">
        <w:rPr>
          <w:color w:val="000000" w:themeColor="text1"/>
        </w:rPr>
        <w:t>ll soon see who</w:t>
      </w:r>
      <w:r w:rsidR="00833133" w:rsidRPr="000108FB">
        <w:rPr>
          <w:color w:val="000000" w:themeColor="text1"/>
        </w:rPr>
        <w:t xml:space="preserve"> </w:t>
      </w:r>
      <w:r w:rsidR="00833133" w:rsidRPr="000108FB">
        <w:rPr>
          <w:i/>
          <w:color w:val="000000" w:themeColor="text1"/>
        </w:rPr>
        <w:t>stands out</w:t>
      </w:r>
      <w:r w:rsidR="00833133" w:rsidRPr="000108FB">
        <w:rPr>
          <w:color w:val="000000" w:themeColor="text1"/>
        </w:rPr>
        <w:t xml:space="preserve"> in the way he or she completes or </w:t>
      </w:r>
      <w:r w:rsidR="00255819">
        <w:rPr>
          <w:color w:val="000000" w:themeColor="text1"/>
        </w:rPr>
        <w:tab/>
      </w:r>
      <w:r w:rsidR="00833133" w:rsidRPr="000108FB">
        <w:rPr>
          <w:color w:val="000000" w:themeColor="text1"/>
        </w:rPr>
        <w:t>fai</w:t>
      </w:r>
      <w:r>
        <w:rPr>
          <w:color w:val="000000" w:themeColor="text1"/>
        </w:rPr>
        <w:t xml:space="preserve">ls in the assignment. If there’s still a tie, give another, </w:t>
      </w:r>
      <w:r w:rsidR="00833133" w:rsidRPr="000108FB">
        <w:rPr>
          <w:color w:val="000000" w:themeColor="text1"/>
        </w:rPr>
        <w:t>slightly harder assignment.</w:t>
      </w:r>
    </w:p>
    <w:p w14:paraId="5C69EF9D" w14:textId="77777777" w:rsidR="00833133" w:rsidRPr="000108FB" w:rsidRDefault="00833133" w:rsidP="00833133">
      <w:pPr>
        <w:rPr>
          <w:rFonts w:eastAsia="@MingLiU"/>
          <w:color w:val="000000" w:themeColor="text1"/>
        </w:rPr>
      </w:pPr>
    </w:p>
    <w:p w14:paraId="2A1FB6AA" w14:textId="77777777" w:rsidR="00833133" w:rsidRPr="000108FB" w:rsidRDefault="00833133" w:rsidP="00833133">
      <w:pPr>
        <w:rPr>
          <w:rFonts w:eastAsia="@MingLiU"/>
          <w:color w:val="000000" w:themeColor="text1"/>
        </w:rPr>
      </w:pPr>
      <w:r w:rsidRPr="000108FB">
        <w:rPr>
          <w:rFonts w:eastAsia="@MingLiU"/>
          <w:b/>
          <w:bCs/>
          <w:color w:val="000000" w:themeColor="text1"/>
        </w:rPr>
        <w:t xml:space="preserve">ASSUMPTIONS </w:t>
      </w:r>
    </w:p>
    <w:p w14:paraId="5D40D8DC" w14:textId="77777777" w:rsidR="00255819" w:rsidRPr="000108FB" w:rsidRDefault="00255819" w:rsidP="00255819">
      <w:pPr>
        <w:rPr>
          <w:rFonts w:eastAsia="Times New Roman"/>
          <w:b/>
          <w:bCs/>
          <w:color w:val="000000" w:themeColor="text1"/>
        </w:rPr>
      </w:pPr>
    </w:p>
    <w:p w14:paraId="6C036C98" w14:textId="77777777" w:rsidR="00E47720" w:rsidRPr="000108FB" w:rsidRDefault="00E47720" w:rsidP="00E47720">
      <w:pPr>
        <w:ind w:firstLine="720"/>
        <w:rPr>
          <w:color w:val="000000" w:themeColor="text1"/>
        </w:rPr>
      </w:pPr>
      <w:r>
        <w:rPr>
          <w:color w:val="000000" w:themeColor="text1"/>
        </w:rPr>
        <w:t>“All mis</w:t>
      </w:r>
      <w:r w:rsidRPr="000108FB">
        <w:rPr>
          <w:color w:val="000000" w:themeColor="text1"/>
        </w:rPr>
        <w:t xml:space="preserve">communication is the </w:t>
      </w:r>
      <w:r>
        <w:rPr>
          <w:color w:val="000000" w:themeColor="text1"/>
        </w:rPr>
        <w:t xml:space="preserve">result of differing assumptions.”  </w:t>
      </w:r>
      <w:r w:rsidRPr="000108FB">
        <w:rPr>
          <w:color w:val="000000" w:themeColor="text1"/>
        </w:rPr>
        <w:t xml:space="preserve">-- </w:t>
      </w:r>
      <w:r w:rsidRPr="000108FB">
        <w:rPr>
          <w:i/>
          <w:iCs/>
          <w:color w:val="000000" w:themeColor="text1"/>
        </w:rPr>
        <w:t xml:space="preserve">Dr. Jerry Ballard </w:t>
      </w:r>
    </w:p>
    <w:p w14:paraId="5A69EAEB" w14:textId="77777777" w:rsidR="00E47720" w:rsidRDefault="00E47720" w:rsidP="00833133">
      <w:pPr>
        <w:ind w:firstLine="720"/>
        <w:rPr>
          <w:color w:val="000000" w:themeColor="text1"/>
        </w:rPr>
      </w:pPr>
    </w:p>
    <w:p w14:paraId="12870138" w14:textId="574D3F00" w:rsidR="00833133" w:rsidRPr="00255819" w:rsidRDefault="00C2299D" w:rsidP="00833133">
      <w:pPr>
        <w:ind w:firstLine="720"/>
        <w:rPr>
          <w:i/>
          <w:color w:val="000000" w:themeColor="text1"/>
        </w:rPr>
      </w:pPr>
      <w:r>
        <w:rPr>
          <w:color w:val="000000" w:themeColor="text1"/>
        </w:rPr>
        <w:t>Assumptions are w</w:t>
      </w:r>
      <w:r w:rsidR="00833133" w:rsidRPr="000108FB">
        <w:rPr>
          <w:color w:val="000000" w:themeColor="text1"/>
        </w:rPr>
        <w:t xml:space="preserve">hat you believe to be true whether </w:t>
      </w:r>
      <w:r>
        <w:rPr>
          <w:color w:val="000000" w:themeColor="text1"/>
        </w:rPr>
        <w:t>they are</w:t>
      </w:r>
      <w:r w:rsidR="00833133" w:rsidRPr="000108FB">
        <w:rPr>
          <w:color w:val="000000" w:themeColor="text1"/>
        </w:rPr>
        <w:t xml:space="preserve"> or not</w:t>
      </w:r>
      <w:r w:rsidR="00833133" w:rsidRPr="000108FB">
        <w:rPr>
          <w:i/>
          <w:color w:val="000000" w:themeColor="text1"/>
        </w:rPr>
        <w:t>.</w:t>
      </w:r>
      <w:r>
        <w:rPr>
          <w:i/>
          <w:color w:val="000000" w:themeColor="text1"/>
        </w:rPr>
        <w:t xml:space="preserve">  </w:t>
      </w:r>
      <w:r w:rsidR="00527D4E">
        <w:rPr>
          <w:color w:val="000000" w:themeColor="text1"/>
        </w:rPr>
        <w:t>They’</w:t>
      </w:r>
      <w:r>
        <w:rPr>
          <w:color w:val="000000" w:themeColor="text1"/>
        </w:rPr>
        <w:t>re w</w:t>
      </w:r>
      <w:r w:rsidR="008B30BF" w:rsidRPr="000108FB">
        <w:rPr>
          <w:rFonts w:eastAsia="@MingLiU"/>
          <w:color w:val="000000" w:themeColor="text1"/>
        </w:rPr>
        <w:t xml:space="preserve">hat you </w:t>
      </w:r>
      <w:r w:rsidR="00761E67">
        <w:rPr>
          <w:rFonts w:eastAsia="@MingLiU"/>
          <w:color w:val="000000" w:themeColor="text1"/>
        </w:rPr>
        <w:tab/>
      </w:r>
      <w:r w:rsidR="008B30BF" w:rsidRPr="000108FB">
        <w:rPr>
          <w:rFonts w:eastAsia="@MingLiU"/>
          <w:color w:val="000000" w:themeColor="text1"/>
        </w:rPr>
        <w:t>believe to be true but have not proven.</w:t>
      </w:r>
      <w:r w:rsidR="00255819">
        <w:rPr>
          <w:i/>
          <w:color w:val="000000" w:themeColor="text1"/>
        </w:rPr>
        <w:t xml:space="preserve">  </w:t>
      </w:r>
      <w:r w:rsidR="00833133" w:rsidRPr="000108FB">
        <w:rPr>
          <w:color w:val="000000" w:themeColor="text1"/>
        </w:rPr>
        <w:t xml:space="preserve">If I </w:t>
      </w:r>
      <w:r w:rsidR="00527D4E">
        <w:rPr>
          <w:color w:val="000000" w:themeColor="text1"/>
        </w:rPr>
        <w:t>knew</w:t>
      </w:r>
      <w:r w:rsidR="00833133" w:rsidRPr="000108FB">
        <w:rPr>
          <w:color w:val="000000" w:themeColor="text1"/>
        </w:rPr>
        <w:t xml:space="preserve"> 100</w:t>
      </w:r>
      <w:r w:rsidR="00152F84">
        <w:rPr>
          <w:color w:val="000000" w:themeColor="text1"/>
        </w:rPr>
        <w:t>%</w:t>
      </w:r>
      <w:r w:rsidR="00833133" w:rsidRPr="000108FB">
        <w:rPr>
          <w:color w:val="000000" w:themeColor="text1"/>
        </w:rPr>
        <w:t xml:space="preserve"> of your assumptions, I could </w:t>
      </w:r>
      <w:r w:rsidR="00E47720">
        <w:rPr>
          <w:color w:val="000000" w:themeColor="text1"/>
        </w:rPr>
        <w:tab/>
      </w:r>
      <w:r w:rsidR="00833133" w:rsidRPr="000108FB">
        <w:rPr>
          <w:color w:val="000000" w:themeColor="text1"/>
        </w:rPr>
        <w:t>predict 100</w:t>
      </w:r>
      <w:r w:rsidR="00152F84">
        <w:rPr>
          <w:color w:val="000000" w:themeColor="text1"/>
        </w:rPr>
        <w:t>%</w:t>
      </w:r>
      <w:r w:rsidR="00833133" w:rsidRPr="000108FB">
        <w:rPr>
          <w:color w:val="000000" w:themeColor="text1"/>
        </w:rPr>
        <w:t xml:space="preserve"> of your behavior since </w:t>
      </w:r>
      <w:r w:rsidR="00152F84">
        <w:rPr>
          <w:color w:val="000000" w:themeColor="text1"/>
        </w:rPr>
        <w:tab/>
      </w:r>
      <w:r w:rsidR="00B21E65">
        <w:rPr>
          <w:color w:val="000000" w:themeColor="text1"/>
        </w:rPr>
        <w:t xml:space="preserve">all behavior is based on </w:t>
      </w:r>
      <w:r w:rsidR="00833133" w:rsidRPr="000108FB">
        <w:rPr>
          <w:color w:val="000000" w:themeColor="text1"/>
        </w:rPr>
        <w:t>assumptions.</w:t>
      </w:r>
    </w:p>
    <w:p w14:paraId="2C662233" w14:textId="77777777" w:rsidR="00E47720" w:rsidRDefault="00E47720" w:rsidP="00833133">
      <w:pPr>
        <w:ind w:firstLine="720"/>
        <w:rPr>
          <w:color w:val="000000" w:themeColor="text1"/>
        </w:rPr>
      </w:pPr>
    </w:p>
    <w:p w14:paraId="3E0C1B98" w14:textId="428FAB49" w:rsidR="00833133" w:rsidRPr="000108FB" w:rsidRDefault="001757E6" w:rsidP="00833133">
      <w:pPr>
        <w:ind w:firstLine="720"/>
        <w:rPr>
          <w:color w:val="000000" w:themeColor="text1"/>
        </w:rPr>
      </w:pPr>
      <w:r>
        <w:rPr>
          <w:rFonts w:eastAsia="Times New Roman"/>
          <w:color w:val="000000" w:themeColor="text1"/>
        </w:rPr>
        <w:t>List all</w:t>
      </w:r>
      <w:r w:rsidR="00833133" w:rsidRPr="000108FB">
        <w:rPr>
          <w:rFonts w:eastAsia="Times New Roman"/>
          <w:color w:val="000000" w:themeColor="text1"/>
        </w:rPr>
        <w:t xml:space="preserve"> assumptions</w:t>
      </w:r>
      <w:r>
        <w:rPr>
          <w:rFonts w:eastAsia="Times New Roman"/>
          <w:color w:val="000000" w:themeColor="text1"/>
        </w:rPr>
        <w:t xml:space="preserve"> bearing on a situation that</w:t>
      </w:r>
      <w:r w:rsidR="00294634">
        <w:rPr>
          <w:rFonts w:eastAsia="Times New Roman"/>
          <w:color w:val="000000" w:themeColor="text1"/>
        </w:rPr>
        <w:t>’</w:t>
      </w:r>
      <w:r>
        <w:rPr>
          <w:rFonts w:eastAsia="Times New Roman"/>
          <w:color w:val="000000" w:themeColor="text1"/>
        </w:rPr>
        <w:t xml:space="preserve">s creating frustration, pressure and </w:t>
      </w:r>
      <w:r>
        <w:rPr>
          <w:rFonts w:eastAsia="Times New Roman"/>
          <w:color w:val="000000" w:themeColor="text1"/>
        </w:rPr>
        <w:tab/>
        <w:t>tension</w:t>
      </w:r>
      <w:r w:rsidR="00BB04DE">
        <w:rPr>
          <w:rFonts w:eastAsia="Times New Roman"/>
          <w:color w:val="000000" w:themeColor="text1"/>
        </w:rPr>
        <w:t>,</w:t>
      </w:r>
      <w:r w:rsidR="00294634">
        <w:rPr>
          <w:rFonts w:eastAsia="Times New Roman"/>
          <w:color w:val="000000" w:themeColor="text1"/>
        </w:rPr>
        <w:t xml:space="preserve"> and you’</w:t>
      </w:r>
      <w:r w:rsidR="00833133" w:rsidRPr="000108FB">
        <w:rPr>
          <w:rFonts w:eastAsia="Times New Roman"/>
          <w:color w:val="000000" w:themeColor="text1"/>
        </w:rPr>
        <w:t xml:space="preserve">ll </w:t>
      </w:r>
      <w:r>
        <w:rPr>
          <w:rFonts w:eastAsia="Times New Roman"/>
          <w:color w:val="000000" w:themeColor="text1"/>
        </w:rPr>
        <w:t xml:space="preserve">quickly </w:t>
      </w:r>
      <w:r w:rsidR="00833133" w:rsidRPr="000108FB">
        <w:rPr>
          <w:rFonts w:eastAsia="Times New Roman"/>
          <w:color w:val="000000" w:themeColor="text1"/>
        </w:rPr>
        <w:t xml:space="preserve">see </w:t>
      </w:r>
      <w:r w:rsidR="00E47720">
        <w:rPr>
          <w:rFonts w:eastAsia="Times New Roman"/>
          <w:color w:val="000000" w:themeColor="text1"/>
        </w:rPr>
        <w:t>what’s</w:t>
      </w:r>
      <w:r>
        <w:rPr>
          <w:rFonts w:eastAsia="Times New Roman"/>
          <w:color w:val="000000" w:themeColor="text1"/>
        </w:rPr>
        <w:t xml:space="preserve"> causing the problem. </w:t>
      </w:r>
      <w:r w:rsidR="00833133" w:rsidRPr="000108FB">
        <w:rPr>
          <w:rFonts w:eastAsia="Times New Roman"/>
          <w:color w:val="000000" w:themeColor="text1"/>
        </w:rPr>
        <w:t xml:space="preserve"> </w:t>
      </w:r>
      <w:r>
        <w:rPr>
          <w:rFonts w:eastAsia="Times New Roman"/>
          <w:color w:val="000000" w:themeColor="text1"/>
        </w:rPr>
        <w:tab/>
      </w:r>
      <w:r w:rsidR="00833133" w:rsidRPr="000108FB">
        <w:rPr>
          <w:rFonts w:eastAsia="Times New Roman"/>
          <w:color w:val="000000" w:themeColor="text1"/>
        </w:rPr>
        <w:t xml:space="preserve"> </w:t>
      </w:r>
    </w:p>
    <w:p w14:paraId="0BA79486" w14:textId="77777777" w:rsidR="00833133" w:rsidRPr="000108FB" w:rsidRDefault="00833133" w:rsidP="00833133">
      <w:pPr>
        <w:rPr>
          <w:color w:val="000000" w:themeColor="text1"/>
        </w:rPr>
      </w:pPr>
    </w:p>
    <w:p w14:paraId="36F9900D" w14:textId="77777777" w:rsidR="00833133" w:rsidRPr="000108FB" w:rsidRDefault="00833133" w:rsidP="00833133">
      <w:pPr>
        <w:rPr>
          <w:rFonts w:eastAsia="Times New Roman"/>
          <w:color w:val="000000" w:themeColor="text1"/>
        </w:rPr>
      </w:pPr>
      <w:r w:rsidRPr="000108FB">
        <w:rPr>
          <w:rFonts w:eastAsia="Times New Roman"/>
          <w:b/>
          <w:bCs/>
          <w:color w:val="000000" w:themeColor="text1"/>
        </w:rPr>
        <w:t>ATTITUDE</w:t>
      </w:r>
    </w:p>
    <w:p w14:paraId="1F18257B" w14:textId="77777777" w:rsidR="00833133" w:rsidRPr="000108FB" w:rsidRDefault="00833133" w:rsidP="00833133">
      <w:pPr>
        <w:rPr>
          <w:rFonts w:eastAsia="Times New Roman"/>
          <w:color w:val="000000" w:themeColor="text1"/>
        </w:rPr>
      </w:pPr>
    </w:p>
    <w:p w14:paraId="7C62A297" w14:textId="45D199E0" w:rsidR="00833133" w:rsidRPr="000108FB" w:rsidRDefault="00833133" w:rsidP="00833133">
      <w:pPr>
        <w:ind w:firstLine="720"/>
        <w:rPr>
          <w:rFonts w:eastAsia="Times New Roman"/>
          <w:color w:val="000000" w:themeColor="text1"/>
        </w:rPr>
      </w:pPr>
      <w:r w:rsidRPr="000108FB">
        <w:rPr>
          <w:rFonts w:eastAsia="Times New Roman"/>
          <w:color w:val="000000" w:themeColor="text1"/>
        </w:rPr>
        <w:t>Over the next decade of your life</w:t>
      </w:r>
      <w:r w:rsidR="00B53059">
        <w:rPr>
          <w:rFonts w:eastAsia="Times New Roman"/>
          <w:color w:val="000000" w:themeColor="text1"/>
        </w:rPr>
        <w:t xml:space="preserve"> …</w:t>
      </w:r>
    </w:p>
    <w:p w14:paraId="6F0482EC" w14:textId="7F71B1D0" w:rsidR="00833133" w:rsidRPr="000108FB" w:rsidRDefault="00833133" w:rsidP="00833133">
      <w:pPr>
        <w:ind w:left="720" w:firstLine="720"/>
        <w:rPr>
          <w:rFonts w:eastAsia="Times New Roman"/>
          <w:color w:val="000000" w:themeColor="text1"/>
        </w:rPr>
      </w:pPr>
      <w:proofErr w:type="gramStart"/>
      <w:r w:rsidRPr="000108FB">
        <w:rPr>
          <w:rFonts w:eastAsia="Times New Roman"/>
          <w:color w:val="000000" w:themeColor="text1"/>
        </w:rPr>
        <w:t>a</w:t>
      </w:r>
      <w:proofErr w:type="gramEnd"/>
      <w:r w:rsidRPr="000108FB">
        <w:rPr>
          <w:rFonts w:eastAsia="Times New Roman"/>
          <w:color w:val="000000" w:themeColor="text1"/>
        </w:rPr>
        <w:t xml:space="preserve"> positive attitude </w:t>
      </w:r>
      <w:r w:rsidRPr="000108FB">
        <w:rPr>
          <w:rFonts w:eastAsia="Times New Roman"/>
          <w:i/>
          <w:iCs/>
          <w:color w:val="000000" w:themeColor="text1"/>
        </w:rPr>
        <w:t>(I can do it - or, at least try it)</w:t>
      </w:r>
      <w:r w:rsidR="00841C94">
        <w:rPr>
          <w:rFonts w:eastAsia="Times New Roman"/>
          <w:color w:val="000000" w:themeColor="text1"/>
        </w:rPr>
        <w:t> will help you drift up.</w:t>
      </w:r>
    </w:p>
    <w:p w14:paraId="1B1F928B" w14:textId="77777777" w:rsidR="00833133" w:rsidRPr="000108FB" w:rsidRDefault="00833133" w:rsidP="00833133">
      <w:pPr>
        <w:ind w:left="720" w:firstLine="720"/>
        <w:rPr>
          <w:color w:val="000000" w:themeColor="text1"/>
        </w:rPr>
      </w:pPr>
      <w:proofErr w:type="gramStart"/>
      <w:r w:rsidRPr="000108FB">
        <w:rPr>
          <w:rFonts w:eastAsia="Times New Roman"/>
          <w:color w:val="000000" w:themeColor="text1"/>
        </w:rPr>
        <w:t>a</w:t>
      </w:r>
      <w:proofErr w:type="gramEnd"/>
      <w:r w:rsidRPr="000108FB">
        <w:rPr>
          <w:rFonts w:eastAsia="Times New Roman"/>
          <w:color w:val="000000" w:themeColor="text1"/>
        </w:rPr>
        <w:t xml:space="preserve"> negative attitude </w:t>
      </w:r>
      <w:r w:rsidRPr="000108FB">
        <w:rPr>
          <w:rFonts w:eastAsia="Times New Roman"/>
          <w:i/>
          <w:iCs/>
          <w:color w:val="000000" w:themeColor="text1"/>
        </w:rPr>
        <w:t>(it can't be done - I can't do it)</w:t>
      </w:r>
      <w:r w:rsidRPr="000108FB">
        <w:rPr>
          <w:rFonts w:eastAsia="Times New Roman"/>
          <w:color w:val="000000" w:themeColor="text1"/>
        </w:rPr>
        <w:t> will help you drift down.</w:t>
      </w:r>
    </w:p>
    <w:p w14:paraId="2545AD3F" w14:textId="77777777" w:rsidR="00833133" w:rsidRPr="000108FB" w:rsidRDefault="00833133" w:rsidP="00833133">
      <w:pPr>
        <w:rPr>
          <w:color w:val="000000" w:themeColor="text1"/>
        </w:rPr>
      </w:pPr>
    </w:p>
    <w:p w14:paraId="4F6C6C1E" w14:textId="091AC39D" w:rsidR="00664817" w:rsidRPr="00B53059" w:rsidRDefault="00CB3CE7" w:rsidP="00B53059">
      <w:pPr>
        <w:rPr>
          <w:b/>
        </w:rPr>
      </w:pPr>
      <w:r>
        <w:rPr>
          <w:b/>
        </w:rPr>
        <w:t>AUDIENCE</w:t>
      </w:r>
      <w:r w:rsidR="00833133" w:rsidRPr="00B53059">
        <w:rPr>
          <w:b/>
        </w:rPr>
        <w:t xml:space="preserve"> </w:t>
      </w:r>
    </w:p>
    <w:p w14:paraId="7E99B162" w14:textId="77777777" w:rsidR="00664817" w:rsidRPr="00664817" w:rsidRDefault="00664817" w:rsidP="00664817"/>
    <w:p w14:paraId="1750A759" w14:textId="64C1790F" w:rsidR="00833133" w:rsidRPr="00664817" w:rsidRDefault="00664817" w:rsidP="00664817">
      <w:r w:rsidRPr="00664817">
        <w:tab/>
      </w:r>
      <w:r w:rsidR="00833133" w:rsidRPr="00664817">
        <w:t xml:space="preserve">“Live life </w:t>
      </w:r>
      <w:r w:rsidR="00841C94" w:rsidRPr="00664817">
        <w:t xml:space="preserve">with an audience of </w:t>
      </w:r>
      <w:proofErr w:type="gramStart"/>
      <w:r w:rsidR="00841C94" w:rsidRPr="00664817">
        <w:t>One</w:t>
      </w:r>
      <w:proofErr w:type="gramEnd"/>
      <w:r w:rsidR="00841C94" w:rsidRPr="00664817">
        <w:t xml:space="preserve"> (God).”  </w:t>
      </w:r>
      <w:r w:rsidR="00833133" w:rsidRPr="00664817">
        <w:t xml:space="preserve">– </w:t>
      </w:r>
      <w:proofErr w:type="spellStart"/>
      <w:r w:rsidR="00833133" w:rsidRPr="00664817">
        <w:t>Os</w:t>
      </w:r>
      <w:proofErr w:type="spellEnd"/>
      <w:r w:rsidR="00833133" w:rsidRPr="00664817">
        <w:t xml:space="preserve"> Guinness </w:t>
      </w:r>
    </w:p>
    <w:p w14:paraId="0C30C42C" w14:textId="77777777" w:rsidR="00833133" w:rsidRPr="000108FB" w:rsidRDefault="00833133" w:rsidP="00833133">
      <w:pPr>
        <w:rPr>
          <w:rFonts w:eastAsia="@MingLiU"/>
          <w:color w:val="000000" w:themeColor="text1"/>
        </w:rPr>
      </w:pPr>
    </w:p>
    <w:p w14:paraId="45E2805C" w14:textId="77777777" w:rsidR="00833133" w:rsidRPr="000108FB" w:rsidRDefault="00833133" w:rsidP="00833133">
      <w:pPr>
        <w:ind w:left="720" w:hanging="720"/>
        <w:rPr>
          <w:rFonts w:eastAsia="@MingLiU"/>
          <w:color w:val="000000" w:themeColor="text1"/>
        </w:rPr>
      </w:pPr>
      <w:r w:rsidRPr="000108FB">
        <w:rPr>
          <w:rFonts w:eastAsia="@MingLiU"/>
          <w:b/>
          <w:bCs/>
          <w:color w:val="000000" w:themeColor="text1"/>
        </w:rPr>
        <w:t xml:space="preserve">AUTHORITY </w:t>
      </w:r>
    </w:p>
    <w:p w14:paraId="1D6321FD" w14:textId="77777777" w:rsidR="00833133" w:rsidRPr="000108FB" w:rsidRDefault="00833133" w:rsidP="00833133">
      <w:pPr>
        <w:rPr>
          <w:rFonts w:eastAsia="@MingLiU"/>
          <w:color w:val="000000" w:themeColor="text1"/>
        </w:rPr>
      </w:pPr>
    </w:p>
    <w:p w14:paraId="58D0F076" w14:textId="20B4F371" w:rsidR="00833133" w:rsidRDefault="00833133" w:rsidP="00833133">
      <w:pPr>
        <w:ind w:firstLine="720"/>
        <w:rPr>
          <w:color w:val="000000" w:themeColor="text1"/>
        </w:rPr>
      </w:pPr>
      <w:r w:rsidRPr="000108FB">
        <w:rPr>
          <w:color w:val="000000" w:themeColor="text1"/>
        </w:rPr>
        <w:t xml:space="preserve">Authority is the ability to make the final decision without asking anyone else.  Always </w:t>
      </w:r>
      <w:r w:rsidR="00527D4E">
        <w:rPr>
          <w:color w:val="000000" w:themeColor="text1"/>
        </w:rPr>
        <w:tab/>
      </w:r>
      <w:r w:rsidRPr="000108FB">
        <w:rPr>
          <w:color w:val="000000" w:themeColor="text1"/>
        </w:rPr>
        <w:t>clarify the limits of your authority when given or giving a responsibility.</w:t>
      </w:r>
    </w:p>
    <w:p w14:paraId="62A5C01F" w14:textId="77777777" w:rsidR="00833133" w:rsidRDefault="00833133" w:rsidP="00833133">
      <w:pPr>
        <w:pStyle w:val="NoSpacing"/>
        <w:rPr>
          <w:rFonts w:ascii="Times New Roman" w:hAnsi="Times New Roman"/>
          <w:b/>
          <w:color w:val="000000" w:themeColor="text1"/>
        </w:rPr>
      </w:pPr>
    </w:p>
    <w:p w14:paraId="3342EBFA" w14:textId="685412D7" w:rsidR="00EF3F28" w:rsidRPr="00EF3F28" w:rsidRDefault="00833133" w:rsidP="00EF3F28">
      <w:pPr>
        <w:rPr>
          <w:b/>
        </w:rPr>
      </w:pPr>
      <w:r w:rsidRPr="00EF3F28">
        <w:rPr>
          <w:b/>
        </w:rPr>
        <w:t xml:space="preserve">BALANCE </w:t>
      </w:r>
    </w:p>
    <w:p w14:paraId="7C63BF02" w14:textId="77777777" w:rsidR="00EF3F28" w:rsidRDefault="00EF3F28" w:rsidP="00EF3F28"/>
    <w:p w14:paraId="3BD78785" w14:textId="6D36F40A" w:rsidR="00833133" w:rsidRPr="001B5E89" w:rsidRDefault="004E489A" w:rsidP="001B5E89">
      <w:pPr>
        <w:pStyle w:val="NoSpacing"/>
        <w:ind w:left="720"/>
        <w:rPr>
          <w:rFonts w:ascii="Times New Roman" w:hAnsi="Times New Roman"/>
          <w:color w:val="000000" w:themeColor="text1"/>
        </w:rPr>
      </w:pPr>
      <w:r w:rsidRPr="000108FB">
        <w:rPr>
          <w:rFonts w:ascii="Times New Roman" w:hAnsi="Times New Roman"/>
          <w:color w:val="000000" w:themeColor="text1"/>
        </w:rPr>
        <w:t xml:space="preserve">Realistically, we can’t always control </w:t>
      </w:r>
      <w:r w:rsidR="00527D4E">
        <w:rPr>
          <w:rFonts w:ascii="Times New Roman" w:hAnsi="Times New Roman"/>
          <w:color w:val="000000" w:themeColor="text1"/>
        </w:rPr>
        <w:t>our schedules in</w:t>
      </w:r>
      <w:r w:rsidRPr="000108FB">
        <w:rPr>
          <w:rFonts w:ascii="Times New Roman" w:hAnsi="Times New Roman"/>
          <w:color w:val="000000" w:themeColor="text1"/>
        </w:rPr>
        <w:t xml:space="preserve"> life.</w:t>
      </w:r>
      <w:r>
        <w:rPr>
          <w:rFonts w:ascii="Times New Roman" w:hAnsi="Times New Roman"/>
          <w:color w:val="000000" w:themeColor="text1"/>
        </w:rPr>
        <w:t xml:space="preserve">  </w:t>
      </w:r>
      <w:r w:rsidR="0006369D">
        <w:t>I</w:t>
      </w:r>
      <w:r w:rsidR="00833133" w:rsidRPr="00EF3F28">
        <w:t xml:space="preserve">mbalance is </w:t>
      </w:r>
      <w:r w:rsidR="008B30BF" w:rsidRPr="00EF3F28">
        <w:t>often</w:t>
      </w:r>
      <w:r w:rsidR="00833133" w:rsidRPr="00EF3F28">
        <w:t xml:space="preserve"> the result of t</w:t>
      </w:r>
      <w:r w:rsidR="00EF3F28" w:rsidRPr="00EF3F28">
        <w:t>he lack of balanced scheduling</w:t>
      </w:r>
      <w:r w:rsidR="00EF3F28">
        <w:t>.</w:t>
      </w:r>
      <w:r w:rsidR="00C769E6">
        <w:t xml:space="preserve"> </w:t>
      </w:r>
      <w:r w:rsidR="00833133" w:rsidRPr="000108FB">
        <w:rPr>
          <w:rFonts w:ascii="Times New Roman" w:hAnsi="Times New Roman"/>
          <w:color w:val="000000" w:themeColor="text1"/>
        </w:rPr>
        <w:t xml:space="preserve">Therefore, you </w:t>
      </w:r>
      <w:r w:rsidR="007F248C">
        <w:rPr>
          <w:rFonts w:ascii="Times New Roman" w:hAnsi="Times New Roman"/>
          <w:color w:val="000000" w:themeColor="text1"/>
        </w:rPr>
        <w:t xml:space="preserve">often </w:t>
      </w:r>
      <w:r w:rsidR="00833133" w:rsidRPr="000108FB">
        <w:rPr>
          <w:rFonts w:ascii="Times New Roman" w:hAnsi="Times New Roman"/>
          <w:color w:val="000000" w:themeColor="text1"/>
        </w:rPr>
        <w:t xml:space="preserve">create balance in your life by what you allow to be scheduled. </w:t>
      </w:r>
    </w:p>
    <w:p w14:paraId="5676C1C5" w14:textId="77777777" w:rsidR="00833133" w:rsidRPr="000108FB" w:rsidRDefault="00833133" w:rsidP="00833133">
      <w:pPr>
        <w:pStyle w:val="NoSpacing"/>
        <w:rPr>
          <w:rFonts w:ascii="Times New Roman" w:hAnsi="Times New Roman"/>
          <w:color w:val="000000" w:themeColor="text1"/>
        </w:rPr>
      </w:pPr>
    </w:p>
    <w:p w14:paraId="3710EA66" w14:textId="6E87F5B5" w:rsidR="00833133" w:rsidRPr="000108FB" w:rsidRDefault="00833133" w:rsidP="000958DE">
      <w:pPr>
        <w:pStyle w:val="NoSpacing"/>
        <w:ind w:left="720"/>
        <w:rPr>
          <w:rFonts w:ascii="Times New Roman" w:hAnsi="Times New Roman"/>
          <w:color w:val="000000" w:themeColor="text1"/>
        </w:rPr>
      </w:pPr>
      <w:r w:rsidRPr="000108FB">
        <w:rPr>
          <w:rFonts w:ascii="Times New Roman" w:hAnsi="Times New Roman"/>
          <w:color w:val="000000" w:themeColor="text1"/>
        </w:rPr>
        <w:lastRenderedPageBreak/>
        <w:t xml:space="preserve">Schedule your activities (family vacations, long weekends, rest times, planning retreats, key meetings, conventions, etc.) several months – even a year – in advance. </w:t>
      </w:r>
      <w:r w:rsidR="00527D4E">
        <w:rPr>
          <w:rFonts w:ascii="Times New Roman" w:hAnsi="Times New Roman"/>
          <w:color w:val="000000" w:themeColor="text1"/>
        </w:rPr>
        <w:t>You’</w:t>
      </w:r>
      <w:r w:rsidRPr="000108FB">
        <w:rPr>
          <w:rFonts w:ascii="Times New Roman" w:hAnsi="Times New Roman"/>
          <w:color w:val="000000" w:themeColor="text1"/>
        </w:rPr>
        <w:t>ll be proactively controlling your life</w:t>
      </w:r>
      <w:r w:rsidR="000958DE">
        <w:rPr>
          <w:rFonts w:ascii="Times New Roman" w:hAnsi="Times New Roman"/>
          <w:color w:val="000000" w:themeColor="text1"/>
        </w:rPr>
        <w:t xml:space="preserve">, </w:t>
      </w:r>
      <w:r w:rsidRPr="000108FB">
        <w:rPr>
          <w:rFonts w:ascii="Times New Roman" w:hAnsi="Times New Roman"/>
          <w:color w:val="000000" w:themeColor="text1"/>
        </w:rPr>
        <w:t>not</w:t>
      </w:r>
      <w:r w:rsidR="00C769E6">
        <w:rPr>
          <w:rFonts w:ascii="Times New Roman" w:hAnsi="Times New Roman"/>
          <w:color w:val="000000" w:themeColor="text1"/>
        </w:rPr>
        <w:t xml:space="preserve"> just reacting to others’</w:t>
      </w:r>
      <w:r w:rsidR="00527D4E">
        <w:rPr>
          <w:rFonts w:ascii="Times New Roman" w:hAnsi="Times New Roman"/>
          <w:color w:val="000000" w:themeColor="text1"/>
        </w:rPr>
        <w:t xml:space="preserve"> requests </w:t>
      </w:r>
      <w:r w:rsidRPr="000108FB">
        <w:rPr>
          <w:rFonts w:ascii="Times New Roman" w:hAnsi="Times New Roman"/>
          <w:color w:val="000000" w:themeColor="text1"/>
        </w:rPr>
        <w:t xml:space="preserve">or </w:t>
      </w:r>
      <w:r w:rsidR="00527D4E">
        <w:rPr>
          <w:rFonts w:ascii="Times New Roman" w:hAnsi="Times New Roman"/>
          <w:color w:val="000000" w:themeColor="text1"/>
        </w:rPr>
        <w:t>demands for</w:t>
      </w:r>
      <w:r w:rsidRPr="000108FB">
        <w:rPr>
          <w:rFonts w:ascii="Times New Roman" w:hAnsi="Times New Roman"/>
          <w:color w:val="000000" w:themeColor="text1"/>
        </w:rPr>
        <w:t xml:space="preserve"> your time. </w:t>
      </w:r>
      <w:r w:rsidR="0006369D" w:rsidRPr="000108FB">
        <w:rPr>
          <w:rFonts w:ascii="Times New Roman" w:hAnsi="Times New Roman"/>
          <w:color w:val="000000" w:themeColor="text1"/>
        </w:rPr>
        <w:t>Be proactive</w:t>
      </w:r>
      <w:r w:rsidR="0006369D">
        <w:rPr>
          <w:rFonts w:ascii="Times New Roman" w:hAnsi="Times New Roman"/>
          <w:color w:val="000000" w:themeColor="text1"/>
        </w:rPr>
        <w:t>,</w:t>
      </w:r>
      <w:r w:rsidR="0006369D" w:rsidRPr="000108FB">
        <w:rPr>
          <w:rFonts w:ascii="Times New Roman" w:hAnsi="Times New Roman"/>
          <w:color w:val="000000" w:themeColor="text1"/>
        </w:rPr>
        <w:t xml:space="preserve"> not reactive.</w:t>
      </w:r>
      <w:r w:rsidR="00527D4E">
        <w:rPr>
          <w:rFonts w:ascii="Times New Roman" w:hAnsi="Times New Roman"/>
          <w:color w:val="000000" w:themeColor="text1"/>
        </w:rPr>
        <w:t xml:space="preserve"> You’</w:t>
      </w:r>
      <w:r w:rsidRPr="000108FB">
        <w:rPr>
          <w:rFonts w:ascii="Times New Roman" w:hAnsi="Times New Roman"/>
          <w:color w:val="000000" w:themeColor="text1"/>
        </w:rPr>
        <w:t xml:space="preserve">ll </w:t>
      </w:r>
      <w:r w:rsidR="000958DE">
        <w:rPr>
          <w:rFonts w:ascii="Times New Roman" w:hAnsi="Times New Roman"/>
          <w:color w:val="000000" w:themeColor="text1"/>
        </w:rPr>
        <w:t>be out of balance occasionally, b</w:t>
      </w:r>
      <w:r w:rsidRPr="000108FB">
        <w:rPr>
          <w:rFonts w:ascii="Times New Roman" w:hAnsi="Times New Roman"/>
          <w:color w:val="000000" w:themeColor="text1"/>
        </w:rPr>
        <w:t xml:space="preserve">ut keep proactively scheduling balance and breaks back into your life. </w:t>
      </w:r>
    </w:p>
    <w:p w14:paraId="1EFD1E4D" w14:textId="77777777" w:rsidR="00833133" w:rsidRPr="000108FB" w:rsidRDefault="00833133" w:rsidP="00833133">
      <w:pPr>
        <w:pStyle w:val="NoSpacing"/>
        <w:rPr>
          <w:rFonts w:ascii="Times New Roman" w:hAnsi="Times New Roman"/>
          <w:color w:val="000000" w:themeColor="text1"/>
        </w:rPr>
      </w:pPr>
    </w:p>
    <w:p w14:paraId="79747523" w14:textId="7421141A" w:rsidR="00833133" w:rsidRPr="006F7463" w:rsidRDefault="000670C7" w:rsidP="006F7463">
      <w:pPr>
        <w:pStyle w:val="NoSpacing"/>
        <w:ind w:firstLine="720"/>
        <w:rPr>
          <w:rFonts w:ascii="Times New Roman" w:hAnsi="Times New Roman"/>
          <w:color w:val="000000" w:themeColor="text1"/>
        </w:rPr>
      </w:pPr>
      <w:r>
        <w:rPr>
          <w:rFonts w:ascii="Times New Roman" w:hAnsi="Times New Roman"/>
          <w:color w:val="000000" w:themeColor="text1"/>
        </w:rPr>
        <w:t xml:space="preserve">At this point in your life </w:t>
      </w:r>
      <w:r w:rsidR="00833133" w:rsidRPr="000108FB">
        <w:rPr>
          <w:rFonts w:ascii="Times New Roman" w:hAnsi="Times New Roman"/>
          <w:color w:val="000000" w:themeColor="text1"/>
        </w:rPr>
        <w:t>scheduling your priorities into your calendar a year in advance</w:t>
      </w:r>
      <w:r>
        <w:rPr>
          <w:rFonts w:ascii="Times New Roman" w:hAnsi="Times New Roman"/>
          <w:color w:val="000000" w:themeColor="text1"/>
        </w:rPr>
        <w:t xml:space="preserve"> </w:t>
      </w:r>
      <w:r>
        <w:rPr>
          <w:rFonts w:ascii="Times New Roman" w:hAnsi="Times New Roman"/>
          <w:color w:val="000000" w:themeColor="text1"/>
        </w:rPr>
        <w:tab/>
      </w:r>
      <w:r w:rsidR="00833133" w:rsidRPr="000108FB">
        <w:rPr>
          <w:rFonts w:ascii="Times New Roman" w:hAnsi="Times New Roman"/>
          <w:color w:val="000000" w:themeColor="text1"/>
        </w:rPr>
        <w:t>may be the only way to ac</w:t>
      </w:r>
      <w:r w:rsidR="006F7463">
        <w:rPr>
          <w:rFonts w:ascii="Times New Roman" w:hAnsi="Times New Roman"/>
          <w:color w:val="000000" w:themeColor="text1"/>
        </w:rPr>
        <w:t xml:space="preserve">hieve any semblance of stability. </w:t>
      </w:r>
      <w:r w:rsidR="00833133" w:rsidRPr="000108FB">
        <w:rPr>
          <w:color w:val="000000" w:themeColor="text1"/>
        </w:rPr>
        <w:t xml:space="preserve">Seven areas of life need to </w:t>
      </w:r>
      <w:r w:rsidR="006F7463">
        <w:rPr>
          <w:color w:val="000000" w:themeColor="text1"/>
        </w:rPr>
        <w:tab/>
      </w:r>
      <w:r w:rsidR="00833133" w:rsidRPr="000108FB">
        <w:rPr>
          <w:color w:val="000000" w:themeColor="text1"/>
        </w:rPr>
        <w:t>be kept in basic balance:</w:t>
      </w:r>
    </w:p>
    <w:p w14:paraId="03BEC6D1" w14:textId="77777777" w:rsidR="00833133" w:rsidRPr="000108FB" w:rsidRDefault="00833133" w:rsidP="00833133">
      <w:pPr>
        <w:tabs>
          <w:tab w:val="left" w:pos="-720"/>
        </w:tabs>
        <w:ind w:left="720"/>
        <w:rPr>
          <w:color w:val="000000" w:themeColor="text1"/>
        </w:rPr>
      </w:pPr>
    </w:p>
    <w:p w14:paraId="48DDE038" w14:textId="77777777" w:rsidR="00833133" w:rsidRPr="000108FB" w:rsidRDefault="00833133" w:rsidP="00833133">
      <w:pPr>
        <w:tabs>
          <w:tab w:val="left" w:pos="-720"/>
        </w:tabs>
        <w:ind w:left="720" w:firstLine="720"/>
        <w:rPr>
          <w:color w:val="000000" w:themeColor="text1"/>
        </w:rPr>
      </w:pPr>
      <w:r w:rsidRPr="000108FB">
        <w:rPr>
          <w:color w:val="000000" w:themeColor="text1"/>
        </w:rPr>
        <w:t>- Financial</w:t>
      </w:r>
    </w:p>
    <w:p w14:paraId="02EFA934" w14:textId="77777777" w:rsidR="00833133" w:rsidRPr="000108FB" w:rsidRDefault="00833133" w:rsidP="00833133">
      <w:pPr>
        <w:tabs>
          <w:tab w:val="left" w:pos="-720"/>
        </w:tabs>
        <w:ind w:left="720" w:firstLine="720"/>
        <w:rPr>
          <w:color w:val="000000" w:themeColor="text1"/>
        </w:rPr>
      </w:pPr>
      <w:r w:rsidRPr="000108FB">
        <w:rPr>
          <w:color w:val="000000" w:themeColor="text1"/>
        </w:rPr>
        <w:t>- Marriage and family</w:t>
      </w:r>
    </w:p>
    <w:p w14:paraId="3F3ACFBC" w14:textId="77777777" w:rsidR="00833133" w:rsidRPr="000108FB" w:rsidRDefault="00833133" w:rsidP="00833133">
      <w:pPr>
        <w:tabs>
          <w:tab w:val="left" w:pos="-720"/>
        </w:tabs>
        <w:ind w:left="720" w:firstLine="720"/>
        <w:rPr>
          <w:color w:val="000000" w:themeColor="text1"/>
        </w:rPr>
      </w:pPr>
      <w:r w:rsidRPr="000108FB">
        <w:rPr>
          <w:color w:val="000000" w:themeColor="text1"/>
        </w:rPr>
        <w:t>- Personal growth</w:t>
      </w:r>
    </w:p>
    <w:p w14:paraId="4E4040B5" w14:textId="77777777" w:rsidR="00833133" w:rsidRPr="000108FB" w:rsidRDefault="00833133" w:rsidP="00833133">
      <w:pPr>
        <w:tabs>
          <w:tab w:val="left" w:pos="-720"/>
        </w:tabs>
        <w:ind w:left="720" w:firstLine="720"/>
        <w:rPr>
          <w:color w:val="000000" w:themeColor="text1"/>
        </w:rPr>
      </w:pPr>
      <w:r w:rsidRPr="000108FB">
        <w:rPr>
          <w:color w:val="000000" w:themeColor="text1"/>
        </w:rPr>
        <w:t>- Physical</w:t>
      </w:r>
    </w:p>
    <w:p w14:paraId="11FF2F55" w14:textId="77777777" w:rsidR="00833133" w:rsidRPr="000108FB" w:rsidRDefault="00833133" w:rsidP="00833133">
      <w:pPr>
        <w:tabs>
          <w:tab w:val="left" w:pos="-720"/>
        </w:tabs>
        <w:ind w:left="720" w:firstLine="720"/>
        <w:rPr>
          <w:color w:val="000000" w:themeColor="text1"/>
        </w:rPr>
      </w:pPr>
      <w:r w:rsidRPr="000108FB">
        <w:rPr>
          <w:color w:val="000000" w:themeColor="text1"/>
        </w:rPr>
        <w:t>- Professional</w:t>
      </w:r>
    </w:p>
    <w:p w14:paraId="05C77F9D" w14:textId="77777777" w:rsidR="00833133" w:rsidRPr="000108FB" w:rsidRDefault="00833133" w:rsidP="00833133">
      <w:pPr>
        <w:tabs>
          <w:tab w:val="left" w:pos="-720"/>
        </w:tabs>
        <w:ind w:left="720" w:firstLine="720"/>
        <w:rPr>
          <w:color w:val="000000" w:themeColor="text1"/>
        </w:rPr>
      </w:pPr>
      <w:r w:rsidRPr="000108FB">
        <w:rPr>
          <w:color w:val="000000" w:themeColor="text1"/>
        </w:rPr>
        <w:t>- Social</w:t>
      </w:r>
    </w:p>
    <w:p w14:paraId="51775232" w14:textId="77777777" w:rsidR="00833133" w:rsidRPr="000108FB" w:rsidRDefault="00833133" w:rsidP="00833133">
      <w:pPr>
        <w:tabs>
          <w:tab w:val="left" w:pos="-720"/>
        </w:tabs>
        <w:ind w:left="720" w:firstLine="720"/>
        <w:rPr>
          <w:color w:val="000000" w:themeColor="text1"/>
        </w:rPr>
      </w:pPr>
      <w:r w:rsidRPr="000108FB">
        <w:rPr>
          <w:color w:val="000000" w:themeColor="text1"/>
        </w:rPr>
        <w:t>- Spiritual</w:t>
      </w:r>
    </w:p>
    <w:p w14:paraId="030829CB" w14:textId="77777777" w:rsidR="00A0334A" w:rsidRPr="000108FB" w:rsidRDefault="00A0334A" w:rsidP="00833133">
      <w:pPr>
        <w:rPr>
          <w:b/>
          <w:color w:val="000000" w:themeColor="text1"/>
        </w:rPr>
      </w:pPr>
    </w:p>
    <w:p w14:paraId="6B380CB0" w14:textId="77777777" w:rsidR="00833133" w:rsidRPr="000108FB" w:rsidRDefault="00833133" w:rsidP="00833133">
      <w:pPr>
        <w:rPr>
          <w:b/>
          <w:color w:val="000000" w:themeColor="text1"/>
        </w:rPr>
      </w:pPr>
      <w:r w:rsidRPr="000108FB">
        <w:rPr>
          <w:b/>
          <w:color w:val="000000" w:themeColor="text1"/>
        </w:rPr>
        <w:t>BALCONY PEOPLE</w:t>
      </w:r>
    </w:p>
    <w:p w14:paraId="604BA1C4" w14:textId="77777777" w:rsidR="00833133" w:rsidRPr="000108FB" w:rsidRDefault="00833133" w:rsidP="00833133">
      <w:pPr>
        <w:rPr>
          <w:b/>
          <w:color w:val="000000" w:themeColor="text1"/>
        </w:rPr>
      </w:pPr>
    </w:p>
    <w:p w14:paraId="5089C746" w14:textId="24CCD076" w:rsidR="00833133" w:rsidRPr="000108FB" w:rsidRDefault="0025632C" w:rsidP="00833133">
      <w:pPr>
        <w:ind w:left="720"/>
        <w:rPr>
          <w:color w:val="000000" w:themeColor="text1"/>
        </w:rPr>
      </w:pPr>
      <w:r>
        <w:rPr>
          <w:color w:val="000000" w:themeColor="text1"/>
        </w:rPr>
        <w:t xml:space="preserve">My wife Cheryl </w:t>
      </w:r>
      <w:r w:rsidR="00833133" w:rsidRPr="000108FB">
        <w:rPr>
          <w:color w:val="000000" w:themeColor="text1"/>
        </w:rPr>
        <w:t xml:space="preserve">attended a conference where the speaker talked about </w:t>
      </w:r>
      <w:r w:rsidR="00833133" w:rsidRPr="000108FB">
        <w:rPr>
          <w:i/>
          <w:color w:val="000000" w:themeColor="text1"/>
        </w:rPr>
        <w:t>balcony</w:t>
      </w:r>
      <w:r w:rsidR="00315B86">
        <w:rPr>
          <w:color w:val="000000" w:themeColor="text1"/>
        </w:rPr>
        <w:t xml:space="preserve"> people who are your “cheerleaders” </w:t>
      </w:r>
      <w:r w:rsidR="00833133" w:rsidRPr="000108FB">
        <w:rPr>
          <w:color w:val="000000" w:themeColor="text1"/>
        </w:rPr>
        <w:t xml:space="preserve">and </w:t>
      </w:r>
      <w:r w:rsidR="00833133" w:rsidRPr="000108FB">
        <w:rPr>
          <w:i/>
          <w:color w:val="000000" w:themeColor="text1"/>
        </w:rPr>
        <w:t xml:space="preserve">basement </w:t>
      </w:r>
      <w:r w:rsidR="00315B86">
        <w:rPr>
          <w:color w:val="000000" w:themeColor="text1"/>
        </w:rPr>
        <w:t>people who “try</w:t>
      </w:r>
      <w:r w:rsidR="00833133" w:rsidRPr="000108FB">
        <w:rPr>
          <w:color w:val="000000" w:themeColor="text1"/>
        </w:rPr>
        <w:t xml:space="preserve"> to bring you down.”</w:t>
      </w:r>
    </w:p>
    <w:p w14:paraId="50AEB7EC" w14:textId="77777777" w:rsidR="00833133" w:rsidRPr="000108FB" w:rsidRDefault="00833133" w:rsidP="00833133">
      <w:pPr>
        <w:ind w:left="720"/>
        <w:rPr>
          <w:color w:val="000000" w:themeColor="text1"/>
        </w:rPr>
      </w:pPr>
    </w:p>
    <w:p w14:paraId="0C61D98D" w14:textId="19D263E7" w:rsidR="00833133" w:rsidRPr="00260114" w:rsidRDefault="00BE639A" w:rsidP="00833133">
      <w:pPr>
        <w:ind w:left="720"/>
        <w:rPr>
          <w:color w:val="000000" w:themeColor="text1"/>
        </w:rPr>
      </w:pPr>
      <w:r>
        <w:rPr>
          <w:color w:val="000000" w:themeColor="text1"/>
        </w:rPr>
        <w:t>Y</w:t>
      </w:r>
      <w:r w:rsidR="00833133" w:rsidRPr="000108FB">
        <w:rPr>
          <w:color w:val="000000" w:themeColor="text1"/>
        </w:rPr>
        <w:t xml:space="preserve">ou </w:t>
      </w:r>
      <w:r w:rsidR="0025632C">
        <w:rPr>
          <w:color w:val="000000" w:themeColor="text1"/>
        </w:rPr>
        <w:t xml:space="preserve">need </w:t>
      </w:r>
      <w:r w:rsidR="00833133" w:rsidRPr="000108FB">
        <w:rPr>
          <w:color w:val="000000" w:themeColor="text1"/>
        </w:rPr>
        <w:t>to listen to n</w:t>
      </w:r>
      <w:r w:rsidR="00527D4E">
        <w:rPr>
          <w:color w:val="000000" w:themeColor="text1"/>
        </w:rPr>
        <w:t>egative people or people who point</w:t>
      </w:r>
      <w:r w:rsidR="00833133" w:rsidRPr="000108FB">
        <w:rPr>
          <w:color w:val="000000" w:themeColor="text1"/>
        </w:rPr>
        <w:t xml:space="preserve"> out realistic roadblocks, etc. But you </w:t>
      </w:r>
      <w:r>
        <w:rPr>
          <w:color w:val="000000" w:themeColor="text1"/>
        </w:rPr>
        <w:t>need to identify your “cheerleaders”</w:t>
      </w:r>
      <w:r w:rsidR="00527D4E">
        <w:rPr>
          <w:color w:val="000000" w:themeColor="text1"/>
        </w:rPr>
        <w:t xml:space="preserve"> wh</w:t>
      </w:r>
      <w:r w:rsidR="00260114">
        <w:rPr>
          <w:color w:val="000000" w:themeColor="text1"/>
        </w:rPr>
        <w:t>o believe in you, affirm you,</w:t>
      </w:r>
      <w:r w:rsidR="00DE3853">
        <w:rPr>
          <w:color w:val="000000" w:themeColor="text1"/>
        </w:rPr>
        <w:t xml:space="preserve"> </w:t>
      </w:r>
      <w:proofErr w:type="gramStart"/>
      <w:r w:rsidR="00DE3853">
        <w:rPr>
          <w:color w:val="000000" w:themeColor="text1"/>
        </w:rPr>
        <w:t>build</w:t>
      </w:r>
      <w:proofErr w:type="gramEnd"/>
      <w:r w:rsidR="00DE3853">
        <w:rPr>
          <w:color w:val="000000" w:themeColor="text1"/>
        </w:rPr>
        <w:t xml:space="preserve"> you up.  C</w:t>
      </w:r>
      <w:r w:rsidR="00833133" w:rsidRPr="000108FB">
        <w:rPr>
          <w:color w:val="000000" w:themeColor="text1"/>
        </w:rPr>
        <w:t>oncentr</w:t>
      </w:r>
      <w:r w:rsidR="00527D4E">
        <w:rPr>
          <w:color w:val="000000" w:themeColor="text1"/>
        </w:rPr>
        <w:t>ate on the positive things you’</w:t>
      </w:r>
      <w:r w:rsidR="00833133" w:rsidRPr="000108FB">
        <w:rPr>
          <w:color w:val="000000" w:themeColor="text1"/>
        </w:rPr>
        <w:t xml:space="preserve">re </w:t>
      </w:r>
      <w:r w:rsidR="00C96DC5">
        <w:rPr>
          <w:color w:val="000000" w:themeColor="text1"/>
        </w:rPr>
        <w:t>doing right, not just what you’</w:t>
      </w:r>
      <w:r w:rsidR="00833133" w:rsidRPr="000108FB">
        <w:rPr>
          <w:color w:val="000000" w:themeColor="text1"/>
        </w:rPr>
        <w:t xml:space="preserve">re doing wrong. </w:t>
      </w:r>
      <w:r w:rsidR="00260114">
        <w:rPr>
          <w:color w:val="000000" w:themeColor="text1"/>
        </w:rPr>
        <w:t>Contact</w:t>
      </w:r>
      <w:r w:rsidR="00833133" w:rsidRPr="000108FB">
        <w:rPr>
          <w:color w:val="000000" w:themeColor="text1"/>
        </w:rPr>
        <w:t xml:space="preserve"> each </w:t>
      </w:r>
      <w:proofErr w:type="gramStart"/>
      <w:r w:rsidR="00833133" w:rsidRPr="000108FB">
        <w:rPr>
          <w:color w:val="000000" w:themeColor="text1"/>
        </w:rPr>
        <w:t>person</w:t>
      </w:r>
      <w:r w:rsidR="00C96DC5">
        <w:rPr>
          <w:color w:val="000000" w:themeColor="text1"/>
        </w:rPr>
        <w:t>,</w:t>
      </w:r>
      <w:proofErr w:type="gramEnd"/>
      <w:r w:rsidR="00C96DC5">
        <w:rPr>
          <w:color w:val="000000" w:themeColor="text1"/>
        </w:rPr>
        <w:t xml:space="preserve"> thank</w:t>
      </w:r>
      <w:r w:rsidR="00260114">
        <w:rPr>
          <w:color w:val="000000" w:themeColor="text1"/>
        </w:rPr>
        <w:t xml:space="preserve"> them</w:t>
      </w:r>
      <w:r w:rsidR="00833133" w:rsidRPr="000108FB">
        <w:rPr>
          <w:color w:val="000000" w:themeColor="text1"/>
        </w:rPr>
        <w:t xml:space="preserve"> for the positiv</w:t>
      </w:r>
      <w:r>
        <w:rPr>
          <w:color w:val="000000" w:themeColor="text1"/>
        </w:rPr>
        <w:t>e role they’</w:t>
      </w:r>
      <w:r w:rsidR="00260114">
        <w:rPr>
          <w:color w:val="000000" w:themeColor="text1"/>
        </w:rPr>
        <w:t>ve played as</w:t>
      </w:r>
      <w:r w:rsidR="00833133" w:rsidRPr="000108FB">
        <w:rPr>
          <w:color w:val="000000" w:themeColor="text1"/>
        </w:rPr>
        <w:t xml:space="preserve"> one of your </w:t>
      </w:r>
      <w:r w:rsidR="00833133" w:rsidRPr="000108FB">
        <w:rPr>
          <w:i/>
          <w:color w:val="000000" w:themeColor="text1"/>
        </w:rPr>
        <w:t>cheerleaders</w:t>
      </w:r>
      <w:r w:rsidR="00260114">
        <w:rPr>
          <w:color w:val="000000" w:themeColor="text1"/>
        </w:rPr>
        <w:t xml:space="preserve">, </w:t>
      </w:r>
      <w:r w:rsidR="00833133" w:rsidRPr="000108FB">
        <w:rPr>
          <w:color w:val="000000" w:themeColor="text1"/>
        </w:rPr>
        <w:t xml:space="preserve">your </w:t>
      </w:r>
      <w:r w:rsidR="00833133" w:rsidRPr="000108FB">
        <w:rPr>
          <w:i/>
          <w:color w:val="000000" w:themeColor="text1"/>
        </w:rPr>
        <w:t>balcony</w:t>
      </w:r>
      <w:r w:rsidR="00833133" w:rsidRPr="000108FB">
        <w:rPr>
          <w:color w:val="000000" w:themeColor="text1"/>
        </w:rPr>
        <w:t xml:space="preserve"> people.</w:t>
      </w:r>
    </w:p>
    <w:p w14:paraId="598A62D8" w14:textId="77777777" w:rsidR="00833133" w:rsidRPr="000108FB" w:rsidRDefault="00833133" w:rsidP="00833133">
      <w:pPr>
        <w:rPr>
          <w:rFonts w:eastAsia="Times New Roman"/>
          <w:b/>
          <w:bCs/>
          <w:color w:val="000000" w:themeColor="text1"/>
        </w:rPr>
      </w:pPr>
    </w:p>
    <w:p w14:paraId="2CFEDDA0"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BE YOURSELF</w:t>
      </w:r>
    </w:p>
    <w:p w14:paraId="4888FED8"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450AC93D" w14:textId="34052960" w:rsidR="00833133" w:rsidRPr="000108FB" w:rsidRDefault="00260114"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Pr>
          <w:color w:val="000000" w:themeColor="text1"/>
        </w:rPr>
        <w:tab/>
        <w:t>W</w:t>
      </w:r>
      <w:r w:rsidR="00833133" w:rsidRPr="000108FB">
        <w:rPr>
          <w:color w:val="000000" w:themeColor="text1"/>
        </w:rPr>
        <w:t xml:space="preserve">ould you like to spend the next 10 years </w:t>
      </w:r>
      <w:r>
        <w:rPr>
          <w:color w:val="000000" w:themeColor="text1"/>
        </w:rPr>
        <w:t>of your life with people who do</w:t>
      </w:r>
      <w:r w:rsidR="00833133" w:rsidRPr="000108FB">
        <w:rPr>
          <w:color w:val="000000" w:themeColor="text1"/>
        </w:rPr>
        <w:t xml:space="preserve">n’t accept you </w:t>
      </w:r>
      <w:r>
        <w:rPr>
          <w:color w:val="000000" w:themeColor="text1"/>
        </w:rPr>
        <w:tab/>
      </w:r>
      <w:r w:rsidR="00833133" w:rsidRPr="000108FB">
        <w:rPr>
          <w:color w:val="000000" w:themeColor="text1"/>
        </w:rPr>
        <w:t>for who you are?</w:t>
      </w:r>
      <w:r w:rsidR="0025632C">
        <w:rPr>
          <w:color w:val="000000" w:themeColor="text1"/>
        </w:rPr>
        <w:t xml:space="preserve"> </w:t>
      </w:r>
      <w:r w:rsidR="00833133" w:rsidRPr="000108FB">
        <w:rPr>
          <w:color w:val="000000" w:themeColor="text1"/>
        </w:rPr>
        <w:t>Decide who you are</w:t>
      </w:r>
      <w:r w:rsidR="00C96DC5">
        <w:rPr>
          <w:color w:val="000000" w:themeColor="text1"/>
        </w:rPr>
        <w:t>,</w:t>
      </w:r>
      <w:r w:rsidR="0025632C">
        <w:rPr>
          <w:color w:val="000000" w:themeColor="text1"/>
        </w:rPr>
        <w:t xml:space="preserve"> </w:t>
      </w:r>
      <w:r w:rsidR="00833133" w:rsidRPr="000108FB">
        <w:rPr>
          <w:color w:val="000000" w:themeColor="text1"/>
        </w:rPr>
        <w:t xml:space="preserve">and let those who </w:t>
      </w:r>
      <w:r w:rsidR="008B30BF">
        <w:rPr>
          <w:color w:val="000000" w:themeColor="text1"/>
        </w:rPr>
        <w:t>accept</w:t>
      </w:r>
      <w:r w:rsidR="00833133" w:rsidRPr="000108FB">
        <w:rPr>
          <w:color w:val="000000" w:themeColor="text1"/>
        </w:rPr>
        <w:t xml:space="preserve"> you for who you are </w:t>
      </w:r>
      <w:r>
        <w:rPr>
          <w:color w:val="000000" w:themeColor="text1"/>
        </w:rPr>
        <w:tab/>
      </w:r>
      <w:r w:rsidR="00833133" w:rsidRPr="000108FB">
        <w:rPr>
          <w:color w:val="000000" w:themeColor="text1"/>
        </w:rPr>
        <w:t>become your lifelong friends.</w:t>
      </w:r>
      <w:r w:rsidR="0025632C">
        <w:rPr>
          <w:color w:val="000000" w:themeColor="text1"/>
        </w:rPr>
        <w:t xml:space="preserve"> </w:t>
      </w:r>
      <w:r w:rsidR="00C96DC5">
        <w:rPr>
          <w:color w:val="000000" w:themeColor="text1"/>
        </w:rPr>
        <w:t>Those who won’t accept the real you aren’</w:t>
      </w:r>
      <w:r w:rsidR="00833133" w:rsidRPr="000108FB">
        <w:rPr>
          <w:color w:val="000000" w:themeColor="text1"/>
        </w:rPr>
        <w:t xml:space="preserve">t your real </w:t>
      </w:r>
      <w:r>
        <w:rPr>
          <w:color w:val="000000" w:themeColor="text1"/>
        </w:rPr>
        <w:tab/>
      </w:r>
      <w:r w:rsidR="00833133" w:rsidRPr="000108FB">
        <w:rPr>
          <w:color w:val="000000" w:themeColor="text1"/>
        </w:rPr>
        <w:t>friends;</w:t>
      </w:r>
      <w:r w:rsidR="0025632C">
        <w:rPr>
          <w:color w:val="000000" w:themeColor="text1"/>
        </w:rPr>
        <w:t xml:space="preserve"> </w:t>
      </w:r>
      <w:r w:rsidR="00833133" w:rsidRPr="000108FB">
        <w:rPr>
          <w:color w:val="000000" w:themeColor="text1"/>
        </w:rPr>
        <w:t xml:space="preserve">don’t worry about their view of you.  </w:t>
      </w:r>
    </w:p>
    <w:p w14:paraId="5A8F122B" w14:textId="6A4A956B" w:rsidR="00833133" w:rsidRPr="000108FB" w:rsidRDefault="00833133" w:rsidP="00256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r>
      <w:r w:rsidRPr="000108FB">
        <w:rPr>
          <w:color w:val="000000" w:themeColor="text1"/>
        </w:rPr>
        <w:tab/>
      </w:r>
      <w:r w:rsidRPr="000108FB">
        <w:rPr>
          <w:color w:val="000000" w:themeColor="text1"/>
        </w:rPr>
        <w:tab/>
      </w:r>
      <w:r w:rsidRPr="000108FB">
        <w:rPr>
          <w:color w:val="000000" w:themeColor="text1"/>
        </w:rPr>
        <w:tab/>
      </w:r>
      <w:r w:rsidRPr="000108FB">
        <w:rPr>
          <w:color w:val="000000" w:themeColor="text1"/>
        </w:rPr>
        <w:tab/>
      </w:r>
    </w:p>
    <w:p w14:paraId="3DB8E0DA" w14:textId="77777777" w:rsidR="00833133" w:rsidRPr="000108FB" w:rsidRDefault="00833133" w:rsidP="00833133">
      <w:pPr>
        <w:rPr>
          <w:b/>
          <w:color w:val="000000" w:themeColor="text1"/>
        </w:rPr>
      </w:pPr>
      <w:r w:rsidRPr="000108FB">
        <w:rPr>
          <w:b/>
          <w:color w:val="000000" w:themeColor="text1"/>
        </w:rPr>
        <w:t>BEST</w:t>
      </w:r>
    </w:p>
    <w:p w14:paraId="7896CDE1" w14:textId="77777777" w:rsidR="00833133" w:rsidRPr="000108FB" w:rsidRDefault="00833133" w:rsidP="00833133">
      <w:pPr>
        <w:rPr>
          <w:b/>
          <w:color w:val="000000" w:themeColor="text1"/>
        </w:rPr>
      </w:pPr>
    </w:p>
    <w:p w14:paraId="70B9FF09" w14:textId="66076D72" w:rsidR="00C96DC5" w:rsidRDefault="00BE639A" w:rsidP="00F6411D">
      <w:pPr>
        <w:ind w:firstLine="720"/>
        <w:rPr>
          <w:rFonts w:eastAsia="@MingLiU"/>
          <w:color w:val="000000" w:themeColor="text1"/>
        </w:rPr>
      </w:pPr>
      <w:r>
        <w:rPr>
          <w:color w:val="000000" w:themeColor="text1"/>
        </w:rPr>
        <w:t>Pursue the best</w:t>
      </w:r>
      <w:r w:rsidR="00EF3F28">
        <w:rPr>
          <w:color w:val="000000" w:themeColor="text1"/>
        </w:rPr>
        <w:t xml:space="preserve">, </w:t>
      </w:r>
      <w:r w:rsidR="00833133" w:rsidRPr="000108FB">
        <w:rPr>
          <w:color w:val="000000" w:themeColor="text1"/>
        </w:rPr>
        <w:t>not the good or even the better.</w:t>
      </w:r>
      <w:r>
        <w:rPr>
          <w:color w:val="000000" w:themeColor="text1"/>
        </w:rPr>
        <w:t xml:space="preserve"> G</w:t>
      </w:r>
      <w:r w:rsidR="00833133" w:rsidRPr="000108FB">
        <w:rPr>
          <w:color w:val="000000" w:themeColor="text1"/>
        </w:rPr>
        <w:t>ood and better</w:t>
      </w:r>
      <w:r w:rsidR="00A0334A">
        <w:rPr>
          <w:color w:val="000000" w:themeColor="text1"/>
        </w:rPr>
        <w:t xml:space="preserve"> </w:t>
      </w:r>
      <w:r w:rsidR="00833133" w:rsidRPr="000108FB">
        <w:rPr>
          <w:color w:val="000000" w:themeColor="text1"/>
        </w:rPr>
        <w:t xml:space="preserve">are </w:t>
      </w:r>
      <w:r w:rsidR="00C96DC5">
        <w:rPr>
          <w:color w:val="000000" w:themeColor="text1"/>
        </w:rPr>
        <w:t>often</w:t>
      </w:r>
      <w:r w:rsidR="00833133" w:rsidRPr="000108FB">
        <w:rPr>
          <w:color w:val="000000" w:themeColor="text1"/>
        </w:rPr>
        <w:t xml:space="preserve"> </w:t>
      </w:r>
      <w:r w:rsidR="00EC51F7">
        <w:rPr>
          <w:color w:val="000000" w:themeColor="text1"/>
        </w:rPr>
        <w:tab/>
      </w:r>
      <w:r w:rsidR="00833133" w:rsidRPr="000108FB">
        <w:rPr>
          <w:color w:val="000000" w:themeColor="text1"/>
        </w:rPr>
        <w:t xml:space="preserve">enemies of </w:t>
      </w:r>
      <w:r w:rsidR="00981BC8">
        <w:rPr>
          <w:color w:val="000000" w:themeColor="text1"/>
        </w:rPr>
        <w:tab/>
      </w:r>
      <w:r w:rsidR="00833133" w:rsidRPr="000108FB">
        <w:rPr>
          <w:color w:val="000000" w:themeColor="text1"/>
        </w:rPr>
        <w:t>the best</w:t>
      </w:r>
      <w:r w:rsidR="00346EE1">
        <w:rPr>
          <w:color w:val="000000" w:themeColor="text1"/>
        </w:rPr>
        <w:t>.</w:t>
      </w:r>
      <w:r w:rsidR="00C96DC5">
        <w:rPr>
          <w:color w:val="000000" w:themeColor="text1"/>
        </w:rPr>
        <w:t xml:space="preserve"> </w:t>
      </w:r>
      <w:r w:rsidR="00833133" w:rsidRPr="000108FB">
        <w:rPr>
          <w:rFonts w:eastAsia="@MingLiU"/>
          <w:color w:val="000000" w:themeColor="text1"/>
        </w:rPr>
        <w:t>Wise people waste no energy o</w:t>
      </w:r>
      <w:r w:rsidR="00EC51F7">
        <w:rPr>
          <w:rFonts w:eastAsia="@MingLiU"/>
          <w:color w:val="000000" w:themeColor="text1"/>
        </w:rPr>
        <w:t>n pursuits for which they</w:t>
      </w:r>
      <w:r>
        <w:rPr>
          <w:rFonts w:eastAsia="@MingLiU"/>
          <w:color w:val="000000" w:themeColor="text1"/>
        </w:rPr>
        <w:t xml:space="preserve"> </w:t>
      </w:r>
      <w:r w:rsidR="00C96DC5">
        <w:rPr>
          <w:rFonts w:eastAsia="@MingLiU"/>
          <w:color w:val="000000" w:themeColor="text1"/>
        </w:rPr>
        <w:t>aren’</w:t>
      </w:r>
      <w:r w:rsidR="00833133" w:rsidRPr="000108FB">
        <w:rPr>
          <w:rFonts w:eastAsia="@MingLiU"/>
          <w:color w:val="000000" w:themeColor="text1"/>
        </w:rPr>
        <w:t xml:space="preserve">t fitted. </w:t>
      </w:r>
    </w:p>
    <w:p w14:paraId="6A10EAD2" w14:textId="77777777" w:rsidR="00C96DC5" w:rsidRDefault="00C96DC5" w:rsidP="00F6411D">
      <w:pPr>
        <w:ind w:firstLine="720"/>
        <w:rPr>
          <w:rFonts w:eastAsia="@MingLiU"/>
          <w:color w:val="000000" w:themeColor="text1"/>
        </w:rPr>
      </w:pPr>
    </w:p>
    <w:p w14:paraId="29D1EC3A" w14:textId="081A0A7C" w:rsidR="00833133" w:rsidRPr="00C96DC5" w:rsidRDefault="00934981" w:rsidP="00F6411D">
      <w:pPr>
        <w:ind w:firstLine="720"/>
        <w:rPr>
          <w:color w:val="000000" w:themeColor="text1"/>
        </w:rPr>
      </w:pPr>
      <w:r>
        <w:rPr>
          <w:rFonts w:eastAsia="@MingLiU"/>
          <w:color w:val="000000" w:themeColor="text1"/>
        </w:rPr>
        <w:t>“</w:t>
      </w:r>
      <w:r w:rsidR="00833133" w:rsidRPr="000108FB">
        <w:rPr>
          <w:rFonts w:eastAsia="@MingLiU"/>
          <w:color w:val="000000" w:themeColor="text1"/>
        </w:rPr>
        <w:t xml:space="preserve">They are wiser still who, from among the things they can do well, choose and </w:t>
      </w:r>
      <w:r w:rsidR="00C96DC5">
        <w:rPr>
          <w:rFonts w:eastAsia="@MingLiU"/>
          <w:color w:val="000000" w:themeColor="text1"/>
        </w:rPr>
        <w:tab/>
      </w:r>
      <w:r w:rsidR="00833133" w:rsidRPr="000108FB">
        <w:rPr>
          <w:rFonts w:eastAsia="@MingLiU"/>
          <w:color w:val="000000" w:themeColor="text1"/>
        </w:rPr>
        <w:t>resolutely follow what is best.</w:t>
      </w:r>
      <w:r>
        <w:rPr>
          <w:rFonts w:eastAsia="@MingLiU"/>
          <w:color w:val="000000" w:themeColor="text1"/>
        </w:rPr>
        <w:t>”</w:t>
      </w:r>
      <w:r w:rsidR="00833133" w:rsidRPr="000108FB">
        <w:rPr>
          <w:rFonts w:eastAsia="@MingLiU"/>
          <w:color w:val="000000" w:themeColor="text1"/>
        </w:rPr>
        <w:t xml:space="preserve">  </w:t>
      </w:r>
      <w:r w:rsidR="00F6411D">
        <w:rPr>
          <w:rFonts w:eastAsia="@MingLiU"/>
          <w:color w:val="000000" w:themeColor="text1"/>
        </w:rPr>
        <w:t xml:space="preserve">-- </w:t>
      </w:r>
      <w:r w:rsidR="00833133" w:rsidRPr="000108FB">
        <w:rPr>
          <w:rFonts w:eastAsia="@MingLiU"/>
          <w:i/>
          <w:iCs/>
          <w:color w:val="000000" w:themeColor="text1"/>
        </w:rPr>
        <w:t>William Gladstone</w:t>
      </w:r>
    </w:p>
    <w:p w14:paraId="096AABDF" w14:textId="77777777" w:rsidR="00833133" w:rsidRPr="000108FB" w:rsidRDefault="00833133" w:rsidP="00833133">
      <w:pPr>
        <w:rPr>
          <w:color w:val="000000" w:themeColor="text1"/>
        </w:rPr>
      </w:pPr>
    </w:p>
    <w:p w14:paraId="5C504847" w14:textId="77777777" w:rsidR="00833133" w:rsidRPr="000108FB" w:rsidRDefault="00833133" w:rsidP="00833133">
      <w:pPr>
        <w:rPr>
          <w:rFonts w:eastAsia="@MingLiU"/>
          <w:color w:val="000000" w:themeColor="text1"/>
        </w:rPr>
      </w:pPr>
      <w:r w:rsidRPr="000108FB">
        <w:rPr>
          <w:rFonts w:eastAsia="@MingLiU"/>
          <w:b/>
          <w:bCs/>
          <w:color w:val="000000" w:themeColor="text1"/>
        </w:rPr>
        <w:t>BHAG</w:t>
      </w:r>
    </w:p>
    <w:p w14:paraId="0EF1A376" w14:textId="77777777" w:rsidR="00833133" w:rsidRPr="000108FB" w:rsidRDefault="00833133" w:rsidP="00833133">
      <w:pPr>
        <w:rPr>
          <w:rFonts w:eastAsia="@MingLiU"/>
          <w:color w:val="000000" w:themeColor="text1"/>
        </w:rPr>
      </w:pPr>
    </w:p>
    <w:p w14:paraId="6718AD46" w14:textId="552D967D" w:rsidR="00833133" w:rsidRPr="000108FB" w:rsidRDefault="00833133" w:rsidP="00833133">
      <w:pPr>
        <w:ind w:firstLine="720"/>
        <w:rPr>
          <w:color w:val="000000" w:themeColor="text1"/>
        </w:rPr>
      </w:pPr>
      <w:r w:rsidRPr="000108FB">
        <w:rPr>
          <w:rFonts w:eastAsia="@MingLiU"/>
          <w:color w:val="000000" w:themeColor="text1"/>
        </w:rPr>
        <w:lastRenderedPageBreak/>
        <w:t>BIG</w:t>
      </w:r>
      <w:r w:rsidR="00934981">
        <w:rPr>
          <w:rFonts w:eastAsia="@MingLiU"/>
          <w:color w:val="000000" w:themeColor="text1"/>
        </w:rPr>
        <w:t>,</w:t>
      </w:r>
      <w:r w:rsidRPr="000108FB">
        <w:rPr>
          <w:rFonts w:eastAsia="@MingLiU"/>
          <w:color w:val="000000" w:themeColor="text1"/>
        </w:rPr>
        <w:t xml:space="preserve"> HAIRY</w:t>
      </w:r>
      <w:r w:rsidR="00934981">
        <w:rPr>
          <w:rFonts w:eastAsia="@MingLiU"/>
          <w:color w:val="000000" w:themeColor="text1"/>
        </w:rPr>
        <w:t>,</w:t>
      </w:r>
      <w:r w:rsidRPr="000108FB">
        <w:rPr>
          <w:rFonts w:eastAsia="@MingLiU"/>
          <w:color w:val="000000" w:themeColor="text1"/>
        </w:rPr>
        <w:t xml:space="preserve"> AUDACIOUS GOALS!</w:t>
      </w:r>
    </w:p>
    <w:p w14:paraId="38BC343E" w14:textId="77777777" w:rsidR="00833133" w:rsidRPr="000108FB" w:rsidRDefault="00833133" w:rsidP="00833133">
      <w:pPr>
        <w:rPr>
          <w:color w:val="000000" w:themeColor="text1"/>
        </w:rPr>
      </w:pPr>
    </w:p>
    <w:p w14:paraId="02485042" w14:textId="28E432C2" w:rsidR="00833133" w:rsidRPr="000108FB" w:rsidRDefault="00D37CFE"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Pr>
          <w:b/>
          <w:bCs/>
          <w:color w:val="000000" w:themeColor="text1"/>
        </w:rPr>
        <w:t xml:space="preserve">BELIEF </w:t>
      </w:r>
    </w:p>
    <w:p w14:paraId="2B3BAFB2"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48FA218F" w14:textId="3CAFF184"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t>What do you believe in enough</w:t>
      </w:r>
      <w:r w:rsidR="006D2DD7">
        <w:rPr>
          <w:color w:val="000000" w:themeColor="text1"/>
        </w:rPr>
        <w:t xml:space="preserve"> </w:t>
      </w:r>
      <w:r w:rsidRPr="000108FB">
        <w:rPr>
          <w:color w:val="000000" w:themeColor="text1"/>
        </w:rPr>
        <w:t xml:space="preserve">to invest 30 years of </w:t>
      </w:r>
      <w:r w:rsidR="006D2DD7">
        <w:rPr>
          <w:color w:val="000000" w:themeColor="text1"/>
        </w:rPr>
        <w:t xml:space="preserve">long days </w:t>
      </w:r>
      <w:r w:rsidRPr="000108FB">
        <w:rPr>
          <w:color w:val="000000" w:themeColor="text1"/>
        </w:rPr>
        <w:t>and</w:t>
      </w:r>
      <w:r w:rsidR="00EF3F28">
        <w:rPr>
          <w:color w:val="000000" w:themeColor="text1"/>
        </w:rPr>
        <w:t xml:space="preserve"> </w:t>
      </w:r>
      <w:r w:rsidRPr="000108FB">
        <w:rPr>
          <w:color w:val="000000" w:themeColor="text1"/>
        </w:rPr>
        <w:t xml:space="preserve">short nights to </w:t>
      </w:r>
      <w:r w:rsidR="006D2DD7">
        <w:rPr>
          <w:color w:val="000000" w:themeColor="text1"/>
        </w:rPr>
        <w:tab/>
      </w:r>
      <w:r w:rsidRPr="000108FB">
        <w:rPr>
          <w:color w:val="000000" w:themeColor="text1"/>
        </w:rPr>
        <w:t>accomplish?</w:t>
      </w:r>
    </w:p>
    <w:p w14:paraId="2065E807" w14:textId="77777777" w:rsidR="00A0334A" w:rsidRPr="000108FB" w:rsidRDefault="00A0334A"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008309F9" w14:textId="1049DE69"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BELIE</w:t>
      </w:r>
      <w:r w:rsidR="00922B4F">
        <w:rPr>
          <w:b/>
          <w:bCs/>
          <w:color w:val="000000" w:themeColor="text1"/>
        </w:rPr>
        <w:t>VE</w:t>
      </w:r>
    </w:p>
    <w:p w14:paraId="3E223620"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41834AF5"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t>What</w:t>
      </w:r>
      <w:r w:rsidR="00A0334A">
        <w:rPr>
          <w:color w:val="000000" w:themeColor="text1"/>
        </w:rPr>
        <w:t xml:space="preserve"> </w:t>
      </w:r>
      <w:r w:rsidRPr="000108FB">
        <w:rPr>
          <w:color w:val="000000" w:themeColor="text1"/>
        </w:rPr>
        <w:t xml:space="preserve">10 things do you </w:t>
      </w:r>
      <w:r w:rsidRPr="000108FB">
        <w:rPr>
          <w:color w:val="000000" w:themeColor="text1"/>
          <w:u w:val="single"/>
        </w:rPr>
        <w:t>absolutely</w:t>
      </w:r>
      <w:r w:rsidRPr="000108FB">
        <w:rPr>
          <w:color w:val="000000" w:themeColor="text1"/>
        </w:rPr>
        <w:t xml:space="preserve"> believe?</w:t>
      </w:r>
    </w:p>
    <w:p w14:paraId="64DF7C6F"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6CB58996"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r>
      <w:r w:rsidRPr="000108FB">
        <w:rPr>
          <w:color w:val="000000" w:themeColor="text1"/>
        </w:rPr>
        <w:tab/>
        <w:t>1.</w:t>
      </w:r>
    </w:p>
    <w:p w14:paraId="0B6C227A"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r>
      <w:r w:rsidRPr="000108FB">
        <w:rPr>
          <w:color w:val="000000" w:themeColor="text1"/>
        </w:rPr>
        <w:tab/>
        <w:t>2.</w:t>
      </w:r>
    </w:p>
    <w:p w14:paraId="4E7353D9"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r>
      <w:r w:rsidRPr="000108FB">
        <w:rPr>
          <w:color w:val="000000" w:themeColor="text1"/>
        </w:rPr>
        <w:tab/>
        <w:t>3.</w:t>
      </w:r>
    </w:p>
    <w:p w14:paraId="39648825"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r>
      <w:r w:rsidRPr="000108FB">
        <w:rPr>
          <w:color w:val="000000" w:themeColor="text1"/>
        </w:rPr>
        <w:tab/>
        <w:t>4.</w:t>
      </w:r>
    </w:p>
    <w:p w14:paraId="60C7C4E3"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r>
      <w:r w:rsidRPr="000108FB">
        <w:rPr>
          <w:color w:val="000000" w:themeColor="text1"/>
        </w:rPr>
        <w:tab/>
        <w:t>5.</w:t>
      </w:r>
    </w:p>
    <w:p w14:paraId="6AD9234F" w14:textId="77777777" w:rsidR="00A0334A"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r>
      <w:r w:rsidRPr="000108FB">
        <w:rPr>
          <w:color w:val="000000" w:themeColor="text1"/>
        </w:rPr>
        <w:tab/>
        <w:t>6.</w:t>
      </w:r>
    </w:p>
    <w:p w14:paraId="272C8EA7"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r>
      <w:r w:rsidRPr="000108FB">
        <w:rPr>
          <w:color w:val="000000" w:themeColor="text1"/>
        </w:rPr>
        <w:tab/>
        <w:t>7.</w:t>
      </w:r>
    </w:p>
    <w:p w14:paraId="7369675E"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r>
      <w:r w:rsidRPr="000108FB">
        <w:rPr>
          <w:color w:val="000000" w:themeColor="text1"/>
        </w:rPr>
        <w:tab/>
        <w:t>8.</w:t>
      </w:r>
    </w:p>
    <w:p w14:paraId="2DAF8506"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r>
      <w:r w:rsidRPr="000108FB">
        <w:rPr>
          <w:color w:val="000000" w:themeColor="text1"/>
        </w:rPr>
        <w:tab/>
        <w:t>9.</w:t>
      </w:r>
    </w:p>
    <w:p w14:paraId="418F0508"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r>
      <w:r w:rsidRPr="000108FB">
        <w:rPr>
          <w:color w:val="000000" w:themeColor="text1"/>
        </w:rPr>
        <w:tab/>
        <w:t>10.</w:t>
      </w:r>
    </w:p>
    <w:p w14:paraId="26C0D32F"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4E726C4B" w14:textId="5327FB7B" w:rsidR="00833133"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t xml:space="preserve">These </w:t>
      </w:r>
      <w:r w:rsidR="00981BC8">
        <w:rPr>
          <w:color w:val="000000" w:themeColor="text1"/>
        </w:rPr>
        <w:t>form</w:t>
      </w:r>
      <w:r w:rsidR="00B92761">
        <w:rPr>
          <w:color w:val="000000" w:themeColor="text1"/>
        </w:rPr>
        <w:t xml:space="preserve"> the foundation </w:t>
      </w:r>
      <w:r w:rsidR="00BF05B1">
        <w:rPr>
          <w:color w:val="000000" w:themeColor="text1"/>
        </w:rPr>
        <w:t>on which you’</w:t>
      </w:r>
      <w:r w:rsidRPr="000108FB">
        <w:rPr>
          <w:color w:val="000000" w:themeColor="text1"/>
        </w:rPr>
        <w:t>re building your life.</w:t>
      </w:r>
    </w:p>
    <w:p w14:paraId="16B15842" w14:textId="77777777" w:rsidR="00A0334A" w:rsidRPr="00A0334A" w:rsidRDefault="00A0334A"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2C939BBE" w14:textId="09C8B193"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 xml:space="preserve">BELIEVE </w:t>
      </w:r>
    </w:p>
    <w:p w14:paraId="35CA919B"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46A10A1F" w14:textId="2FA28B59" w:rsidR="00833133"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t>Napoleon Hill wrote:</w:t>
      </w:r>
    </w:p>
    <w:p w14:paraId="340EA198" w14:textId="77777777" w:rsidR="00593829" w:rsidRPr="000108FB" w:rsidRDefault="00593829"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6F5A854F" w14:textId="4200886D" w:rsidR="00833133" w:rsidRPr="00BF05B1"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color w:val="000000" w:themeColor="text1"/>
        </w:rPr>
      </w:pPr>
      <w:r w:rsidRPr="00BF05B1">
        <w:rPr>
          <w:b/>
          <w:color w:val="000000" w:themeColor="text1"/>
        </w:rPr>
        <w:tab/>
      </w:r>
      <w:r w:rsidRPr="00BF05B1">
        <w:rPr>
          <w:b/>
          <w:color w:val="000000" w:themeColor="text1"/>
        </w:rPr>
        <w:tab/>
      </w:r>
      <w:r w:rsidR="00934981" w:rsidRPr="00BF05B1">
        <w:rPr>
          <w:b/>
          <w:color w:val="000000" w:themeColor="text1"/>
        </w:rPr>
        <w:t>“</w:t>
      </w:r>
      <w:r w:rsidRPr="00BF05B1">
        <w:rPr>
          <w:b/>
          <w:bCs/>
          <w:i/>
          <w:iCs/>
          <w:color w:val="000000" w:themeColor="text1"/>
        </w:rPr>
        <w:t>Whatever your mind can conceive and believe, you can achieve.</w:t>
      </w:r>
      <w:r w:rsidR="00934981" w:rsidRPr="00BF05B1">
        <w:rPr>
          <w:b/>
          <w:bCs/>
          <w:i/>
          <w:iCs/>
          <w:color w:val="000000" w:themeColor="text1"/>
        </w:rPr>
        <w:t>”</w:t>
      </w:r>
    </w:p>
    <w:p w14:paraId="7EB91338"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448B6161" w14:textId="17766E63" w:rsidR="00833133" w:rsidRPr="00E02241" w:rsidRDefault="00833133" w:rsidP="00E02241">
      <w:r w:rsidRPr="000108FB">
        <w:tab/>
      </w:r>
      <w:r w:rsidR="00BF05B1">
        <w:t xml:space="preserve">I disagree, but </w:t>
      </w:r>
      <w:r w:rsidRPr="00E02241">
        <w:t>I agree 100</w:t>
      </w:r>
      <w:r w:rsidR="001F08EC" w:rsidRPr="00E02241">
        <w:t>%</w:t>
      </w:r>
      <w:r w:rsidRPr="00E02241">
        <w:t xml:space="preserve"> with this modification:</w:t>
      </w:r>
    </w:p>
    <w:p w14:paraId="3223B0CA"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54D54CA4" w14:textId="12F31085" w:rsidR="00833133" w:rsidRPr="002210F7"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color w:val="000000" w:themeColor="text1"/>
        </w:rPr>
      </w:pPr>
      <w:r w:rsidRPr="000108FB">
        <w:rPr>
          <w:color w:val="000000" w:themeColor="text1"/>
        </w:rPr>
        <w:tab/>
      </w:r>
      <w:r w:rsidRPr="000108FB">
        <w:rPr>
          <w:color w:val="000000" w:themeColor="text1"/>
        </w:rPr>
        <w:tab/>
      </w:r>
      <w:r w:rsidR="00934981">
        <w:rPr>
          <w:color w:val="000000" w:themeColor="text1"/>
        </w:rPr>
        <w:t>“</w:t>
      </w:r>
      <w:r w:rsidRPr="000108FB">
        <w:rPr>
          <w:b/>
          <w:bCs/>
          <w:i/>
          <w:iCs/>
          <w:color w:val="000000" w:themeColor="text1"/>
        </w:rPr>
        <w:t xml:space="preserve">Unless your mind can conceive and believe, </w:t>
      </w:r>
      <w:r w:rsidR="002210F7">
        <w:rPr>
          <w:b/>
          <w:bCs/>
          <w:i/>
          <w:iCs/>
          <w:color w:val="000000" w:themeColor="text1"/>
        </w:rPr>
        <w:t xml:space="preserve">it can </w:t>
      </w:r>
      <w:r w:rsidRPr="000108FB">
        <w:rPr>
          <w:b/>
          <w:bCs/>
          <w:i/>
          <w:iCs/>
          <w:color w:val="000000" w:themeColor="text1"/>
        </w:rPr>
        <w:t>never achieve.</w:t>
      </w:r>
      <w:r w:rsidR="00934981">
        <w:rPr>
          <w:b/>
          <w:bCs/>
          <w:i/>
          <w:iCs/>
          <w:color w:val="000000" w:themeColor="text1"/>
        </w:rPr>
        <w:t>”</w:t>
      </w:r>
      <w:r w:rsidRPr="000108FB">
        <w:rPr>
          <w:b/>
          <w:bCs/>
          <w:i/>
          <w:iCs/>
          <w:color w:val="000000" w:themeColor="text1"/>
        </w:rPr>
        <w:tab/>
      </w:r>
      <w:r w:rsidRPr="000108FB">
        <w:rPr>
          <w:b/>
          <w:bCs/>
          <w:i/>
          <w:iCs/>
          <w:color w:val="000000" w:themeColor="text1"/>
        </w:rPr>
        <w:tab/>
      </w:r>
      <w:r w:rsidRPr="000108FB">
        <w:rPr>
          <w:b/>
          <w:bCs/>
          <w:i/>
          <w:iCs/>
          <w:color w:val="000000" w:themeColor="text1"/>
        </w:rPr>
        <w:tab/>
      </w:r>
      <w:r w:rsidRPr="000108FB">
        <w:rPr>
          <w:b/>
          <w:bCs/>
          <w:i/>
          <w:iCs/>
          <w:color w:val="000000" w:themeColor="text1"/>
        </w:rPr>
        <w:tab/>
      </w:r>
      <w:r w:rsidRPr="000108FB">
        <w:rPr>
          <w:b/>
          <w:bCs/>
          <w:i/>
          <w:iCs/>
          <w:color w:val="000000" w:themeColor="text1"/>
        </w:rPr>
        <w:tab/>
      </w:r>
    </w:p>
    <w:p w14:paraId="70E27C75" w14:textId="77777777" w:rsidR="00833133" w:rsidRPr="000108FB" w:rsidRDefault="00833133" w:rsidP="00833133">
      <w:pPr>
        <w:rPr>
          <w:b/>
          <w:color w:val="000000" w:themeColor="text1"/>
        </w:rPr>
      </w:pPr>
      <w:r w:rsidRPr="000108FB">
        <w:rPr>
          <w:b/>
          <w:color w:val="000000" w:themeColor="text1"/>
        </w:rPr>
        <w:t>BOARDS</w:t>
      </w:r>
    </w:p>
    <w:p w14:paraId="3BCD7769" w14:textId="77777777" w:rsidR="00833133" w:rsidRPr="000108FB" w:rsidRDefault="00833133" w:rsidP="00833133">
      <w:pPr>
        <w:rPr>
          <w:b/>
          <w:color w:val="000000" w:themeColor="text1"/>
        </w:rPr>
      </w:pPr>
    </w:p>
    <w:p w14:paraId="0D11219B" w14:textId="61B432C3" w:rsidR="00833133" w:rsidRPr="00BB72D2" w:rsidRDefault="00833133" w:rsidP="00BB72D2">
      <w:pPr>
        <w:ind w:left="720"/>
        <w:rPr>
          <w:color w:val="000000" w:themeColor="text1"/>
        </w:rPr>
      </w:pPr>
      <w:r w:rsidRPr="000108FB">
        <w:rPr>
          <w:color w:val="000000" w:themeColor="text1"/>
        </w:rPr>
        <w:t>NEVER have</w:t>
      </w:r>
      <w:r w:rsidR="00BB72D2">
        <w:rPr>
          <w:color w:val="000000" w:themeColor="text1"/>
        </w:rPr>
        <w:t xml:space="preserve"> two boards in one organization.  Have a Board of Directors </w:t>
      </w:r>
      <w:r w:rsidRPr="000108FB">
        <w:rPr>
          <w:color w:val="000000" w:themeColor="text1"/>
        </w:rPr>
        <w:t xml:space="preserve">and an Advisory </w:t>
      </w:r>
      <w:r w:rsidR="00BB72D2">
        <w:rPr>
          <w:color w:val="000000" w:themeColor="text1"/>
          <w:u w:val="single"/>
        </w:rPr>
        <w:t>C</w:t>
      </w:r>
      <w:r w:rsidRPr="000108FB">
        <w:rPr>
          <w:color w:val="000000" w:themeColor="text1"/>
          <w:u w:val="single"/>
        </w:rPr>
        <w:t>ouncil</w:t>
      </w:r>
      <w:r w:rsidRPr="000108FB">
        <w:rPr>
          <w:color w:val="000000" w:themeColor="text1"/>
        </w:rPr>
        <w:t xml:space="preserve"> --not an “Adviso</w:t>
      </w:r>
      <w:r w:rsidR="00BB72D2">
        <w:rPr>
          <w:color w:val="000000" w:themeColor="text1"/>
        </w:rPr>
        <w:t xml:space="preserve">ry </w:t>
      </w:r>
      <w:r w:rsidR="00BB72D2" w:rsidRPr="00590A60">
        <w:rPr>
          <w:color w:val="000000" w:themeColor="text1"/>
          <w:u w:val="single"/>
        </w:rPr>
        <w:t>B</w:t>
      </w:r>
      <w:r w:rsidRPr="00590A60">
        <w:rPr>
          <w:color w:val="000000" w:themeColor="text1"/>
          <w:u w:val="single"/>
        </w:rPr>
        <w:t>oard</w:t>
      </w:r>
      <w:r w:rsidR="00BB72D2">
        <w:rPr>
          <w:color w:val="000000" w:themeColor="text1"/>
        </w:rPr>
        <w:t xml:space="preserve">.”  </w:t>
      </w:r>
      <w:r w:rsidRPr="000108FB">
        <w:rPr>
          <w:color w:val="000000" w:themeColor="text1"/>
        </w:rPr>
        <w:t>Those on y</w:t>
      </w:r>
      <w:r w:rsidR="00BF05B1">
        <w:rPr>
          <w:color w:val="000000" w:themeColor="text1"/>
        </w:rPr>
        <w:t>our “Advisory Board” will think they’</w:t>
      </w:r>
      <w:r w:rsidR="00816D25">
        <w:rPr>
          <w:color w:val="000000" w:themeColor="text1"/>
        </w:rPr>
        <w:t>re on your “Board of D</w:t>
      </w:r>
      <w:r w:rsidR="00590A60">
        <w:rPr>
          <w:color w:val="000000" w:themeColor="text1"/>
        </w:rPr>
        <w:t>irectors!”</w:t>
      </w:r>
    </w:p>
    <w:p w14:paraId="561E7132" w14:textId="77777777" w:rsidR="00833133" w:rsidRPr="000108FB" w:rsidRDefault="00833133" w:rsidP="00833133">
      <w:pPr>
        <w:rPr>
          <w:b/>
          <w:color w:val="000000" w:themeColor="text1"/>
        </w:rPr>
      </w:pPr>
    </w:p>
    <w:p w14:paraId="68E96B5F" w14:textId="65C4273E" w:rsidR="00833133" w:rsidRPr="000108FB" w:rsidRDefault="00F80BC2" w:rsidP="00833133">
      <w:pPr>
        <w:rPr>
          <w:color w:val="000000" w:themeColor="text1"/>
        </w:rPr>
      </w:pPr>
      <w:r>
        <w:rPr>
          <w:b/>
          <w:color w:val="000000" w:themeColor="text1"/>
        </w:rPr>
        <w:t>BOTTOM LINE</w:t>
      </w:r>
    </w:p>
    <w:p w14:paraId="5DC8FE0A" w14:textId="77777777" w:rsidR="00833133" w:rsidRPr="000108FB" w:rsidRDefault="00833133" w:rsidP="00833133">
      <w:pPr>
        <w:rPr>
          <w:color w:val="000000" w:themeColor="text1"/>
        </w:rPr>
      </w:pPr>
    </w:p>
    <w:p w14:paraId="02C6C05F" w14:textId="4944CF5F" w:rsidR="00833133" w:rsidRPr="000108FB" w:rsidRDefault="00833133" w:rsidP="00833133">
      <w:pPr>
        <w:ind w:firstLine="720"/>
        <w:rPr>
          <w:color w:val="000000" w:themeColor="text1"/>
        </w:rPr>
      </w:pPr>
      <w:r w:rsidRPr="000108FB">
        <w:rPr>
          <w:color w:val="000000" w:themeColor="text1"/>
        </w:rPr>
        <w:t xml:space="preserve">To get to the </w:t>
      </w:r>
      <w:r w:rsidRPr="000108FB">
        <w:rPr>
          <w:i/>
          <w:color w:val="000000" w:themeColor="text1"/>
        </w:rPr>
        <w:t>heart</w:t>
      </w:r>
      <w:r w:rsidRPr="000108FB">
        <w:rPr>
          <w:color w:val="000000" w:themeColor="text1"/>
        </w:rPr>
        <w:t xml:space="preserve"> of a person’s self-concept, </w:t>
      </w:r>
      <w:r w:rsidR="00EF3F28">
        <w:rPr>
          <w:color w:val="000000" w:themeColor="text1"/>
        </w:rPr>
        <w:t xml:space="preserve">have them </w:t>
      </w:r>
      <w:r w:rsidRPr="000108FB">
        <w:rPr>
          <w:color w:val="000000" w:themeColor="text1"/>
        </w:rPr>
        <w:t xml:space="preserve">complete this sentence: </w:t>
      </w:r>
    </w:p>
    <w:p w14:paraId="32F29C3B" w14:textId="77777777" w:rsidR="002E633B" w:rsidRDefault="00833133" w:rsidP="00843627">
      <w:pPr>
        <w:ind w:firstLine="720"/>
        <w:rPr>
          <w:color w:val="000000" w:themeColor="text1"/>
        </w:rPr>
      </w:pPr>
      <w:r w:rsidRPr="000108FB">
        <w:rPr>
          <w:color w:val="000000" w:themeColor="text1"/>
        </w:rPr>
        <w:t>“</w:t>
      </w:r>
    </w:p>
    <w:p w14:paraId="553D80FB" w14:textId="13E314D4" w:rsidR="00833133" w:rsidRPr="000108FB" w:rsidRDefault="00833133" w:rsidP="00843627">
      <w:pPr>
        <w:ind w:firstLine="720"/>
        <w:rPr>
          <w:color w:val="000000" w:themeColor="text1"/>
        </w:rPr>
      </w:pPr>
      <w:r w:rsidRPr="000108FB">
        <w:rPr>
          <w:color w:val="000000" w:themeColor="text1"/>
        </w:rPr>
        <w:t xml:space="preserve"> </w:t>
      </w:r>
      <w:proofErr w:type="gramStart"/>
      <w:r w:rsidRPr="000108FB">
        <w:rPr>
          <w:color w:val="000000" w:themeColor="text1"/>
        </w:rPr>
        <w:t>a</w:t>
      </w:r>
      <w:proofErr w:type="gramEnd"/>
      <w:r w:rsidRPr="000108FB">
        <w:rPr>
          <w:color w:val="000000" w:themeColor="text1"/>
        </w:rPr>
        <w:t xml:space="preserve"> _____.” </w:t>
      </w:r>
      <w:r w:rsidR="00843627">
        <w:rPr>
          <w:color w:val="000000" w:themeColor="text1"/>
        </w:rPr>
        <w:t xml:space="preserve"> </w:t>
      </w:r>
      <w:r w:rsidR="001E1CE6">
        <w:rPr>
          <w:color w:val="000000" w:themeColor="text1"/>
        </w:rPr>
        <w:t>Typical responses</w:t>
      </w:r>
      <w:r w:rsidRPr="000108FB">
        <w:rPr>
          <w:color w:val="000000" w:themeColor="text1"/>
        </w:rPr>
        <w:t xml:space="preserve">: </w:t>
      </w:r>
      <w:r w:rsidR="001E1CE6">
        <w:rPr>
          <w:color w:val="000000" w:themeColor="text1"/>
        </w:rPr>
        <w:t xml:space="preserve"> </w:t>
      </w:r>
      <w:r w:rsidRPr="000108FB">
        <w:rPr>
          <w:color w:val="000000" w:themeColor="text1"/>
        </w:rPr>
        <w:t xml:space="preserve">salesman ... teacher ... professor ... pastor ... </w:t>
      </w:r>
      <w:r w:rsidR="00843627">
        <w:rPr>
          <w:color w:val="000000" w:themeColor="text1"/>
        </w:rPr>
        <w:tab/>
      </w:r>
      <w:r w:rsidRPr="000108FB">
        <w:rPr>
          <w:color w:val="000000" w:themeColor="text1"/>
        </w:rPr>
        <w:t xml:space="preserve">businessman … entertainer, etc.  </w:t>
      </w:r>
    </w:p>
    <w:p w14:paraId="3389FAC5" w14:textId="77777777" w:rsidR="00833133" w:rsidRPr="000108FB" w:rsidRDefault="00833133" w:rsidP="00833133">
      <w:pPr>
        <w:rPr>
          <w:color w:val="000000" w:themeColor="text1"/>
        </w:rPr>
      </w:pPr>
    </w:p>
    <w:p w14:paraId="4F662C62" w14:textId="3A5411A7" w:rsidR="00833133" w:rsidRPr="000108FB" w:rsidRDefault="001346EE" w:rsidP="00833133">
      <w:pPr>
        <w:ind w:left="720"/>
        <w:rPr>
          <w:b/>
          <w:bCs/>
          <w:color w:val="000000" w:themeColor="text1"/>
        </w:rPr>
      </w:pPr>
      <w:r>
        <w:rPr>
          <w:color w:val="000000" w:themeColor="text1"/>
        </w:rPr>
        <w:t>A</w:t>
      </w:r>
      <w:r w:rsidR="00833133" w:rsidRPr="000108FB">
        <w:rPr>
          <w:color w:val="000000" w:themeColor="text1"/>
        </w:rPr>
        <w:t xml:space="preserve">sk a friend to give you a </w:t>
      </w:r>
      <w:r w:rsidR="00833133" w:rsidRPr="000108FB">
        <w:rPr>
          <w:i/>
          <w:color w:val="000000" w:themeColor="text1"/>
        </w:rPr>
        <w:t>bottom line</w:t>
      </w:r>
      <w:r w:rsidR="00833133" w:rsidRPr="000108FB">
        <w:rPr>
          <w:color w:val="000000" w:themeColor="text1"/>
        </w:rPr>
        <w:t xml:space="preserve"> assessment of another friend using a slight</w:t>
      </w:r>
      <w:r>
        <w:rPr>
          <w:color w:val="000000" w:themeColor="text1"/>
        </w:rPr>
        <w:t xml:space="preserve"> modification.  C</w:t>
      </w:r>
      <w:r w:rsidR="00833133" w:rsidRPr="000108FB">
        <w:rPr>
          <w:color w:val="000000" w:themeColor="text1"/>
        </w:rPr>
        <w:t xml:space="preserve">omplete this sentence: </w:t>
      </w:r>
      <w:r>
        <w:rPr>
          <w:color w:val="000000" w:themeColor="text1"/>
        </w:rPr>
        <w:t>“</w:t>
      </w:r>
      <w:r w:rsidR="00833133" w:rsidRPr="000108FB">
        <w:rPr>
          <w:color w:val="000000" w:themeColor="text1"/>
        </w:rPr>
        <w:t>Bottom line</w:t>
      </w:r>
      <w:r>
        <w:rPr>
          <w:color w:val="000000" w:themeColor="text1"/>
        </w:rPr>
        <w:t>,</w:t>
      </w:r>
      <w:r w:rsidR="00833133" w:rsidRPr="000108FB">
        <w:rPr>
          <w:color w:val="000000" w:themeColor="text1"/>
        </w:rPr>
        <w:t xml:space="preserve"> I see ________ as a ___________.</w:t>
      </w:r>
      <w:r w:rsidR="00EF3F28">
        <w:rPr>
          <w:color w:val="000000" w:themeColor="text1"/>
        </w:rPr>
        <w:t>”</w:t>
      </w:r>
    </w:p>
    <w:p w14:paraId="1DC19D1F" w14:textId="77777777" w:rsidR="00833133" w:rsidRPr="000108FB" w:rsidRDefault="00833133" w:rsidP="00833133">
      <w:pPr>
        <w:tabs>
          <w:tab w:val="left" w:pos="-1440"/>
        </w:tabs>
        <w:rPr>
          <w:b/>
          <w:bCs/>
          <w:color w:val="000000" w:themeColor="text1"/>
        </w:rPr>
      </w:pPr>
    </w:p>
    <w:p w14:paraId="27B568DC" w14:textId="77777777" w:rsidR="00833133" w:rsidRPr="000108FB" w:rsidRDefault="00833133" w:rsidP="00833133">
      <w:pPr>
        <w:tabs>
          <w:tab w:val="left" w:pos="-1440"/>
        </w:tabs>
        <w:rPr>
          <w:rFonts w:eastAsia="Times New Roman"/>
          <w:bCs/>
          <w:color w:val="000000" w:themeColor="text1"/>
        </w:rPr>
      </w:pPr>
      <w:r w:rsidRPr="000108FB">
        <w:rPr>
          <w:b/>
          <w:bCs/>
          <w:color w:val="000000" w:themeColor="text1"/>
        </w:rPr>
        <w:t>BOULDERS</w:t>
      </w:r>
      <w:r w:rsidRPr="000108FB">
        <w:rPr>
          <w:rFonts w:eastAsia="Times New Roman"/>
          <w:b/>
          <w:bCs/>
          <w:color w:val="000000" w:themeColor="text1"/>
        </w:rPr>
        <w:t xml:space="preserve"> </w:t>
      </w:r>
    </w:p>
    <w:p w14:paraId="6540A43E" w14:textId="77777777" w:rsidR="00EF3F28" w:rsidRDefault="00EF3F28" w:rsidP="00EF3F28">
      <w:pPr>
        <w:rPr>
          <w:bCs/>
        </w:rPr>
      </w:pPr>
    </w:p>
    <w:p w14:paraId="790B11BD" w14:textId="46985733" w:rsidR="00B068E5" w:rsidRDefault="00EF3F28" w:rsidP="00EF3F28">
      <w:r>
        <w:rPr>
          <w:bCs/>
        </w:rPr>
        <w:tab/>
      </w:r>
      <w:r w:rsidR="00833133" w:rsidRPr="000108FB">
        <w:rPr>
          <w:bCs/>
        </w:rPr>
        <w:t>“What 3 things can we do in the n</w:t>
      </w:r>
      <w:r w:rsidR="00F00E20">
        <w:rPr>
          <w:bCs/>
        </w:rPr>
        <w:t>ext 90 days to make a 50%</w:t>
      </w:r>
      <w:r w:rsidR="00833133" w:rsidRPr="000108FB">
        <w:rPr>
          <w:bCs/>
        </w:rPr>
        <w:t xml:space="preserve"> difference?”</w:t>
      </w:r>
      <w:r w:rsidR="009D7526">
        <w:rPr>
          <w:bCs/>
        </w:rPr>
        <w:t xml:space="preserve">  </w:t>
      </w:r>
      <w:r w:rsidR="00F00E20">
        <w:t xml:space="preserve"> -- </w:t>
      </w:r>
      <w:r w:rsidR="00833133" w:rsidRPr="000108FB">
        <w:t xml:space="preserve">Steve </w:t>
      </w:r>
      <w:r w:rsidR="00D80E1D" w:rsidRPr="00EF3F28">
        <w:tab/>
      </w:r>
      <w:r w:rsidR="00833133" w:rsidRPr="00EF3F28">
        <w:t xml:space="preserve">Douglass </w:t>
      </w:r>
    </w:p>
    <w:p w14:paraId="535AB68A" w14:textId="77777777" w:rsidR="00EF3F28" w:rsidRPr="00EF3F28" w:rsidRDefault="00EF3F28" w:rsidP="00EF3F28"/>
    <w:p w14:paraId="752C8F8D" w14:textId="77777777" w:rsidR="00833133" w:rsidRPr="00EF3F28" w:rsidRDefault="00833133" w:rsidP="00EF3F28">
      <w:pPr>
        <w:rPr>
          <w:b/>
        </w:rPr>
      </w:pPr>
      <w:r w:rsidRPr="00EF3F28">
        <w:rPr>
          <w:b/>
        </w:rPr>
        <w:t>BRAND</w:t>
      </w:r>
    </w:p>
    <w:p w14:paraId="498C1121" w14:textId="77777777" w:rsidR="00833133" w:rsidRPr="000108FB" w:rsidRDefault="00833133" w:rsidP="00833133">
      <w:pPr>
        <w:rPr>
          <w:color w:val="000000" w:themeColor="text1"/>
        </w:rPr>
      </w:pPr>
      <w:r w:rsidRPr="000108FB">
        <w:rPr>
          <w:color w:val="000000" w:themeColor="text1"/>
        </w:rPr>
        <w:tab/>
      </w:r>
    </w:p>
    <w:p w14:paraId="04DE6AB4" w14:textId="370ED433" w:rsidR="00833133" w:rsidRPr="000108FB" w:rsidRDefault="00833133" w:rsidP="00833133">
      <w:pPr>
        <w:ind w:left="720"/>
        <w:rPr>
          <w:color w:val="000000" w:themeColor="text1"/>
        </w:rPr>
      </w:pPr>
      <w:r w:rsidRPr="000108FB">
        <w:rPr>
          <w:color w:val="000000" w:themeColor="text1"/>
        </w:rPr>
        <w:t xml:space="preserve">A </w:t>
      </w:r>
      <w:r w:rsidR="00816D25">
        <w:rPr>
          <w:color w:val="000000" w:themeColor="text1"/>
        </w:rPr>
        <w:t>brand is what you want to “burn</w:t>
      </w:r>
      <w:r w:rsidRPr="000108FB">
        <w:rPr>
          <w:color w:val="000000" w:themeColor="text1"/>
        </w:rPr>
        <w:t xml:space="preserve"> into the brain” of </w:t>
      </w:r>
      <w:r w:rsidR="00F00E20">
        <w:rPr>
          <w:color w:val="000000" w:themeColor="text1"/>
        </w:rPr>
        <w:t>all</w:t>
      </w:r>
      <w:r w:rsidR="00E02241">
        <w:rPr>
          <w:color w:val="000000" w:themeColor="text1"/>
        </w:rPr>
        <w:t xml:space="preserve"> who enc</w:t>
      </w:r>
      <w:r w:rsidR="00F00E20">
        <w:rPr>
          <w:color w:val="000000" w:themeColor="text1"/>
        </w:rPr>
        <w:t>ounter</w:t>
      </w:r>
      <w:r w:rsidR="00E02241">
        <w:rPr>
          <w:color w:val="000000" w:themeColor="text1"/>
        </w:rPr>
        <w:t xml:space="preserve"> you. </w:t>
      </w:r>
      <w:r w:rsidR="00816D25">
        <w:rPr>
          <w:color w:val="000000" w:themeColor="text1"/>
        </w:rPr>
        <w:t>It’</w:t>
      </w:r>
      <w:r w:rsidR="00843627">
        <w:rPr>
          <w:color w:val="000000" w:themeColor="text1"/>
        </w:rPr>
        <w:t xml:space="preserve">s a key </w:t>
      </w:r>
      <w:r w:rsidR="00E02241" w:rsidRPr="000108FB">
        <w:rPr>
          <w:color w:val="000000" w:themeColor="text1"/>
        </w:rPr>
        <w:t>in helping an organization focus its identit</w:t>
      </w:r>
      <w:r w:rsidR="00E02241">
        <w:rPr>
          <w:color w:val="000000" w:themeColor="text1"/>
        </w:rPr>
        <w:t xml:space="preserve">y.  </w:t>
      </w:r>
      <w:r w:rsidR="00F00E20">
        <w:rPr>
          <w:color w:val="000000" w:themeColor="text1"/>
        </w:rPr>
        <w:t xml:space="preserve">These are </w:t>
      </w:r>
      <w:r w:rsidRPr="000108FB">
        <w:rPr>
          <w:color w:val="000000" w:themeColor="text1"/>
        </w:rPr>
        <w:t xml:space="preserve">components </w:t>
      </w:r>
      <w:r w:rsidR="00F00E20">
        <w:rPr>
          <w:color w:val="000000" w:themeColor="text1"/>
        </w:rPr>
        <w:t>in</w:t>
      </w:r>
      <w:r w:rsidRPr="000108FB">
        <w:rPr>
          <w:color w:val="000000" w:themeColor="text1"/>
        </w:rPr>
        <w:t xml:space="preserve"> one’s brand:</w:t>
      </w:r>
    </w:p>
    <w:p w14:paraId="63B022A7" w14:textId="77777777" w:rsidR="00833133" w:rsidRPr="000108FB" w:rsidRDefault="00833133" w:rsidP="00833133">
      <w:pPr>
        <w:ind w:left="720"/>
        <w:rPr>
          <w:color w:val="000000" w:themeColor="text1"/>
        </w:rPr>
      </w:pPr>
    </w:p>
    <w:p w14:paraId="772E4166" w14:textId="6AB1D7A6" w:rsidR="00833133" w:rsidRPr="000108FB" w:rsidRDefault="00D80E1D" w:rsidP="00833133">
      <w:pPr>
        <w:numPr>
          <w:ilvl w:val="0"/>
          <w:numId w:val="2"/>
        </w:numPr>
        <w:rPr>
          <w:color w:val="000000" w:themeColor="text1"/>
        </w:rPr>
      </w:pPr>
      <w:r>
        <w:rPr>
          <w:color w:val="000000" w:themeColor="text1"/>
        </w:rPr>
        <w:t>Logo</w:t>
      </w:r>
    </w:p>
    <w:p w14:paraId="448FD300" w14:textId="77777777" w:rsidR="00833133" w:rsidRPr="000108FB" w:rsidRDefault="00833133" w:rsidP="00833133">
      <w:pPr>
        <w:numPr>
          <w:ilvl w:val="0"/>
          <w:numId w:val="2"/>
        </w:numPr>
        <w:rPr>
          <w:color w:val="000000" w:themeColor="text1"/>
        </w:rPr>
      </w:pPr>
      <w:r w:rsidRPr="000108FB">
        <w:rPr>
          <w:color w:val="000000" w:themeColor="text1"/>
        </w:rPr>
        <w:t>Organizational name</w:t>
      </w:r>
    </w:p>
    <w:p w14:paraId="5C9E8509" w14:textId="455CD650" w:rsidR="00833133" w:rsidRPr="000108FB" w:rsidRDefault="009D7526" w:rsidP="00833133">
      <w:pPr>
        <w:numPr>
          <w:ilvl w:val="0"/>
          <w:numId w:val="2"/>
        </w:numPr>
        <w:rPr>
          <w:color w:val="000000" w:themeColor="text1"/>
        </w:rPr>
      </w:pPr>
      <w:r>
        <w:rPr>
          <w:color w:val="000000" w:themeColor="text1"/>
        </w:rPr>
        <w:t>Tag</w:t>
      </w:r>
      <w:r w:rsidR="00833133" w:rsidRPr="000108FB">
        <w:rPr>
          <w:color w:val="000000" w:themeColor="text1"/>
        </w:rPr>
        <w:t>line – ideally a 3-word slogan</w:t>
      </w:r>
    </w:p>
    <w:p w14:paraId="25211BE4" w14:textId="77777777" w:rsidR="00833133" w:rsidRPr="000108FB" w:rsidRDefault="00833133" w:rsidP="00833133">
      <w:pPr>
        <w:rPr>
          <w:color w:val="000000" w:themeColor="text1"/>
        </w:rPr>
      </w:pPr>
    </w:p>
    <w:p w14:paraId="0237C2E3" w14:textId="4E334E63" w:rsidR="00833133" w:rsidRPr="000108FB" w:rsidRDefault="00B83F25" w:rsidP="00833133">
      <w:pPr>
        <w:rPr>
          <w:b/>
          <w:color w:val="000000" w:themeColor="text1"/>
        </w:rPr>
      </w:pPr>
      <w:r>
        <w:rPr>
          <w:b/>
          <w:color w:val="000000" w:themeColor="text1"/>
        </w:rPr>
        <w:t>BREAKTHROUGH</w:t>
      </w:r>
      <w:r w:rsidR="00833133" w:rsidRPr="000108FB">
        <w:rPr>
          <w:b/>
          <w:color w:val="000000" w:themeColor="text1"/>
        </w:rPr>
        <w:t>S</w:t>
      </w:r>
    </w:p>
    <w:p w14:paraId="303C35C3" w14:textId="77777777" w:rsidR="00833133" w:rsidRPr="000108FB" w:rsidRDefault="00833133" w:rsidP="00833133">
      <w:pPr>
        <w:rPr>
          <w:b/>
          <w:color w:val="000000" w:themeColor="text1"/>
        </w:rPr>
      </w:pPr>
    </w:p>
    <w:p w14:paraId="10E755A2" w14:textId="77777777" w:rsidR="00833133" w:rsidRPr="000108FB" w:rsidRDefault="00833133" w:rsidP="00833133">
      <w:pPr>
        <w:ind w:firstLine="720"/>
        <w:rPr>
          <w:b/>
          <w:bCs/>
          <w:color w:val="000000" w:themeColor="text1"/>
        </w:rPr>
      </w:pPr>
      <w:r w:rsidRPr="000108FB">
        <w:rPr>
          <w:color w:val="000000" w:themeColor="text1"/>
        </w:rPr>
        <w:t>Concentrate on solving your team’s single greatest restriction, bottleneck or barrier.</w:t>
      </w:r>
    </w:p>
    <w:p w14:paraId="6FA7EFF1" w14:textId="77777777" w:rsidR="00833133" w:rsidRPr="000108FB" w:rsidRDefault="00833133" w:rsidP="00833133">
      <w:pPr>
        <w:tabs>
          <w:tab w:val="left" w:pos="-720"/>
        </w:tabs>
        <w:rPr>
          <w:color w:val="000000" w:themeColor="text1"/>
        </w:rPr>
      </w:pPr>
    </w:p>
    <w:p w14:paraId="18ACEFB5" w14:textId="77777777" w:rsidR="00833133" w:rsidRPr="000108FB" w:rsidRDefault="00833133" w:rsidP="00833133">
      <w:pPr>
        <w:pStyle w:val="NoSpacing"/>
        <w:rPr>
          <w:rFonts w:ascii="Times New Roman" w:hAnsi="Times New Roman"/>
          <w:color w:val="000000" w:themeColor="text1"/>
        </w:rPr>
      </w:pPr>
      <w:r w:rsidRPr="000108FB">
        <w:rPr>
          <w:rFonts w:ascii="Times New Roman" w:hAnsi="Times New Roman"/>
          <w:b/>
          <w:color w:val="000000" w:themeColor="text1"/>
        </w:rPr>
        <w:t>BUMPER STICKER</w:t>
      </w:r>
      <w:r w:rsidRPr="000108FB">
        <w:rPr>
          <w:rFonts w:ascii="Times New Roman" w:hAnsi="Times New Roman"/>
          <w:color w:val="000000" w:themeColor="text1"/>
        </w:rPr>
        <w:br/>
      </w:r>
    </w:p>
    <w:p w14:paraId="3D74AFAC" w14:textId="528942ED" w:rsidR="00833133" w:rsidRPr="000108FB" w:rsidRDefault="00833133" w:rsidP="00833133">
      <w:pPr>
        <w:pStyle w:val="NoSpacing"/>
        <w:ind w:left="720"/>
        <w:rPr>
          <w:rFonts w:ascii="Times New Roman" w:hAnsi="Times New Roman"/>
          <w:color w:val="000000" w:themeColor="text1"/>
        </w:rPr>
      </w:pPr>
      <w:r w:rsidRPr="000108FB">
        <w:rPr>
          <w:rFonts w:ascii="Times New Roman" w:hAnsi="Times New Roman"/>
          <w:color w:val="000000" w:themeColor="text1"/>
        </w:rPr>
        <w:t xml:space="preserve">Reducing your team’s focus to a </w:t>
      </w:r>
      <w:r w:rsidR="00843627" w:rsidRPr="000108FB">
        <w:rPr>
          <w:rFonts w:ascii="Times New Roman" w:hAnsi="Times New Roman"/>
          <w:color w:val="000000" w:themeColor="text1"/>
        </w:rPr>
        <w:t xml:space="preserve">“bumper sticker” </w:t>
      </w:r>
      <w:r w:rsidRPr="000108FB">
        <w:rPr>
          <w:rFonts w:ascii="Times New Roman" w:hAnsi="Times New Roman"/>
          <w:color w:val="000000" w:themeColor="text1"/>
        </w:rPr>
        <w:t>slogan quickly focuses your th</w:t>
      </w:r>
      <w:r w:rsidR="00816D25">
        <w:rPr>
          <w:rFonts w:ascii="Times New Roman" w:hAnsi="Times New Roman"/>
          <w:color w:val="000000" w:themeColor="text1"/>
        </w:rPr>
        <w:t>inking and your communications.</w:t>
      </w:r>
    </w:p>
    <w:p w14:paraId="28D1BE6C" w14:textId="77777777" w:rsidR="00833133" w:rsidRPr="000108FB" w:rsidRDefault="00833133" w:rsidP="00833133">
      <w:pPr>
        <w:pStyle w:val="NoSpacing"/>
        <w:rPr>
          <w:rFonts w:ascii="Times New Roman" w:hAnsi="Times New Roman"/>
          <w:color w:val="000000" w:themeColor="text1"/>
        </w:rPr>
      </w:pPr>
    </w:p>
    <w:p w14:paraId="11830C4E" w14:textId="77777777" w:rsidR="00833133" w:rsidRPr="000108FB" w:rsidRDefault="00833133" w:rsidP="00833133">
      <w:pPr>
        <w:rPr>
          <w:rFonts w:eastAsia="@MingLiU"/>
          <w:b/>
          <w:bCs/>
          <w:color w:val="000000" w:themeColor="text1"/>
        </w:rPr>
      </w:pPr>
      <w:r w:rsidRPr="000108FB">
        <w:rPr>
          <w:rFonts w:eastAsia="@MingLiU"/>
          <w:b/>
          <w:bCs/>
          <w:color w:val="000000" w:themeColor="text1"/>
        </w:rPr>
        <w:t>BUSINESS</w:t>
      </w:r>
    </w:p>
    <w:p w14:paraId="6B7BC25B" w14:textId="77777777" w:rsidR="00833133" w:rsidRPr="000108FB" w:rsidRDefault="00833133" w:rsidP="00833133">
      <w:pPr>
        <w:rPr>
          <w:rFonts w:eastAsia="@MingLiU"/>
          <w:b/>
          <w:bCs/>
          <w:color w:val="000000" w:themeColor="text1"/>
        </w:rPr>
      </w:pPr>
    </w:p>
    <w:p w14:paraId="05DC1BD7" w14:textId="613652DE" w:rsidR="00833133" w:rsidRPr="000108FB" w:rsidRDefault="00396874" w:rsidP="00833133">
      <w:pPr>
        <w:ind w:firstLine="720"/>
        <w:rPr>
          <w:rFonts w:eastAsia="@MingLiU"/>
          <w:b/>
          <w:bCs/>
          <w:color w:val="000000" w:themeColor="text1"/>
        </w:rPr>
      </w:pPr>
      <w:r>
        <w:rPr>
          <w:rFonts w:eastAsia="@MingLiU"/>
          <w:color w:val="000000" w:themeColor="text1"/>
        </w:rPr>
        <w:t>The longer you’</w:t>
      </w:r>
      <w:r w:rsidR="00833133" w:rsidRPr="000108FB">
        <w:rPr>
          <w:rFonts w:eastAsia="@MingLiU"/>
          <w:color w:val="000000" w:themeColor="text1"/>
        </w:rPr>
        <w:t>re in business, the easier it is to stay in business</w:t>
      </w:r>
      <w:r w:rsidR="006009C7">
        <w:rPr>
          <w:rFonts w:eastAsia="@MingLiU"/>
          <w:color w:val="000000" w:themeColor="text1"/>
        </w:rPr>
        <w:t>.</w:t>
      </w:r>
    </w:p>
    <w:p w14:paraId="6824C777" w14:textId="77777777" w:rsidR="00833133" w:rsidRPr="000108FB" w:rsidRDefault="00833133" w:rsidP="00833133">
      <w:pPr>
        <w:rPr>
          <w:rFonts w:eastAsia="@MingLiU"/>
          <w:b/>
          <w:bCs/>
          <w:color w:val="000000" w:themeColor="text1"/>
        </w:rPr>
      </w:pPr>
    </w:p>
    <w:p w14:paraId="769348CE" w14:textId="74A66C0E" w:rsidR="00833133" w:rsidRPr="000108FB" w:rsidRDefault="00F00E20" w:rsidP="00EF3F28">
      <w:pPr>
        <w:ind w:left="720"/>
        <w:rPr>
          <w:b/>
          <w:color w:val="000000" w:themeColor="text1"/>
        </w:rPr>
      </w:pPr>
      <w:r>
        <w:rPr>
          <w:rFonts w:eastAsia="@MingLiU"/>
          <w:color w:val="000000" w:themeColor="text1"/>
        </w:rPr>
        <w:t>“</w:t>
      </w:r>
      <w:r w:rsidR="00833133" w:rsidRPr="000108FB">
        <w:rPr>
          <w:rFonts w:eastAsia="@MingLiU"/>
          <w:color w:val="000000" w:themeColor="text1"/>
        </w:rPr>
        <w:t>Whenever you are starting a new project</w:t>
      </w:r>
      <w:r w:rsidR="006009C7">
        <w:rPr>
          <w:rFonts w:eastAsia="@MingLiU"/>
          <w:color w:val="000000" w:themeColor="text1"/>
        </w:rPr>
        <w:t>,</w:t>
      </w:r>
      <w:r w:rsidR="00833133" w:rsidRPr="000108FB">
        <w:rPr>
          <w:rFonts w:eastAsia="@MingLiU"/>
          <w:color w:val="000000" w:themeColor="text1"/>
        </w:rPr>
        <w:t xml:space="preserve"> buy short!  </w:t>
      </w:r>
      <w:r w:rsidR="00396874">
        <w:rPr>
          <w:rFonts w:eastAsia="@MingLiU"/>
          <w:color w:val="000000" w:themeColor="text1"/>
        </w:rPr>
        <w:t>Buy less than you project you’</w:t>
      </w:r>
      <w:r w:rsidR="00071581">
        <w:rPr>
          <w:rFonts w:eastAsia="@MingLiU"/>
          <w:color w:val="000000" w:themeColor="text1"/>
        </w:rPr>
        <w:t>ll need.  It’</w:t>
      </w:r>
      <w:r w:rsidR="00833133" w:rsidRPr="000108FB">
        <w:rPr>
          <w:rFonts w:eastAsia="@MingLiU"/>
          <w:color w:val="000000" w:themeColor="text1"/>
        </w:rPr>
        <w:t>s better to pay a little more up front than to have a warehouse full of unused materials.</w:t>
      </w:r>
      <w:r>
        <w:rPr>
          <w:rFonts w:eastAsia="@MingLiU"/>
          <w:color w:val="000000" w:themeColor="text1"/>
        </w:rPr>
        <w:t>”</w:t>
      </w:r>
      <w:r w:rsidR="00833133" w:rsidRPr="000108FB">
        <w:rPr>
          <w:rFonts w:eastAsia="@MingLiU"/>
          <w:color w:val="000000" w:themeColor="text1"/>
        </w:rPr>
        <w:t xml:space="preserve"> </w:t>
      </w:r>
      <w:r w:rsidR="00EF3F28">
        <w:rPr>
          <w:rFonts w:eastAsia="@MingLiU"/>
          <w:color w:val="000000" w:themeColor="text1"/>
        </w:rPr>
        <w:t xml:space="preserve"> </w:t>
      </w:r>
      <w:r w:rsidR="00071581">
        <w:rPr>
          <w:rFonts w:eastAsia="@MingLiU"/>
          <w:color w:val="000000" w:themeColor="text1"/>
        </w:rPr>
        <w:t>-</w:t>
      </w:r>
      <w:r w:rsidR="00833133" w:rsidRPr="000108FB">
        <w:rPr>
          <w:rFonts w:eastAsia="@MingLiU"/>
          <w:color w:val="000000" w:themeColor="text1"/>
        </w:rPr>
        <w:t xml:space="preserve">- </w:t>
      </w:r>
      <w:r w:rsidR="00833133" w:rsidRPr="000108FB">
        <w:rPr>
          <w:rFonts w:eastAsia="@MingLiU"/>
          <w:i/>
          <w:iCs/>
          <w:color w:val="000000" w:themeColor="text1"/>
        </w:rPr>
        <w:t xml:space="preserve">Dr. Ted W. </w:t>
      </w:r>
      <w:proofErr w:type="spellStart"/>
      <w:r w:rsidR="00833133" w:rsidRPr="000108FB">
        <w:rPr>
          <w:rFonts w:eastAsia="@MingLiU"/>
          <w:i/>
          <w:iCs/>
          <w:color w:val="000000" w:themeColor="text1"/>
        </w:rPr>
        <w:t>Engstrom</w:t>
      </w:r>
      <w:proofErr w:type="spellEnd"/>
    </w:p>
    <w:p w14:paraId="0B5D10DB" w14:textId="77777777" w:rsidR="00833133" w:rsidRPr="000108FB" w:rsidRDefault="00833133" w:rsidP="00833133">
      <w:pPr>
        <w:rPr>
          <w:b/>
          <w:color w:val="000000" w:themeColor="text1"/>
        </w:rPr>
      </w:pPr>
    </w:p>
    <w:p w14:paraId="4FDA226F" w14:textId="77777777" w:rsidR="00833133" w:rsidRPr="000108FB" w:rsidRDefault="00833133" w:rsidP="00833133">
      <w:pPr>
        <w:rPr>
          <w:color w:val="000000" w:themeColor="text1"/>
        </w:rPr>
      </w:pPr>
      <w:r w:rsidRPr="000108FB">
        <w:rPr>
          <w:b/>
          <w:color w:val="000000" w:themeColor="text1"/>
        </w:rPr>
        <w:t>CAPACITY</w:t>
      </w:r>
    </w:p>
    <w:p w14:paraId="7E67D0B1" w14:textId="77777777" w:rsidR="00833133" w:rsidRPr="000108FB" w:rsidRDefault="00833133" w:rsidP="00833133">
      <w:pPr>
        <w:rPr>
          <w:color w:val="000000" w:themeColor="text1"/>
        </w:rPr>
      </w:pPr>
    </w:p>
    <w:p w14:paraId="7A1D5F9C" w14:textId="3F1F1AF8" w:rsidR="00833133" w:rsidRPr="000108FB" w:rsidRDefault="00593829" w:rsidP="00833133">
      <w:pPr>
        <w:rPr>
          <w:color w:val="000000" w:themeColor="text1"/>
        </w:rPr>
      </w:pPr>
      <w:r>
        <w:rPr>
          <w:i/>
          <w:color w:val="000000" w:themeColor="text1"/>
        </w:rPr>
        <w:tab/>
      </w:r>
      <w:r w:rsidR="00833133" w:rsidRPr="000108FB">
        <w:rPr>
          <w:i/>
          <w:color w:val="000000" w:themeColor="text1"/>
        </w:rPr>
        <w:t>Capacity</w:t>
      </w:r>
      <w:r w:rsidR="005847B0">
        <w:rPr>
          <w:color w:val="000000" w:themeColor="text1"/>
        </w:rPr>
        <w:t xml:space="preserve"> is a key</w:t>
      </w:r>
      <w:r w:rsidR="00833133" w:rsidRPr="000108FB">
        <w:rPr>
          <w:color w:val="000000" w:themeColor="text1"/>
        </w:rPr>
        <w:t xml:space="preserve"> in building a major organization.</w:t>
      </w:r>
      <w:r w:rsidR="006009C7">
        <w:rPr>
          <w:color w:val="000000" w:themeColor="text1"/>
        </w:rPr>
        <w:t xml:space="preserve"> </w:t>
      </w:r>
      <w:r w:rsidR="00071581">
        <w:rPr>
          <w:color w:val="000000" w:themeColor="text1"/>
        </w:rPr>
        <w:t xml:space="preserve"> Let’s say you’</w:t>
      </w:r>
      <w:r w:rsidR="00833133" w:rsidRPr="000108FB">
        <w:rPr>
          <w:color w:val="000000" w:themeColor="text1"/>
        </w:rPr>
        <w:t xml:space="preserve">re going to </w:t>
      </w:r>
      <w:r w:rsidR="005847B0">
        <w:rPr>
          <w:color w:val="000000" w:themeColor="text1"/>
        </w:rPr>
        <w:t xml:space="preserve">build a </w:t>
      </w:r>
      <w:r w:rsidR="005847B0">
        <w:rPr>
          <w:color w:val="000000" w:themeColor="text1"/>
        </w:rPr>
        <w:tab/>
      </w:r>
      <w:r w:rsidR="00833133" w:rsidRPr="000108FB">
        <w:rPr>
          <w:color w:val="000000" w:themeColor="text1"/>
        </w:rPr>
        <w:t xml:space="preserve">team to </w:t>
      </w:r>
      <w:r w:rsidR="00833133" w:rsidRPr="000108FB">
        <w:rPr>
          <w:i/>
          <w:color w:val="000000" w:themeColor="text1"/>
        </w:rPr>
        <w:t>champion</w:t>
      </w:r>
      <w:r w:rsidR="00833133" w:rsidRPr="000108FB">
        <w:rPr>
          <w:color w:val="000000" w:themeColor="text1"/>
        </w:rPr>
        <w:t xml:space="preserve"> a major cause in the world.</w:t>
      </w:r>
      <w:r w:rsidR="006009C7">
        <w:rPr>
          <w:color w:val="000000" w:themeColor="text1"/>
        </w:rPr>
        <w:t xml:space="preserve"> </w:t>
      </w:r>
      <w:r w:rsidR="00EF3F28">
        <w:rPr>
          <w:color w:val="000000" w:themeColor="text1"/>
        </w:rPr>
        <w:t xml:space="preserve">You start with one </w:t>
      </w:r>
      <w:proofErr w:type="gramStart"/>
      <w:r w:rsidR="00EF3F28">
        <w:rPr>
          <w:color w:val="000000" w:themeColor="text1"/>
        </w:rPr>
        <w:t>fully-</w:t>
      </w:r>
      <w:r w:rsidR="00833133" w:rsidRPr="000108FB">
        <w:rPr>
          <w:color w:val="000000" w:themeColor="text1"/>
        </w:rPr>
        <w:t>equipped</w:t>
      </w:r>
      <w:proofErr w:type="gramEnd"/>
      <w:r w:rsidR="005847B0">
        <w:rPr>
          <w:color w:val="000000" w:themeColor="text1"/>
        </w:rPr>
        <w:t xml:space="preserve">, </w:t>
      </w:r>
      <w:r w:rsidR="00833133" w:rsidRPr="000108FB">
        <w:rPr>
          <w:color w:val="000000" w:themeColor="text1"/>
        </w:rPr>
        <w:t>full-</w:t>
      </w:r>
      <w:r w:rsidR="005847B0">
        <w:rPr>
          <w:color w:val="000000" w:themeColor="text1"/>
        </w:rPr>
        <w:tab/>
      </w:r>
      <w:r w:rsidR="00833133" w:rsidRPr="000108FB">
        <w:rPr>
          <w:color w:val="000000" w:themeColor="text1"/>
        </w:rPr>
        <w:t>time</w:t>
      </w:r>
      <w:r w:rsidR="00071581">
        <w:rPr>
          <w:color w:val="000000" w:themeColor="text1"/>
        </w:rPr>
        <w:t xml:space="preserve"> </w:t>
      </w:r>
      <w:r w:rsidR="00071581" w:rsidRPr="000108FB">
        <w:rPr>
          <w:color w:val="000000" w:themeColor="text1"/>
        </w:rPr>
        <w:t>person</w:t>
      </w:r>
      <w:r w:rsidR="00071581">
        <w:rPr>
          <w:color w:val="000000" w:themeColor="text1"/>
        </w:rPr>
        <w:t xml:space="preserve"> to help you, giving you</w:t>
      </w:r>
      <w:r w:rsidR="00833133" w:rsidRPr="000108FB">
        <w:rPr>
          <w:color w:val="000000" w:themeColor="text1"/>
        </w:rPr>
        <w:t xml:space="preserve"> a major increase in capacity.</w:t>
      </w:r>
      <w:r w:rsidR="006009C7">
        <w:rPr>
          <w:color w:val="000000" w:themeColor="text1"/>
        </w:rPr>
        <w:t xml:space="preserve"> </w:t>
      </w:r>
      <w:r w:rsidR="005847B0">
        <w:rPr>
          <w:color w:val="000000" w:themeColor="text1"/>
        </w:rPr>
        <w:t>Imagine</w:t>
      </w:r>
      <w:r w:rsidR="00833133" w:rsidRPr="000108FB">
        <w:rPr>
          <w:color w:val="000000" w:themeColor="text1"/>
        </w:rPr>
        <w:t xml:space="preserve"> your capa</w:t>
      </w:r>
      <w:r w:rsidR="00033793">
        <w:rPr>
          <w:color w:val="000000" w:themeColor="text1"/>
        </w:rPr>
        <w:t xml:space="preserve">city </w:t>
      </w:r>
      <w:r w:rsidR="005847B0">
        <w:rPr>
          <w:color w:val="000000" w:themeColor="text1"/>
        </w:rPr>
        <w:tab/>
      </w:r>
      <w:r w:rsidR="00033793">
        <w:rPr>
          <w:color w:val="000000" w:themeColor="text1"/>
        </w:rPr>
        <w:t>to influence the world if you</w:t>
      </w:r>
      <w:r w:rsidR="00071581">
        <w:rPr>
          <w:color w:val="000000" w:themeColor="text1"/>
        </w:rPr>
        <w:t xml:space="preserve"> </w:t>
      </w:r>
      <w:r w:rsidR="00033793">
        <w:rPr>
          <w:color w:val="000000" w:themeColor="text1"/>
        </w:rPr>
        <w:t>add</w:t>
      </w:r>
      <w:r w:rsidR="00833133" w:rsidRPr="000108FB">
        <w:rPr>
          <w:color w:val="000000" w:themeColor="text1"/>
        </w:rPr>
        <w:t xml:space="preserve"> the following number of </w:t>
      </w:r>
      <w:proofErr w:type="gramStart"/>
      <w:r w:rsidR="00833133" w:rsidRPr="000108FB">
        <w:rPr>
          <w:color w:val="000000" w:themeColor="text1"/>
        </w:rPr>
        <w:t>ful</w:t>
      </w:r>
      <w:r w:rsidR="00071581">
        <w:rPr>
          <w:color w:val="000000" w:themeColor="text1"/>
        </w:rPr>
        <w:t>ly-equipped</w:t>
      </w:r>
      <w:proofErr w:type="gramEnd"/>
      <w:r w:rsidR="00071581">
        <w:rPr>
          <w:color w:val="000000" w:themeColor="text1"/>
        </w:rPr>
        <w:t>, full-timers</w:t>
      </w:r>
      <w:r w:rsidR="00833133" w:rsidRPr="000108FB">
        <w:rPr>
          <w:color w:val="000000" w:themeColor="text1"/>
        </w:rPr>
        <w:t>:</w:t>
      </w:r>
    </w:p>
    <w:p w14:paraId="53E9CA8C" w14:textId="77777777" w:rsidR="00833133" w:rsidRPr="000108FB" w:rsidRDefault="00833133" w:rsidP="00833133">
      <w:pPr>
        <w:rPr>
          <w:color w:val="000000" w:themeColor="text1"/>
        </w:rPr>
      </w:pPr>
    </w:p>
    <w:p w14:paraId="4B0C45D5" w14:textId="0AD5F789" w:rsidR="00833133" w:rsidRPr="000108FB" w:rsidRDefault="00833133" w:rsidP="00833133">
      <w:pPr>
        <w:ind w:left="1440"/>
        <w:rPr>
          <w:color w:val="000000" w:themeColor="text1"/>
        </w:rPr>
      </w:pPr>
      <w:r w:rsidRPr="000108FB">
        <w:rPr>
          <w:color w:val="000000" w:themeColor="text1"/>
        </w:rPr>
        <w:t xml:space="preserve">3 </w:t>
      </w:r>
    </w:p>
    <w:p w14:paraId="30DFE894" w14:textId="4D85FAE4" w:rsidR="00833133" w:rsidRPr="000108FB" w:rsidRDefault="00833133" w:rsidP="00833133">
      <w:pPr>
        <w:ind w:left="1440"/>
        <w:rPr>
          <w:color w:val="000000" w:themeColor="text1"/>
        </w:rPr>
      </w:pPr>
      <w:r w:rsidRPr="000108FB">
        <w:rPr>
          <w:color w:val="000000" w:themeColor="text1"/>
        </w:rPr>
        <w:t xml:space="preserve">30 </w:t>
      </w:r>
    </w:p>
    <w:p w14:paraId="18EA3455" w14:textId="27F6D88B" w:rsidR="00833133" w:rsidRPr="000108FB" w:rsidRDefault="00833133" w:rsidP="00833133">
      <w:pPr>
        <w:ind w:left="1440"/>
        <w:rPr>
          <w:color w:val="000000" w:themeColor="text1"/>
        </w:rPr>
      </w:pPr>
      <w:r w:rsidRPr="000108FB">
        <w:rPr>
          <w:color w:val="000000" w:themeColor="text1"/>
        </w:rPr>
        <w:t xml:space="preserve">300 </w:t>
      </w:r>
    </w:p>
    <w:p w14:paraId="6BE66E0D" w14:textId="43DE0C8F" w:rsidR="00833133" w:rsidRPr="000108FB" w:rsidRDefault="00833133" w:rsidP="00833133">
      <w:pPr>
        <w:ind w:left="1440"/>
        <w:rPr>
          <w:color w:val="000000" w:themeColor="text1"/>
        </w:rPr>
      </w:pPr>
      <w:r w:rsidRPr="000108FB">
        <w:rPr>
          <w:color w:val="000000" w:themeColor="text1"/>
        </w:rPr>
        <w:lastRenderedPageBreak/>
        <w:t xml:space="preserve">3,000 </w:t>
      </w:r>
    </w:p>
    <w:p w14:paraId="0218EC60" w14:textId="3894AF67" w:rsidR="00833133" w:rsidRPr="000108FB" w:rsidRDefault="00833133" w:rsidP="00833133">
      <w:pPr>
        <w:ind w:left="1440"/>
        <w:rPr>
          <w:color w:val="000000" w:themeColor="text1"/>
        </w:rPr>
      </w:pPr>
      <w:r w:rsidRPr="000108FB">
        <w:rPr>
          <w:color w:val="000000" w:themeColor="text1"/>
        </w:rPr>
        <w:t xml:space="preserve">30,000 </w:t>
      </w:r>
    </w:p>
    <w:p w14:paraId="1130D7E6" w14:textId="3B19DA03" w:rsidR="00833133" w:rsidRPr="000108FB" w:rsidRDefault="00833133" w:rsidP="00833133">
      <w:pPr>
        <w:ind w:left="1440"/>
        <w:rPr>
          <w:color w:val="000000" w:themeColor="text1"/>
        </w:rPr>
      </w:pPr>
      <w:r w:rsidRPr="000108FB">
        <w:rPr>
          <w:color w:val="000000" w:themeColor="text1"/>
        </w:rPr>
        <w:t xml:space="preserve">300,000 </w:t>
      </w:r>
    </w:p>
    <w:p w14:paraId="19D74ECD" w14:textId="77777777" w:rsidR="00833133" w:rsidRPr="000108FB" w:rsidRDefault="00833133" w:rsidP="00833133">
      <w:pPr>
        <w:ind w:firstLine="720"/>
        <w:rPr>
          <w:color w:val="000000" w:themeColor="text1"/>
        </w:rPr>
      </w:pPr>
    </w:p>
    <w:p w14:paraId="5F017DFD" w14:textId="442CE8CF" w:rsidR="00833133" w:rsidRPr="006009C7" w:rsidRDefault="005603E7" w:rsidP="00833133">
      <w:pPr>
        <w:rPr>
          <w:color w:val="000000" w:themeColor="text1"/>
        </w:rPr>
      </w:pPr>
      <w:r>
        <w:rPr>
          <w:color w:val="000000" w:themeColor="text1"/>
        </w:rPr>
        <w:tab/>
      </w:r>
      <w:r w:rsidR="00EF3F28">
        <w:rPr>
          <w:color w:val="000000" w:themeColor="text1"/>
        </w:rPr>
        <w:t xml:space="preserve">Do you see </w:t>
      </w:r>
      <w:r w:rsidR="00833133" w:rsidRPr="000108FB">
        <w:rPr>
          <w:color w:val="000000" w:themeColor="text1"/>
        </w:rPr>
        <w:t xml:space="preserve">the difference </w:t>
      </w:r>
      <w:r w:rsidR="00A70120">
        <w:rPr>
          <w:color w:val="000000" w:themeColor="text1"/>
        </w:rPr>
        <w:t xml:space="preserve">that </w:t>
      </w:r>
      <w:r w:rsidR="00355A75">
        <w:rPr>
          <w:color w:val="000000" w:themeColor="text1"/>
        </w:rPr>
        <w:t>increasing</w:t>
      </w:r>
      <w:r w:rsidR="00712EDB">
        <w:rPr>
          <w:color w:val="000000" w:themeColor="text1"/>
        </w:rPr>
        <w:t xml:space="preserve"> capacity c</w:t>
      </w:r>
      <w:r w:rsidR="00833133" w:rsidRPr="000108FB">
        <w:rPr>
          <w:color w:val="000000" w:themeColor="text1"/>
        </w:rPr>
        <w:t xml:space="preserve">ould make in </w:t>
      </w:r>
      <w:r w:rsidR="00EF3F28">
        <w:rPr>
          <w:color w:val="000000" w:themeColor="text1"/>
        </w:rPr>
        <w:t>e</w:t>
      </w:r>
      <w:r w:rsidR="00833133" w:rsidRPr="000108FB">
        <w:rPr>
          <w:color w:val="000000" w:themeColor="text1"/>
        </w:rPr>
        <w:t>ffect</w:t>
      </w:r>
      <w:r w:rsidR="00712EDB">
        <w:rPr>
          <w:color w:val="000000" w:themeColor="text1"/>
        </w:rPr>
        <w:t>ing</w:t>
      </w:r>
      <w:r w:rsidR="00833133" w:rsidRPr="000108FB">
        <w:rPr>
          <w:color w:val="000000" w:themeColor="text1"/>
        </w:rPr>
        <w:t xml:space="preserve"> </w:t>
      </w:r>
      <w:r w:rsidR="00A70120">
        <w:rPr>
          <w:color w:val="000000" w:themeColor="text1"/>
        </w:rPr>
        <w:tab/>
      </w:r>
      <w:r w:rsidR="00712EDB">
        <w:rPr>
          <w:color w:val="000000" w:themeColor="text1"/>
        </w:rPr>
        <w:t>change?</w:t>
      </w:r>
    </w:p>
    <w:p w14:paraId="7A6AEEA2" w14:textId="77777777" w:rsidR="00833133" w:rsidRPr="000108FB" w:rsidRDefault="00833133" w:rsidP="00833133">
      <w:pPr>
        <w:pStyle w:val="NoSpacing"/>
        <w:rPr>
          <w:rFonts w:ascii="Times New Roman" w:hAnsi="Times New Roman"/>
          <w:color w:val="000000" w:themeColor="text1"/>
        </w:rPr>
      </w:pPr>
    </w:p>
    <w:p w14:paraId="7351BD93" w14:textId="7AA6CF70" w:rsidR="00833133" w:rsidRPr="000108FB" w:rsidRDefault="00833133" w:rsidP="00833133">
      <w:pPr>
        <w:pStyle w:val="NoSpacing"/>
        <w:rPr>
          <w:rFonts w:ascii="Times New Roman" w:hAnsi="Times New Roman"/>
          <w:i/>
          <w:color w:val="000000" w:themeColor="text1"/>
        </w:rPr>
      </w:pPr>
      <w:r w:rsidRPr="000108FB">
        <w:rPr>
          <w:rFonts w:ascii="Times New Roman" w:hAnsi="Times New Roman"/>
          <w:b/>
          <w:color w:val="000000" w:themeColor="text1"/>
        </w:rPr>
        <w:t>CASH</w:t>
      </w:r>
    </w:p>
    <w:p w14:paraId="72BD2F08" w14:textId="77777777" w:rsidR="00683DDF" w:rsidRPr="00EF3F28" w:rsidRDefault="00683DDF" w:rsidP="00683DDF"/>
    <w:p w14:paraId="3FBC1640" w14:textId="40C9B19B" w:rsidR="00833133" w:rsidRPr="000108FB" w:rsidRDefault="00833133" w:rsidP="00833133">
      <w:pPr>
        <w:pStyle w:val="NoSpacing"/>
        <w:ind w:firstLine="720"/>
        <w:rPr>
          <w:rFonts w:ascii="Times New Roman" w:hAnsi="Times New Roman"/>
          <w:color w:val="000000" w:themeColor="text1"/>
        </w:rPr>
      </w:pPr>
      <w:r w:rsidRPr="000108FB">
        <w:rPr>
          <w:rFonts w:ascii="Times New Roman" w:hAnsi="Times New Roman"/>
          <w:color w:val="000000" w:themeColor="text1"/>
        </w:rPr>
        <w:t>When your outgo exceeds</w:t>
      </w:r>
      <w:r w:rsidR="005603E7">
        <w:rPr>
          <w:rFonts w:ascii="Times New Roman" w:hAnsi="Times New Roman"/>
          <w:color w:val="000000" w:themeColor="text1"/>
        </w:rPr>
        <w:t xml:space="preserve"> </w:t>
      </w:r>
      <w:r w:rsidRPr="000108FB">
        <w:rPr>
          <w:rFonts w:ascii="Times New Roman" w:hAnsi="Times New Roman"/>
          <w:color w:val="000000" w:themeColor="text1"/>
        </w:rPr>
        <w:t xml:space="preserve">your income, </w:t>
      </w:r>
      <w:r w:rsidR="005603E7">
        <w:rPr>
          <w:rFonts w:ascii="Times New Roman" w:hAnsi="Times New Roman"/>
          <w:color w:val="000000" w:themeColor="text1"/>
        </w:rPr>
        <w:t xml:space="preserve">your upkeep </w:t>
      </w:r>
      <w:r w:rsidRPr="000108FB">
        <w:rPr>
          <w:rFonts w:ascii="Times New Roman" w:hAnsi="Times New Roman"/>
          <w:color w:val="000000" w:themeColor="text1"/>
        </w:rPr>
        <w:t>will be your downfall!</w:t>
      </w:r>
    </w:p>
    <w:p w14:paraId="788A7526" w14:textId="77777777" w:rsidR="00683DDF" w:rsidRPr="00EF3F28" w:rsidRDefault="00683DDF" w:rsidP="00683DDF"/>
    <w:p w14:paraId="37C37D5A" w14:textId="21B0C55A" w:rsidR="00445D6D" w:rsidRDefault="00445D6D" w:rsidP="00445D6D">
      <w:pPr>
        <w:pStyle w:val="NoSpacing"/>
      </w:pPr>
      <w:r>
        <w:rPr>
          <w:rFonts w:ascii="Times New Roman" w:hAnsi="Times New Roman"/>
          <w:color w:val="000000" w:themeColor="text1"/>
        </w:rPr>
        <w:tab/>
      </w:r>
      <w:r>
        <w:rPr>
          <w:color w:val="000000" w:themeColor="text1"/>
        </w:rPr>
        <w:t xml:space="preserve"> </w:t>
      </w:r>
      <w:r w:rsidR="00355A75">
        <w:rPr>
          <w:color w:val="000000" w:themeColor="text1"/>
        </w:rPr>
        <w:t>“</w:t>
      </w:r>
      <w:r w:rsidR="00833133" w:rsidRPr="000108FB">
        <w:rPr>
          <w:color w:val="000000" w:themeColor="text1"/>
        </w:rPr>
        <w:t>What percent of profit are you expecting from y</w:t>
      </w:r>
      <w:r w:rsidR="005603E7">
        <w:rPr>
          <w:color w:val="000000" w:themeColor="text1"/>
        </w:rPr>
        <w:t>our three main profit centers?</w:t>
      </w:r>
      <w:r w:rsidR="00355A75">
        <w:rPr>
          <w:color w:val="000000" w:themeColor="text1"/>
        </w:rPr>
        <w:t>”</w:t>
      </w:r>
      <w:r w:rsidR="005603E7">
        <w:rPr>
          <w:color w:val="000000" w:themeColor="text1"/>
        </w:rPr>
        <w:t xml:space="preserve"> </w:t>
      </w:r>
      <w:r w:rsidR="00833133" w:rsidRPr="000108FB">
        <w:rPr>
          <w:i/>
          <w:color w:val="000000" w:themeColor="text1"/>
        </w:rPr>
        <w:t xml:space="preserve"> </w:t>
      </w:r>
      <w:r>
        <w:rPr>
          <w:i/>
          <w:color w:val="000000" w:themeColor="text1"/>
        </w:rPr>
        <w:tab/>
      </w:r>
      <w:r w:rsidR="00E743DD">
        <w:rPr>
          <w:i/>
          <w:color w:val="000000" w:themeColor="text1"/>
        </w:rPr>
        <w:t xml:space="preserve">-- </w:t>
      </w:r>
      <w:r w:rsidR="00833133" w:rsidRPr="000108FB">
        <w:rPr>
          <w:i/>
          <w:color w:val="000000" w:themeColor="text1"/>
        </w:rPr>
        <w:t xml:space="preserve">Ken </w:t>
      </w:r>
      <w:proofErr w:type="spellStart"/>
      <w:r w:rsidR="00833133" w:rsidRPr="00445D6D">
        <w:t>Willig</w:t>
      </w:r>
      <w:proofErr w:type="spellEnd"/>
    </w:p>
    <w:p w14:paraId="5E26EB22" w14:textId="77777777" w:rsidR="00683DDF" w:rsidRPr="00445D6D" w:rsidRDefault="00683DDF" w:rsidP="00445D6D">
      <w:pPr>
        <w:pStyle w:val="NoSpacing"/>
        <w:rPr>
          <w:rFonts w:ascii="Times New Roman" w:hAnsi="Times New Roman"/>
          <w:i/>
          <w:color w:val="000000" w:themeColor="text1"/>
        </w:rPr>
      </w:pPr>
    </w:p>
    <w:p w14:paraId="1DCB0879" w14:textId="77777777" w:rsidR="00833133" w:rsidRPr="000108FB" w:rsidRDefault="00833133" w:rsidP="00833133">
      <w:pPr>
        <w:rPr>
          <w:color w:val="000000" w:themeColor="text1"/>
        </w:rPr>
      </w:pPr>
      <w:r w:rsidRPr="000108FB">
        <w:rPr>
          <w:b/>
          <w:color w:val="000000" w:themeColor="text1"/>
        </w:rPr>
        <w:t>CAUSES</w:t>
      </w:r>
    </w:p>
    <w:p w14:paraId="1110D2CA" w14:textId="77777777" w:rsidR="00833133" w:rsidRPr="00EF3F28" w:rsidRDefault="00833133" w:rsidP="00EF3F28"/>
    <w:p w14:paraId="4D735823" w14:textId="697CEED8" w:rsidR="00833133" w:rsidRPr="000108FB" w:rsidRDefault="00C40E15" w:rsidP="00833133">
      <w:pPr>
        <w:ind w:firstLine="720"/>
        <w:rPr>
          <w:color w:val="000000" w:themeColor="text1"/>
        </w:rPr>
      </w:pPr>
      <w:r>
        <w:rPr>
          <w:color w:val="000000" w:themeColor="text1"/>
        </w:rPr>
        <w:t>As much as possible,</w:t>
      </w:r>
      <w:r w:rsidR="00EF3F28">
        <w:rPr>
          <w:color w:val="000000" w:themeColor="text1"/>
        </w:rPr>
        <w:t xml:space="preserve"> i</w:t>
      </w:r>
      <w:r w:rsidR="00683DDF">
        <w:rPr>
          <w:color w:val="000000" w:themeColor="text1"/>
        </w:rPr>
        <w:t>gnore symptoms. D</w:t>
      </w:r>
      <w:r w:rsidR="00833133" w:rsidRPr="000108FB">
        <w:rPr>
          <w:color w:val="000000" w:themeColor="text1"/>
        </w:rPr>
        <w:t>eal with causes!</w:t>
      </w:r>
    </w:p>
    <w:p w14:paraId="41F1F08F" w14:textId="77777777" w:rsidR="00833133" w:rsidRPr="000108FB" w:rsidRDefault="00833133" w:rsidP="00833133">
      <w:pPr>
        <w:rPr>
          <w:color w:val="000000" w:themeColor="text1"/>
        </w:rPr>
      </w:pPr>
    </w:p>
    <w:p w14:paraId="79A6637B" w14:textId="77777777" w:rsidR="00833133" w:rsidRPr="000108FB" w:rsidRDefault="00833133" w:rsidP="00833133">
      <w:pPr>
        <w:rPr>
          <w:b/>
          <w:color w:val="000000" w:themeColor="text1"/>
        </w:rPr>
      </w:pPr>
      <w:r w:rsidRPr="000108FB">
        <w:rPr>
          <w:b/>
          <w:color w:val="000000" w:themeColor="text1"/>
        </w:rPr>
        <w:t>CHANGE</w:t>
      </w:r>
    </w:p>
    <w:p w14:paraId="7F435519" w14:textId="77777777" w:rsidR="00833133" w:rsidRPr="000108FB" w:rsidRDefault="00833133" w:rsidP="00833133">
      <w:pPr>
        <w:rPr>
          <w:b/>
          <w:color w:val="000000" w:themeColor="text1"/>
        </w:rPr>
      </w:pPr>
    </w:p>
    <w:p w14:paraId="4156586D" w14:textId="4BD20E87" w:rsidR="00833133" w:rsidRPr="000108FB" w:rsidRDefault="00E01891" w:rsidP="00833133">
      <w:pPr>
        <w:rPr>
          <w:color w:val="000000" w:themeColor="text1"/>
        </w:rPr>
      </w:pPr>
      <w:r>
        <w:rPr>
          <w:color w:val="000000" w:themeColor="text1"/>
        </w:rPr>
        <w:tab/>
      </w:r>
      <w:r w:rsidR="00833133" w:rsidRPr="000108FB">
        <w:rPr>
          <w:color w:val="000000" w:themeColor="text1"/>
        </w:rPr>
        <w:t xml:space="preserve">Change typically represents both possible opportunity and possible loss. The most </w:t>
      </w:r>
      <w:r>
        <w:rPr>
          <w:color w:val="000000" w:themeColor="text1"/>
        </w:rPr>
        <w:tab/>
      </w:r>
      <w:r w:rsidR="00833133" w:rsidRPr="000108FB">
        <w:rPr>
          <w:color w:val="000000" w:themeColor="text1"/>
        </w:rPr>
        <w:t xml:space="preserve">positive changes </w:t>
      </w:r>
      <w:r w:rsidR="009921D7">
        <w:rPr>
          <w:color w:val="000000" w:themeColor="text1"/>
        </w:rPr>
        <w:t>you introduce</w:t>
      </w:r>
      <w:r w:rsidR="00833133" w:rsidRPr="000108FB">
        <w:rPr>
          <w:color w:val="000000" w:themeColor="text1"/>
        </w:rPr>
        <w:t xml:space="preserve"> into an existing organization </w:t>
      </w:r>
      <w:r w:rsidR="009921D7">
        <w:rPr>
          <w:color w:val="000000" w:themeColor="text1"/>
        </w:rPr>
        <w:t>can make you</w:t>
      </w:r>
      <w:r w:rsidR="00833133" w:rsidRPr="000108FB">
        <w:rPr>
          <w:color w:val="000000" w:themeColor="text1"/>
        </w:rPr>
        <w:t xml:space="preserve"> look or </w:t>
      </w:r>
      <w:r>
        <w:rPr>
          <w:color w:val="000000" w:themeColor="text1"/>
        </w:rPr>
        <w:tab/>
      </w:r>
      <w:r w:rsidR="00B74DE9">
        <w:rPr>
          <w:color w:val="000000" w:themeColor="text1"/>
        </w:rPr>
        <w:t>feel as if you’</w:t>
      </w:r>
      <w:r w:rsidR="009921D7">
        <w:rPr>
          <w:color w:val="000000" w:themeColor="text1"/>
        </w:rPr>
        <w:t>ve</w:t>
      </w:r>
      <w:r w:rsidR="00E743DD">
        <w:rPr>
          <w:color w:val="000000" w:themeColor="text1"/>
        </w:rPr>
        <w:t xml:space="preserve"> failed</w:t>
      </w:r>
      <w:proofErr w:type="gramStart"/>
      <w:r w:rsidR="00E743DD">
        <w:rPr>
          <w:color w:val="000000" w:themeColor="text1"/>
        </w:rPr>
        <w:t>.,</w:t>
      </w:r>
      <w:proofErr w:type="gramEnd"/>
      <w:r w:rsidR="00E743DD">
        <w:rPr>
          <w:color w:val="000000" w:themeColor="text1"/>
        </w:rPr>
        <w:t xml:space="preserve"> so p</w:t>
      </w:r>
      <w:r w:rsidR="00B74DE9">
        <w:rPr>
          <w:color w:val="000000" w:themeColor="text1"/>
        </w:rPr>
        <w:t>repare for resistance</w:t>
      </w:r>
      <w:r w:rsidR="00833133" w:rsidRPr="000108FB">
        <w:rPr>
          <w:color w:val="000000" w:themeColor="text1"/>
        </w:rPr>
        <w:t xml:space="preserve">. </w:t>
      </w:r>
      <w:r w:rsidR="00B74DE9">
        <w:rPr>
          <w:color w:val="000000" w:themeColor="text1"/>
        </w:rPr>
        <w:t>Here are t</w:t>
      </w:r>
      <w:r w:rsidR="009921D7">
        <w:rPr>
          <w:color w:val="000000" w:themeColor="text1"/>
        </w:rPr>
        <w:t xml:space="preserve">hree proven principles </w:t>
      </w:r>
      <w:r w:rsidR="00833133" w:rsidRPr="000108FB">
        <w:rPr>
          <w:color w:val="000000" w:themeColor="text1"/>
        </w:rPr>
        <w:t xml:space="preserve">in </w:t>
      </w:r>
      <w:r w:rsidR="00B74DE9">
        <w:rPr>
          <w:color w:val="000000" w:themeColor="text1"/>
        </w:rPr>
        <w:tab/>
      </w:r>
      <w:r w:rsidR="00833133" w:rsidRPr="000108FB">
        <w:rPr>
          <w:color w:val="000000" w:themeColor="text1"/>
        </w:rPr>
        <w:t>i</w:t>
      </w:r>
      <w:r w:rsidR="009921D7">
        <w:rPr>
          <w:color w:val="000000" w:themeColor="text1"/>
        </w:rPr>
        <w:t>ntroducing change</w:t>
      </w:r>
      <w:r w:rsidR="00833133" w:rsidRPr="000108FB">
        <w:rPr>
          <w:color w:val="000000" w:themeColor="text1"/>
        </w:rPr>
        <w:t>:</w:t>
      </w:r>
    </w:p>
    <w:p w14:paraId="288B36E0" w14:textId="77777777" w:rsidR="00833133" w:rsidRPr="000108FB" w:rsidRDefault="00833133" w:rsidP="00833133">
      <w:pPr>
        <w:ind w:left="720"/>
        <w:rPr>
          <w:color w:val="000000" w:themeColor="text1"/>
        </w:rPr>
      </w:pPr>
    </w:p>
    <w:p w14:paraId="7FC4EAB7" w14:textId="46B21896" w:rsidR="00833133" w:rsidRPr="000108FB" w:rsidRDefault="00451884" w:rsidP="00833133">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Unless you want</w:t>
      </w:r>
      <w:r w:rsidR="00833133" w:rsidRPr="000108FB">
        <w:rPr>
          <w:rFonts w:ascii="Times New Roman" w:hAnsi="Times New Roman" w:cs="Times New Roman"/>
          <w:color w:val="000000" w:themeColor="text1"/>
        </w:rPr>
        <w:t xml:space="preserve"> someth</w:t>
      </w:r>
      <w:r>
        <w:rPr>
          <w:rFonts w:ascii="Times New Roman" w:hAnsi="Times New Roman" w:cs="Times New Roman"/>
          <w:color w:val="000000" w:themeColor="text1"/>
        </w:rPr>
        <w:t>ing you do</w:t>
      </w:r>
      <w:r w:rsidR="00B74DE9">
        <w:rPr>
          <w:rFonts w:ascii="Times New Roman" w:hAnsi="Times New Roman" w:cs="Times New Roman"/>
          <w:color w:val="000000" w:themeColor="text1"/>
        </w:rPr>
        <w:t>n’t have, change has</w:t>
      </w:r>
      <w:r w:rsidR="00833133" w:rsidRPr="000108FB">
        <w:rPr>
          <w:rFonts w:ascii="Times New Roman" w:hAnsi="Times New Roman" w:cs="Times New Roman"/>
          <w:color w:val="000000" w:themeColor="text1"/>
        </w:rPr>
        <w:t xml:space="preserve"> little appea</w:t>
      </w:r>
      <w:r w:rsidR="00EC5527">
        <w:rPr>
          <w:rFonts w:ascii="Times New Roman" w:hAnsi="Times New Roman" w:cs="Times New Roman"/>
          <w:color w:val="000000" w:themeColor="text1"/>
        </w:rPr>
        <w:t>l. I</w:t>
      </w:r>
      <w:r w:rsidR="00833133" w:rsidRPr="000108FB">
        <w:rPr>
          <w:rFonts w:ascii="Times New Roman" w:hAnsi="Times New Roman" w:cs="Times New Roman"/>
          <w:color w:val="000000" w:themeColor="text1"/>
        </w:rPr>
        <w:t xml:space="preserve">ntroducing change is easiest when </w:t>
      </w:r>
      <w:r w:rsidR="00B74DE9">
        <w:rPr>
          <w:rFonts w:ascii="Times New Roman" w:hAnsi="Times New Roman" w:cs="Times New Roman"/>
          <w:color w:val="000000" w:themeColor="text1"/>
        </w:rPr>
        <w:t>it</w:t>
      </w:r>
      <w:r w:rsidR="00833133" w:rsidRPr="000108FB">
        <w:rPr>
          <w:rFonts w:ascii="Times New Roman" w:hAnsi="Times New Roman" w:cs="Times New Roman"/>
          <w:color w:val="000000" w:themeColor="text1"/>
        </w:rPr>
        <w:t xml:space="preserve"> will satisfy a big, commonly felt need. Without an adequate answer to the question, “</w:t>
      </w:r>
      <w:r w:rsidR="00833133" w:rsidRPr="000108FB">
        <w:rPr>
          <w:rFonts w:ascii="Times New Roman" w:hAnsi="Times New Roman" w:cs="Times New Roman"/>
          <w:color w:val="000000" w:themeColor="text1"/>
          <w:u w:val="single"/>
        </w:rPr>
        <w:t>Why,</w:t>
      </w:r>
      <w:r w:rsidR="00B74DE9">
        <w:rPr>
          <w:rFonts w:ascii="Times New Roman" w:hAnsi="Times New Roman" w:cs="Times New Roman"/>
          <w:color w:val="000000" w:themeColor="text1"/>
        </w:rPr>
        <w:t xml:space="preserve">” the cost of </w:t>
      </w:r>
      <w:r w:rsidR="00833133" w:rsidRPr="000108FB">
        <w:rPr>
          <w:rFonts w:ascii="Times New Roman" w:hAnsi="Times New Roman" w:cs="Times New Roman"/>
          <w:color w:val="000000" w:themeColor="text1"/>
        </w:rPr>
        <w:t>change always seems too high.</w:t>
      </w:r>
    </w:p>
    <w:p w14:paraId="406D694A" w14:textId="77777777" w:rsidR="00833133" w:rsidRPr="000108FB" w:rsidRDefault="00833133" w:rsidP="00833133">
      <w:pPr>
        <w:ind w:left="1440"/>
        <w:rPr>
          <w:color w:val="000000" w:themeColor="text1"/>
        </w:rPr>
      </w:pPr>
    </w:p>
    <w:p w14:paraId="406D0AA2" w14:textId="54CC63AE" w:rsidR="00833133" w:rsidRPr="000108FB" w:rsidRDefault="00833133" w:rsidP="00833133">
      <w:pPr>
        <w:numPr>
          <w:ilvl w:val="0"/>
          <w:numId w:val="4"/>
        </w:numPr>
        <w:rPr>
          <w:color w:val="000000" w:themeColor="text1"/>
        </w:rPr>
      </w:pPr>
      <w:r w:rsidRPr="000108FB">
        <w:rPr>
          <w:color w:val="000000" w:themeColor="text1"/>
        </w:rPr>
        <w:t>Give peopl</w:t>
      </w:r>
      <w:r w:rsidR="00EC5527">
        <w:rPr>
          <w:color w:val="000000" w:themeColor="text1"/>
        </w:rPr>
        <w:t xml:space="preserve">e time to process change, express concerns, </w:t>
      </w:r>
      <w:r w:rsidR="005E0296">
        <w:rPr>
          <w:color w:val="000000" w:themeColor="text1"/>
        </w:rPr>
        <w:t xml:space="preserve">ask questions and </w:t>
      </w:r>
      <w:r w:rsidR="00EC5527">
        <w:rPr>
          <w:color w:val="000000" w:themeColor="text1"/>
        </w:rPr>
        <w:t>give their opinions. C</w:t>
      </w:r>
      <w:r w:rsidRPr="000108FB">
        <w:rPr>
          <w:color w:val="000000" w:themeColor="text1"/>
        </w:rPr>
        <w:t>onsider</w:t>
      </w:r>
      <w:r w:rsidR="00EC5527">
        <w:rPr>
          <w:color w:val="000000" w:themeColor="text1"/>
        </w:rPr>
        <w:t xml:space="preserve"> modifying the changes if their </w:t>
      </w:r>
      <w:r w:rsidRPr="000108FB">
        <w:rPr>
          <w:color w:val="000000" w:themeColor="text1"/>
        </w:rPr>
        <w:t>com</w:t>
      </w:r>
      <w:r w:rsidR="00B74DE9">
        <w:rPr>
          <w:color w:val="000000" w:themeColor="text1"/>
        </w:rPr>
        <w:t xml:space="preserve">ments make sense.  People </w:t>
      </w:r>
      <w:r w:rsidR="00451884">
        <w:rPr>
          <w:color w:val="000000" w:themeColor="text1"/>
        </w:rPr>
        <w:t>may not understand what’</w:t>
      </w:r>
      <w:r w:rsidRPr="000108FB">
        <w:rPr>
          <w:color w:val="000000" w:themeColor="text1"/>
        </w:rPr>
        <w:t>s involved and so cannot offer meaningful comments.</w:t>
      </w:r>
    </w:p>
    <w:p w14:paraId="323DBF05" w14:textId="77777777" w:rsidR="00833133" w:rsidRPr="000108FB" w:rsidRDefault="00833133" w:rsidP="00833133">
      <w:pPr>
        <w:ind w:left="1440"/>
        <w:rPr>
          <w:color w:val="000000" w:themeColor="text1"/>
        </w:rPr>
      </w:pPr>
    </w:p>
    <w:p w14:paraId="05D5F850" w14:textId="62D33ACA" w:rsidR="00833133" w:rsidRPr="000108FB" w:rsidRDefault="00B74DE9" w:rsidP="00833133">
      <w:pPr>
        <w:numPr>
          <w:ilvl w:val="0"/>
          <w:numId w:val="4"/>
        </w:numPr>
        <w:rPr>
          <w:color w:val="000000" w:themeColor="text1"/>
        </w:rPr>
      </w:pPr>
      <w:r>
        <w:rPr>
          <w:color w:val="000000" w:themeColor="text1"/>
        </w:rPr>
        <w:t>Typically</w:t>
      </w:r>
      <w:r w:rsidR="00425197">
        <w:rPr>
          <w:color w:val="000000" w:themeColor="text1"/>
        </w:rPr>
        <w:t xml:space="preserve">, </w:t>
      </w:r>
      <w:r w:rsidR="00833133" w:rsidRPr="000108FB">
        <w:rPr>
          <w:color w:val="000000" w:themeColor="text1"/>
        </w:rPr>
        <w:t>change</w:t>
      </w:r>
      <w:r w:rsidR="00425197">
        <w:rPr>
          <w:color w:val="000000" w:themeColor="text1"/>
        </w:rPr>
        <w:t xml:space="preserve"> is</w:t>
      </w:r>
      <w:r w:rsidR="00833133" w:rsidRPr="000108FB">
        <w:rPr>
          <w:color w:val="000000" w:themeColor="text1"/>
        </w:rPr>
        <w:t xml:space="preserve"> easier</w:t>
      </w:r>
      <w:r w:rsidR="00453521">
        <w:rPr>
          <w:color w:val="000000" w:themeColor="text1"/>
        </w:rPr>
        <w:t xml:space="preserve"> if </w:t>
      </w:r>
      <w:r w:rsidR="00425197">
        <w:rPr>
          <w:color w:val="000000" w:themeColor="text1"/>
        </w:rPr>
        <w:t>presented</w:t>
      </w:r>
      <w:r w:rsidR="00833133" w:rsidRPr="000108FB">
        <w:rPr>
          <w:color w:val="000000" w:themeColor="text1"/>
        </w:rPr>
        <w:t xml:space="preserve"> as a simple “refinement” of the way things have been done rather than as a b</w:t>
      </w:r>
      <w:r w:rsidR="00C8635D">
        <w:rPr>
          <w:color w:val="000000" w:themeColor="text1"/>
        </w:rPr>
        <w:t>ig, new, major</w:t>
      </w:r>
      <w:r w:rsidR="00425197">
        <w:rPr>
          <w:color w:val="000000" w:themeColor="text1"/>
        </w:rPr>
        <w:t xml:space="preserve"> </w:t>
      </w:r>
      <w:r w:rsidR="00833133" w:rsidRPr="000108FB">
        <w:rPr>
          <w:color w:val="000000" w:themeColor="text1"/>
        </w:rPr>
        <w:t>change!</w:t>
      </w:r>
    </w:p>
    <w:p w14:paraId="7CA3D233" w14:textId="77777777" w:rsidR="00833133" w:rsidRPr="000108FB" w:rsidRDefault="00833133" w:rsidP="00833133">
      <w:pPr>
        <w:ind w:left="1440"/>
        <w:rPr>
          <w:color w:val="000000" w:themeColor="text1"/>
        </w:rPr>
      </w:pPr>
    </w:p>
    <w:p w14:paraId="33C3F71F" w14:textId="4743FC94" w:rsidR="00833133" w:rsidRPr="000108FB" w:rsidRDefault="00C8635D" w:rsidP="00833133">
      <w:pPr>
        <w:rPr>
          <w:color w:val="000000" w:themeColor="text1"/>
        </w:rPr>
      </w:pPr>
      <w:r>
        <w:rPr>
          <w:color w:val="000000" w:themeColor="text1"/>
        </w:rPr>
        <w:tab/>
      </w:r>
      <w:r w:rsidR="00833133" w:rsidRPr="000108FB">
        <w:rPr>
          <w:color w:val="000000" w:themeColor="text1"/>
        </w:rPr>
        <w:t>Be a lifelong s</w:t>
      </w:r>
      <w:r w:rsidR="00E743DD">
        <w:rPr>
          <w:color w:val="000000" w:themeColor="text1"/>
        </w:rPr>
        <w:t xml:space="preserve">tudent </w:t>
      </w:r>
      <w:r w:rsidR="005E0296">
        <w:rPr>
          <w:color w:val="000000" w:themeColor="text1"/>
        </w:rPr>
        <w:t xml:space="preserve">of </w:t>
      </w:r>
      <w:r w:rsidR="00833133" w:rsidRPr="000108FB">
        <w:rPr>
          <w:color w:val="000000" w:themeColor="text1"/>
        </w:rPr>
        <w:t>effectively deal</w:t>
      </w:r>
      <w:r w:rsidR="005E0296">
        <w:rPr>
          <w:color w:val="000000" w:themeColor="text1"/>
        </w:rPr>
        <w:t>ing</w:t>
      </w:r>
      <w:r w:rsidR="00833133" w:rsidRPr="000108FB">
        <w:rPr>
          <w:color w:val="000000" w:themeColor="text1"/>
        </w:rPr>
        <w:t xml:space="preserve"> with change</w:t>
      </w:r>
      <w:r w:rsidR="00667E15">
        <w:rPr>
          <w:color w:val="000000" w:themeColor="text1"/>
        </w:rPr>
        <w:t xml:space="preserve"> that’</w:t>
      </w:r>
      <w:r w:rsidR="00590A60">
        <w:rPr>
          <w:color w:val="000000" w:themeColor="text1"/>
        </w:rPr>
        <w:t xml:space="preserve">s imposed </w:t>
      </w:r>
      <w:r w:rsidR="00833133" w:rsidRPr="000108FB">
        <w:rPr>
          <w:color w:val="000000" w:themeColor="text1"/>
        </w:rPr>
        <w:t xml:space="preserve">on you, and </w:t>
      </w:r>
      <w:r w:rsidR="00E743DD">
        <w:rPr>
          <w:color w:val="000000" w:themeColor="text1"/>
        </w:rPr>
        <w:tab/>
      </w:r>
      <w:r w:rsidR="00833133" w:rsidRPr="000108FB">
        <w:rPr>
          <w:color w:val="000000" w:themeColor="text1"/>
        </w:rPr>
        <w:t>anticipate the impact of</w:t>
      </w:r>
      <w:r w:rsidR="00E743DD">
        <w:rPr>
          <w:color w:val="000000" w:themeColor="text1"/>
        </w:rPr>
        <w:t xml:space="preserve"> the change you bring on others.</w:t>
      </w:r>
    </w:p>
    <w:p w14:paraId="25414053" w14:textId="77777777" w:rsidR="00833133" w:rsidRPr="000108FB" w:rsidRDefault="00833133" w:rsidP="00833133">
      <w:pPr>
        <w:ind w:left="720"/>
        <w:rPr>
          <w:color w:val="000000" w:themeColor="text1"/>
        </w:rPr>
      </w:pPr>
    </w:p>
    <w:p w14:paraId="534D7E01" w14:textId="77777777" w:rsidR="00833133" w:rsidRPr="000108FB" w:rsidRDefault="00833133" w:rsidP="00833133">
      <w:pPr>
        <w:rPr>
          <w:color w:val="000000" w:themeColor="text1"/>
        </w:rPr>
      </w:pPr>
      <w:r w:rsidRPr="000108FB">
        <w:rPr>
          <w:b/>
          <w:color w:val="000000" w:themeColor="text1"/>
        </w:rPr>
        <w:t>CLARITY</w:t>
      </w:r>
    </w:p>
    <w:p w14:paraId="5EE7BBA3" w14:textId="77777777" w:rsidR="00833133" w:rsidRPr="000108FB" w:rsidRDefault="00833133" w:rsidP="00833133">
      <w:pPr>
        <w:rPr>
          <w:color w:val="000000" w:themeColor="text1"/>
        </w:rPr>
      </w:pPr>
    </w:p>
    <w:p w14:paraId="7B163CCB" w14:textId="77777777" w:rsidR="00833133" w:rsidRPr="000108FB" w:rsidRDefault="00833133" w:rsidP="00833133">
      <w:pPr>
        <w:ind w:firstLine="720"/>
        <w:rPr>
          <w:color w:val="000000" w:themeColor="text1"/>
        </w:rPr>
      </w:pPr>
      <w:r w:rsidRPr="000108FB">
        <w:rPr>
          <w:color w:val="000000" w:themeColor="text1"/>
        </w:rPr>
        <w:t xml:space="preserve">Become an </w:t>
      </w:r>
      <w:r w:rsidRPr="000108FB">
        <w:rPr>
          <w:i/>
          <w:color w:val="000000" w:themeColor="text1"/>
        </w:rPr>
        <w:t>island</w:t>
      </w:r>
      <w:r w:rsidRPr="000108FB">
        <w:rPr>
          <w:color w:val="000000" w:themeColor="text1"/>
        </w:rPr>
        <w:t xml:space="preserve"> of clarity in a </w:t>
      </w:r>
      <w:r w:rsidRPr="000108FB">
        <w:rPr>
          <w:i/>
          <w:color w:val="000000" w:themeColor="text1"/>
        </w:rPr>
        <w:t>sea</w:t>
      </w:r>
      <w:r w:rsidRPr="000108FB">
        <w:rPr>
          <w:color w:val="000000" w:themeColor="text1"/>
        </w:rPr>
        <w:t xml:space="preserve"> of confusion.</w:t>
      </w:r>
    </w:p>
    <w:p w14:paraId="1F273D1F" w14:textId="77777777" w:rsidR="00833133" w:rsidRPr="000108FB" w:rsidRDefault="00833133" w:rsidP="00833133">
      <w:pPr>
        <w:ind w:firstLine="720"/>
        <w:rPr>
          <w:color w:val="000000" w:themeColor="text1"/>
        </w:rPr>
      </w:pPr>
    </w:p>
    <w:p w14:paraId="3F608E07" w14:textId="77777777" w:rsidR="00833133" w:rsidRPr="000108FB" w:rsidRDefault="00833133" w:rsidP="00833133">
      <w:pPr>
        <w:rPr>
          <w:rFonts w:eastAsia="@MingLiU"/>
          <w:color w:val="000000" w:themeColor="text1"/>
        </w:rPr>
      </w:pPr>
      <w:r w:rsidRPr="000108FB">
        <w:rPr>
          <w:rFonts w:eastAsia="@MingLiU"/>
          <w:b/>
          <w:bCs/>
          <w:color w:val="000000" w:themeColor="text1"/>
        </w:rPr>
        <w:t>CLEAR THINKING</w:t>
      </w:r>
    </w:p>
    <w:p w14:paraId="76356C1F" w14:textId="77777777" w:rsidR="00833133" w:rsidRPr="000108FB" w:rsidRDefault="00833133" w:rsidP="00833133">
      <w:pPr>
        <w:rPr>
          <w:rFonts w:eastAsia="@MingLiU"/>
          <w:color w:val="000000" w:themeColor="text1"/>
        </w:rPr>
      </w:pPr>
    </w:p>
    <w:p w14:paraId="6015CD9E" w14:textId="7FE68A47" w:rsidR="00833133" w:rsidRPr="00C8635D" w:rsidRDefault="005E0296" w:rsidP="00C8635D">
      <w:pPr>
        <w:ind w:firstLine="720"/>
        <w:rPr>
          <w:rFonts w:eastAsia="@MingLiU"/>
          <w:color w:val="000000" w:themeColor="text1"/>
        </w:rPr>
      </w:pPr>
      <w:r>
        <w:rPr>
          <w:rFonts w:eastAsia="@MingLiU"/>
          <w:color w:val="000000" w:themeColor="text1"/>
        </w:rPr>
        <w:lastRenderedPageBreak/>
        <w:t>“</w:t>
      </w:r>
      <w:r w:rsidR="00833133" w:rsidRPr="000108FB">
        <w:rPr>
          <w:rFonts w:eastAsia="@MingLiU"/>
          <w:color w:val="000000" w:themeColor="text1"/>
        </w:rPr>
        <w:t xml:space="preserve">A country music song is just </w:t>
      </w:r>
      <w:r w:rsidR="00C8635D">
        <w:rPr>
          <w:rFonts w:eastAsia="@MingLiU"/>
          <w:color w:val="000000" w:themeColor="text1"/>
        </w:rPr>
        <w:t>three minutes of clear thinking.</w:t>
      </w:r>
      <w:r>
        <w:rPr>
          <w:rFonts w:eastAsia="@MingLiU"/>
          <w:color w:val="000000" w:themeColor="text1"/>
        </w:rPr>
        <w:t>”</w:t>
      </w:r>
      <w:r w:rsidR="00C8635D">
        <w:rPr>
          <w:rFonts w:eastAsia="@MingLiU"/>
          <w:color w:val="000000" w:themeColor="text1"/>
        </w:rPr>
        <w:t xml:space="preserve"> </w:t>
      </w:r>
      <w:r w:rsidR="00833133" w:rsidRPr="000108FB">
        <w:rPr>
          <w:rFonts w:eastAsia="@MingLiU"/>
          <w:color w:val="000000" w:themeColor="text1"/>
        </w:rPr>
        <w:t xml:space="preserve">-- </w:t>
      </w:r>
      <w:r w:rsidR="00833133" w:rsidRPr="000108FB">
        <w:rPr>
          <w:rFonts w:eastAsia="@MingLiU"/>
          <w:i/>
          <w:iCs/>
          <w:color w:val="000000" w:themeColor="text1"/>
        </w:rPr>
        <w:t>Lyle Lovett,</w:t>
      </w:r>
      <w:r w:rsidR="00833133" w:rsidRPr="000108FB">
        <w:rPr>
          <w:rFonts w:eastAsia="@MingLiU"/>
          <w:color w:val="000000" w:themeColor="text1"/>
        </w:rPr>
        <w:t xml:space="preserve"> country </w:t>
      </w:r>
      <w:r w:rsidR="00C8635D">
        <w:rPr>
          <w:rFonts w:eastAsia="@MingLiU"/>
          <w:color w:val="000000" w:themeColor="text1"/>
        </w:rPr>
        <w:tab/>
        <w:t>song</w:t>
      </w:r>
      <w:r w:rsidR="00833133" w:rsidRPr="000108FB">
        <w:rPr>
          <w:rFonts w:eastAsia="@MingLiU"/>
          <w:color w:val="000000" w:themeColor="text1"/>
        </w:rPr>
        <w:t>writer / singer</w:t>
      </w:r>
    </w:p>
    <w:p w14:paraId="3F7E1D76" w14:textId="77777777" w:rsidR="00833133" w:rsidRPr="000108FB" w:rsidRDefault="00833133" w:rsidP="00833133">
      <w:pPr>
        <w:rPr>
          <w:b/>
          <w:color w:val="000000" w:themeColor="text1"/>
        </w:rPr>
      </w:pPr>
    </w:p>
    <w:p w14:paraId="643D0365" w14:textId="77777777" w:rsidR="00833133" w:rsidRPr="000108FB" w:rsidRDefault="00833133" w:rsidP="00833133">
      <w:pPr>
        <w:rPr>
          <w:b/>
          <w:color w:val="000000" w:themeColor="text1"/>
        </w:rPr>
      </w:pPr>
      <w:r w:rsidRPr="000108FB">
        <w:rPr>
          <w:b/>
          <w:color w:val="000000" w:themeColor="text1"/>
        </w:rPr>
        <w:t>COLLECT QUESTIONS</w:t>
      </w:r>
    </w:p>
    <w:p w14:paraId="13B81721" w14:textId="77777777" w:rsidR="00833133" w:rsidRPr="000108FB" w:rsidRDefault="00833133" w:rsidP="00833133">
      <w:pPr>
        <w:rPr>
          <w:b/>
          <w:color w:val="000000" w:themeColor="text1"/>
        </w:rPr>
      </w:pPr>
    </w:p>
    <w:p w14:paraId="2EBA756C" w14:textId="6255580F" w:rsidR="00833133" w:rsidRPr="000108FB" w:rsidRDefault="00833133" w:rsidP="00833133">
      <w:pPr>
        <w:ind w:left="720"/>
        <w:rPr>
          <w:color w:val="000000" w:themeColor="text1"/>
        </w:rPr>
      </w:pPr>
      <w:r w:rsidRPr="000108FB">
        <w:rPr>
          <w:color w:val="000000" w:themeColor="text1"/>
        </w:rPr>
        <w:t>If you ask profound ques</w:t>
      </w:r>
      <w:r w:rsidR="00C8635D">
        <w:rPr>
          <w:color w:val="000000" w:themeColor="text1"/>
        </w:rPr>
        <w:t xml:space="preserve">tions, you get profound answers.  </w:t>
      </w:r>
      <w:r w:rsidR="001F1D3A">
        <w:rPr>
          <w:color w:val="000000" w:themeColor="text1"/>
        </w:rPr>
        <w:t>A</w:t>
      </w:r>
      <w:r w:rsidRPr="000108FB">
        <w:rPr>
          <w:color w:val="000000" w:themeColor="text1"/>
        </w:rPr>
        <w:t>sk shallow que</w:t>
      </w:r>
      <w:r w:rsidR="005A39AF">
        <w:rPr>
          <w:color w:val="000000" w:themeColor="text1"/>
        </w:rPr>
        <w:t xml:space="preserve">stions, </w:t>
      </w:r>
      <w:r w:rsidR="001F1D3A">
        <w:rPr>
          <w:color w:val="000000" w:themeColor="text1"/>
        </w:rPr>
        <w:t xml:space="preserve">and </w:t>
      </w:r>
      <w:r w:rsidR="005A39AF">
        <w:rPr>
          <w:color w:val="000000" w:themeColor="text1"/>
        </w:rPr>
        <w:t>you get shallow answers.</w:t>
      </w:r>
      <w:r w:rsidR="00C8635D">
        <w:rPr>
          <w:color w:val="000000" w:themeColor="text1"/>
        </w:rPr>
        <w:t xml:space="preserve">  </w:t>
      </w:r>
      <w:r w:rsidR="001F1D3A">
        <w:rPr>
          <w:color w:val="000000" w:themeColor="text1"/>
        </w:rPr>
        <w:t>Worst of all, i</w:t>
      </w:r>
      <w:r w:rsidRPr="000108FB">
        <w:rPr>
          <w:color w:val="000000" w:themeColor="text1"/>
        </w:rPr>
        <w:t>f you as</w:t>
      </w:r>
      <w:r w:rsidR="00C8635D">
        <w:rPr>
          <w:color w:val="000000" w:themeColor="text1"/>
        </w:rPr>
        <w:t xml:space="preserve">k no questions, </w:t>
      </w:r>
      <w:r w:rsidR="00D21482">
        <w:rPr>
          <w:color w:val="000000" w:themeColor="text1"/>
        </w:rPr>
        <w:t>you get no answers</w:t>
      </w:r>
      <w:r w:rsidRPr="000108FB">
        <w:rPr>
          <w:color w:val="000000" w:themeColor="text1"/>
        </w:rPr>
        <w:t>!</w:t>
      </w:r>
      <w:r w:rsidR="00E01891">
        <w:rPr>
          <w:color w:val="000000" w:themeColor="text1"/>
        </w:rPr>
        <w:t xml:space="preserve">  </w:t>
      </w:r>
      <w:r w:rsidR="00EF3F28">
        <w:rPr>
          <w:color w:val="000000" w:themeColor="text1"/>
        </w:rPr>
        <w:t>The better the questions</w:t>
      </w:r>
      <w:r w:rsidRPr="000108FB">
        <w:rPr>
          <w:color w:val="000000" w:themeColor="text1"/>
        </w:rPr>
        <w:t>, the faster</w:t>
      </w:r>
      <w:r w:rsidR="00D21482">
        <w:rPr>
          <w:color w:val="000000" w:themeColor="text1"/>
        </w:rPr>
        <w:t xml:space="preserve"> you get </w:t>
      </w:r>
      <w:r w:rsidR="005A39AF">
        <w:rPr>
          <w:color w:val="000000" w:themeColor="text1"/>
        </w:rPr>
        <w:t>better insights.</w:t>
      </w:r>
    </w:p>
    <w:p w14:paraId="42377817" w14:textId="77777777" w:rsidR="00A0334A" w:rsidRDefault="00A0334A" w:rsidP="00833133">
      <w:pPr>
        <w:ind w:left="720"/>
        <w:rPr>
          <w:color w:val="000000" w:themeColor="text1"/>
        </w:rPr>
      </w:pPr>
    </w:p>
    <w:p w14:paraId="654FC4A6" w14:textId="451B9B9D" w:rsidR="00833133" w:rsidRPr="000108FB" w:rsidRDefault="00833133" w:rsidP="00833133">
      <w:pPr>
        <w:pStyle w:val="NoSpacing"/>
        <w:rPr>
          <w:rFonts w:ascii="Times New Roman" w:hAnsi="Times New Roman"/>
          <w:color w:val="000000" w:themeColor="text1"/>
        </w:rPr>
      </w:pPr>
      <w:r w:rsidRPr="000108FB">
        <w:rPr>
          <w:rFonts w:ascii="Times New Roman" w:hAnsi="Times New Roman"/>
          <w:b/>
          <w:color w:val="000000" w:themeColor="text1"/>
        </w:rPr>
        <w:t>COMMITMENT</w:t>
      </w:r>
      <w:r w:rsidRPr="000108FB">
        <w:rPr>
          <w:rFonts w:ascii="Times New Roman" w:hAnsi="Times New Roman"/>
          <w:color w:val="000000" w:themeColor="text1"/>
        </w:rPr>
        <w:t xml:space="preserve"> </w:t>
      </w:r>
    </w:p>
    <w:p w14:paraId="3FD9CF08" w14:textId="562350B0" w:rsidR="00833133" w:rsidRPr="000108FB" w:rsidRDefault="000E553B" w:rsidP="00833133">
      <w:pPr>
        <w:pStyle w:val="NoSpacing"/>
        <w:ind w:left="720"/>
        <w:rPr>
          <w:rFonts w:ascii="Times New Roman" w:hAnsi="Times New Roman"/>
          <w:color w:val="000000" w:themeColor="text1"/>
        </w:rPr>
      </w:pPr>
      <w:r>
        <w:rPr>
          <w:rFonts w:ascii="Times New Roman" w:hAnsi="Times New Roman"/>
          <w:color w:val="000000" w:themeColor="text1"/>
        </w:rPr>
        <w:br/>
        <w:t>Of all the things you’</w:t>
      </w:r>
      <w:r w:rsidR="00833133" w:rsidRPr="000108FB">
        <w:rPr>
          <w:rFonts w:ascii="Times New Roman" w:hAnsi="Times New Roman"/>
          <w:color w:val="000000" w:themeColor="text1"/>
        </w:rPr>
        <w:t>ve said</w:t>
      </w:r>
      <w:r w:rsidR="00451884">
        <w:rPr>
          <w:rFonts w:ascii="Times New Roman" w:hAnsi="Times New Roman"/>
          <w:color w:val="000000" w:themeColor="text1"/>
        </w:rPr>
        <w:t xml:space="preserve"> that</w:t>
      </w:r>
      <w:r w:rsidR="00833133" w:rsidRPr="000108FB">
        <w:rPr>
          <w:rFonts w:ascii="Times New Roman" w:hAnsi="Times New Roman"/>
          <w:color w:val="000000" w:themeColor="text1"/>
        </w:rPr>
        <w:t xml:space="preserve"> you want to do in the future,</w:t>
      </w:r>
      <w:r w:rsidR="00CF7CFA">
        <w:rPr>
          <w:rFonts w:ascii="Times New Roman" w:hAnsi="Times New Roman"/>
          <w:color w:val="000000" w:themeColor="text1"/>
        </w:rPr>
        <w:t xml:space="preserve"> w</w:t>
      </w:r>
      <w:r w:rsidR="00EF3F28">
        <w:rPr>
          <w:rFonts w:ascii="Times New Roman" w:hAnsi="Times New Roman"/>
          <w:color w:val="000000" w:themeColor="text1"/>
        </w:rPr>
        <w:t xml:space="preserve">hich </w:t>
      </w:r>
      <w:r w:rsidR="00833133" w:rsidRPr="000108FB">
        <w:rPr>
          <w:rFonts w:ascii="Times New Roman" w:hAnsi="Times New Roman"/>
          <w:color w:val="000000" w:themeColor="text1"/>
        </w:rPr>
        <w:t xml:space="preserve">do you really, really, really mean? </w:t>
      </w:r>
    </w:p>
    <w:p w14:paraId="65FC32E5" w14:textId="77777777" w:rsidR="00833133" w:rsidRPr="000108FB" w:rsidRDefault="00833133" w:rsidP="00833133">
      <w:pPr>
        <w:pStyle w:val="NoSpacing"/>
        <w:rPr>
          <w:rFonts w:ascii="Times New Roman" w:hAnsi="Times New Roman"/>
          <w:color w:val="000000" w:themeColor="text1"/>
        </w:rPr>
      </w:pPr>
    </w:p>
    <w:p w14:paraId="173955DC" w14:textId="77777777" w:rsidR="00833133" w:rsidRPr="000108FB" w:rsidRDefault="00833133" w:rsidP="00833133">
      <w:pPr>
        <w:pStyle w:val="NoSpacing"/>
        <w:rPr>
          <w:rFonts w:ascii="Times New Roman" w:hAnsi="Times New Roman"/>
          <w:i/>
          <w:iCs/>
          <w:color w:val="000000" w:themeColor="text1"/>
        </w:rPr>
      </w:pPr>
      <w:r w:rsidRPr="000108FB">
        <w:rPr>
          <w:rFonts w:ascii="Times New Roman" w:hAnsi="Times New Roman"/>
          <w:b/>
          <w:color w:val="000000" w:themeColor="text1"/>
        </w:rPr>
        <w:t>CONDITIONS</w:t>
      </w:r>
      <w:r w:rsidRPr="000108FB">
        <w:rPr>
          <w:rFonts w:ascii="Times New Roman" w:hAnsi="Times New Roman"/>
          <w:color w:val="000000" w:themeColor="text1"/>
        </w:rPr>
        <w:br/>
      </w:r>
    </w:p>
    <w:p w14:paraId="3B9DC4F4" w14:textId="2CC2D682" w:rsidR="00833133" w:rsidRPr="00CF7CFA" w:rsidRDefault="00833133" w:rsidP="00833133">
      <w:pPr>
        <w:pStyle w:val="NoSpacing"/>
        <w:ind w:firstLine="720"/>
        <w:rPr>
          <w:rFonts w:ascii="Times New Roman" w:hAnsi="Times New Roman"/>
          <w:i/>
          <w:iCs/>
          <w:color w:val="000000" w:themeColor="text1"/>
        </w:rPr>
      </w:pPr>
      <w:r w:rsidRPr="00F47988">
        <w:rPr>
          <w:rFonts w:ascii="Times New Roman" w:hAnsi="Times New Roman"/>
          <w:iCs/>
          <w:color w:val="000000" w:themeColor="text1"/>
        </w:rPr>
        <w:t>“What would I have to do to be fired … or to get a raise?”</w:t>
      </w:r>
      <w:r w:rsidRPr="000108FB">
        <w:rPr>
          <w:rFonts w:ascii="Times New Roman" w:hAnsi="Times New Roman"/>
          <w:i/>
          <w:iCs/>
          <w:color w:val="000000" w:themeColor="text1"/>
        </w:rPr>
        <w:t xml:space="preserve"> —</w:t>
      </w:r>
      <w:r w:rsidR="00F47988">
        <w:rPr>
          <w:rFonts w:ascii="Times New Roman" w:hAnsi="Times New Roman"/>
          <w:i/>
          <w:iCs/>
          <w:color w:val="000000" w:themeColor="text1"/>
        </w:rPr>
        <w:t xml:space="preserve"> </w:t>
      </w:r>
      <w:r w:rsidRPr="000108FB">
        <w:rPr>
          <w:rFonts w:ascii="Times New Roman" w:hAnsi="Times New Roman"/>
          <w:i/>
          <w:iCs/>
          <w:color w:val="000000" w:themeColor="text1"/>
        </w:rPr>
        <w:t xml:space="preserve">Ben Clark </w:t>
      </w:r>
    </w:p>
    <w:p w14:paraId="2E9996FD" w14:textId="77777777" w:rsidR="00833133" w:rsidRPr="000108FB" w:rsidRDefault="00833133" w:rsidP="00833133">
      <w:pPr>
        <w:pStyle w:val="NoSpacing"/>
        <w:rPr>
          <w:rFonts w:ascii="Times New Roman" w:hAnsi="Times New Roman"/>
          <w:color w:val="000000" w:themeColor="text1"/>
        </w:rPr>
      </w:pPr>
    </w:p>
    <w:p w14:paraId="4F6362F6" w14:textId="77777777" w:rsidR="00833133" w:rsidRPr="000108FB" w:rsidRDefault="00833133" w:rsidP="00833133">
      <w:pPr>
        <w:rPr>
          <w:color w:val="000000" w:themeColor="text1"/>
        </w:rPr>
      </w:pPr>
      <w:r w:rsidRPr="000108FB">
        <w:rPr>
          <w:b/>
          <w:color w:val="000000" w:themeColor="text1"/>
        </w:rPr>
        <w:t>CONFIDENCE</w:t>
      </w:r>
    </w:p>
    <w:p w14:paraId="340C2A9E" w14:textId="77777777" w:rsidR="00CF7CFA" w:rsidRDefault="00CF7CFA" w:rsidP="00833133">
      <w:pPr>
        <w:rPr>
          <w:color w:val="000000" w:themeColor="text1"/>
        </w:rPr>
      </w:pPr>
    </w:p>
    <w:p w14:paraId="306827A6" w14:textId="23DB50AC" w:rsidR="00833133" w:rsidRPr="005E0296" w:rsidRDefault="00833133" w:rsidP="005E0296">
      <w:pPr>
        <w:pStyle w:val="NoSpacing"/>
        <w:ind w:left="720"/>
        <w:rPr>
          <w:rFonts w:ascii="Times New Roman" w:hAnsi="Times New Roman"/>
          <w:color w:val="000000" w:themeColor="text1"/>
        </w:rPr>
      </w:pPr>
      <w:r w:rsidRPr="000108FB">
        <w:rPr>
          <w:color w:val="000000" w:themeColor="text1"/>
        </w:rPr>
        <w:t>Confidence is a by-product of predi</w:t>
      </w:r>
      <w:r w:rsidR="005A39AF">
        <w:rPr>
          <w:color w:val="000000" w:themeColor="text1"/>
        </w:rPr>
        <w:t xml:space="preserve">ctability </w:t>
      </w:r>
      <w:r w:rsidR="000E553B">
        <w:rPr>
          <w:color w:val="000000" w:themeColor="text1"/>
        </w:rPr>
        <w:t xml:space="preserve">-- </w:t>
      </w:r>
      <w:r w:rsidRPr="000108FB">
        <w:rPr>
          <w:color w:val="000000" w:themeColor="text1"/>
        </w:rPr>
        <w:t xml:space="preserve">socially, physically, financially, professionally, etc.  </w:t>
      </w:r>
      <w:r w:rsidR="005E0296" w:rsidRPr="000108FB">
        <w:rPr>
          <w:rFonts w:ascii="Times New Roman" w:hAnsi="Times New Roman"/>
          <w:color w:val="000000" w:themeColor="text1"/>
        </w:rPr>
        <w:t xml:space="preserve">No predictability, no confidence. </w:t>
      </w:r>
      <w:proofErr w:type="gramStart"/>
      <w:r w:rsidR="005E0296" w:rsidRPr="000108FB">
        <w:rPr>
          <w:rFonts w:ascii="Times New Roman" w:hAnsi="Times New Roman"/>
          <w:color w:val="000000" w:themeColor="text1"/>
        </w:rPr>
        <w:t>Lots of predictability, lots of confidence.</w:t>
      </w:r>
      <w:proofErr w:type="gramEnd"/>
    </w:p>
    <w:p w14:paraId="26C5E97E" w14:textId="77777777" w:rsidR="00833133" w:rsidRPr="000108FB" w:rsidRDefault="00833133" w:rsidP="00833133">
      <w:pPr>
        <w:rPr>
          <w:color w:val="000000" w:themeColor="text1"/>
        </w:rPr>
      </w:pPr>
    </w:p>
    <w:p w14:paraId="2A4101D2" w14:textId="66A02D34" w:rsidR="00833133" w:rsidRPr="00550ADD" w:rsidRDefault="00CF7CFA" w:rsidP="00833133">
      <w:pPr>
        <w:rPr>
          <w:color w:val="000000" w:themeColor="text1"/>
        </w:rPr>
      </w:pPr>
      <w:r>
        <w:rPr>
          <w:color w:val="000000" w:themeColor="text1"/>
        </w:rPr>
        <w:tab/>
      </w:r>
      <w:r w:rsidR="00833133" w:rsidRPr="000108FB">
        <w:rPr>
          <w:color w:val="000000" w:themeColor="text1"/>
        </w:rPr>
        <w:t xml:space="preserve">If </w:t>
      </w:r>
      <w:r w:rsidR="00CE1AF0">
        <w:rPr>
          <w:color w:val="000000" w:themeColor="text1"/>
        </w:rPr>
        <w:t>you’</w:t>
      </w:r>
      <w:r w:rsidR="00EF3F28">
        <w:rPr>
          <w:color w:val="000000" w:themeColor="text1"/>
        </w:rPr>
        <w:t>re strong and</w:t>
      </w:r>
      <w:r w:rsidR="0009062D">
        <w:rPr>
          <w:color w:val="000000" w:themeColor="text1"/>
        </w:rPr>
        <w:t xml:space="preserve"> </w:t>
      </w:r>
      <w:r w:rsidR="000E553B">
        <w:rPr>
          <w:color w:val="000000" w:themeColor="text1"/>
        </w:rPr>
        <w:t xml:space="preserve">coordinated, </w:t>
      </w:r>
      <w:r w:rsidR="007968FB">
        <w:rPr>
          <w:color w:val="000000" w:themeColor="text1"/>
        </w:rPr>
        <w:t>you can run, walk</w:t>
      </w:r>
      <w:r w:rsidR="00833133" w:rsidRPr="000108FB">
        <w:rPr>
          <w:color w:val="000000" w:themeColor="text1"/>
        </w:rPr>
        <w:t xml:space="preserve"> or jog w</w:t>
      </w:r>
      <w:r w:rsidR="0009062D">
        <w:rPr>
          <w:color w:val="000000" w:themeColor="text1"/>
        </w:rPr>
        <w:t xml:space="preserve">ith great confidence.  </w:t>
      </w:r>
      <w:r w:rsidR="00451884">
        <w:rPr>
          <w:color w:val="000000" w:themeColor="text1"/>
        </w:rPr>
        <w:tab/>
      </w:r>
      <w:r w:rsidR="0009062D">
        <w:rPr>
          <w:color w:val="000000" w:themeColor="text1"/>
        </w:rPr>
        <w:t xml:space="preserve">It’s </w:t>
      </w:r>
      <w:r w:rsidR="000E553B">
        <w:rPr>
          <w:color w:val="000000" w:themeColor="text1"/>
        </w:rPr>
        <w:tab/>
      </w:r>
      <w:r w:rsidR="0009062D">
        <w:rPr>
          <w:color w:val="000000" w:themeColor="text1"/>
        </w:rPr>
        <w:t xml:space="preserve">very </w:t>
      </w:r>
      <w:r w:rsidR="00550ADD">
        <w:rPr>
          <w:color w:val="000000" w:themeColor="text1"/>
        </w:rPr>
        <w:t xml:space="preserve">predictable.  </w:t>
      </w:r>
      <w:r w:rsidR="00833133" w:rsidRPr="000108FB">
        <w:rPr>
          <w:color w:val="000000" w:themeColor="text1"/>
        </w:rPr>
        <w:t>But if your kn</w:t>
      </w:r>
      <w:r w:rsidR="00451884">
        <w:rPr>
          <w:color w:val="000000" w:themeColor="text1"/>
        </w:rPr>
        <w:t xml:space="preserve">ee </w:t>
      </w:r>
      <w:r w:rsidR="00833133" w:rsidRPr="000108FB">
        <w:rPr>
          <w:color w:val="000000" w:themeColor="text1"/>
        </w:rPr>
        <w:t>keeps “</w:t>
      </w:r>
      <w:r w:rsidR="00F47988">
        <w:rPr>
          <w:color w:val="000000" w:themeColor="text1"/>
        </w:rPr>
        <w:t>popping out,”</w:t>
      </w:r>
      <w:r w:rsidR="00C402AA">
        <w:rPr>
          <w:color w:val="000000" w:themeColor="text1"/>
        </w:rPr>
        <w:t xml:space="preserve"> you won’</w:t>
      </w:r>
      <w:r w:rsidR="00833133" w:rsidRPr="000108FB">
        <w:rPr>
          <w:color w:val="000000" w:themeColor="text1"/>
        </w:rPr>
        <w:t xml:space="preserve">t walk or run with the </w:t>
      </w:r>
      <w:r w:rsidR="00F47988">
        <w:rPr>
          <w:color w:val="000000" w:themeColor="text1"/>
        </w:rPr>
        <w:tab/>
      </w:r>
      <w:r w:rsidR="00833133" w:rsidRPr="000108FB">
        <w:rPr>
          <w:color w:val="000000" w:themeColor="text1"/>
        </w:rPr>
        <w:t>same degree of confidence.</w:t>
      </w:r>
      <w:r w:rsidR="00550ADD">
        <w:rPr>
          <w:b/>
          <w:color w:val="000000" w:themeColor="text1"/>
        </w:rPr>
        <w:t xml:space="preserve">  </w:t>
      </w:r>
      <w:r w:rsidR="00833133" w:rsidRPr="000108FB">
        <w:rPr>
          <w:color w:val="000000" w:themeColor="text1"/>
        </w:rPr>
        <w:t xml:space="preserve">If confidence ever falters, forget hype … focus on restoring </w:t>
      </w:r>
      <w:r w:rsidR="00F47988">
        <w:rPr>
          <w:color w:val="000000" w:themeColor="text1"/>
        </w:rPr>
        <w:tab/>
      </w:r>
      <w:r w:rsidR="00833133" w:rsidRPr="000108FB">
        <w:rPr>
          <w:color w:val="000000" w:themeColor="text1"/>
        </w:rPr>
        <w:t>predictability.  When predictability returns, confidence returns</w:t>
      </w:r>
      <w:r w:rsidR="00133180">
        <w:rPr>
          <w:color w:val="000000" w:themeColor="text1"/>
        </w:rPr>
        <w:t>.</w:t>
      </w:r>
    </w:p>
    <w:p w14:paraId="1AEF91FC" w14:textId="77777777" w:rsidR="00833133" w:rsidRPr="000108FB" w:rsidRDefault="00833133" w:rsidP="00833133">
      <w:pPr>
        <w:rPr>
          <w:color w:val="000000" w:themeColor="text1"/>
        </w:rPr>
      </w:pPr>
    </w:p>
    <w:p w14:paraId="0639E6D3"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ingLiU"/>
          <w:b/>
          <w:color w:val="000000" w:themeColor="text1"/>
        </w:rPr>
      </w:pPr>
      <w:r w:rsidRPr="000108FB">
        <w:rPr>
          <w:rFonts w:eastAsia="@MingLiU"/>
          <w:b/>
          <w:color w:val="000000" w:themeColor="text1"/>
        </w:rPr>
        <w:t>CONFIDENCE</w:t>
      </w:r>
    </w:p>
    <w:p w14:paraId="7658DF00"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ingLiU"/>
          <w:b/>
          <w:color w:val="000000" w:themeColor="text1"/>
        </w:rPr>
      </w:pPr>
    </w:p>
    <w:p w14:paraId="388A5BFF" w14:textId="7118DE1A" w:rsidR="00833133" w:rsidRPr="00540F2A" w:rsidRDefault="00540F2A"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ingLiU"/>
          <w:color w:val="000000" w:themeColor="text1"/>
        </w:rPr>
      </w:pPr>
      <w:r>
        <w:rPr>
          <w:rFonts w:eastAsia="@MingLiU"/>
          <w:color w:val="000000" w:themeColor="text1"/>
        </w:rPr>
        <w:tab/>
      </w:r>
      <w:r w:rsidR="00C402AA">
        <w:rPr>
          <w:rFonts w:eastAsia="@MingLiU"/>
          <w:color w:val="000000" w:themeColor="text1"/>
        </w:rPr>
        <w:t>If you’</w:t>
      </w:r>
      <w:r w:rsidR="00833133" w:rsidRPr="000108FB">
        <w:rPr>
          <w:rFonts w:eastAsia="@MingLiU"/>
          <w:color w:val="000000" w:themeColor="text1"/>
        </w:rPr>
        <w:t>re stru</w:t>
      </w:r>
      <w:r w:rsidR="00C95E37">
        <w:rPr>
          <w:rFonts w:eastAsia="@MingLiU"/>
          <w:color w:val="000000" w:themeColor="text1"/>
        </w:rPr>
        <w:t>ggling with confidence</w:t>
      </w:r>
      <w:r w:rsidR="00833133" w:rsidRPr="000108FB">
        <w:rPr>
          <w:rFonts w:eastAsia="@MingLiU"/>
          <w:color w:val="000000" w:themeColor="text1"/>
        </w:rPr>
        <w:t xml:space="preserve">, do these three things:  </w:t>
      </w:r>
    </w:p>
    <w:p w14:paraId="2EF8142A"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MingLiU"/>
          <w:b/>
          <w:color w:val="000000" w:themeColor="text1"/>
        </w:rPr>
      </w:pPr>
    </w:p>
    <w:p w14:paraId="7E2A5084" w14:textId="77777777" w:rsidR="00833133" w:rsidRPr="000108FB" w:rsidRDefault="00833133" w:rsidP="00833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MingLiU"/>
          <w:b/>
          <w:bCs/>
          <w:color w:val="000000" w:themeColor="text1"/>
        </w:rPr>
      </w:pPr>
      <w:r w:rsidRPr="000108FB">
        <w:rPr>
          <w:rFonts w:eastAsia="@MingLiU"/>
          <w:b/>
          <w:color w:val="000000" w:themeColor="text1"/>
        </w:rPr>
        <w:tab/>
        <w:t xml:space="preserve">* </w:t>
      </w:r>
      <w:r w:rsidRPr="000108FB">
        <w:rPr>
          <w:rFonts w:eastAsia="@MingLiU"/>
          <w:b/>
          <w:bCs/>
          <w:color w:val="000000" w:themeColor="text1"/>
        </w:rPr>
        <w:t xml:space="preserve">DEFINE YOUR SINGLE GREATEST STRENGTH.  </w:t>
      </w:r>
    </w:p>
    <w:p w14:paraId="1B902734" w14:textId="77777777" w:rsidR="00E122F6" w:rsidRDefault="00833133" w:rsidP="00833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MingLiU"/>
          <w:b/>
          <w:bCs/>
          <w:color w:val="000000" w:themeColor="text1"/>
        </w:rPr>
      </w:pPr>
      <w:r w:rsidRPr="000108FB">
        <w:rPr>
          <w:rFonts w:eastAsia="@MingLiU"/>
          <w:b/>
          <w:bCs/>
          <w:color w:val="000000" w:themeColor="text1"/>
        </w:rPr>
        <w:tab/>
      </w:r>
      <w:r w:rsidRPr="000108FB">
        <w:rPr>
          <w:rFonts w:eastAsia="@MingLiU"/>
          <w:b/>
          <w:bCs/>
          <w:color w:val="000000" w:themeColor="text1"/>
        </w:rPr>
        <w:tab/>
      </w:r>
    </w:p>
    <w:p w14:paraId="385FE02C" w14:textId="28D80EB0" w:rsidR="00833133" w:rsidRPr="00E122F6" w:rsidRDefault="00E122F6" w:rsidP="00833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MingLiU"/>
          <w:b/>
          <w:bCs/>
          <w:color w:val="000000" w:themeColor="text1"/>
        </w:rPr>
      </w:pPr>
      <w:r>
        <w:rPr>
          <w:rFonts w:eastAsia="@MingLiU"/>
          <w:color w:val="000000" w:themeColor="text1"/>
        </w:rPr>
        <w:tab/>
      </w:r>
      <w:r>
        <w:rPr>
          <w:rFonts w:eastAsia="@MingLiU"/>
          <w:color w:val="000000" w:themeColor="text1"/>
        </w:rPr>
        <w:tab/>
      </w:r>
      <w:r w:rsidR="00833133" w:rsidRPr="000108FB">
        <w:rPr>
          <w:rFonts w:eastAsia="@MingLiU"/>
          <w:color w:val="000000" w:themeColor="text1"/>
        </w:rPr>
        <w:t xml:space="preserve">Operate in your strength areas whenever possible. </w:t>
      </w:r>
    </w:p>
    <w:p w14:paraId="5127DA84" w14:textId="77777777" w:rsidR="00833133" w:rsidRPr="000108FB" w:rsidRDefault="00833133" w:rsidP="00833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MingLiU"/>
          <w:color w:val="000000" w:themeColor="text1"/>
        </w:rPr>
      </w:pPr>
    </w:p>
    <w:p w14:paraId="00F6CE54" w14:textId="77777777" w:rsidR="00833133" w:rsidRPr="000108FB" w:rsidRDefault="00833133" w:rsidP="00833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MingLiU"/>
          <w:b/>
          <w:color w:val="000000" w:themeColor="text1"/>
        </w:rPr>
      </w:pPr>
      <w:r w:rsidRPr="000108FB">
        <w:rPr>
          <w:rFonts w:eastAsia="@MingLiU"/>
          <w:color w:val="000000" w:themeColor="text1"/>
        </w:rPr>
        <w:tab/>
      </w:r>
      <w:r w:rsidRPr="000108FB">
        <w:rPr>
          <w:rFonts w:eastAsia="@MingLiU"/>
          <w:b/>
          <w:color w:val="000000" w:themeColor="text1"/>
        </w:rPr>
        <w:t xml:space="preserve">* </w:t>
      </w:r>
      <w:r w:rsidRPr="000108FB">
        <w:rPr>
          <w:rFonts w:eastAsia="@MingLiU"/>
          <w:b/>
          <w:bCs/>
          <w:color w:val="000000" w:themeColor="text1"/>
        </w:rPr>
        <w:t>DEFINE YOUR PERSONAL PRIORITIES</w:t>
      </w:r>
      <w:r w:rsidRPr="000108FB">
        <w:rPr>
          <w:rFonts w:eastAsia="@MingLiU"/>
          <w:bCs/>
          <w:color w:val="000000" w:themeColor="text1"/>
        </w:rPr>
        <w:t xml:space="preserve">.  </w:t>
      </w:r>
      <w:r w:rsidRPr="000108FB">
        <w:rPr>
          <w:rFonts w:eastAsia="@MingLiU"/>
          <w:color w:val="000000" w:themeColor="text1"/>
        </w:rPr>
        <w:t xml:space="preserve"> </w:t>
      </w:r>
    </w:p>
    <w:p w14:paraId="03B84E35" w14:textId="77777777" w:rsidR="00E122F6" w:rsidRDefault="00833133" w:rsidP="00833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MingLiU"/>
          <w:b/>
          <w:color w:val="000000" w:themeColor="text1"/>
        </w:rPr>
      </w:pPr>
      <w:r w:rsidRPr="000108FB">
        <w:rPr>
          <w:rFonts w:eastAsia="@MingLiU"/>
          <w:b/>
          <w:color w:val="000000" w:themeColor="text1"/>
        </w:rPr>
        <w:tab/>
      </w:r>
      <w:r w:rsidRPr="000108FB">
        <w:rPr>
          <w:rFonts w:eastAsia="@MingLiU"/>
          <w:b/>
          <w:color w:val="000000" w:themeColor="text1"/>
        </w:rPr>
        <w:tab/>
      </w:r>
    </w:p>
    <w:p w14:paraId="62304821" w14:textId="0F51F04F" w:rsidR="00E122F6" w:rsidRDefault="00E122F6" w:rsidP="00E12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MingLiU"/>
          <w:color w:val="000000" w:themeColor="text1"/>
        </w:rPr>
      </w:pPr>
      <w:r>
        <w:rPr>
          <w:rFonts w:eastAsia="@MingLiU"/>
          <w:b/>
          <w:color w:val="000000" w:themeColor="text1"/>
        </w:rPr>
        <w:tab/>
      </w:r>
      <w:r>
        <w:rPr>
          <w:rFonts w:eastAsia="@MingLiU"/>
          <w:b/>
          <w:color w:val="000000" w:themeColor="text1"/>
        </w:rPr>
        <w:tab/>
      </w:r>
      <w:r w:rsidR="00833133" w:rsidRPr="000108FB">
        <w:rPr>
          <w:rFonts w:eastAsia="@MingLiU"/>
          <w:color w:val="000000" w:themeColor="text1"/>
        </w:rPr>
        <w:t>Ask Steve Douglass’ p</w:t>
      </w:r>
      <w:r w:rsidR="00F47988">
        <w:rPr>
          <w:rFonts w:eastAsia="@MingLiU"/>
          <w:color w:val="000000" w:themeColor="text1"/>
        </w:rPr>
        <w:t xml:space="preserve">rofound question: “What 3 things </w:t>
      </w:r>
      <w:r w:rsidR="00833133" w:rsidRPr="000108FB">
        <w:rPr>
          <w:rFonts w:eastAsia="@MingLiU"/>
          <w:color w:val="000000" w:themeColor="text1"/>
        </w:rPr>
        <w:t xml:space="preserve">could </w:t>
      </w:r>
      <w:r w:rsidR="00F47988">
        <w:rPr>
          <w:rFonts w:eastAsia="@MingLiU"/>
          <w:color w:val="000000" w:themeColor="text1"/>
        </w:rPr>
        <w:t xml:space="preserve">I </w:t>
      </w:r>
      <w:r w:rsidR="00833133" w:rsidRPr="000108FB">
        <w:rPr>
          <w:rFonts w:eastAsia="@MingLiU"/>
          <w:color w:val="000000" w:themeColor="text1"/>
        </w:rPr>
        <w:t xml:space="preserve">do in the next 90 </w:t>
      </w:r>
      <w:r w:rsidR="00F47988">
        <w:rPr>
          <w:rFonts w:eastAsia="@MingLiU"/>
          <w:color w:val="000000" w:themeColor="text1"/>
        </w:rPr>
        <w:tab/>
      </w:r>
      <w:r w:rsidR="00833133" w:rsidRPr="000108FB">
        <w:rPr>
          <w:rFonts w:eastAsia="@MingLiU"/>
          <w:color w:val="000000" w:themeColor="text1"/>
        </w:rPr>
        <w:t>days that would make a 50</w:t>
      </w:r>
      <w:r w:rsidR="001259CA">
        <w:rPr>
          <w:rFonts w:eastAsia="@MingLiU"/>
          <w:color w:val="000000" w:themeColor="text1"/>
        </w:rPr>
        <w:t>%</w:t>
      </w:r>
      <w:r w:rsidR="00833133" w:rsidRPr="000108FB">
        <w:rPr>
          <w:rFonts w:eastAsia="@MingLiU"/>
          <w:color w:val="000000" w:themeColor="text1"/>
        </w:rPr>
        <w:t xml:space="preserve"> difference</w:t>
      </w:r>
      <w:r w:rsidR="00540F2A">
        <w:rPr>
          <w:rFonts w:eastAsia="@MingLiU"/>
          <w:color w:val="000000" w:themeColor="text1"/>
        </w:rPr>
        <w:t xml:space="preserve"> </w:t>
      </w:r>
      <w:r w:rsidR="00833133" w:rsidRPr="000108FB">
        <w:rPr>
          <w:rFonts w:eastAsia="@MingLiU"/>
          <w:color w:val="000000" w:themeColor="text1"/>
        </w:rPr>
        <w:t>in where I’ll be at the end</w:t>
      </w:r>
      <w:r w:rsidR="00540F2A">
        <w:rPr>
          <w:rFonts w:eastAsia="@MingLiU"/>
          <w:color w:val="000000" w:themeColor="text1"/>
        </w:rPr>
        <w:t xml:space="preserve"> of</w:t>
      </w:r>
      <w:r w:rsidR="00F47988">
        <w:rPr>
          <w:rFonts w:eastAsia="@MingLiU"/>
          <w:color w:val="000000" w:themeColor="text1"/>
        </w:rPr>
        <w:t xml:space="preserve"> the y</w:t>
      </w:r>
      <w:r w:rsidR="00CE2134">
        <w:rPr>
          <w:rFonts w:eastAsia="@MingLiU"/>
          <w:color w:val="000000" w:themeColor="text1"/>
        </w:rPr>
        <w:t>ear?”</w:t>
      </w:r>
      <w:r w:rsidR="00833133" w:rsidRPr="000108FB">
        <w:rPr>
          <w:rFonts w:eastAsia="@MingLiU"/>
          <w:color w:val="000000" w:themeColor="text1"/>
        </w:rPr>
        <w:tab/>
      </w:r>
    </w:p>
    <w:p w14:paraId="0E7EC805" w14:textId="77777777" w:rsidR="00E122F6" w:rsidRDefault="00E122F6" w:rsidP="00E12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MingLiU"/>
          <w:color w:val="000000" w:themeColor="text1"/>
        </w:rPr>
      </w:pPr>
    </w:p>
    <w:p w14:paraId="55AA2DEA" w14:textId="30CC2B07" w:rsidR="00833133" w:rsidRPr="00E122F6" w:rsidRDefault="00E122F6" w:rsidP="00E12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MingLiU"/>
          <w:color w:val="000000" w:themeColor="text1"/>
        </w:rPr>
      </w:pPr>
      <w:r>
        <w:rPr>
          <w:rFonts w:eastAsia="@MingLiU"/>
          <w:color w:val="000000" w:themeColor="text1"/>
        </w:rPr>
        <w:tab/>
      </w:r>
      <w:r>
        <w:rPr>
          <w:rFonts w:eastAsia="@MingLiU"/>
          <w:b/>
          <w:bCs/>
          <w:color w:val="000000" w:themeColor="text1"/>
        </w:rPr>
        <w:t xml:space="preserve">* </w:t>
      </w:r>
      <w:r w:rsidR="00833133" w:rsidRPr="00E122F6">
        <w:rPr>
          <w:rFonts w:eastAsia="@MingLiU"/>
          <w:b/>
          <w:bCs/>
          <w:color w:val="000000" w:themeColor="text1"/>
        </w:rPr>
        <w:t>KEEP A LIST OF YOUR POSITIVE PROGRESS</w:t>
      </w:r>
      <w:r w:rsidR="00833133" w:rsidRPr="00E122F6">
        <w:rPr>
          <w:rFonts w:eastAsia="@MingLiU"/>
          <w:bCs/>
          <w:color w:val="000000" w:themeColor="text1"/>
        </w:rPr>
        <w:t xml:space="preserve">. </w:t>
      </w:r>
    </w:p>
    <w:p w14:paraId="1A975882" w14:textId="77777777" w:rsidR="00E122F6" w:rsidRPr="00E122F6" w:rsidRDefault="00E122F6" w:rsidP="00E12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MingLiU"/>
          <w:bCs/>
          <w:color w:val="000000" w:themeColor="text1"/>
        </w:rPr>
      </w:pPr>
    </w:p>
    <w:p w14:paraId="362810E7" w14:textId="37EC605F" w:rsidR="00833133" w:rsidRPr="000108FB" w:rsidRDefault="00833133" w:rsidP="00904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MingLiU"/>
          <w:color w:val="000000" w:themeColor="text1"/>
        </w:rPr>
      </w:pPr>
      <w:r w:rsidRPr="000108FB">
        <w:rPr>
          <w:rFonts w:eastAsia="@MingLiU"/>
          <w:b/>
          <w:bCs/>
          <w:color w:val="000000" w:themeColor="text1"/>
        </w:rPr>
        <w:lastRenderedPageBreak/>
        <w:tab/>
      </w:r>
      <w:r w:rsidRPr="000108FB">
        <w:rPr>
          <w:rFonts w:eastAsia="@MingLiU"/>
          <w:b/>
          <w:bCs/>
          <w:color w:val="000000" w:themeColor="text1"/>
        </w:rPr>
        <w:tab/>
      </w:r>
      <w:r w:rsidR="00312DB7">
        <w:rPr>
          <w:rFonts w:eastAsia="@MingLiU"/>
          <w:color w:val="000000" w:themeColor="text1"/>
        </w:rPr>
        <w:t>When you’re</w:t>
      </w:r>
      <w:r w:rsidRPr="000108FB">
        <w:rPr>
          <w:rFonts w:eastAsia="@MingLiU"/>
          <w:color w:val="000000" w:themeColor="text1"/>
        </w:rPr>
        <w:t xml:space="preserve"> discouraged </w:t>
      </w:r>
      <w:r w:rsidR="00144853">
        <w:rPr>
          <w:rFonts w:eastAsia="@MingLiU"/>
          <w:i/>
          <w:color w:val="000000" w:themeColor="text1"/>
        </w:rPr>
        <w:t>(as every leader i</w:t>
      </w:r>
      <w:r w:rsidRPr="000108FB">
        <w:rPr>
          <w:rFonts w:eastAsia="@MingLiU"/>
          <w:i/>
          <w:color w:val="000000" w:themeColor="text1"/>
        </w:rPr>
        <w:t>s occasionally)</w:t>
      </w:r>
      <w:r w:rsidR="00E122F6">
        <w:rPr>
          <w:rFonts w:eastAsia="@MingLiU"/>
          <w:color w:val="000000" w:themeColor="text1"/>
        </w:rPr>
        <w:t xml:space="preserve">, </w:t>
      </w:r>
      <w:r w:rsidR="001259CA">
        <w:rPr>
          <w:rFonts w:eastAsia="@MingLiU"/>
          <w:color w:val="000000" w:themeColor="text1"/>
        </w:rPr>
        <w:t>review</w:t>
      </w:r>
      <w:r w:rsidR="00E122F6">
        <w:rPr>
          <w:rFonts w:eastAsia="@MingLiU"/>
          <w:color w:val="000000" w:themeColor="text1"/>
        </w:rPr>
        <w:t xml:space="preserve"> </w:t>
      </w:r>
      <w:r w:rsidR="001259CA">
        <w:rPr>
          <w:rFonts w:eastAsia="@MingLiU"/>
          <w:color w:val="000000" w:themeColor="text1"/>
        </w:rPr>
        <w:t>/</w:t>
      </w:r>
      <w:r w:rsidR="00E122F6">
        <w:rPr>
          <w:rFonts w:eastAsia="@MingLiU"/>
          <w:color w:val="000000" w:themeColor="text1"/>
        </w:rPr>
        <w:t xml:space="preserve"> </w:t>
      </w:r>
      <w:r w:rsidR="00312DB7">
        <w:rPr>
          <w:rFonts w:eastAsia="@MingLiU"/>
          <w:color w:val="000000" w:themeColor="text1"/>
        </w:rPr>
        <w:tab/>
      </w:r>
      <w:r w:rsidR="001259CA">
        <w:rPr>
          <w:rFonts w:eastAsia="@MingLiU"/>
          <w:color w:val="000000" w:themeColor="text1"/>
        </w:rPr>
        <w:t>update</w:t>
      </w:r>
      <w:r w:rsidRPr="000108FB">
        <w:rPr>
          <w:rFonts w:eastAsia="@MingLiU"/>
          <w:color w:val="000000" w:themeColor="text1"/>
        </w:rPr>
        <w:t xml:space="preserve"> </w:t>
      </w:r>
      <w:r w:rsidR="001259CA">
        <w:rPr>
          <w:rFonts w:eastAsia="@MingLiU"/>
          <w:color w:val="000000" w:themeColor="text1"/>
        </w:rPr>
        <w:tab/>
      </w:r>
      <w:r w:rsidRPr="000108FB">
        <w:rPr>
          <w:rFonts w:eastAsia="@MingLiU"/>
          <w:color w:val="000000" w:themeColor="text1"/>
        </w:rPr>
        <w:t>your “POSITIVE PROGRESS LIST</w:t>
      </w:r>
      <w:r w:rsidR="001259CA">
        <w:rPr>
          <w:rFonts w:eastAsia="@MingLiU"/>
          <w:color w:val="000000" w:themeColor="text1"/>
        </w:rPr>
        <w:t>.”</w:t>
      </w:r>
      <w:r w:rsidRPr="000108FB">
        <w:rPr>
          <w:rFonts w:eastAsia="@MingLiU"/>
          <w:color w:val="000000" w:themeColor="text1"/>
        </w:rPr>
        <w:t xml:space="preserve"> </w:t>
      </w:r>
      <w:r w:rsidR="00312DB7">
        <w:rPr>
          <w:rFonts w:eastAsia="@MingLiU"/>
          <w:color w:val="000000" w:themeColor="text1"/>
        </w:rPr>
        <w:t>F</w:t>
      </w:r>
      <w:r w:rsidR="001259CA">
        <w:rPr>
          <w:rFonts w:eastAsia="@MingLiU"/>
          <w:color w:val="000000" w:themeColor="text1"/>
        </w:rPr>
        <w:t>ocusing</w:t>
      </w:r>
      <w:r w:rsidRPr="000108FB">
        <w:rPr>
          <w:rFonts w:eastAsia="@MingLiU"/>
          <w:color w:val="000000" w:themeColor="text1"/>
        </w:rPr>
        <w:t xml:space="preserve"> on these</w:t>
      </w:r>
      <w:r w:rsidR="00144853">
        <w:rPr>
          <w:rFonts w:eastAsia="@MingLiU"/>
          <w:color w:val="000000" w:themeColor="text1"/>
        </w:rPr>
        <w:t xml:space="preserve"> </w:t>
      </w:r>
      <w:r w:rsidRPr="000108FB">
        <w:rPr>
          <w:rFonts w:eastAsia="@MingLiU"/>
          <w:color w:val="000000" w:themeColor="text1"/>
        </w:rPr>
        <w:t>principles</w:t>
      </w:r>
      <w:r w:rsidR="0071227F">
        <w:rPr>
          <w:rFonts w:eastAsia="@MingLiU"/>
          <w:color w:val="000000" w:themeColor="text1"/>
        </w:rPr>
        <w:t>,</w:t>
      </w:r>
      <w:r w:rsidRPr="000108FB">
        <w:rPr>
          <w:rFonts w:eastAsia="@MingLiU"/>
          <w:color w:val="000000" w:themeColor="text1"/>
        </w:rPr>
        <w:t xml:space="preserve"> your </w:t>
      </w:r>
      <w:r w:rsidR="00144853">
        <w:rPr>
          <w:rFonts w:eastAsia="@MingLiU"/>
          <w:color w:val="000000" w:themeColor="text1"/>
        </w:rPr>
        <w:tab/>
      </w:r>
      <w:r w:rsidRPr="000108FB">
        <w:rPr>
          <w:rFonts w:eastAsia="@MingLiU"/>
          <w:color w:val="000000" w:themeColor="text1"/>
        </w:rPr>
        <w:t>life will beco</w:t>
      </w:r>
      <w:r w:rsidR="00640F7B">
        <w:rPr>
          <w:rFonts w:eastAsia="@MingLiU"/>
          <w:color w:val="000000" w:themeColor="text1"/>
        </w:rPr>
        <w:t xml:space="preserve">me far more predictable, </w:t>
      </w:r>
      <w:r w:rsidR="007B3CEF">
        <w:rPr>
          <w:rFonts w:eastAsia="@MingLiU"/>
          <w:color w:val="000000" w:themeColor="text1"/>
        </w:rPr>
        <w:t>and</w:t>
      </w:r>
      <w:r w:rsidRPr="000108FB">
        <w:rPr>
          <w:rFonts w:eastAsia="@MingLiU"/>
          <w:color w:val="000000" w:themeColor="text1"/>
        </w:rPr>
        <w:t xml:space="preserve"> </w:t>
      </w:r>
      <w:r w:rsidR="00891EE9">
        <w:rPr>
          <w:rFonts w:eastAsia="@MingLiU"/>
          <w:color w:val="000000" w:themeColor="text1"/>
        </w:rPr>
        <w:t>you’</w:t>
      </w:r>
      <w:r w:rsidR="00E122F6">
        <w:rPr>
          <w:rFonts w:eastAsia="@MingLiU"/>
          <w:color w:val="000000" w:themeColor="text1"/>
        </w:rPr>
        <w:t xml:space="preserve">ll </w:t>
      </w:r>
      <w:r w:rsidR="001259CA">
        <w:rPr>
          <w:rFonts w:eastAsia="@MingLiU"/>
          <w:color w:val="000000" w:themeColor="text1"/>
        </w:rPr>
        <w:t>be</w:t>
      </w:r>
      <w:r w:rsidRPr="000108FB">
        <w:rPr>
          <w:rFonts w:eastAsia="@MingLiU"/>
          <w:color w:val="000000" w:themeColor="text1"/>
        </w:rPr>
        <w:t xml:space="preserve"> far more CONFIDENT!</w:t>
      </w:r>
    </w:p>
    <w:p w14:paraId="10456FED" w14:textId="77777777" w:rsidR="00833133" w:rsidRPr="000108FB" w:rsidRDefault="00833133" w:rsidP="00833133">
      <w:pPr>
        <w:rPr>
          <w:color w:val="000000" w:themeColor="text1"/>
        </w:rPr>
      </w:pPr>
    </w:p>
    <w:p w14:paraId="52E3A2D9" w14:textId="77777777" w:rsidR="00833133" w:rsidRPr="000108FB" w:rsidRDefault="00833133" w:rsidP="00833133">
      <w:pPr>
        <w:pStyle w:val="NoSpacing"/>
        <w:rPr>
          <w:rFonts w:ascii="Times New Roman" w:hAnsi="Times New Roman"/>
          <w:b/>
          <w:color w:val="000000" w:themeColor="text1"/>
        </w:rPr>
      </w:pPr>
      <w:r w:rsidRPr="000108FB">
        <w:rPr>
          <w:rFonts w:ascii="Times New Roman" w:hAnsi="Times New Roman"/>
          <w:b/>
          <w:color w:val="000000" w:themeColor="text1"/>
        </w:rPr>
        <w:t>CONFRONTATION</w:t>
      </w:r>
    </w:p>
    <w:p w14:paraId="01EB512D" w14:textId="77777777" w:rsidR="00833133" w:rsidRPr="000108FB" w:rsidRDefault="00833133" w:rsidP="00833133">
      <w:pPr>
        <w:pStyle w:val="NoSpacing"/>
        <w:rPr>
          <w:rFonts w:ascii="Times New Roman" w:hAnsi="Times New Roman"/>
          <w:iCs/>
          <w:color w:val="000000" w:themeColor="text1"/>
        </w:rPr>
      </w:pPr>
      <w:r w:rsidRPr="000108FB">
        <w:rPr>
          <w:rFonts w:ascii="Times New Roman" w:hAnsi="Times New Roman"/>
          <w:b/>
          <w:color w:val="000000" w:themeColor="text1"/>
        </w:rPr>
        <w:t xml:space="preserve"> </w:t>
      </w:r>
    </w:p>
    <w:p w14:paraId="17012EF2" w14:textId="54A97063" w:rsidR="00833133" w:rsidRPr="00054A46" w:rsidRDefault="00255875" w:rsidP="00E01891">
      <w:pPr>
        <w:pStyle w:val="NoSpacing"/>
        <w:ind w:firstLine="720"/>
        <w:rPr>
          <w:rFonts w:ascii="Times New Roman" w:hAnsi="Times New Roman"/>
          <w:iCs/>
          <w:color w:val="000000" w:themeColor="text1"/>
        </w:rPr>
      </w:pPr>
      <w:r>
        <w:rPr>
          <w:rFonts w:ascii="Times New Roman" w:hAnsi="Times New Roman"/>
          <w:iCs/>
          <w:color w:val="000000" w:themeColor="text1"/>
        </w:rPr>
        <w:t>Move</w:t>
      </w:r>
      <w:r w:rsidR="00833133" w:rsidRPr="000108FB">
        <w:rPr>
          <w:rFonts w:ascii="Times New Roman" w:hAnsi="Times New Roman"/>
          <w:iCs/>
          <w:color w:val="000000" w:themeColor="text1"/>
        </w:rPr>
        <w:t xml:space="preserve"> your approac</w:t>
      </w:r>
      <w:r>
        <w:rPr>
          <w:rFonts w:ascii="Times New Roman" w:hAnsi="Times New Roman"/>
          <w:iCs/>
          <w:color w:val="000000" w:themeColor="text1"/>
        </w:rPr>
        <w:t xml:space="preserve">h </w:t>
      </w:r>
      <w:r w:rsidR="00833133" w:rsidRPr="000108FB">
        <w:rPr>
          <w:rFonts w:ascii="Times New Roman" w:hAnsi="Times New Roman"/>
          <w:iCs/>
          <w:color w:val="000000" w:themeColor="text1"/>
        </w:rPr>
        <w:t>from CONFRONTING to CLARIFYING</w:t>
      </w:r>
      <w:r w:rsidR="00AC1225">
        <w:rPr>
          <w:rFonts w:ascii="Times New Roman" w:hAnsi="Times New Roman"/>
          <w:iCs/>
          <w:color w:val="000000" w:themeColor="text1"/>
        </w:rPr>
        <w:t>,</w:t>
      </w:r>
      <w:r w:rsidR="00833133" w:rsidRPr="000108FB">
        <w:rPr>
          <w:rFonts w:ascii="Times New Roman" w:hAnsi="Times New Roman"/>
          <w:iCs/>
          <w:color w:val="000000" w:themeColor="text1"/>
        </w:rPr>
        <w:t xml:space="preserve"> </w:t>
      </w:r>
      <w:r w:rsidR="00054A46">
        <w:rPr>
          <w:rFonts w:ascii="Times New Roman" w:hAnsi="Times New Roman"/>
          <w:iCs/>
          <w:color w:val="000000" w:themeColor="text1"/>
        </w:rPr>
        <w:t>a</w:t>
      </w:r>
      <w:r>
        <w:rPr>
          <w:rFonts w:ascii="Times New Roman" w:hAnsi="Times New Roman"/>
          <w:iCs/>
          <w:color w:val="000000" w:themeColor="text1"/>
        </w:rPr>
        <w:t xml:space="preserve">nd </w:t>
      </w:r>
      <w:r w:rsidR="00833133" w:rsidRPr="000108FB">
        <w:rPr>
          <w:rFonts w:ascii="Times New Roman" w:hAnsi="Times New Roman"/>
          <w:iCs/>
          <w:color w:val="000000" w:themeColor="text1"/>
        </w:rPr>
        <w:t xml:space="preserve">your anxiety level </w:t>
      </w:r>
      <w:r w:rsidR="00054A46">
        <w:rPr>
          <w:rFonts w:ascii="Times New Roman" w:hAnsi="Times New Roman"/>
          <w:iCs/>
          <w:color w:val="000000" w:themeColor="text1"/>
        </w:rPr>
        <w:tab/>
      </w:r>
      <w:r w:rsidR="00833133" w:rsidRPr="000108FB">
        <w:rPr>
          <w:rFonts w:ascii="Times New Roman" w:hAnsi="Times New Roman"/>
          <w:iCs/>
          <w:color w:val="000000" w:themeColor="text1"/>
        </w:rPr>
        <w:t>will drop dramatically.</w:t>
      </w:r>
      <w:r w:rsidR="00E01891">
        <w:rPr>
          <w:rFonts w:ascii="Times New Roman" w:hAnsi="Times New Roman"/>
          <w:iCs/>
          <w:color w:val="000000" w:themeColor="text1"/>
        </w:rPr>
        <w:t xml:space="preserve"> </w:t>
      </w:r>
      <w:r w:rsidR="00AA4472">
        <w:rPr>
          <w:color w:val="000000" w:themeColor="text1"/>
        </w:rPr>
        <w:t xml:space="preserve">If CONFRONTATION </w:t>
      </w:r>
      <w:r>
        <w:rPr>
          <w:color w:val="000000" w:themeColor="text1"/>
        </w:rPr>
        <w:t>stresses</w:t>
      </w:r>
      <w:r w:rsidR="00833133" w:rsidRPr="000108FB">
        <w:rPr>
          <w:color w:val="000000" w:themeColor="text1"/>
        </w:rPr>
        <w:t xml:space="preserve"> you,</w:t>
      </w:r>
      <w:r w:rsidR="00AC1225">
        <w:rPr>
          <w:color w:val="000000" w:themeColor="text1"/>
        </w:rPr>
        <w:t xml:space="preserve"> </w:t>
      </w:r>
      <w:r w:rsidR="00833133" w:rsidRPr="000108FB">
        <w:rPr>
          <w:color w:val="000000" w:themeColor="text1"/>
        </w:rPr>
        <w:t>substitute</w:t>
      </w:r>
      <w:r w:rsidR="00F47988">
        <w:rPr>
          <w:color w:val="000000" w:themeColor="text1"/>
        </w:rPr>
        <w:t xml:space="preserve"> </w:t>
      </w:r>
      <w:r w:rsidR="002E633B">
        <w:rPr>
          <w:color w:val="000000" w:themeColor="text1"/>
        </w:rPr>
        <w:tab/>
      </w:r>
      <w:r w:rsidR="00833133" w:rsidRPr="000108FB">
        <w:rPr>
          <w:color w:val="000000" w:themeColor="text1"/>
        </w:rPr>
        <w:t>CLARIFICATION</w:t>
      </w:r>
      <w:r w:rsidR="002E633B">
        <w:rPr>
          <w:color w:val="000000" w:themeColor="text1"/>
        </w:rPr>
        <w:t>.</w:t>
      </w:r>
      <w:r w:rsidR="00833133" w:rsidRPr="000108FB">
        <w:rPr>
          <w:color w:val="000000" w:themeColor="text1"/>
        </w:rPr>
        <w:t xml:space="preserve"> </w:t>
      </w:r>
    </w:p>
    <w:p w14:paraId="2372BA94" w14:textId="77777777" w:rsidR="00833133" w:rsidRPr="000108FB" w:rsidRDefault="00833133" w:rsidP="00833133">
      <w:pPr>
        <w:ind w:firstLine="720"/>
        <w:rPr>
          <w:color w:val="000000" w:themeColor="text1"/>
        </w:rPr>
      </w:pPr>
    </w:p>
    <w:p w14:paraId="036C903E" w14:textId="77777777" w:rsidR="00833133" w:rsidRPr="000108FB" w:rsidRDefault="00833133" w:rsidP="00833133">
      <w:pPr>
        <w:pStyle w:val="NoSpacing"/>
        <w:rPr>
          <w:rFonts w:ascii="Times New Roman" w:hAnsi="Times New Roman"/>
          <w:b/>
          <w:color w:val="000000" w:themeColor="text1"/>
        </w:rPr>
      </w:pPr>
      <w:r w:rsidRPr="000108FB">
        <w:rPr>
          <w:rFonts w:ascii="Times New Roman" w:hAnsi="Times New Roman"/>
          <w:b/>
          <w:color w:val="000000" w:themeColor="text1"/>
        </w:rPr>
        <w:t xml:space="preserve">CONTEXT </w:t>
      </w:r>
    </w:p>
    <w:p w14:paraId="76E65125" w14:textId="77777777" w:rsidR="00833133" w:rsidRPr="000108FB" w:rsidRDefault="00833133" w:rsidP="00833133">
      <w:pPr>
        <w:pStyle w:val="NoSpacing"/>
        <w:rPr>
          <w:rFonts w:ascii="Times New Roman" w:hAnsi="Times New Roman"/>
          <w:b/>
          <w:color w:val="000000" w:themeColor="text1"/>
        </w:rPr>
      </w:pPr>
    </w:p>
    <w:p w14:paraId="25D6F53C" w14:textId="2CE398B5" w:rsidR="00833133" w:rsidRPr="00D86AED" w:rsidRDefault="00833133" w:rsidP="00833133">
      <w:pPr>
        <w:pStyle w:val="NoSpacing"/>
        <w:ind w:firstLine="720"/>
        <w:rPr>
          <w:rFonts w:ascii="Times New Roman" w:hAnsi="Times New Roman"/>
          <w:color w:val="000000" w:themeColor="text1"/>
        </w:rPr>
      </w:pPr>
      <w:r w:rsidRPr="000108FB">
        <w:rPr>
          <w:rFonts w:ascii="Times New Roman" w:hAnsi="Times New Roman"/>
          <w:color w:val="000000" w:themeColor="text1"/>
        </w:rPr>
        <w:t xml:space="preserve">Nothing is meaningful without context. </w:t>
      </w:r>
      <w:proofErr w:type="gramStart"/>
      <w:r w:rsidRPr="000108FB">
        <w:rPr>
          <w:rFonts w:ascii="Times New Roman" w:hAnsi="Times New Roman"/>
          <w:color w:val="000000" w:themeColor="text1"/>
        </w:rPr>
        <w:t>Comparable sales in the recent past is</w:t>
      </w:r>
      <w:proofErr w:type="gramEnd"/>
      <w:r w:rsidRPr="000108FB">
        <w:rPr>
          <w:rFonts w:ascii="Times New Roman" w:hAnsi="Times New Roman"/>
          <w:color w:val="000000" w:themeColor="text1"/>
        </w:rPr>
        <w:t xml:space="preserve"> the </w:t>
      </w:r>
      <w:r w:rsidR="009045C4">
        <w:rPr>
          <w:rFonts w:ascii="Times New Roman" w:hAnsi="Times New Roman"/>
          <w:color w:val="000000" w:themeColor="text1"/>
        </w:rPr>
        <w:tab/>
      </w:r>
      <w:r w:rsidRPr="000108FB">
        <w:rPr>
          <w:rFonts w:ascii="Times New Roman" w:hAnsi="Times New Roman"/>
          <w:color w:val="000000" w:themeColor="text1"/>
        </w:rPr>
        <w:t xml:space="preserve">context which gives meaning to your </w:t>
      </w:r>
      <w:r w:rsidR="006813A0">
        <w:rPr>
          <w:rFonts w:ascii="Times New Roman" w:hAnsi="Times New Roman"/>
          <w:color w:val="000000" w:themeColor="text1"/>
        </w:rPr>
        <w:t>home’s</w:t>
      </w:r>
      <w:r w:rsidRPr="000108FB">
        <w:rPr>
          <w:rFonts w:ascii="Times New Roman" w:hAnsi="Times New Roman"/>
          <w:color w:val="000000" w:themeColor="text1"/>
        </w:rPr>
        <w:t xml:space="preserve"> valuation. Eternity past and future is </w:t>
      </w:r>
      <w:r w:rsidR="009045C4">
        <w:rPr>
          <w:rFonts w:ascii="Times New Roman" w:hAnsi="Times New Roman"/>
          <w:color w:val="000000" w:themeColor="text1"/>
        </w:rPr>
        <w:tab/>
      </w:r>
      <w:r w:rsidRPr="000108FB">
        <w:rPr>
          <w:rFonts w:ascii="Times New Roman" w:hAnsi="Times New Roman"/>
          <w:color w:val="000000" w:themeColor="text1"/>
        </w:rPr>
        <w:t>the relevant context for our lives</w:t>
      </w:r>
      <w:r w:rsidR="00D86AED">
        <w:rPr>
          <w:rFonts w:ascii="Times New Roman" w:hAnsi="Times New Roman"/>
          <w:color w:val="000000" w:themeColor="text1"/>
        </w:rPr>
        <w:t>.</w:t>
      </w:r>
    </w:p>
    <w:p w14:paraId="60D9F716" w14:textId="77777777" w:rsidR="00833133" w:rsidRPr="000108FB" w:rsidRDefault="00833133" w:rsidP="00833133">
      <w:pPr>
        <w:tabs>
          <w:tab w:val="left" w:pos="-1440"/>
        </w:tabs>
        <w:rPr>
          <w:b/>
          <w:bCs/>
          <w:color w:val="000000" w:themeColor="text1"/>
        </w:rPr>
      </w:pPr>
    </w:p>
    <w:p w14:paraId="24E8FD15" w14:textId="77777777" w:rsidR="00833133" w:rsidRPr="000108FB" w:rsidRDefault="00833133" w:rsidP="00833133">
      <w:pPr>
        <w:tabs>
          <w:tab w:val="left" w:pos="-1440"/>
        </w:tabs>
        <w:rPr>
          <w:color w:val="000000" w:themeColor="text1"/>
        </w:rPr>
      </w:pPr>
      <w:r w:rsidRPr="000108FB">
        <w:rPr>
          <w:b/>
          <w:bCs/>
          <w:color w:val="000000" w:themeColor="text1"/>
        </w:rPr>
        <w:t>EFFECTIVENESS</w:t>
      </w:r>
    </w:p>
    <w:p w14:paraId="1941CC4C" w14:textId="77777777" w:rsidR="00833133" w:rsidRPr="000108FB" w:rsidRDefault="00833133" w:rsidP="00833133">
      <w:pPr>
        <w:tabs>
          <w:tab w:val="left" w:pos="-1440"/>
        </w:tabs>
        <w:ind w:firstLine="720"/>
        <w:rPr>
          <w:color w:val="000000" w:themeColor="text1"/>
        </w:rPr>
      </w:pPr>
    </w:p>
    <w:p w14:paraId="25512435" w14:textId="4AF7A3D2" w:rsidR="00833133" w:rsidRPr="000108FB" w:rsidRDefault="00833133" w:rsidP="00AC1225">
      <w:pPr>
        <w:tabs>
          <w:tab w:val="left" w:pos="-1440"/>
        </w:tabs>
        <w:rPr>
          <w:color w:val="000000" w:themeColor="text1"/>
        </w:rPr>
      </w:pPr>
      <w:r w:rsidRPr="000108FB">
        <w:rPr>
          <w:color w:val="000000" w:themeColor="text1"/>
        </w:rPr>
        <w:tab/>
      </w:r>
      <w:r w:rsidR="00A52927">
        <w:rPr>
          <w:color w:val="000000" w:themeColor="text1"/>
        </w:rPr>
        <w:t>“</w:t>
      </w:r>
      <w:r w:rsidRPr="000108FB">
        <w:rPr>
          <w:color w:val="000000" w:themeColor="text1"/>
        </w:rPr>
        <w:t>Efficiency is doing things right; effectiveness is doing</w:t>
      </w:r>
      <w:r w:rsidR="00D64BE8">
        <w:rPr>
          <w:color w:val="000000" w:themeColor="text1"/>
        </w:rPr>
        <w:t xml:space="preserve"> the</w:t>
      </w:r>
      <w:r w:rsidRPr="000108FB">
        <w:rPr>
          <w:color w:val="000000" w:themeColor="text1"/>
        </w:rPr>
        <w:t xml:space="preserve"> right things.</w:t>
      </w:r>
      <w:r w:rsidR="00A52927">
        <w:rPr>
          <w:color w:val="000000" w:themeColor="text1"/>
        </w:rPr>
        <w:t>”</w:t>
      </w:r>
      <w:r w:rsidR="00AC1225">
        <w:rPr>
          <w:color w:val="000000" w:themeColor="text1"/>
        </w:rPr>
        <w:t xml:space="preserve"> </w:t>
      </w:r>
      <w:r w:rsidRPr="000108FB">
        <w:rPr>
          <w:color w:val="000000" w:themeColor="text1"/>
        </w:rPr>
        <w:t xml:space="preserve">-- </w:t>
      </w:r>
      <w:r w:rsidRPr="000108FB">
        <w:rPr>
          <w:i/>
          <w:iCs/>
          <w:color w:val="000000" w:themeColor="text1"/>
        </w:rPr>
        <w:t xml:space="preserve">Dr. Peter F. </w:t>
      </w:r>
      <w:r w:rsidR="00D86AED">
        <w:rPr>
          <w:i/>
          <w:iCs/>
          <w:color w:val="000000" w:themeColor="text1"/>
        </w:rPr>
        <w:tab/>
      </w:r>
      <w:proofErr w:type="spellStart"/>
      <w:r w:rsidRPr="000108FB">
        <w:rPr>
          <w:i/>
          <w:iCs/>
          <w:color w:val="000000" w:themeColor="text1"/>
        </w:rPr>
        <w:t>Drucker</w:t>
      </w:r>
      <w:proofErr w:type="spellEnd"/>
    </w:p>
    <w:p w14:paraId="126F0DED" w14:textId="77777777" w:rsidR="00833133" w:rsidRPr="000108FB" w:rsidRDefault="00833133" w:rsidP="00833133">
      <w:pPr>
        <w:rPr>
          <w:b/>
          <w:color w:val="000000" w:themeColor="text1"/>
        </w:rPr>
      </w:pPr>
    </w:p>
    <w:p w14:paraId="49760747" w14:textId="77777777" w:rsidR="00833133" w:rsidRPr="000108FB" w:rsidRDefault="00833133" w:rsidP="00833133">
      <w:pPr>
        <w:rPr>
          <w:b/>
          <w:color w:val="000000" w:themeColor="text1"/>
        </w:rPr>
      </w:pPr>
      <w:r w:rsidRPr="000108FB">
        <w:rPr>
          <w:b/>
          <w:color w:val="000000" w:themeColor="text1"/>
        </w:rPr>
        <w:t>ELEVATOR SPEECH</w:t>
      </w:r>
    </w:p>
    <w:p w14:paraId="500201E3" w14:textId="77777777" w:rsidR="00833133" w:rsidRPr="000108FB" w:rsidRDefault="00833133" w:rsidP="00833133">
      <w:pPr>
        <w:rPr>
          <w:b/>
          <w:color w:val="000000" w:themeColor="text1"/>
        </w:rPr>
      </w:pPr>
    </w:p>
    <w:p w14:paraId="637AAC42" w14:textId="4F356F1C" w:rsidR="00833133" w:rsidRPr="00D86AED" w:rsidRDefault="00833133" w:rsidP="00833133">
      <w:pPr>
        <w:ind w:firstLine="720"/>
        <w:rPr>
          <w:color w:val="000000" w:themeColor="text1"/>
        </w:rPr>
      </w:pPr>
      <w:r w:rsidRPr="000108FB">
        <w:rPr>
          <w:color w:val="000000" w:themeColor="text1"/>
        </w:rPr>
        <w:t>If you had to tell the basic story of your org</w:t>
      </w:r>
      <w:r w:rsidR="001B56CB">
        <w:rPr>
          <w:color w:val="000000" w:themeColor="text1"/>
        </w:rPr>
        <w:t xml:space="preserve">anization or program to a stranger </w:t>
      </w:r>
      <w:r w:rsidRPr="000108FB">
        <w:rPr>
          <w:color w:val="000000" w:themeColor="text1"/>
        </w:rPr>
        <w:t xml:space="preserve">on an </w:t>
      </w:r>
      <w:r w:rsidR="001B56CB">
        <w:rPr>
          <w:color w:val="000000" w:themeColor="text1"/>
        </w:rPr>
        <w:tab/>
      </w:r>
      <w:r w:rsidRPr="000108FB">
        <w:rPr>
          <w:color w:val="000000" w:themeColor="text1"/>
        </w:rPr>
        <w:t xml:space="preserve">elevator </w:t>
      </w:r>
      <w:r w:rsidR="00F363DF">
        <w:rPr>
          <w:color w:val="000000" w:themeColor="text1"/>
        </w:rPr>
        <w:t xml:space="preserve">as you travel </w:t>
      </w:r>
      <w:r w:rsidRPr="000108FB">
        <w:rPr>
          <w:color w:val="000000" w:themeColor="text1"/>
        </w:rPr>
        <w:t>between the 1</w:t>
      </w:r>
      <w:r w:rsidRPr="000108FB">
        <w:rPr>
          <w:color w:val="000000" w:themeColor="text1"/>
          <w:vertAlign w:val="superscript"/>
        </w:rPr>
        <w:t>st</w:t>
      </w:r>
      <w:r w:rsidR="00A52927">
        <w:rPr>
          <w:color w:val="000000" w:themeColor="text1"/>
        </w:rPr>
        <w:t xml:space="preserve"> and </w:t>
      </w:r>
      <w:r w:rsidRPr="000108FB">
        <w:rPr>
          <w:color w:val="000000" w:themeColor="text1"/>
        </w:rPr>
        <w:t>12</w:t>
      </w:r>
      <w:r w:rsidRPr="000108FB">
        <w:rPr>
          <w:color w:val="000000" w:themeColor="text1"/>
          <w:vertAlign w:val="superscript"/>
        </w:rPr>
        <w:t>th</w:t>
      </w:r>
      <w:r w:rsidRPr="000108FB">
        <w:rPr>
          <w:color w:val="000000" w:themeColor="text1"/>
        </w:rPr>
        <w:t xml:space="preserve"> floor</w:t>
      </w:r>
      <w:r w:rsidR="00A52927">
        <w:rPr>
          <w:color w:val="000000" w:themeColor="text1"/>
        </w:rPr>
        <w:t>s</w:t>
      </w:r>
      <w:r w:rsidRPr="000108FB">
        <w:rPr>
          <w:color w:val="000000" w:themeColor="text1"/>
        </w:rPr>
        <w:t>,</w:t>
      </w:r>
      <w:r w:rsidR="00D86AED">
        <w:rPr>
          <w:color w:val="000000" w:themeColor="text1"/>
        </w:rPr>
        <w:t xml:space="preserve"> </w:t>
      </w:r>
      <w:r w:rsidRPr="000108FB">
        <w:rPr>
          <w:color w:val="000000" w:themeColor="text1"/>
        </w:rPr>
        <w:t xml:space="preserve">what </w:t>
      </w:r>
      <w:r w:rsidR="00A52927">
        <w:rPr>
          <w:color w:val="000000" w:themeColor="text1"/>
        </w:rPr>
        <w:t xml:space="preserve">1-3 main points </w:t>
      </w:r>
      <w:r w:rsidRPr="000108FB">
        <w:rPr>
          <w:color w:val="000000" w:themeColor="text1"/>
        </w:rPr>
        <w:t xml:space="preserve">would </w:t>
      </w:r>
      <w:r w:rsidR="00A52927">
        <w:rPr>
          <w:color w:val="000000" w:themeColor="text1"/>
        </w:rPr>
        <w:t xml:space="preserve">you </w:t>
      </w:r>
      <w:r w:rsidR="00F363DF">
        <w:rPr>
          <w:color w:val="000000" w:themeColor="text1"/>
        </w:rPr>
        <w:tab/>
      </w:r>
      <w:r w:rsidRPr="000108FB">
        <w:rPr>
          <w:color w:val="000000" w:themeColor="text1"/>
        </w:rPr>
        <w:t xml:space="preserve">make </w:t>
      </w:r>
      <w:r w:rsidR="00D86AED">
        <w:rPr>
          <w:color w:val="000000" w:themeColor="text1"/>
        </w:rPr>
        <w:t>to give</w:t>
      </w:r>
      <w:r w:rsidRPr="000108FB">
        <w:rPr>
          <w:color w:val="000000" w:themeColor="text1"/>
        </w:rPr>
        <w:t xml:space="preserve"> a </w:t>
      </w:r>
      <w:r w:rsidR="00A52927">
        <w:rPr>
          <w:color w:val="000000" w:themeColor="text1"/>
        </w:rPr>
        <w:t>quick,</w:t>
      </w:r>
      <w:r w:rsidRPr="000108FB">
        <w:rPr>
          <w:color w:val="000000" w:themeColor="text1"/>
        </w:rPr>
        <w:t xml:space="preserve"> accurate overview of your work?</w:t>
      </w:r>
    </w:p>
    <w:p w14:paraId="534B32C7"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themeColor="text1"/>
        </w:rPr>
      </w:pPr>
    </w:p>
    <w:p w14:paraId="06E7DC21" w14:textId="14A6AD3C" w:rsidR="00833133" w:rsidRPr="000108FB" w:rsidRDefault="00F363DF"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Pr>
          <w:b/>
          <w:bCs/>
          <w:color w:val="000000" w:themeColor="text1"/>
        </w:rPr>
        <w:t xml:space="preserve">ENCOURAGEMENT </w:t>
      </w:r>
    </w:p>
    <w:p w14:paraId="07F49DAE"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743B1524" w14:textId="4CA6D97A" w:rsidR="00833133" w:rsidRPr="00490509" w:rsidRDefault="00490509" w:rsidP="00490509">
      <w:pPr>
        <w:ind w:firstLine="720"/>
        <w:rPr>
          <w:rFonts w:eastAsia="Times New Roman"/>
          <w:color w:val="000000" w:themeColor="text1"/>
        </w:rPr>
      </w:pPr>
      <w:r w:rsidRPr="000108FB">
        <w:rPr>
          <w:rFonts w:eastAsia="Times New Roman"/>
          <w:color w:val="000000" w:themeColor="text1"/>
        </w:rPr>
        <w:t>Are</w:t>
      </w:r>
      <w:r>
        <w:rPr>
          <w:rFonts w:eastAsia="Times New Roman"/>
          <w:color w:val="000000" w:themeColor="text1"/>
        </w:rPr>
        <w:t xml:space="preserve"> </w:t>
      </w:r>
      <w:r w:rsidRPr="000108FB">
        <w:rPr>
          <w:rFonts w:eastAsia="Times New Roman"/>
          <w:color w:val="000000" w:themeColor="text1"/>
        </w:rPr>
        <w:t>you</w:t>
      </w:r>
      <w:r>
        <w:rPr>
          <w:rFonts w:eastAsia="Times New Roman"/>
          <w:color w:val="000000" w:themeColor="text1"/>
        </w:rPr>
        <w:t xml:space="preserve"> a discourager or </w:t>
      </w:r>
      <w:r w:rsidRPr="000108FB">
        <w:rPr>
          <w:rFonts w:eastAsia="Times New Roman"/>
          <w:color w:val="000000" w:themeColor="text1"/>
        </w:rPr>
        <w:t>encourager?</w:t>
      </w:r>
      <w:r>
        <w:rPr>
          <w:rFonts w:eastAsia="Times New Roman"/>
          <w:color w:val="000000" w:themeColor="text1"/>
        </w:rPr>
        <w:t xml:space="preserve">  </w:t>
      </w:r>
      <w:r w:rsidRPr="000108FB">
        <w:rPr>
          <w:rFonts w:eastAsia="Times New Roman"/>
          <w:color w:val="000000" w:themeColor="text1"/>
        </w:rPr>
        <w:t>Do</w:t>
      </w:r>
      <w:r>
        <w:rPr>
          <w:rFonts w:eastAsia="Times New Roman"/>
          <w:color w:val="000000" w:themeColor="text1"/>
        </w:rPr>
        <w:t xml:space="preserve"> </w:t>
      </w:r>
      <w:r w:rsidRPr="000108FB">
        <w:rPr>
          <w:rFonts w:eastAsia="Times New Roman"/>
          <w:color w:val="000000" w:themeColor="text1"/>
        </w:rPr>
        <w:t xml:space="preserve">you look </w:t>
      </w:r>
      <w:r>
        <w:rPr>
          <w:rFonts w:eastAsia="Times New Roman"/>
          <w:color w:val="000000" w:themeColor="text1"/>
        </w:rPr>
        <w:t xml:space="preserve">for reasons why something </w:t>
      </w:r>
      <w:r w:rsidRPr="000108FB">
        <w:rPr>
          <w:rFonts w:eastAsia="Times New Roman"/>
          <w:color w:val="000000" w:themeColor="text1"/>
        </w:rPr>
        <w:t xml:space="preserve">will </w:t>
      </w:r>
      <w:r>
        <w:rPr>
          <w:rFonts w:eastAsia="Times New Roman"/>
          <w:color w:val="000000" w:themeColor="text1"/>
        </w:rPr>
        <w:tab/>
      </w:r>
      <w:r w:rsidRPr="000108FB">
        <w:rPr>
          <w:rFonts w:eastAsia="Times New Roman"/>
          <w:color w:val="000000" w:themeColor="text1"/>
        </w:rPr>
        <w:t xml:space="preserve">likely not work </w:t>
      </w:r>
      <w:r w:rsidRPr="000108FB">
        <w:rPr>
          <w:rFonts w:eastAsia="Times New Roman"/>
          <w:i/>
          <w:iCs/>
          <w:color w:val="000000" w:themeColor="text1"/>
        </w:rPr>
        <w:t>(discourager)</w:t>
      </w:r>
      <w:r w:rsidRPr="000108FB">
        <w:rPr>
          <w:rFonts w:eastAsia="Times New Roman"/>
          <w:color w:val="000000" w:themeColor="text1"/>
        </w:rPr>
        <w:t>?</w:t>
      </w:r>
      <w:r>
        <w:rPr>
          <w:rFonts w:eastAsia="Times New Roman"/>
          <w:color w:val="000000" w:themeColor="text1"/>
        </w:rPr>
        <w:t xml:space="preserve">  </w:t>
      </w:r>
      <w:r w:rsidRPr="000108FB">
        <w:rPr>
          <w:rFonts w:eastAsia="Times New Roman"/>
          <w:color w:val="000000" w:themeColor="text1"/>
        </w:rPr>
        <w:t>Or</w:t>
      </w:r>
      <w:r>
        <w:rPr>
          <w:rFonts w:eastAsia="Times New Roman"/>
          <w:color w:val="000000" w:themeColor="text1"/>
        </w:rPr>
        <w:t xml:space="preserve"> </w:t>
      </w:r>
      <w:r w:rsidRPr="000108FB">
        <w:rPr>
          <w:rFonts w:eastAsia="Times New Roman"/>
          <w:color w:val="000000" w:themeColor="text1"/>
        </w:rPr>
        <w:t>do</w:t>
      </w:r>
      <w:r>
        <w:rPr>
          <w:rFonts w:eastAsia="Times New Roman"/>
          <w:color w:val="000000" w:themeColor="text1"/>
        </w:rPr>
        <w:t xml:space="preserve"> </w:t>
      </w:r>
      <w:r w:rsidRPr="000108FB">
        <w:rPr>
          <w:rFonts w:eastAsia="Times New Roman"/>
          <w:color w:val="000000" w:themeColor="text1"/>
        </w:rPr>
        <w:t xml:space="preserve">you look for </w:t>
      </w:r>
      <w:r>
        <w:rPr>
          <w:rFonts w:eastAsia="Times New Roman"/>
          <w:color w:val="000000" w:themeColor="text1"/>
        </w:rPr>
        <w:t xml:space="preserve">ways to help something </w:t>
      </w:r>
      <w:r w:rsidRPr="000108FB">
        <w:rPr>
          <w:rFonts w:eastAsia="Times New Roman"/>
          <w:color w:val="000000" w:themeColor="text1"/>
        </w:rPr>
        <w:t>work</w:t>
      </w:r>
      <w:r>
        <w:rPr>
          <w:rFonts w:eastAsia="Times New Roman"/>
          <w:color w:val="000000" w:themeColor="text1"/>
        </w:rPr>
        <w:t xml:space="preserve">        </w:t>
      </w:r>
      <w:r>
        <w:rPr>
          <w:rFonts w:eastAsia="Times New Roman"/>
          <w:color w:val="000000" w:themeColor="text1"/>
        </w:rPr>
        <w:tab/>
      </w:r>
      <w:r w:rsidRPr="000108FB">
        <w:rPr>
          <w:rFonts w:eastAsia="Times New Roman"/>
          <w:i/>
          <w:iCs/>
          <w:color w:val="000000" w:themeColor="text1"/>
        </w:rPr>
        <w:t>(encourager)</w:t>
      </w:r>
      <w:r w:rsidRPr="000108FB">
        <w:rPr>
          <w:rFonts w:eastAsia="Times New Roman"/>
          <w:color w:val="000000" w:themeColor="text1"/>
        </w:rPr>
        <w:t>? </w:t>
      </w:r>
      <w:r w:rsidR="00833133" w:rsidRPr="000108FB">
        <w:rPr>
          <w:color w:val="000000" w:themeColor="text1"/>
        </w:rPr>
        <w:t>These people</w:t>
      </w:r>
      <w:r w:rsidR="00180BBA">
        <w:rPr>
          <w:color w:val="000000" w:themeColor="text1"/>
        </w:rPr>
        <w:t>,</w:t>
      </w:r>
      <w:r w:rsidR="00833133" w:rsidRPr="000108FB">
        <w:rPr>
          <w:color w:val="000000" w:themeColor="text1"/>
        </w:rPr>
        <w:t xml:space="preserve"> </w:t>
      </w:r>
      <w:r w:rsidR="00833133" w:rsidRPr="00B719AB">
        <w:rPr>
          <w:color w:val="000000" w:themeColor="text1"/>
        </w:rPr>
        <w:t>if left alone</w:t>
      </w:r>
      <w:r w:rsidR="00180BBA">
        <w:rPr>
          <w:color w:val="000000" w:themeColor="text1"/>
        </w:rPr>
        <w:t xml:space="preserve">, </w:t>
      </w:r>
      <w:r>
        <w:rPr>
          <w:color w:val="000000" w:themeColor="text1"/>
        </w:rPr>
        <w:t>figure</w:t>
      </w:r>
      <w:r w:rsidR="00180BBA">
        <w:rPr>
          <w:color w:val="000000" w:themeColor="text1"/>
        </w:rPr>
        <w:t xml:space="preserve"> </w:t>
      </w:r>
      <w:r w:rsidR="00FD08D5">
        <w:rPr>
          <w:color w:val="000000" w:themeColor="text1"/>
        </w:rPr>
        <w:t>out how</w:t>
      </w:r>
      <w:r w:rsidR="00180BBA">
        <w:rPr>
          <w:color w:val="000000" w:themeColor="text1"/>
        </w:rPr>
        <w:t xml:space="preserve"> to be self-</w:t>
      </w:r>
      <w:r w:rsidR="00833133" w:rsidRPr="000108FB">
        <w:rPr>
          <w:color w:val="000000" w:themeColor="text1"/>
        </w:rPr>
        <w:t>encouraging.</w:t>
      </w:r>
    </w:p>
    <w:p w14:paraId="19A6FF8A"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6536F773" w14:textId="4600E92B" w:rsidR="00833133" w:rsidRPr="000108FB" w:rsidRDefault="005608C8"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Pr>
          <w:color w:val="000000" w:themeColor="text1"/>
        </w:rPr>
        <w:tab/>
        <w:t xml:space="preserve">To </w:t>
      </w:r>
      <w:r w:rsidR="00833133" w:rsidRPr="000108FB">
        <w:rPr>
          <w:color w:val="000000" w:themeColor="text1"/>
        </w:rPr>
        <w:t>encourage yourself</w:t>
      </w:r>
      <w:r w:rsidR="003523D6">
        <w:rPr>
          <w:color w:val="000000" w:themeColor="text1"/>
        </w:rPr>
        <w:t xml:space="preserve"> without needing others to </w:t>
      </w:r>
      <w:r w:rsidR="003772D5">
        <w:rPr>
          <w:color w:val="000000" w:themeColor="text1"/>
        </w:rPr>
        <w:t>do it for you</w:t>
      </w:r>
      <w:r w:rsidR="003523D6">
        <w:rPr>
          <w:color w:val="000000" w:themeColor="text1"/>
        </w:rPr>
        <w:t>, focus</w:t>
      </w:r>
      <w:r>
        <w:rPr>
          <w:color w:val="000000" w:themeColor="text1"/>
        </w:rPr>
        <w:t xml:space="preserve"> on three </w:t>
      </w:r>
      <w:r w:rsidR="00833133" w:rsidRPr="000108FB">
        <w:rPr>
          <w:color w:val="000000" w:themeColor="text1"/>
        </w:rPr>
        <w:t>questions:</w:t>
      </w:r>
    </w:p>
    <w:p w14:paraId="08BFDA49"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4325DE63"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r>
      <w:r w:rsidRPr="000108FB">
        <w:rPr>
          <w:color w:val="000000" w:themeColor="text1"/>
        </w:rPr>
        <w:tab/>
        <w:t>1.  What are my long-term priorities?</w:t>
      </w:r>
    </w:p>
    <w:p w14:paraId="1ED15AD4" w14:textId="62C5C39B" w:rsidR="00833133" w:rsidRPr="000108FB" w:rsidRDefault="005608C8"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Pr>
          <w:color w:val="000000" w:themeColor="text1"/>
        </w:rPr>
        <w:tab/>
      </w:r>
      <w:r>
        <w:rPr>
          <w:color w:val="000000" w:themeColor="text1"/>
        </w:rPr>
        <w:tab/>
      </w:r>
      <w:r w:rsidR="000A3B01">
        <w:rPr>
          <w:color w:val="000000" w:themeColor="text1"/>
        </w:rPr>
        <w:t>2.  What</w:t>
      </w:r>
      <w:r>
        <w:rPr>
          <w:color w:val="000000" w:themeColor="text1"/>
        </w:rPr>
        <w:t xml:space="preserve"> are </w:t>
      </w:r>
      <w:r w:rsidR="00833133" w:rsidRPr="000108FB">
        <w:rPr>
          <w:color w:val="000000" w:themeColor="text1"/>
        </w:rPr>
        <w:t>hopeful signs that this project will actually work?</w:t>
      </w:r>
    </w:p>
    <w:p w14:paraId="7BA9B84A" w14:textId="6940E8AB" w:rsidR="00833133" w:rsidRPr="000108FB" w:rsidRDefault="005608C8"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Pr>
          <w:color w:val="000000" w:themeColor="text1"/>
        </w:rPr>
        <w:tab/>
      </w:r>
      <w:r>
        <w:rPr>
          <w:color w:val="000000" w:themeColor="text1"/>
        </w:rPr>
        <w:tab/>
        <w:t xml:space="preserve">3.  What </w:t>
      </w:r>
      <w:r w:rsidR="00833133" w:rsidRPr="000108FB">
        <w:rPr>
          <w:color w:val="000000" w:themeColor="text1"/>
        </w:rPr>
        <w:t xml:space="preserve">have I learned </w:t>
      </w:r>
      <w:r w:rsidR="000A3B01">
        <w:rPr>
          <w:color w:val="000000" w:themeColor="text1"/>
        </w:rPr>
        <w:t>from what I’</w:t>
      </w:r>
      <w:r w:rsidR="00033D76">
        <w:rPr>
          <w:color w:val="000000" w:themeColor="text1"/>
        </w:rPr>
        <w:t>ve experienced</w:t>
      </w:r>
      <w:r w:rsidR="00833133" w:rsidRPr="000108FB">
        <w:rPr>
          <w:color w:val="000000" w:themeColor="text1"/>
        </w:rPr>
        <w:t>?</w:t>
      </w:r>
    </w:p>
    <w:p w14:paraId="390FD636"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188E5106" w14:textId="397E2C2E"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t>Keep fo</w:t>
      </w:r>
      <w:r w:rsidR="00C84219">
        <w:rPr>
          <w:color w:val="000000" w:themeColor="text1"/>
        </w:rPr>
        <w:t xml:space="preserve">cused on answering these </w:t>
      </w:r>
      <w:r w:rsidRPr="000108FB">
        <w:rPr>
          <w:color w:val="000000" w:themeColor="text1"/>
        </w:rPr>
        <w:t>questions</w:t>
      </w:r>
      <w:r w:rsidR="00997792">
        <w:rPr>
          <w:color w:val="000000" w:themeColor="text1"/>
        </w:rPr>
        <w:t xml:space="preserve">, </w:t>
      </w:r>
      <w:r w:rsidR="003B0DE2">
        <w:rPr>
          <w:color w:val="000000" w:themeColor="text1"/>
        </w:rPr>
        <w:t>and you’</w:t>
      </w:r>
      <w:r w:rsidRPr="000108FB">
        <w:rPr>
          <w:color w:val="000000" w:themeColor="text1"/>
        </w:rPr>
        <w:t>ll be a</w:t>
      </w:r>
      <w:r w:rsidR="003B0DE2">
        <w:rPr>
          <w:color w:val="000000" w:themeColor="text1"/>
        </w:rPr>
        <w:t xml:space="preserve"> </w:t>
      </w:r>
      <w:r w:rsidRPr="00F363DF">
        <w:rPr>
          <w:color w:val="000000" w:themeColor="text1"/>
        </w:rPr>
        <w:t>self-encouraging person</w:t>
      </w:r>
      <w:r w:rsidRPr="000108FB">
        <w:rPr>
          <w:color w:val="000000" w:themeColor="text1"/>
        </w:rPr>
        <w:t>.</w:t>
      </w:r>
    </w:p>
    <w:p w14:paraId="26C711E6"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r w:rsidRPr="000108FB">
        <w:rPr>
          <w:b/>
          <w:bCs/>
          <w:color w:val="000000" w:themeColor="text1"/>
        </w:rPr>
        <w:tab/>
      </w:r>
    </w:p>
    <w:p w14:paraId="3E06594E"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 xml:space="preserve">ENCOURAGEMENT </w:t>
      </w:r>
    </w:p>
    <w:p w14:paraId="149CDA62"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0ED5B044" w14:textId="3F0D5013" w:rsidR="00833133" w:rsidRPr="000108FB" w:rsidRDefault="00724571"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Pr>
          <w:color w:val="000000" w:themeColor="text1"/>
        </w:rPr>
        <w:tab/>
        <w:t xml:space="preserve">Anything that gives </w:t>
      </w:r>
      <w:r w:rsidR="00833133" w:rsidRPr="000108FB">
        <w:rPr>
          <w:color w:val="000000" w:themeColor="text1"/>
        </w:rPr>
        <w:t>hope for the future of our dreams is encouraging.</w:t>
      </w:r>
      <w:r w:rsidR="00C84219">
        <w:rPr>
          <w:color w:val="000000" w:themeColor="text1"/>
        </w:rPr>
        <w:t xml:space="preserve">  </w:t>
      </w:r>
      <w:r w:rsidR="00833133" w:rsidRPr="000108FB">
        <w:rPr>
          <w:color w:val="000000" w:themeColor="text1"/>
        </w:rPr>
        <w:t>Anything</w:t>
      </w:r>
      <w:r w:rsidR="00E62499">
        <w:rPr>
          <w:color w:val="000000" w:themeColor="text1"/>
        </w:rPr>
        <w:t xml:space="preserve"> </w:t>
      </w:r>
      <w:r>
        <w:rPr>
          <w:color w:val="000000" w:themeColor="text1"/>
        </w:rPr>
        <w:t xml:space="preserve">that </w:t>
      </w:r>
      <w:r>
        <w:rPr>
          <w:color w:val="000000" w:themeColor="text1"/>
        </w:rPr>
        <w:tab/>
      </w:r>
      <w:r w:rsidR="00833133" w:rsidRPr="000108FB">
        <w:rPr>
          <w:color w:val="000000" w:themeColor="text1"/>
        </w:rPr>
        <w:t>dims hope is discouraging.</w:t>
      </w:r>
      <w:r w:rsidR="007230BF">
        <w:rPr>
          <w:color w:val="000000" w:themeColor="text1"/>
        </w:rPr>
        <w:t xml:space="preserve"> </w:t>
      </w:r>
      <w:r w:rsidR="00833133" w:rsidRPr="000108FB">
        <w:rPr>
          <w:color w:val="000000" w:themeColor="text1"/>
        </w:rPr>
        <w:t>When trying to encourage a friend</w:t>
      </w:r>
      <w:r w:rsidR="00E62499">
        <w:rPr>
          <w:color w:val="000000" w:themeColor="text1"/>
        </w:rPr>
        <w:t xml:space="preserve">, </w:t>
      </w:r>
      <w:r w:rsidR="00833133" w:rsidRPr="000108FB">
        <w:rPr>
          <w:color w:val="000000" w:themeColor="text1"/>
        </w:rPr>
        <w:t>look for solid reasons</w:t>
      </w:r>
      <w:r w:rsidR="00E62499">
        <w:rPr>
          <w:color w:val="000000" w:themeColor="text1"/>
        </w:rPr>
        <w:t xml:space="preserve"> that</w:t>
      </w:r>
      <w:r w:rsidR="00833133" w:rsidRPr="000108FB">
        <w:rPr>
          <w:color w:val="000000" w:themeColor="text1"/>
        </w:rPr>
        <w:t xml:space="preserve"> </w:t>
      </w:r>
      <w:r>
        <w:rPr>
          <w:color w:val="000000" w:themeColor="text1"/>
        </w:rPr>
        <w:lastRenderedPageBreak/>
        <w:tab/>
      </w:r>
      <w:r w:rsidR="00833133" w:rsidRPr="000108FB">
        <w:rPr>
          <w:color w:val="000000" w:themeColor="text1"/>
        </w:rPr>
        <w:t>your friend should be even more hopeful</w:t>
      </w:r>
      <w:r w:rsidR="00E62499">
        <w:rPr>
          <w:color w:val="000000" w:themeColor="text1"/>
        </w:rPr>
        <w:t xml:space="preserve"> </w:t>
      </w:r>
      <w:r w:rsidR="00833133" w:rsidRPr="000108FB">
        <w:rPr>
          <w:color w:val="000000" w:themeColor="text1"/>
        </w:rPr>
        <w:t xml:space="preserve">that her or </w:t>
      </w:r>
      <w:r w:rsidR="007230BF">
        <w:rPr>
          <w:color w:val="000000" w:themeColor="text1"/>
        </w:rPr>
        <w:tab/>
      </w:r>
      <w:r w:rsidR="00833133" w:rsidRPr="000108FB">
        <w:rPr>
          <w:color w:val="000000" w:themeColor="text1"/>
        </w:rPr>
        <w:t>his dreams are real.</w:t>
      </w:r>
      <w:r w:rsidR="00E62499">
        <w:rPr>
          <w:color w:val="000000" w:themeColor="text1"/>
        </w:rPr>
        <w:t xml:space="preserve">  </w:t>
      </w:r>
      <w:r w:rsidR="00833133" w:rsidRPr="000108FB">
        <w:rPr>
          <w:color w:val="000000" w:themeColor="text1"/>
        </w:rPr>
        <w:t xml:space="preserve">Share those </w:t>
      </w:r>
      <w:r>
        <w:rPr>
          <w:color w:val="000000" w:themeColor="text1"/>
        </w:rPr>
        <w:tab/>
      </w:r>
      <w:r w:rsidR="00833133" w:rsidRPr="000108FB">
        <w:rPr>
          <w:color w:val="000000" w:themeColor="text1"/>
        </w:rPr>
        <w:t>reasons with your friend</w:t>
      </w:r>
      <w:r>
        <w:rPr>
          <w:color w:val="000000" w:themeColor="text1"/>
        </w:rPr>
        <w:t>. A</w:t>
      </w:r>
      <w:r w:rsidR="00833133" w:rsidRPr="000108FB">
        <w:rPr>
          <w:color w:val="000000" w:themeColor="text1"/>
        </w:rPr>
        <w:t>s your friend sees the hope</w:t>
      </w:r>
      <w:r w:rsidR="00B242E2">
        <w:rPr>
          <w:color w:val="000000" w:themeColor="text1"/>
        </w:rPr>
        <w:t xml:space="preserve">, </w:t>
      </w:r>
      <w:r w:rsidR="00833133" w:rsidRPr="000108FB">
        <w:rPr>
          <w:color w:val="000000" w:themeColor="text1"/>
        </w:rPr>
        <w:t>he or she will be encouraged.</w:t>
      </w:r>
    </w:p>
    <w:p w14:paraId="1497107C"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02601F92" w14:textId="5EDDD86A" w:rsidR="00833133" w:rsidRPr="009F2D1D"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r w:rsidRPr="009F2D1D">
        <w:rPr>
          <w:b/>
          <w:bCs/>
        </w:rPr>
        <w:t xml:space="preserve">ENCOURAGEMENT </w:t>
      </w:r>
    </w:p>
    <w:p w14:paraId="3CA7D232"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color w:val="000000" w:themeColor="text1"/>
        </w:rPr>
      </w:pPr>
    </w:p>
    <w:p w14:paraId="196824CC" w14:textId="39DF8631" w:rsidR="00833133" w:rsidRPr="0071012D" w:rsidRDefault="00833133" w:rsidP="00710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i/>
          <w:iCs/>
          <w:color w:val="000000" w:themeColor="text1"/>
        </w:rPr>
        <w:tab/>
      </w:r>
      <w:r w:rsidRPr="000108FB">
        <w:rPr>
          <w:color w:val="000000" w:themeColor="text1"/>
        </w:rPr>
        <w:t>The vast majority of projects,</w:t>
      </w:r>
      <w:r w:rsidR="00F325AD">
        <w:rPr>
          <w:color w:val="000000" w:themeColor="text1"/>
        </w:rPr>
        <w:t xml:space="preserve"> </w:t>
      </w:r>
      <w:r w:rsidRPr="000108FB">
        <w:rPr>
          <w:color w:val="000000" w:themeColor="text1"/>
        </w:rPr>
        <w:t>huge or tiny, in all of human history</w:t>
      </w:r>
      <w:r w:rsidR="0071012D">
        <w:rPr>
          <w:color w:val="000000" w:themeColor="text1"/>
        </w:rPr>
        <w:t xml:space="preserve"> </w:t>
      </w:r>
      <w:r w:rsidRPr="000108FB">
        <w:rPr>
          <w:color w:val="000000" w:themeColor="text1"/>
        </w:rPr>
        <w:t>have stopped or gone</w:t>
      </w:r>
      <w:r w:rsidR="00C84219">
        <w:rPr>
          <w:color w:val="000000" w:themeColor="text1"/>
        </w:rPr>
        <w:t xml:space="preserve"> </w:t>
      </w:r>
      <w:r w:rsidR="000E05EB">
        <w:rPr>
          <w:color w:val="000000" w:themeColor="text1"/>
        </w:rPr>
        <w:tab/>
      </w:r>
      <w:r w:rsidR="00C84219">
        <w:rPr>
          <w:color w:val="000000" w:themeColor="text1"/>
        </w:rPr>
        <w:t>on to successful completion while</w:t>
      </w:r>
      <w:r w:rsidRPr="000108FB">
        <w:rPr>
          <w:color w:val="000000" w:themeColor="text1"/>
        </w:rPr>
        <w:t xml:space="preserve"> </w:t>
      </w:r>
      <w:r w:rsidR="0071012D">
        <w:rPr>
          <w:color w:val="000000" w:themeColor="text1"/>
        </w:rPr>
        <w:t xml:space="preserve">balancing </w:t>
      </w:r>
      <w:r w:rsidRPr="000108FB">
        <w:rPr>
          <w:color w:val="000000" w:themeColor="text1"/>
        </w:rPr>
        <w:t>delicately</w:t>
      </w:r>
      <w:r w:rsidR="0071012D">
        <w:rPr>
          <w:color w:val="000000" w:themeColor="text1"/>
        </w:rPr>
        <w:t xml:space="preserve"> </w:t>
      </w:r>
      <w:r w:rsidRPr="000108FB">
        <w:rPr>
          <w:color w:val="000000" w:themeColor="text1"/>
        </w:rPr>
        <w:t>at</w:t>
      </w:r>
      <w:r w:rsidR="0071012D">
        <w:rPr>
          <w:color w:val="000000" w:themeColor="text1"/>
        </w:rPr>
        <w:t xml:space="preserve"> </w:t>
      </w:r>
      <w:r w:rsidRPr="000108FB">
        <w:rPr>
          <w:color w:val="000000" w:themeColor="text1"/>
        </w:rPr>
        <w:t>one critical point</w:t>
      </w:r>
      <w:r w:rsidR="0071012D">
        <w:rPr>
          <w:color w:val="000000" w:themeColor="text1"/>
        </w:rPr>
        <w:t xml:space="preserve"> </w:t>
      </w:r>
      <w:r w:rsidRPr="000108FB">
        <w:rPr>
          <w:color w:val="000000" w:themeColor="text1"/>
        </w:rPr>
        <w:t xml:space="preserve">on a word or </w:t>
      </w:r>
      <w:r w:rsidR="000E05EB">
        <w:rPr>
          <w:color w:val="000000" w:themeColor="text1"/>
        </w:rPr>
        <w:tab/>
      </w:r>
      <w:r w:rsidRPr="000108FB">
        <w:rPr>
          <w:color w:val="000000" w:themeColor="text1"/>
        </w:rPr>
        <w:t>sentence of encouragement!</w:t>
      </w:r>
    </w:p>
    <w:p w14:paraId="408C33AE"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r w:rsidRPr="000108FB">
        <w:rPr>
          <w:color w:val="000000" w:themeColor="text1"/>
        </w:rPr>
        <w:tab/>
      </w:r>
      <w:r w:rsidRPr="000108FB">
        <w:rPr>
          <w:color w:val="000000" w:themeColor="text1"/>
        </w:rPr>
        <w:tab/>
      </w:r>
    </w:p>
    <w:p w14:paraId="5DA75F38" w14:textId="15A27E5F" w:rsidR="00833133" w:rsidRPr="000108FB" w:rsidRDefault="00833133" w:rsidP="00833133">
      <w:pPr>
        <w:rPr>
          <w:color w:val="000000" w:themeColor="text1"/>
        </w:rPr>
      </w:pPr>
      <w:r w:rsidRPr="000108FB">
        <w:rPr>
          <w:b/>
          <w:bCs/>
          <w:color w:val="000000" w:themeColor="text1"/>
        </w:rPr>
        <w:t xml:space="preserve">ENCOURAGEMENT </w:t>
      </w:r>
    </w:p>
    <w:p w14:paraId="78FCCC58" w14:textId="77777777" w:rsidR="00833133" w:rsidRPr="000108FB" w:rsidRDefault="00833133" w:rsidP="00833133">
      <w:pPr>
        <w:rPr>
          <w:color w:val="000000" w:themeColor="text1"/>
        </w:rPr>
      </w:pPr>
    </w:p>
    <w:p w14:paraId="60C18BFE" w14:textId="26C54964" w:rsidR="00833133" w:rsidRPr="005345A6" w:rsidRDefault="00857689" w:rsidP="00857689">
      <w:pPr>
        <w:ind w:left="720"/>
        <w:rPr>
          <w:color w:val="000000" w:themeColor="text1"/>
        </w:rPr>
      </w:pPr>
      <w:r w:rsidRPr="000108FB">
        <w:rPr>
          <w:color w:val="000000" w:themeColor="text1"/>
        </w:rPr>
        <w:t>Lack of encouragement is a major c</w:t>
      </w:r>
      <w:r>
        <w:rPr>
          <w:color w:val="000000" w:themeColor="text1"/>
        </w:rPr>
        <w:t>ause of turnover</w:t>
      </w:r>
      <w:r w:rsidRPr="000108FB">
        <w:rPr>
          <w:color w:val="000000" w:themeColor="text1"/>
        </w:rPr>
        <w:t xml:space="preserve"> in business and in homes.</w:t>
      </w:r>
      <w:r>
        <w:rPr>
          <w:color w:val="000000" w:themeColor="text1"/>
        </w:rPr>
        <w:t xml:space="preserve"> </w:t>
      </w:r>
      <w:proofErr w:type="gramStart"/>
      <w:r w:rsidR="00833133" w:rsidRPr="000108FB">
        <w:rPr>
          <w:color w:val="000000" w:themeColor="text1"/>
        </w:rPr>
        <w:t>When your team is discouraged, STOP and focus on your past MILESTONES.</w:t>
      </w:r>
      <w:proofErr w:type="gramEnd"/>
      <w:r w:rsidR="00833133" w:rsidRPr="000108FB">
        <w:rPr>
          <w:color w:val="000000" w:themeColor="text1"/>
        </w:rPr>
        <w:t xml:space="preserve">  </w:t>
      </w:r>
      <w:r w:rsidR="0071012D">
        <w:rPr>
          <w:color w:val="000000" w:themeColor="text1"/>
        </w:rPr>
        <w:t xml:space="preserve">99% </w:t>
      </w:r>
      <w:r w:rsidR="00833133" w:rsidRPr="000108FB">
        <w:rPr>
          <w:color w:val="000000" w:themeColor="text1"/>
        </w:rPr>
        <w:t xml:space="preserve">of </w:t>
      </w:r>
      <w:r>
        <w:rPr>
          <w:color w:val="000000" w:themeColor="text1"/>
        </w:rPr>
        <w:t xml:space="preserve">the time </w:t>
      </w:r>
      <w:r w:rsidR="00833133" w:rsidRPr="000108FB">
        <w:rPr>
          <w:color w:val="000000" w:themeColor="text1"/>
        </w:rPr>
        <w:t>your team will move quickly from</w:t>
      </w:r>
      <w:r w:rsidR="005345A6">
        <w:rPr>
          <w:color w:val="000000" w:themeColor="text1"/>
        </w:rPr>
        <w:t xml:space="preserve"> feeling discouraged to </w:t>
      </w:r>
      <w:proofErr w:type="gramStart"/>
      <w:r w:rsidR="00833133" w:rsidRPr="000108FB">
        <w:rPr>
          <w:color w:val="000000" w:themeColor="text1"/>
        </w:rPr>
        <w:t>encouraged</w:t>
      </w:r>
      <w:proofErr w:type="gramEnd"/>
      <w:r w:rsidR="00833133" w:rsidRPr="000108FB">
        <w:rPr>
          <w:color w:val="000000" w:themeColor="text1"/>
        </w:rPr>
        <w:t xml:space="preserve">.  </w:t>
      </w:r>
      <w:r w:rsidR="0071012D">
        <w:rPr>
          <w:color w:val="000000" w:themeColor="text1"/>
        </w:rPr>
        <w:t xml:space="preserve">This is the fastest way to lift </w:t>
      </w:r>
      <w:r w:rsidR="00833133" w:rsidRPr="000108FB">
        <w:rPr>
          <w:color w:val="000000" w:themeColor="text1"/>
        </w:rPr>
        <w:t>team spirit.</w:t>
      </w:r>
      <w:r w:rsidR="008A39D1">
        <w:rPr>
          <w:color w:val="000000" w:themeColor="text1"/>
        </w:rPr>
        <w:t xml:space="preserve"> Be</w:t>
      </w:r>
      <w:r w:rsidR="008A39D1" w:rsidRPr="00B719AB">
        <w:rPr>
          <w:color w:val="000000" w:themeColor="text1"/>
        </w:rPr>
        <w:t xml:space="preserve"> an encourager by bringing hope for the future</w:t>
      </w:r>
      <w:r w:rsidR="008A39D1">
        <w:rPr>
          <w:color w:val="000000" w:themeColor="text1"/>
        </w:rPr>
        <w:t>, and you’l</w:t>
      </w:r>
      <w:r w:rsidR="008A39D1" w:rsidRPr="00B719AB">
        <w:rPr>
          <w:color w:val="000000" w:themeColor="text1"/>
        </w:rPr>
        <w:t>l always be welcome!</w:t>
      </w:r>
      <w:r w:rsidR="008A39D1">
        <w:rPr>
          <w:color w:val="000000" w:themeColor="text1"/>
        </w:rPr>
        <w:t xml:space="preserve">  </w:t>
      </w:r>
    </w:p>
    <w:p w14:paraId="7619DA7B" w14:textId="77777777" w:rsidR="00436BC9" w:rsidRPr="000108FB" w:rsidRDefault="00436BC9" w:rsidP="00436BC9">
      <w:pPr>
        <w:ind w:left="720"/>
        <w:rPr>
          <w:color w:val="000000" w:themeColor="text1"/>
        </w:rPr>
      </w:pPr>
    </w:p>
    <w:p w14:paraId="24655D95"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ENTHUSIASM</w:t>
      </w:r>
    </w:p>
    <w:p w14:paraId="5FC3D985"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261ED6B9" w14:textId="40EDE003" w:rsidR="00FD2177"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t>Enthusiasm</w:t>
      </w:r>
      <w:r w:rsidR="00C56479">
        <w:rPr>
          <w:color w:val="000000" w:themeColor="text1"/>
        </w:rPr>
        <w:t xml:space="preserve"> </w:t>
      </w:r>
      <w:r w:rsidRPr="000108FB">
        <w:rPr>
          <w:color w:val="000000" w:themeColor="text1"/>
        </w:rPr>
        <w:t>based on reality</w:t>
      </w:r>
      <w:r w:rsidR="00C56479">
        <w:rPr>
          <w:color w:val="000000" w:themeColor="text1"/>
        </w:rPr>
        <w:t xml:space="preserve"> </w:t>
      </w:r>
      <w:r w:rsidRPr="000108FB">
        <w:rPr>
          <w:color w:val="000000" w:themeColor="text1"/>
        </w:rPr>
        <w:t xml:space="preserve">is inspiring and </w:t>
      </w:r>
      <w:r w:rsidR="00C56479">
        <w:rPr>
          <w:color w:val="000000" w:themeColor="text1"/>
        </w:rPr>
        <w:t xml:space="preserve">contagious!  </w:t>
      </w:r>
      <w:r w:rsidRPr="000108FB">
        <w:rPr>
          <w:color w:val="000000" w:themeColor="text1"/>
        </w:rPr>
        <w:t>Enthusiasm</w:t>
      </w:r>
      <w:r w:rsidR="00FD2177">
        <w:rPr>
          <w:color w:val="000000" w:themeColor="text1"/>
        </w:rPr>
        <w:t xml:space="preserve"> </w:t>
      </w:r>
      <w:r w:rsidRPr="000108FB">
        <w:rPr>
          <w:color w:val="000000" w:themeColor="text1"/>
        </w:rPr>
        <w:t>based on fantasy</w:t>
      </w:r>
      <w:r w:rsidR="00C56479">
        <w:rPr>
          <w:color w:val="000000" w:themeColor="text1"/>
        </w:rPr>
        <w:t xml:space="preserve"> </w:t>
      </w:r>
      <w:r w:rsidRPr="000108FB">
        <w:rPr>
          <w:color w:val="000000" w:themeColor="text1"/>
        </w:rPr>
        <w:t xml:space="preserve">is </w:t>
      </w:r>
      <w:r w:rsidR="00FD2177">
        <w:rPr>
          <w:color w:val="000000" w:themeColor="text1"/>
        </w:rPr>
        <w:tab/>
        <w:t xml:space="preserve">entertaining, </w:t>
      </w:r>
      <w:r w:rsidR="00346A09">
        <w:rPr>
          <w:color w:val="000000" w:themeColor="text1"/>
        </w:rPr>
        <w:t>often comic and</w:t>
      </w:r>
      <w:r w:rsidR="00C56479">
        <w:rPr>
          <w:color w:val="000000" w:themeColor="text1"/>
        </w:rPr>
        <w:t xml:space="preserve"> </w:t>
      </w:r>
      <w:r w:rsidRPr="000108FB">
        <w:rPr>
          <w:color w:val="000000" w:themeColor="text1"/>
        </w:rPr>
        <w:t>sometimes</w:t>
      </w:r>
      <w:r w:rsidR="00C56479">
        <w:rPr>
          <w:color w:val="000000" w:themeColor="text1"/>
        </w:rPr>
        <w:t xml:space="preserve"> </w:t>
      </w:r>
      <w:r w:rsidR="00346A09">
        <w:rPr>
          <w:color w:val="000000" w:themeColor="text1"/>
        </w:rPr>
        <w:t>disillusioning.</w:t>
      </w:r>
      <w:r w:rsidRPr="000108FB">
        <w:rPr>
          <w:color w:val="000000" w:themeColor="text1"/>
        </w:rPr>
        <w:tab/>
      </w:r>
    </w:p>
    <w:p w14:paraId="303A1998" w14:textId="08204596"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r>
    </w:p>
    <w:p w14:paraId="3FF49CA8" w14:textId="77777777" w:rsidR="00833133" w:rsidRPr="000108FB" w:rsidRDefault="00833133" w:rsidP="00833133">
      <w:pPr>
        <w:pStyle w:val="NoSpacing"/>
        <w:rPr>
          <w:rFonts w:ascii="Times New Roman" w:hAnsi="Times New Roman"/>
          <w:color w:val="000000" w:themeColor="text1"/>
        </w:rPr>
      </w:pPr>
      <w:r w:rsidRPr="000108FB">
        <w:rPr>
          <w:rFonts w:ascii="Times New Roman" w:hAnsi="Times New Roman"/>
          <w:b/>
          <w:color w:val="000000" w:themeColor="text1"/>
        </w:rPr>
        <w:t>EXCITEMENT</w:t>
      </w:r>
      <w:r w:rsidRPr="000108FB">
        <w:rPr>
          <w:rFonts w:ascii="Times New Roman" w:hAnsi="Times New Roman"/>
          <w:b/>
          <w:color w:val="000000" w:themeColor="text1"/>
        </w:rPr>
        <w:br/>
      </w:r>
    </w:p>
    <w:p w14:paraId="4BF58B59" w14:textId="133B2E29" w:rsidR="00833133" w:rsidRPr="0076056A" w:rsidRDefault="00833133" w:rsidP="00833133">
      <w:pPr>
        <w:pStyle w:val="NoSpacing"/>
        <w:ind w:firstLine="720"/>
        <w:rPr>
          <w:rFonts w:ascii="Times New Roman" w:hAnsi="Times New Roman"/>
          <w:i/>
          <w:color w:val="000000" w:themeColor="text1"/>
        </w:rPr>
      </w:pPr>
      <w:r w:rsidRPr="000108FB">
        <w:rPr>
          <w:rFonts w:ascii="Times New Roman" w:hAnsi="Times New Roman"/>
          <w:color w:val="000000" w:themeColor="text1"/>
        </w:rPr>
        <w:t>What are you really, really, really</w:t>
      </w:r>
      <w:r w:rsidR="0076056A">
        <w:rPr>
          <w:rFonts w:ascii="Times New Roman" w:hAnsi="Times New Roman"/>
          <w:color w:val="000000" w:themeColor="text1"/>
        </w:rPr>
        <w:t xml:space="preserve"> </w:t>
      </w:r>
      <w:r w:rsidR="00FD2177">
        <w:rPr>
          <w:rFonts w:ascii="Times New Roman" w:hAnsi="Times New Roman"/>
          <w:i/>
          <w:color w:val="000000" w:themeColor="text1"/>
        </w:rPr>
        <w:t>(Y</w:t>
      </w:r>
      <w:r w:rsidRPr="000108FB">
        <w:rPr>
          <w:rFonts w:ascii="Times New Roman" w:hAnsi="Times New Roman"/>
          <w:i/>
          <w:color w:val="000000" w:themeColor="text1"/>
        </w:rPr>
        <w:t>es, you need to repeat “</w:t>
      </w:r>
      <w:r w:rsidRPr="000108FB">
        <w:rPr>
          <w:rFonts w:ascii="Times New Roman" w:hAnsi="Times New Roman"/>
          <w:color w:val="000000" w:themeColor="text1"/>
        </w:rPr>
        <w:t>really”</w:t>
      </w:r>
      <w:r w:rsidRPr="000108FB">
        <w:rPr>
          <w:rFonts w:ascii="Times New Roman" w:hAnsi="Times New Roman"/>
          <w:i/>
          <w:color w:val="000000" w:themeColor="text1"/>
        </w:rPr>
        <w:t xml:space="preserve"> three times)</w:t>
      </w:r>
      <w:r w:rsidRPr="000108FB">
        <w:rPr>
          <w:rFonts w:ascii="Times New Roman" w:hAnsi="Times New Roman"/>
          <w:color w:val="000000" w:themeColor="text1"/>
        </w:rPr>
        <w:t xml:space="preserve"> excited </w:t>
      </w:r>
      <w:r w:rsidR="0076056A">
        <w:rPr>
          <w:rFonts w:ascii="Times New Roman" w:hAnsi="Times New Roman"/>
          <w:color w:val="000000" w:themeColor="text1"/>
        </w:rPr>
        <w:tab/>
      </w:r>
      <w:r w:rsidRPr="000108FB">
        <w:rPr>
          <w:rFonts w:ascii="Times New Roman" w:hAnsi="Times New Roman"/>
          <w:color w:val="000000" w:themeColor="text1"/>
        </w:rPr>
        <w:t>about today? This is a non-threaten</w:t>
      </w:r>
      <w:r w:rsidR="006714B1">
        <w:rPr>
          <w:rFonts w:ascii="Times New Roman" w:hAnsi="Times New Roman"/>
          <w:color w:val="000000" w:themeColor="text1"/>
        </w:rPr>
        <w:t>ing but very profound question</w:t>
      </w:r>
      <w:r w:rsidRPr="000108FB">
        <w:rPr>
          <w:rFonts w:ascii="Times New Roman" w:hAnsi="Times New Roman"/>
          <w:color w:val="000000" w:themeColor="text1"/>
        </w:rPr>
        <w:t xml:space="preserve">. </w:t>
      </w:r>
    </w:p>
    <w:p w14:paraId="79C65E22"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4A16309E"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EXPECTATIONS</w:t>
      </w:r>
    </w:p>
    <w:p w14:paraId="5053F763"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7DEB2A49" w14:textId="4BB2BD04"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t>The difference between what you expect and what you receive can be very small</w:t>
      </w:r>
      <w:r w:rsidR="004912C3">
        <w:rPr>
          <w:color w:val="000000" w:themeColor="text1"/>
        </w:rPr>
        <w:t xml:space="preserve"> </w:t>
      </w:r>
      <w:r w:rsidRPr="000108FB">
        <w:rPr>
          <w:color w:val="000000" w:themeColor="text1"/>
        </w:rPr>
        <w:t>but</w:t>
      </w:r>
    </w:p>
    <w:p w14:paraId="1CD8D599" w14:textId="20C28025"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r>
      <w:proofErr w:type="gramStart"/>
      <w:r w:rsidRPr="000108FB">
        <w:rPr>
          <w:color w:val="000000" w:themeColor="text1"/>
        </w:rPr>
        <w:t>is</w:t>
      </w:r>
      <w:proofErr w:type="gramEnd"/>
      <w:r w:rsidRPr="000108FB">
        <w:rPr>
          <w:color w:val="000000" w:themeColor="text1"/>
        </w:rPr>
        <w:t xml:space="preserve"> always significant.</w:t>
      </w:r>
      <w:r w:rsidR="004912C3">
        <w:rPr>
          <w:color w:val="000000" w:themeColor="text1"/>
        </w:rPr>
        <w:t xml:space="preserve">  If you expect to receive $100 bu</w:t>
      </w:r>
      <w:r w:rsidR="00EA5EAD">
        <w:rPr>
          <w:color w:val="000000" w:themeColor="text1"/>
        </w:rPr>
        <w:t xml:space="preserve">t get $99, </w:t>
      </w:r>
      <w:r w:rsidR="00437471">
        <w:rPr>
          <w:color w:val="000000" w:themeColor="text1"/>
        </w:rPr>
        <w:t>you’r</w:t>
      </w:r>
      <w:r w:rsidRPr="000108FB">
        <w:rPr>
          <w:color w:val="000000" w:themeColor="text1"/>
        </w:rPr>
        <w:t xml:space="preserve">e disappointed </w:t>
      </w:r>
      <w:r w:rsidR="00EC3DA4">
        <w:rPr>
          <w:color w:val="000000" w:themeColor="text1"/>
        </w:rPr>
        <w:tab/>
      </w:r>
      <w:r w:rsidRPr="000108FB">
        <w:rPr>
          <w:color w:val="000000" w:themeColor="text1"/>
        </w:rPr>
        <w:t>and perhaps angry.</w:t>
      </w:r>
      <w:r w:rsidR="00B876C0">
        <w:rPr>
          <w:color w:val="000000" w:themeColor="text1"/>
        </w:rPr>
        <w:t xml:space="preserve"> If you expect to receive $100 </w:t>
      </w:r>
      <w:r w:rsidRPr="000108FB">
        <w:rPr>
          <w:color w:val="000000" w:themeColor="text1"/>
        </w:rPr>
        <w:t>and get $101,</w:t>
      </w:r>
      <w:r w:rsidR="00AF1095">
        <w:rPr>
          <w:color w:val="000000" w:themeColor="text1"/>
        </w:rPr>
        <w:t xml:space="preserve"> </w:t>
      </w:r>
      <w:r w:rsidR="00EC3DA4">
        <w:rPr>
          <w:color w:val="000000" w:themeColor="text1"/>
        </w:rPr>
        <w:t>you’</w:t>
      </w:r>
      <w:r w:rsidRPr="000108FB">
        <w:rPr>
          <w:color w:val="000000" w:themeColor="text1"/>
        </w:rPr>
        <w:t xml:space="preserve">re happy and </w:t>
      </w:r>
      <w:r w:rsidR="00B876C0">
        <w:rPr>
          <w:color w:val="000000" w:themeColor="text1"/>
        </w:rPr>
        <w:tab/>
      </w:r>
      <w:r w:rsidRPr="000108FB">
        <w:rPr>
          <w:color w:val="000000" w:themeColor="text1"/>
        </w:rPr>
        <w:t>appreciative.</w:t>
      </w:r>
      <w:r w:rsidR="00EC3DA4">
        <w:rPr>
          <w:color w:val="000000" w:themeColor="text1"/>
        </w:rPr>
        <w:t xml:space="preserve"> </w:t>
      </w:r>
      <w:r w:rsidRPr="000108FB">
        <w:rPr>
          <w:color w:val="000000" w:themeColor="text1"/>
        </w:rPr>
        <w:t>Always give more than expected</w:t>
      </w:r>
      <w:r w:rsidR="00B33AC0">
        <w:rPr>
          <w:color w:val="000000" w:themeColor="text1"/>
        </w:rPr>
        <w:t xml:space="preserve">, </w:t>
      </w:r>
      <w:r w:rsidR="00EC3DA4">
        <w:rPr>
          <w:color w:val="000000" w:themeColor="text1"/>
        </w:rPr>
        <w:t>even if it’s a</w:t>
      </w:r>
      <w:r w:rsidRPr="000108FB">
        <w:rPr>
          <w:color w:val="000000" w:themeColor="text1"/>
        </w:rPr>
        <w:t xml:space="preserve"> penny,</w:t>
      </w:r>
      <w:r w:rsidR="00B33AC0">
        <w:rPr>
          <w:color w:val="000000" w:themeColor="text1"/>
        </w:rPr>
        <w:t xml:space="preserve"> </w:t>
      </w:r>
      <w:r w:rsidR="00EC3DA4">
        <w:rPr>
          <w:color w:val="000000" w:themeColor="text1"/>
        </w:rPr>
        <w:t>a</w:t>
      </w:r>
      <w:r w:rsidRPr="000108FB">
        <w:rPr>
          <w:color w:val="000000" w:themeColor="text1"/>
        </w:rPr>
        <w:t xml:space="preserve"> minute</w:t>
      </w:r>
      <w:r w:rsidR="00B33AC0">
        <w:rPr>
          <w:color w:val="000000" w:themeColor="text1"/>
        </w:rPr>
        <w:t xml:space="preserve"> </w:t>
      </w:r>
      <w:r w:rsidRPr="000108FB">
        <w:rPr>
          <w:color w:val="000000" w:themeColor="text1"/>
        </w:rPr>
        <w:t>or</w:t>
      </w:r>
      <w:r w:rsidR="00B33AC0">
        <w:rPr>
          <w:color w:val="000000" w:themeColor="text1"/>
        </w:rPr>
        <w:t xml:space="preserve"> </w:t>
      </w:r>
      <w:r w:rsidR="00EC3DA4">
        <w:rPr>
          <w:color w:val="000000" w:themeColor="text1"/>
        </w:rPr>
        <w:t>a</w:t>
      </w:r>
      <w:r w:rsidRPr="000108FB">
        <w:rPr>
          <w:color w:val="000000" w:themeColor="text1"/>
        </w:rPr>
        <w:t xml:space="preserve"> mile.</w:t>
      </w:r>
    </w:p>
    <w:p w14:paraId="50DBDD6E"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p>
    <w:p w14:paraId="1DCA9E34" w14:textId="6395931B"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r w:rsidRPr="000108FB">
        <w:rPr>
          <w:b/>
          <w:bCs/>
          <w:color w:val="000000" w:themeColor="text1"/>
        </w:rPr>
        <w:t>EXPECTATIONS</w:t>
      </w:r>
    </w:p>
    <w:p w14:paraId="0123F12F"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p>
    <w:p w14:paraId="2193624E" w14:textId="18EFBA70"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ab/>
      </w:r>
      <w:r w:rsidR="00437471">
        <w:rPr>
          <w:color w:val="000000" w:themeColor="text1"/>
        </w:rPr>
        <w:t>When</w:t>
      </w:r>
      <w:r w:rsidR="00B70DB2">
        <w:rPr>
          <w:color w:val="000000" w:themeColor="text1"/>
        </w:rPr>
        <w:t xml:space="preserve"> </w:t>
      </w:r>
      <w:r w:rsidRPr="000108FB">
        <w:rPr>
          <w:color w:val="000000" w:themeColor="text1"/>
        </w:rPr>
        <w:t>you give less than others expect, you make enemies.</w:t>
      </w:r>
      <w:r w:rsidR="00B70DB2">
        <w:rPr>
          <w:color w:val="000000" w:themeColor="text1"/>
        </w:rPr>
        <w:t xml:space="preserve"> </w:t>
      </w:r>
      <w:r w:rsidR="00437471">
        <w:rPr>
          <w:color w:val="000000" w:themeColor="text1"/>
        </w:rPr>
        <w:t>When</w:t>
      </w:r>
      <w:r w:rsidRPr="000108FB">
        <w:rPr>
          <w:color w:val="000000" w:themeColor="text1"/>
        </w:rPr>
        <w:t xml:space="preserve"> you give more than </w:t>
      </w:r>
      <w:r w:rsidR="00437471">
        <w:rPr>
          <w:color w:val="000000" w:themeColor="text1"/>
        </w:rPr>
        <w:tab/>
      </w:r>
      <w:r w:rsidRPr="000108FB">
        <w:rPr>
          <w:color w:val="000000" w:themeColor="text1"/>
        </w:rPr>
        <w:t>others expect, you make friends.</w:t>
      </w:r>
    </w:p>
    <w:p w14:paraId="5BF9E42A"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p>
    <w:p w14:paraId="1CB30370"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EXTRA MILE</w:t>
      </w:r>
    </w:p>
    <w:p w14:paraId="1A97B3E9"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12E120E0" w14:textId="093824F5"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t xml:space="preserve">What would </w:t>
      </w:r>
      <w:r w:rsidR="00C453E9">
        <w:rPr>
          <w:color w:val="000000" w:themeColor="text1"/>
        </w:rPr>
        <w:t xml:space="preserve">“going the extra mile” </w:t>
      </w:r>
      <w:r w:rsidRPr="000108FB">
        <w:rPr>
          <w:color w:val="000000" w:themeColor="text1"/>
        </w:rPr>
        <w:t>mean in your work?</w:t>
      </w:r>
      <w:r w:rsidR="00B70DB2">
        <w:rPr>
          <w:color w:val="000000" w:themeColor="text1"/>
        </w:rPr>
        <w:t xml:space="preserve">  </w:t>
      </w:r>
      <w:r w:rsidRPr="000108FB">
        <w:rPr>
          <w:color w:val="000000" w:themeColor="text1"/>
        </w:rPr>
        <w:t xml:space="preserve">How many dollars </w:t>
      </w:r>
      <w:r w:rsidR="00C453E9">
        <w:rPr>
          <w:color w:val="000000" w:themeColor="text1"/>
        </w:rPr>
        <w:t xml:space="preserve">would </w:t>
      </w:r>
      <w:r w:rsidR="00C453E9">
        <w:rPr>
          <w:color w:val="000000" w:themeColor="text1"/>
        </w:rPr>
        <w:tab/>
        <w:t xml:space="preserve">“going the extra mile” </w:t>
      </w:r>
      <w:r w:rsidRPr="000108FB">
        <w:rPr>
          <w:color w:val="000000" w:themeColor="text1"/>
        </w:rPr>
        <w:t>cost you?</w:t>
      </w:r>
      <w:r w:rsidR="00B70DB2">
        <w:rPr>
          <w:color w:val="000000" w:themeColor="text1"/>
        </w:rPr>
        <w:t xml:space="preserve">  </w:t>
      </w:r>
      <w:r w:rsidRPr="000108FB">
        <w:rPr>
          <w:color w:val="000000" w:themeColor="text1"/>
        </w:rPr>
        <w:t>What di</w:t>
      </w:r>
      <w:r w:rsidR="00A700EA">
        <w:rPr>
          <w:color w:val="000000" w:themeColor="text1"/>
        </w:rPr>
        <w:t>fference would it</w:t>
      </w:r>
      <w:r w:rsidRPr="000108FB">
        <w:rPr>
          <w:color w:val="000000" w:themeColor="text1"/>
        </w:rPr>
        <w:t xml:space="preserve"> mean to your business </w:t>
      </w:r>
      <w:r w:rsidR="00C453E9">
        <w:rPr>
          <w:color w:val="000000" w:themeColor="text1"/>
        </w:rPr>
        <w:tab/>
      </w:r>
      <w:r w:rsidRPr="000108FB">
        <w:rPr>
          <w:color w:val="000000" w:themeColor="text1"/>
        </w:rPr>
        <w:t>reputation?</w:t>
      </w:r>
    </w:p>
    <w:p w14:paraId="61B6F4BC"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346A6ED8" w14:textId="77777777" w:rsidR="00833133" w:rsidRPr="000108FB" w:rsidRDefault="00833133" w:rsidP="00833133">
      <w:pPr>
        <w:rPr>
          <w:b/>
          <w:color w:val="000000" w:themeColor="text1"/>
        </w:rPr>
      </w:pPr>
      <w:r w:rsidRPr="000108FB">
        <w:rPr>
          <w:b/>
          <w:color w:val="000000" w:themeColor="text1"/>
        </w:rPr>
        <w:t>ETERNITY</w:t>
      </w:r>
    </w:p>
    <w:p w14:paraId="722B34E6" w14:textId="77777777" w:rsidR="00833133" w:rsidRPr="000108FB" w:rsidRDefault="00833133" w:rsidP="00833133">
      <w:pPr>
        <w:rPr>
          <w:b/>
          <w:color w:val="000000" w:themeColor="text1"/>
        </w:rPr>
      </w:pPr>
    </w:p>
    <w:p w14:paraId="260FE235" w14:textId="4C39A6E7" w:rsidR="00833133" w:rsidRPr="00782DF2" w:rsidRDefault="00B70DB2"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color w:val="000000" w:themeColor="text1"/>
        </w:rPr>
      </w:pPr>
      <w:r>
        <w:rPr>
          <w:i/>
          <w:color w:val="000000" w:themeColor="text1"/>
        </w:rPr>
        <w:tab/>
      </w:r>
      <w:r w:rsidR="00833133" w:rsidRPr="000108FB">
        <w:rPr>
          <w:i/>
          <w:color w:val="000000" w:themeColor="text1"/>
        </w:rPr>
        <w:t>“And time shall be no more...</w:t>
      </w:r>
      <w:proofErr w:type="gramStart"/>
      <w:r w:rsidR="00833133" w:rsidRPr="000108FB">
        <w:rPr>
          <w:i/>
          <w:color w:val="000000" w:themeColor="text1"/>
        </w:rPr>
        <w:t>”</w:t>
      </w:r>
      <w:r w:rsidR="00A77EA7">
        <w:rPr>
          <w:color w:val="000000" w:themeColor="text1"/>
        </w:rPr>
        <w:t xml:space="preserve">  </w:t>
      </w:r>
      <w:proofErr w:type="gramEnd"/>
      <w:r w:rsidR="00FF71DA">
        <w:rPr>
          <w:color w:val="000000" w:themeColor="text1"/>
        </w:rPr>
        <w:t>One day</w:t>
      </w:r>
      <w:r w:rsidR="00833133" w:rsidRPr="000108FB">
        <w:rPr>
          <w:color w:val="000000" w:themeColor="text1"/>
        </w:rPr>
        <w:t xml:space="preserve"> God will </w:t>
      </w:r>
      <w:r w:rsidR="00833133" w:rsidRPr="000108FB">
        <w:rPr>
          <w:i/>
          <w:color w:val="000000" w:themeColor="text1"/>
        </w:rPr>
        <w:t>step into history</w:t>
      </w:r>
      <w:r w:rsidR="00833133" w:rsidRPr="000108FB">
        <w:rPr>
          <w:color w:val="000000" w:themeColor="text1"/>
        </w:rPr>
        <w:t xml:space="preserve"> </w:t>
      </w:r>
      <w:r w:rsidR="00A77EA7">
        <w:rPr>
          <w:color w:val="000000" w:themeColor="text1"/>
        </w:rPr>
        <w:tab/>
      </w:r>
      <w:r w:rsidR="00833133" w:rsidRPr="000108FB">
        <w:rPr>
          <w:color w:val="000000" w:themeColor="text1"/>
        </w:rPr>
        <w:t xml:space="preserve">and decree that time </w:t>
      </w:r>
      <w:r w:rsidR="00FF71DA">
        <w:rPr>
          <w:color w:val="000000" w:themeColor="text1"/>
        </w:rPr>
        <w:tab/>
      </w:r>
      <w:r w:rsidR="00833133" w:rsidRPr="000108FB">
        <w:rPr>
          <w:color w:val="000000" w:themeColor="text1"/>
        </w:rPr>
        <w:t>shall</w:t>
      </w:r>
      <w:r w:rsidR="00A77EA7">
        <w:rPr>
          <w:color w:val="000000" w:themeColor="text1"/>
        </w:rPr>
        <w:t xml:space="preserve"> </w:t>
      </w:r>
      <w:r w:rsidR="00AF1095">
        <w:rPr>
          <w:color w:val="000000" w:themeColor="text1"/>
        </w:rPr>
        <w:t>be no more.  O</w:t>
      </w:r>
      <w:r w:rsidR="00FF71DA">
        <w:rPr>
          <w:color w:val="000000" w:themeColor="text1"/>
        </w:rPr>
        <w:t>ne reason</w:t>
      </w:r>
      <w:r w:rsidR="00833133" w:rsidRPr="000108FB">
        <w:rPr>
          <w:color w:val="000000" w:themeColor="text1"/>
        </w:rPr>
        <w:t xml:space="preserve"> God gives us prayer is to </w:t>
      </w:r>
      <w:r w:rsidR="001C7466">
        <w:rPr>
          <w:color w:val="000000" w:themeColor="text1"/>
        </w:rPr>
        <w:t>force us to have</w:t>
      </w:r>
      <w:r w:rsidR="00AF1095">
        <w:rPr>
          <w:color w:val="000000" w:themeColor="text1"/>
        </w:rPr>
        <w:t xml:space="preserve"> an eternal </w:t>
      </w:r>
      <w:r w:rsidR="00FF71DA">
        <w:rPr>
          <w:color w:val="000000" w:themeColor="text1"/>
        </w:rPr>
        <w:tab/>
      </w:r>
      <w:r w:rsidR="00AF1095">
        <w:rPr>
          <w:color w:val="000000" w:themeColor="text1"/>
        </w:rPr>
        <w:t>perspective about</w:t>
      </w:r>
      <w:r w:rsidR="00833133" w:rsidRPr="000108FB">
        <w:rPr>
          <w:color w:val="000000" w:themeColor="text1"/>
        </w:rPr>
        <w:t xml:space="preserve"> time. </w:t>
      </w:r>
      <w:r w:rsidR="00AF1095">
        <w:rPr>
          <w:color w:val="000000" w:themeColor="text1"/>
        </w:rPr>
        <w:t>W</w:t>
      </w:r>
      <w:r w:rsidR="00FF71DA">
        <w:rPr>
          <w:color w:val="000000" w:themeColor="text1"/>
        </w:rPr>
        <w:t>e live</w:t>
      </w:r>
      <w:r w:rsidR="00833133" w:rsidRPr="000108FB">
        <w:rPr>
          <w:color w:val="000000" w:themeColor="text1"/>
        </w:rPr>
        <w:t xml:space="preserve"> in eternity, not just time. Someday the pressure we feel </w:t>
      </w:r>
      <w:r w:rsidR="00FF71DA">
        <w:rPr>
          <w:color w:val="000000" w:themeColor="text1"/>
        </w:rPr>
        <w:tab/>
      </w:r>
      <w:r w:rsidR="00833133" w:rsidRPr="000108FB">
        <w:rPr>
          <w:color w:val="000000" w:themeColor="text1"/>
        </w:rPr>
        <w:t xml:space="preserve">or the deadline we face </w:t>
      </w:r>
      <w:r w:rsidR="00782DF2">
        <w:rPr>
          <w:color w:val="000000" w:themeColor="text1"/>
        </w:rPr>
        <w:t>won’t</w:t>
      </w:r>
      <w:r w:rsidR="00833133" w:rsidRPr="000108FB">
        <w:rPr>
          <w:color w:val="000000" w:themeColor="text1"/>
        </w:rPr>
        <w:t xml:space="preserve"> exist.</w:t>
      </w:r>
      <w:r w:rsidR="00782DF2">
        <w:rPr>
          <w:color w:val="000000" w:themeColor="text1"/>
        </w:rPr>
        <w:t xml:space="preserve"> </w:t>
      </w:r>
      <w:r w:rsidR="00833133" w:rsidRPr="000108FB">
        <w:rPr>
          <w:color w:val="000000" w:themeColor="text1"/>
        </w:rPr>
        <w:t>Every injustice o</w:t>
      </w:r>
      <w:r w:rsidR="001C7466">
        <w:rPr>
          <w:color w:val="000000" w:themeColor="text1"/>
        </w:rPr>
        <w:t xml:space="preserve">r act of cruelty </w:t>
      </w:r>
      <w:r w:rsidR="00833133" w:rsidRPr="000108FB">
        <w:rPr>
          <w:color w:val="000000" w:themeColor="text1"/>
        </w:rPr>
        <w:t xml:space="preserve">on earth will be </w:t>
      </w:r>
      <w:r w:rsidR="00FF71DA">
        <w:rPr>
          <w:color w:val="000000" w:themeColor="text1"/>
        </w:rPr>
        <w:tab/>
      </w:r>
      <w:r w:rsidR="00833133" w:rsidRPr="000108FB">
        <w:rPr>
          <w:color w:val="000000" w:themeColor="text1"/>
        </w:rPr>
        <w:t>balanced by five minutes</w:t>
      </w:r>
      <w:r w:rsidR="001C7466">
        <w:rPr>
          <w:color w:val="000000" w:themeColor="text1"/>
        </w:rPr>
        <w:t xml:space="preserve"> in the splendor </w:t>
      </w:r>
      <w:r w:rsidR="00782DF2">
        <w:rPr>
          <w:color w:val="000000" w:themeColor="text1"/>
        </w:rPr>
        <w:t>of Heaven. It’</w:t>
      </w:r>
      <w:r w:rsidR="00833133" w:rsidRPr="000108FB">
        <w:rPr>
          <w:color w:val="000000" w:themeColor="text1"/>
        </w:rPr>
        <w:t xml:space="preserve">s critical to see our time pressures </w:t>
      </w:r>
      <w:r w:rsidR="00FF71DA">
        <w:rPr>
          <w:color w:val="000000" w:themeColor="text1"/>
        </w:rPr>
        <w:tab/>
      </w:r>
      <w:r w:rsidR="00833133" w:rsidRPr="000108FB">
        <w:rPr>
          <w:color w:val="000000" w:themeColor="text1"/>
        </w:rPr>
        <w:t xml:space="preserve">on earth in </w:t>
      </w:r>
      <w:r w:rsidR="00833133" w:rsidRPr="000108FB">
        <w:rPr>
          <w:i/>
          <w:color w:val="000000" w:themeColor="text1"/>
        </w:rPr>
        <w:t>light</w:t>
      </w:r>
      <w:r w:rsidR="00833133" w:rsidRPr="000108FB">
        <w:rPr>
          <w:color w:val="000000" w:themeColor="text1"/>
        </w:rPr>
        <w:t xml:space="preserve"> </w:t>
      </w:r>
      <w:r w:rsidR="00782DF2">
        <w:rPr>
          <w:color w:val="000000" w:themeColor="text1"/>
        </w:rPr>
        <w:t>o</w:t>
      </w:r>
      <w:r w:rsidR="00833133" w:rsidRPr="000108FB">
        <w:rPr>
          <w:color w:val="000000" w:themeColor="text1"/>
        </w:rPr>
        <w:t xml:space="preserve">f eternity.  </w:t>
      </w:r>
    </w:p>
    <w:p w14:paraId="6B6F4676" w14:textId="77777777" w:rsidR="00F136B4" w:rsidRPr="00A71631" w:rsidRDefault="00F136B4" w:rsidP="00F136B4">
      <w:pPr>
        <w:rPr>
          <w:b/>
          <w:color w:val="000000" w:themeColor="text1"/>
        </w:rPr>
      </w:pPr>
    </w:p>
    <w:p w14:paraId="451A3D16" w14:textId="77777777" w:rsidR="00833133" w:rsidRPr="000108FB" w:rsidRDefault="00833133" w:rsidP="00833133">
      <w:pPr>
        <w:rPr>
          <w:i/>
          <w:color w:val="000000" w:themeColor="text1"/>
        </w:rPr>
      </w:pPr>
      <w:r w:rsidRPr="000108FB">
        <w:rPr>
          <w:b/>
          <w:color w:val="000000" w:themeColor="text1"/>
        </w:rPr>
        <w:t xml:space="preserve">EXECUTIVE ASSISTANT </w:t>
      </w:r>
    </w:p>
    <w:p w14:paraId="1AA65760" w14:textId="77777777" w:rsidR="00833133" w:rsidRPr="000108FB" w:rsidRDefault="00833133" w:rsidP="00833133">
      <w:pPr>
        <w:rPr>
          <w:i/>
          <w:color w:val="000000" w:themeColor="text1"/>
        </w:rPr>
      </w:pPr>
    </w:p>
    <w:p w14:paraId="7C952586" w14:textId="4D884CDC" w:rsidR="00833133" w:rsidRPr="000108FB" w:rsidRDefault="00833133" w:rsidP="00833133">
      <w:pPr>
        <w:ind w:firstLine="720"/>
        <w:rPr>
          <w:color w:val="000000" w:themeColor="text1"/>
        </w:rPr>
      </w:pPr>
      <w:r w:rsidRPr="000108FB">
        <w:rPr>
          <w:color w:val="000000" w:themeColor="text1"/>
        </w:rPr>
        <w:t>If y</w:t>
      </w:r>
      <w:r w:rsidR="00385F2E">
        <w:rPr>
          <w:color w:val="000000" w:themeColor="text1"/>
        </w:rPr>
        <w:t xml:space="preserve">ou need an executive assistant </w:t>
      </w:r>
      <w:r w:rsidR="00EE55C2">
        <w:rPr>
          <w:color w:val="000000" w:themeColor="text1"/>
        </w:rPr>
        <w:t>but</w:t>
      </w:r>
      <w:r w:rsidRPr="000108FB">
        <w:rPr>
          <w:color w:val="000000" w:themeColor="text1"/>
        </w:rPr>
        <w:t xml:space="preserve"> don</w:t>
      </w:r>
      <w:r w:rsidR="00385F2E">
        <w:rPr>
          <w:color w:val="000000" w:themeColor="text1"/>
        </w:rPr>
        <w:t xml:space="preserve">’t have </w:t>
      </w:r>
      <w:r w:rsidR="00EE55C2">
        <w:rPr>
          <w:color w:val="000000" w:themeColor="text1"/>
        </w:rPr>
        <w:t>one</w:t>
      </w:r>
      <w:r w:rsidR="00385F2E">
        <w:rPr>
          <w:color w:val="000000" w:themeColor="text1"/>
        </w:rPr>
        <w:t xml:space="preserve">, </w:t>
      </w:r>
      <w:r w:rsidR="001B3174">
        <w:rPr>
          <w:color w:val="000000" w:themeColor="text1"/>
        </w:rPr>
        <w:t>you’</w:t>
      </w:r>
      <w:r w:rsidRPr="000108FB">
        <w:rPr>
          <w:color w:val="000000" w:themeColor="text1"/>
        </w:rPr>
        <w:t>re</w:t>
      </w:r>
      <w:r w:rsidR="00242A36">
        <w:rPr>
          <w:color w:val="000000" w:themeColor="text1"/>
        </w:rPr>
        <w:t xml:space="preserve"> already</w:t>
      </w:r>
      <w:r w:rsidRPr="000108FB">
        <w:rPr>
          <w:color w:val="000000" w:themeColor="text1"/>
        </w:rPr>
        <w:t xml:space="preserve"> paying for </w:t>
      </w:r>
      <w:r w:rsidR="00EE55C2">
        <w:rPr>
          <w:color w:val="000000" w:themeColor="text1"/>
        </w:rPr>
        <w:t xml:space="preserve">one </w:t>
      </w:r>
      <w:r w:rsidR="00242A36">
        <w:rPr>
          <w:color w:val="000000" w:themeColor="text1"/>
        </w:rPr>
        <w:tab/>
      </w:r>
      <w:r w:rsidR="00EE55C2">
        <w:rPr>
          <w:color w:val="000000" w:themeColor="text1"/>
        </w:rPr>
        <w:t>whether</w:t>
      </w:r>
      <w:r w:rsidRPr="000108FB">
        <w:rPr>
          <w:color w:val="000000" w:themeColor="text1"/>
        </w:rPr>
        <w:t xml:space="preserve"> you have </w:t>
      </w:r>
      <w:r w:rsidR="00EE55C2">
        <w:rPr>
          <w:color w:val="000000" w:themeColor="text1"/>
        </w:rPr>
        <w:t>one</w:t>
      </w:r>
      <w:r w:rsidRPr="000108FB">
        <w:rPr>
          <w:color w:val="000000" w:themeColor="text1"/>
        </w:rPr>
        <w:t xml:space="preserve"> or not!</w:t>
      </w:r>
    </w:p>
    <w:p w14:paraId="00CD916D" w14:textId="77777777" w:rsidR="00833133" w:rsidRPr="000108FB" w:rsidRDefault="00833133" w:rsidP="00833133">
      <w:pPr>
        <w:rPr>
          <w:color w:val="000000" w:themeColor="text1"/>
        </w:rPr>
      </w:pPr>
    </w:p>
    <w:p w14:paraId="5707185A" w14:textId="77777777" w:rsidR="00833133" w:rsidRPr="000108FB" w:rsidRDefault="00833133" w:rsidP="00833133">
      <w:pPr>
        <w:rPr>
          <w:b/>
          <w:bCs/>
          <w:color w:val="000000" w:themeColor="text1"/>
        </w:rPr>
      </w:pPr>
      <w:r w:rsidRPr="000108FB">
        <w:rPr>
          <w:b/>
          <w:bCs/>
          <w:color w:val="000000" w:themeColor="text1"/>
        </w:rPr>
        <w:t xml:space="preserve">EVERYONE IS NOT </w:t>
      </w:r>
      <w:bookmarkStart w:id="0" w:name="_GoBack"/>
      <w:r w:rsidRPr="000108FB">
        <w:rPr>
          <w:b/>
          <w:bCs/>
          <w:color w:val="000000" w:themeColor="text1"/>
        </w:rPr>
        <w:t xml:space="preserve">LIKE </w:t>
      </w:r>
      <w:bookmarkEnd w:id="0"/>
      <w:r w:rsidRPr="000108FB">
        <w:rPr>
          <w:b/>
          <w:bCs/>
          <w:color w:val="000000" w:themeColor="text1"/>
        </w:rPr>
        <w:t>ME</w:t>
      </w:r>
    </w:p>
    <w:p w14:paraId="463E1D98" w14:textId="77777777" w:rsidR="00833133" w:rsidRPr="000108FB" w:rsidRDefault="00833133" w:rsidP="00833133">
      <w:pPr>
        <w:rPr>
          <w:b/>
          <w:bCs/>
          <w:color w:val="000000" w:themeColor="text1"/>
        </w:rPr>
      </w:pPr>
    </w:p>
    <w:p w14:paraId="79E48E07" w14:textId="75B87E1E" w:rsidR="00833133" w:rsidRPr="000108FB" w:rsidRDefault="0018590B" w:rsidP="00833133">
      <w:p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themeColor="text1"/>
        </w:rPr>
      </w:pPr>
      <w:r>
        <w:rPr>
          <w:color w:val="000000" w:themeColor="text1"/>
        </w:rPr>
        <w:tab/>
      </w:r>
      <w:r w:rsidR="00833133" w:rsidRPr="000108FB">
        <w:rPr>
          <w:color w:val="000000" w:themeColor="text1"/>
        </w:rPr>
        <w:t>One of the most common</w:t>
      </w:r>
      <w:r w:rsidR="00906116">
        <w:rPr>
          <w:color w:val="000000" w:themeColor="text1"/>
        </w:rPr>
        <w:t xml:space="preserve"> assumptions we</w:t>
      </w:r>
      <w:r>
        <w:rPr>
          <w:color w:val="000000" w:themeColor="text1"/>
        </w:rPr>
        <w:t xml:space="preserve"> make</w:t>
      </w:r>
      <w:r w:rsidR="00833133" w:rsidRPr="000108FB">
        <w:rPr>
          <w:color w:val="000000" w:themeColor="text1"/>
        </w:rPr>
        <w:t xml:space="preserve"> </w:t>
      </w:r>
      <w:r>
        <w:rPr>
          <w:color w:val="000000" w:themeColor="text1"/>
        </w:rPr>
        <w:t>is</w:t>
      </w:r>
      <w:r w:rsidR="00833133" w:rsidRPr="000108FB">
        <w:rPr>
          <w:color w:val="000000" w:themeColor="text1"/>
        </w:rPr>
        <w:t xml:space="preserve"> “</w:t>
      </w:r>
      <w:r w:rsidR="00833133" w:rsidRPr="000108FB">
        <w:rPr>
          <w:color w:val="000000" w:themeColor="text1"/>
          <w:u w:val="single"/>
        </w:rPr>
        <w:t xml:space="preserve">I guess everyone is basically like </w:t>
      </w:r>
      <w:r w:rsidR="00906116">
        <w:rPr>
          <w:color w:val="000000" w:themeColor="text1"/>
        </w:rPr>
        <w:tab/>
      </w:r>
      <w:r w:rsidR="00833133" w:rsidRPr="000108FB">
        <w:rPr>
          <w:color w:val="000000" w:themeColor="text1"/>
          <w:u w:val="single"/>
        </w:rPr>
        <w:t>me</w:t>
      </w:r>
      <w:r w:rsidR="00833133" w:rsidRPr="000108FB">
        <w:rPr>
          <w:color w:val="000000" w:themeColor="text1"/>
        </w:rPr>
        <w:t xml:space="preserve">.” </w:t>
      </w:r>
      <w:r w:rsidR="005F28BC">
        <w:rPr>
          <w:color w:val="000000" w:themeColor="text1"/>
        </w:rPr>
        <w:t>This is incorrect and</w:t>
      </w:r>
      <w:r w:rsidR="00833133" w:rsidRPr="000108FB">
        <w:rPr>
          <w:color w:val="000000" w:themeColor="text1"/>
        </w:rPr>
        <w:t xml:space="preserve"> very dangerous. Since no one is </w:t>
      </w:r>
      <w:r w:rsidR="00906116">
        <w:rPr>
          <w:color w:val="000000" w:themeColor="text1"/>
        </w:rPr>
        <w:t>like you, it’</w:t>
      </w:r>
      <w:r w:rsidR="00833133" w:rsidRPr="000108FB">
        <w:rPr>
          <w:color w:val="000000" w:themeColor="text1"/>
        </w:rPr>
        <w:t xml:space="preserve">s </w:t>
      </w:r>
      <w:r w:rsidR="00A71631">
        <w:rPr>
          <w:color w:val="000000" w:themeColor="text1"/>
        </w:rPr>
        <w:t>i</w:t>
      </w:r>
      <w:r w:rsidR="00BA132C">
        <w:rPr>
          <w:color w:val="000000" w:themeColor="text1"/>
        </w:rPr>
        <w:t xml:space="preserve">mportant to </w:t>
      </w:r>
      <w:r w:rsidR="00231F18">
        <w:rPr>
          <w:color w:val="000000" w:themeColor="text1"/>
        </w:rPr>
        <w:tab/>
      </w:r>
      <w:r w:rsidR="00BA132C">
        <w:rPr>
          <w:color w:val="000000" w:themeColor="text1"/>
        </w:rPr>
        <w:t xml:space="preserve">understand how you </w:t>
      </w:r>
      <w:r w:rsidR="00833133" w:rsidRPr="000108FB">
        <w:rPr>
          <w:color w:val="000000" w:themeColor="text1"/>
        </w:rPr>
        <w:t xml:space="preserve">are unique, to accept that uniqueness and focus its strength in the </w:t>
      </w:r>
      <w:r w:rsidR="00231F18">
        <w:rPr>
          <w:color w:val="000000" w:themeColor="text1"/>
        </w:rPr>
        <w:tab/>
      </w:r>
      <w:r w:rsidR="00833133" w:rsidRPr="000108FB">
        <w:rPr>
          <w:color w:val="000000" w:themeColor="text1"/>
        </w:rPr>
        <w:t xml:space="preserve">direction you want to go in life. </w:t>
      </w:r>
    </w:p>
    <w:p w14:paraId="5029A2AB" w14:textId="77777777" w:rsidR="00833133" w:rsidRPr="000108FB" w:rsidRDefault="00833133" w:rsidP="008331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color w:val="000000" w:themeColor="text1"/>
        </w:rPr>
      </w:pPr>
    </w:p>
    <w:p w14:paraId="4098D0C4" w14:textId="3A72BF5C" w:rsidR="005F28BC" w:rsidRDefault="006C105C" w:rsidP="00833133">
      <w:pPr>
        <w:rPr>
          <w:color w:val="000000" w:themeColor="text1"/>
        </w:rPr>
      </w:pPr>
      <w:r>
        <w:rPr>
          <w:color w:val="000000" w:themeColor="text1"/>
        </w:rPr>
        <w:tab/>
      </w:r>
      <w:r w:rsidR="00833133" w:rsidRPr="000108FB">
        <w:rPr>
          <w:color w:val="000000" w:themeColor="text1"/>
        </w:rPr>
        <w:t>If you assume e</w:t>
      </w:r>
      <w:r w:rsidR="001B3174">
        <w:rPr>
          <w:color w:val="000000" w:themeColor="text1"/>
        </w:rPr>
        <w:t>veryone is like you, you won’</w:t>
      </w:r>
      <w:r w:rsidR="00833133" w:rsidRPr="000108FB">
        <w:rPr>
          <w:color w:val="000000" w:themeColor="text1"/>
        </w:rPr>
        <w:t>t</w:t>
      </w:r>
      <w:r w:rsidR="00EE55C2">
        <w:rPr>
          <w:color w:val="000000" w:themeColor="text1"/>
        </w:rPr>
        <w:t xml:space="preserve"> be looking for your uniqueness.</w:t>
      </w:r>
      <w:r w:rsidR="001B3174">
        <w:rPr>
          <w:color w:val="000000" w:themeColor="text1"/>
        </w:rPr>
        <w:t xml:space="preserve"> You’</w:t>
      </w:r>
      <w:r w:rsidR="00833133" w:rsidRPr="000108FB">
        <w:rPr>
          <w:color w:val="000000" w:themeColor="text1"/>
        </w:rPr>
        <w:t xml:space="preserve">ll </w:t>
      </w:r>
      <w:r w:rsidR="00EE55C2">
        <w:rPr>
          <w:color w:val="000000" w:themeColor="text1"/>
        </w:rPr>
        <w:tab/>
      </w:r>
      <w:r w:rsidR="001B3174">
        <w:rPr>
          <w:color w:val="000000" w:themeColor="text1"/>
        </w:rPr>
        <w:t>assume that what’</w:t>
      </w:r>
      <w:r w:rsidR="00833133" w:rsidRPr="000108FB">
        <w:rPr>
          <w:color w:val="000000" w:themeColor="text1"/>
        </w:rPr>
        <w:t>s hard for</w:t>
      </w:r>
      <w:r w:rsidR="00231F18">
        <w:rPr>
          <w:color w:val="000000" w:themeColor="text1"/>
        </w:rPr>
        <w:t xml:space="preserve"> you is hard for everyone -- </w:t>
      </w:r>
      <w:r w:rsidR="001B3174">
        <w:rPr>
          <w:color w:val="000000" w:themeColor="text1"/>
        </w:rPr>
        <w:t>not true. You’</w:t>
      </w:r>
      <w:r w:rsidR="00833133" w:rsidRPr="000108FB">
        <w:rPr>
          <w:color w:val="000000" w:themeColor="text1"/>
        </w:rPr>
        <w:t xml:space="preserve">ll assume </w:t>
      </w:r>
      <w:r w:rsidR="001B3174">
        <w:rPr>
          <w:color w:val="000000" w:themeColor="text1"/>
        </w:rPr>
        <w:t xml:space="preserve">that </w:t>
      </w:r>
      <w:r w:rsidR="00231F18">
        <w:rPr>
          <w:color w:val="000000" w:themeColor="text1"/>
        </w:rPr>
        <w:tab/>
      </w:r>
      <w:r w:rsidR="001B3174">
        <w:rPr>
          <w:color w:val="000000" w:themeColor="text1"/>
        </w:rPr>
        <w:t>what’</w:t>
      </w:r>
      <w:r w:rsidR="00833133" w:rsidRPr="000108FB">
        <w:rPr>
          <w:color w:val="000000" w:themeColor="text1"/>
        </w:rPr>
        <w:t>s easy for you</w:t>
      </w:r>
      <w:r w:rsidR="00231F18">
        <w:rPr>
          <w:color w:val="000000" w:themeColor="text1"/>
        </w:rPr>
        <w:t xml:space="preserve"> is easy for everyone -- </w:t>
      </w:r>
      <w:r w:rsidR="00833133" w:rsidRPr="000108FB">
        <w:rPr>
          <w:color w:val="000000" w:themeColor="text1"/>
        </w:rPr>
        <w:t xml:space="preserve">also not true. </w:t>
      </w:r>
    </w:p>
    <w:p w14:paraId="5A6ADA8E" w14:textId="77777777" w:rsidR="00A71631" w:rsidRDefault="00A71631" w:rsidP="00833133">
      <w:pPr>
        <w:rPr>
          <w:color w:val="000000" w:themeColor="text1"/>
        </w:rPr>
      </w:pPr>
    </w:p>
    <w:p w14:paraId="2B11E2A2" w14:textId="4A0EDC88" w:rsidR="00833133" w:rsidRPr="000108FB" w:rsidRDefault="005F28BC" w:rsidP="00833133">
      <w:pPr>
        <w:rPr>
          <w:color w:val="000000" w:themeColor="text1"/>
        </w:rPr>
      </w:pPr>
      <w:r>
        <w:rPr>
          <w:color w:val="000000" w:themeColor="text1"/>
        </w:rPr>
        <w:tab/>
      </w:r>
      <w:r w:rsidR="00833133" w:rsidRPr="000108FB">
        <w:rPr>
          <w:color w:val="000000" w:themeColor="text1"/>
        </w:rPr>
        <w:t>This is your uniqueness. Look for</w:t>
      </w:r>
      <w:r w:rsidR="000420EE">
        <w:rPr>
          <w:color w:val="000000" w:themeColor="text1"/>
        </w:rPr>
        <w:t xml:space="preserve"> areas </w:t>
      </w:r>
      <w:r w:rsidR="00BA132C">
        <w:rPr>
          <w:color w:val="000000" w:themeColor="text1"/>
        </w:rPr>
        <w:t xml:space="preserve">you find easy and </w:t>
      </w:r>
      <w:r w:rsidR="00BA132C" w:rsidRPr="000108FB">
        <w:rPr>
          <w:color w:val="000000" w:themeColor="text1"/>
        </w:rPr>
        <w:t xml:space="preserve">what seems to be </w:t>
      </w:r>
      <w:r w:rsidR="00BA132C" w:rsidRPr="000108FB">
        <w:rPr>
          <w:i/>
          <w:color w:val="000000" w:themeColor="text1"/>
        </w:rPr>
        <w:t xml:space="preserve">second </w:t>
      </w:r>
      <w:r w:rsidR="000420EE">
        <w:rPr>
          <w:i/>
          <w:color w:val="000000" w:themeColor="text1"/>
        </w:rPr>
        <w:tab/>
      </w:r>
      <w:r w:rsidR="00BA132C" w:rsidRPr="000108FB">
        <w:rPr>
          <w:i/>
          <w:color w:val="000000" w:themeColor="text1"/>
        </w:rPr>
        <w:t>nature</w:t>
      </w:r>
      <w:r w:rsidR="00833133" w:rsidRPr="000108FB">
        <w:rPr>
          <w:color w:val="000000" w:themeColor="text1"/>
        </w:rPr>
        <w:t xml:space="preserve"> but </w:t>
      </w:r>
      <w:r w:rsidR="007A4CD2">
        <w:rPr>
          <w:color w:val="000000" w:themeColor="text1"/>
        </w:rPr>
        <w:t xml:space="preserve">which </w:t>
      </w:r>
      <w:r w:rsidR="00833133" w:rsidRPr="000108FB">
        <w:rPr>
          <w:color w:val="000000" w:themeColor="text1"/>
        </w:rPr>
        <w:t xml:space="preserve">other people find difficult, almost impossible. This is the uniqueness </w:t>
      </w:r>
      <w:r w:rsidR="000420EE">
        <w:rPr>
          <w:color w:val="000000" w:themeColor="text1"/>
        </w:rPr>
        <w:tab/>
      </w:r>
      <w:r w:rsidR="00833133" w:rsidRPr="000108FB">
        <w:rPr>
          <w:color w:val="000000" w:themeColor="text1"/>
        </w:rPr>
        <w:t>upon which you should build your strengths for the future.</w:t>
      </w:r>
    </w:p>
    <w:p w14:paraId="68302B54" w14:textId="77777777" w:rsidR="00833133" w:rsidRPr="000108FB" w:rsidRDefault="00833133" w:rsidP="00833133">
      <w:pPr>
        <w:rPr>
          <w:color w:val="000000" w:themeColor="text1"/>
        </w:rPr>
      </w:pPr>
    </w:p>
    <w:p w14:paraId="1AFB247D"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FACTS</w:t>
      </w:r>
    </w:p>
    <w:p w14:paraId="2FB38343"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6CDC6EA5" w14:textId="260D06A5"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t>What we assume to be true</w:t>
      </w:r>
      <w:r w:rsidR="00BE1BD1">
        <w:rPr>
          <w:color w:val="000000" w:themeColor="text1"/>
        </w:rPr>
        <w:t xml:space="preserve"> is</w:t>
      </w:r>
      <w:r w:rsidRPr="000108FB">
        <w:rPr>
          <w:color w:val="000000" w:themeColor="text1"/>
        </w:rPr>
        <w:t xml:space="preserve"> not always actually fact.</w:t>
      </w:r>
      <w:r w:rsidR="00EA0B7D">
        <w:rPr>
          <w:color w:val="000000" w:themeColor="text1"/>
        </w:rPr>
        <w:t xml:space="preserve"> </w:t>
      </w:r>
      <w:r w:rsidRPr="000108FB">
        <w:rPr>
          <w:color w:val="000000" w:themeColor="text1"/>
        </w:rPr>
        <w:t xml:space="preserve">Which of today’s “facts” are </w:t>
      </w:r>
      <w:r w:rsidR="00EA0B7D">
        <w:rPr>
          <w:color w:val="000000" w:themeColor="text1"/>
        </w:rPr>
        <w:tab/>
      </w:r>
      <w:r w:rsidR="007A4CD2">
        <w:rPr>
          <w:color w:val="000000" w:themeColor="text1"/>
        </w:rPr>
        <w:t>temporari</w:t>
      </w:r>
      <w:r w:rsidRPr="000108FB">
        <w:rPr>
          <w:color w:val="000000" w:themeColor="text1"/>
        </w:rPr>
        <w:t>ly and unnecessarily</w:t>
      </w:r>
      <w:r w:rsidR="00BE1BD1">
        <w:rPr>
          <w:color w:val="000000" w:themeColor="text1"/>
        </w:rPr>
        <w:t xml:space="preserve"> </w:t>
      </w:r>
      <w:r w:rsidRPr="000108FB">
        <w:rPr>
          <w:color w:val="000000" w:themeColor="text1"/>
        </w:rPr>
        <w:t>limiting</w:t>
      </w:r>
      <w:r w:rsidR="00BE1BD1">
        <w:rPr>
          <w:color w:val="000000" w:themeColor="text1"/>
        </w:rPr>
        <w:t xml:space="preserve"> </w:t>
      </w:r>
      <w:r w:rsidRPr="000108FB">
        <w:rPr>
          <w:color w:val="000000" w:themeColor="text1"/>
        </w:rPr>
        <w:t xml:space="preserve">actions </w:t>
      </w:r>
      <w:r w:rsidR="00115914">
        <w:rPr>
          <w:color w:val="000000" w:themeColor="text1"/>
        </w:rPr>
        <w:t xml:space="preserve">that </w:t>
      </w:r>
      <w:r w:rsidRPr="000108FB">
        <w:rPr>
          <w:color w:val="000000" w:themeColor="text1"/>
        </w:rPr>
        <w:t>you should be taking today?</w:t>
      </w:r>
    </w:p>
    <w:p w14:paraId="48432DEB" w14:textId="03D40E2E" w:rsidR="00833133" w:rsidRPr="007A4CD2" w:rsidRDefault="00833133" w:rsidP="007A4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r>
    </w:p>
    <w:p w14:paraId="04E34F7D" w14:textId="3E843A72" w:rsidR="00833133" w:rsidRPr="000108FB" w:rsidRDefault="00EA0B7D" w:rsidP="00974505">
      <w:pPr>
        <w:tabs>
          <w:tab w:val="left" w:pos="-720"/>
        </w:tabs>
        <w:ind w:left="720"/>
        <w:rPr>
          <w:color w:val="000000" w:themeColor="text1"/>
        </w:rPr>
      </w:pPr>
      <w:r>
        <w:rPr>
          <w:color w:val="000000" w:themeColor="text1"/>
        </w:rPr>
        <w:t>“</w:t>
      </w:r>
      <w:r w:rsidR="00833133" w:rsidRPr="000108FB">
        <w:rPr>
          <w:color w:val="000000" w:themeColor="text1"/>
        </w:rPr>
        <w:t>Once the facts are clear, the decisions jump out at you.</w:t>
      </w:r>
      <w:r>
        <w:rPr>
          <w:color w:val="000000" w:themeColor="text1"/>
        </w:rPr>
        <w:t>”</w:t>
      </w:r>
      <w:r w:rsidR="00974505">
        <w:rPr>
          <w:color w:val="000000" w:themeColor="text1"/>
        </w:rPr>
        <w:t xml:space="preserve"> </w:t>
      </w:r>
      <w:r w:rsidR="00833133" w:rsidRPr="000108FB">
        <w:rPr>
          <w:color w:val="000000" w:themeColor="text1"/>
        </w:rPr>
        <w:t xml:space="preserve">-- </w:t>
      </w:r>
      <w:r w:rsidR="00833133" w:rsidRPr="000108FB">
        <w:rPr>
          <w:i/>
          <w:iCs/>
          <w:color w:val="000000" w:themeColor="text1"/>
        </w:rPr>
        <w:t xml:space="preserve">Dr. Peter F. </w:t>
      </w:r>
      <w:proofErr w:type="spellStart"/>
      <w:r w:rsidR="00833133" w:rsidRPr="000108FB">
        <w:rPr>
          <w:i/>
          <w:iCs/>
          <w:color w:val="000000" w:themeColor="text1"/>
        </w:rPr>
        <w:t>Drucker</w:t>
      </w:r>
      <w:proofErr w:type="spellEnd"/>
    </w:p>
    <w:p w14:paraId="1F6D16B9" w14:textId="77777777" w:rsidR="00833133"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1CEA1D66"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FAILURE</w:t>
      </w:r>
      <w:r w:rsidRPr="000108FB">
        <w:rPr>
          <w:color w:val="000000" w:themeColor="text1"/>
        </w:rPr>
        <w:t xml:space="preserve"> </w:t>
      </w:r>
    </w:p>
    <w:p w14:paraId="5C768ED2"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r>
      <w:r w:rsidRPr="000108FB">
        <w:rPr>
          <w:color w:val="000000" w:themeColor="text1"/>
        </w:rPr>
        <w:tab/>
      </w:r>
      <w:r w:rsidRPr="000108FB">
        <w:rPr>
          <w:color w:val="000000" w:themeColor="text1"/>
        </w:rPr>
        <w:tab/>
      </w:r>
    </w:p>
    <w:p w14:paraId="56A3E830" w14:textId="05694ADC" w:rsidR="00833133" w:rsidRPr="005F1825" w:rsidRDefault="00833133" w:rsidP="005F1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t>Everyone fails</w:t>
      </w:r>
      <w:r w:rsidR="00974505">
        <w:rPr>
          <w:color w:val="000000" w:themeColor="text1"/>
        </w:rPr>
        <w:t xml:space="preserve"> in life, e</w:t>
      </w:r>
      <w:r w:rsidR="00115914">
        <w:rPr>
          <w:color w:val="000000" w:themeColor="text1"/>
        </w:rPr>
        <w:t>ven one</w:t>
      </w:r>
      <w:r w:rsidRPr="000108FB">
        <w:rPr>
          <w:color w:val="000000" w:themeColor="text1"/>
        </w:rPr>
        <w:t xml:space="preserve"> </w:t>
      </w:r>
      <w:proofErr w:type="gramStart"/>
      <w:r w:rsidRPr="000108FB">
        <w:rPr>
          <w:color w:val="000000" w:themeColor="text1"/>
        </w:rPr>
        <w:t>who</w:t>
      </w:r>
      <w:proofErr w:type="gramEnd"/>
      <w:r w:rsidRPr="000108FB">
        <w:rPr>
          <w:color w:val="000000" w:themeColor="text1"/>
        </w:rPr>
        <w:t xml:space="preserve"> thinks </w:t>
      </w:r>
      <w:r w:rsidR="00393775">
        <w:rPr>
          <w:color w:val="000000" w:themeColor="text1"/>
        </w:rPr>
        <w:t xml:space="preserve">that </w:t>
      </w:r>
      <w:r w:rsidRPr="000108FB">
        <w:rPr>
          <w:color w:val="000000" w:themeColor="text1"/>
        </w:rPr>
        <w:t>by never trying he or she will never fail.</w:t>
      </w:r>
      <w:r w:rsidR="00974505">
        <w:rPr>
          <w:color w:val="000000" w:themeColor="text1"/>
        </w:rPr>
        <w:t xml:space="preserve"> </w:t>
      </w:r>
      <w:r w:rsidR="00115914">
        <w:rPr>
          <w:color w:val="000000" w:themeColor="text1"/>
        </w:rPr>
        <w:tab/>
      </w:r>
      <w:r w:rsidRPr="000108FB">
        <w:rPr>
          <w:color w:val="000000" w:themeColor="text1"/>
        </w:rPr>
        <w:t>This person has already failed to try.</w:t>
      </w:r>
      <w:r w:rsidR="005F1825">
        <w:rPr>
          <w:color w:val="000000" w:themeColor="text1"/>
        </w:rPr>
        <w:t xml:space="preserve"> </w:t>
      </w:r>
      <w:r w:rsidRPr="000108FB">
        <w:rPr>
          <w:rFonts w:eastAsia="@MingLiU"/>
          <w:color w:val="000000" w:themeColor="text1"/>
        </w:rPr>
        <w:t xml:space="preserve">Failure isn't failure unless we don't learn from it.  </w:t>
      </w:r>
    </w:p>
    <w:p w14:paraId="690F5200" w14:textId="77777777" w:rsidR="00833133" w:rsidRPr="000108FB" w:rsidRDefault="00833133" w:rsidP="00833133">
      <w:pPr>
        <w:ind w:firstLine="720"/>
        <w:rPr>
          <w:rFonts w:eastAsia="@MingLiU"/>
          <w:color w:val="000000" w:themeColor="text1"/>
        </w:rPr>
      </w:pPr>
    </w:p>
    <w:p w14:paraId="4BE0672A" w14:textId="20463181" w:rsidR="00A0334A" w:rsidRPr="00A72FEC" w:rsidRDefault="00393775" w:rsidP="00A72FEC">
      <w:pPr>
        <w:ind w:firstLine="720"/>
        <w:rPr>
          <w:rFonts w:eastAsia="@MingLiU"/>
          <w:color w:val="000000" w:themeColor="text1"/>
        </w:rPr>
      </w:pPr>
      <w:r>
        <w:rPr>
          <w:rFonts w:eastAsia="@MingLiU"/>
          <w:color w:val="000000" w:themeColor="text1"/>
        </w:rPr>
        <w:t>“</w:t>
      </w:r>
      <w:r w:rsidR="00833133" w:rsidRPr="000108FB">
        <w:rPr>
          <w:rFonts w:eastAsia="@MingLiU"/>
          <w:color w:val="000000" w:themeColor="text1"/>
        </w:rPr>
        <w:t xml:space="preserve">Failure was a part of God's training school for the disciples over 100 times in the </w:t>
      </w:r>
      <w:r>
        <w:rPr>
          <w:rFonts w:eastAsia="@MingLiU"/>
          <w:color w:val="000000" w:themeColor="text1"/>
        </w:rPr>
        <w:tab/>
      </w:r>
      <w:r w:rsidR="00833133" w:rsidRPr="000108FB">
        <w:rPr>
          <w:rFonts w:eastAsia="@MingLiU"/>
          <w:color w:val="000000" w:themeColor="text1"/>
        </w:rPr>
        <w:t>Gospels.</w:t>
      </w:r>
      <w:r>
        <w:rPr>
          <w:rFonts w:eastAsia="@MingLiU"/>
          <w:color w:val="000000" w:themeColor="text1"/>
        </w:rPr>
        <w:t>”</w:t>
      </w:r>
      <w:r w:rsidR="00833133" w:rsidRPr="000108FB">
        <w:rPr>
          <w:rFonts w:eastAsia="@MingLiU"/>
          <w:color w:val="000000" w:themeColor="text1"/>
        </w:rPr>
        <w:t xml:space="preserve">  -</w:t>
      </w:r>
      <w:r w:rsidR="00C741A9">
        <w:rPr>
          <w:rFonts w:eastAsia="@MingLiU"/>
          <w:color w:val="000000" w:themeColor="text1"/>
        </w:rPr>
        <w:t>-</w:t>
      </w:r>
      <w:r w:rsidR="00833133" w:rsidRPr="000108FB">
        <w:rPr>
          <w:rFonts w:eastAsia="@MingLiU"/>
          <w:color w:val="000000" w:themeColor="text1"/>
        </w:rPr>
        <w:t xml:space="preserve"> </w:t>
      </w:r>
      <w:r w:rsidR="00833133" w:rsidRPr="000108FB">
        <w:rPr>
          <w:rFonts w:eastAsia="@MingLiU"/>
          <w:i/>
          <w:iCs/>
          <w:color w:val="000000" w:themeColor="text1"/>
        </w:rPr>
        <w:t xml:space="preserve">Dr. Roland </w:t>
      </w:r>
      <w:proofErr w:type="spellStart"/>
      <w:r w:rsidR="00833133" w:rsidRPr="000108FB">
        <w:rPr>
          <w:rFonts w:eastAsia="@MingLiU"/>
          <w:i/>
          <w:iCs/>
          <w:color w:val="000000" w:themeColor="text1"/>
        </w:rPr>
        <w:t>Niednagle</w:t>
      </w:r>
      <w:proofErr w:type="spellEnd"/>
    </w:p>
    <w:p w14:paraId="1CFD6887" w14:textId="409FB3D2" w:rsidR="00276BD5" w:rsidRDefault="00393775" w:rsidP="003937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r>
    </w:p>
    <w:p w14:paraId="616B58FE" w14:textId="76A97558"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color w:val="000000" w:themeColor="text1"/>
        </w:rPr>
      </w:pPr>
      <w:r w:rsidRPr="000108FB">
        <w:rPr>
          <w:b/>
          <w:bCs/>
          <w:color w:val="000000" w:themeColor="text1"/>
        </w:rPr>
        <w:t xml:space="preserve">FAILURE </w:t>
      </w:r>
    </w:p>
    <w:p w14:paraId="6E41F717"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color w:val="000000" w:themeColor="text1"/>
        </w:rPr>
      </w:pPr>
    </w:p>
    <w:p w14:paraId="662362A3" w14:textId="433BE924" w:rsidR="00833133" w:rsidRPr="000108FB" w:rsidRDefault="00A72FEC" w:rsidP="00393775">
      <w:pPr>
        <w:ind w:firstLine="720"/>
        <w:rPr>
          <w:color w:val="000000" w:themeColor="text1"/>
        </w:rPr>
      </w:pPr>
      <w:r>
        <w:rPr>
          <w:color w:val="000000" w:themeColor="text1"/>
        </w:rPr>
        <w:lastRenderedPageBreak/>
        <w:t>Success is</w:t>
      </w:r>
      <w:r w:rsidR="00833133" w:rsidRPr="000108FB">
        <w:rPr>
          <w:color w:val="000000" w:themeColor="text1"/>
        </w:rPr>
        <w:t xml:space="preserve"> the feeling you get when something works.</w:t>
      </w:r>
      <w:r>
        <w:rPr>
          <w:color w:val="000000" w:themeColor="text1"/>
        </w:rPr>
        <w:t xml:space="preserve">  Failure is</w:t>
      </w:r>
      <w:r w:rsidR="00833133" w:rsidRPr="000108FB">
        <w:rPr>
          <w:color w:val="000000" w:themeColor="text1"/>
        </w:rPr>
        <w:t xml:space="preserve"> the feeling you get </w:t>
      </w:r>
      <w:r w:rsidR="00C741A9">
        <w:rPr>
          <w:color w:val="000000" w:themeColor="text1"/>
        </w:rPr>
        <w:tab/>
      </w:r>
      <w:r w:rsidR="00833133" w:rsidRPr="000108FB">
        <w:rPr>
          <w:color w:val="000000" w:themeColor="text1"/>
        </w:rPr>
        <w:t>when something doesn’t work</w:t>
      </w:r>
      <w:r w:rsidR="00912BE4">
        <w:rPr>
          <w:color w:val="000000" w:themeColor="text1"/>
        </w:rPr>
        <w:t xml:space="preserve"> -</w:t>
      </w:r>
      <w:proofErr w:type="gramStart"/>
      <w:r w:rsidR="00912BE4">
        <w:rPr>
          <w:color w:val="000000" w:themeColor="text1"/>
        </w:rPr>
        <w:t xml:space="preserve">- </w:t>
      </w:r>
      <w:r w:rsidR="00393775" w:rsidRPr="000108FB">
        <w:rPr>
          <w:color w:val="000000" w:themeColor="text1"/>
        </w:rPr>
        <w:t xml:space="preserve"> when</w:t>
      </w:r>
      <w:proofErr w:type="gramEnd"/>
      <w:r w:rsidR="00393775" w:rsidRPr="000108FB">
        <w:rPr>
          <w:color w:val="000000" w:themeColor="text1"/>
        </w:rPr>
        <w:t xml:space="preserve"> you don’t do what you</w:t>
      </w:r>
      <w:r w:rsidR="00C741A9">
        <w:rPr>
          <w:color w:val="000000" w:themeColor="text1"/>
        </w:rPr>
        <w:t>’</w:t>
      </w:r>
      <w:r w:rsidR="00393775">
        <w:rPr>
          <w:color w:val="000000" w:themeColor="text1"/>
        </w:rPr>
        <w:t>d</w:t>
      </w:r>
      <w:r w:rsidR="00393775" w:rsidRPr="000108FB">
        <w:rPr>
          <w:color w:val="000000" w:themeColor="text1"/>
        </w:rPr>
        <w:t xml:space="preserve"> planned to do</w:t>
      </w:r>
      <w:r w:rsidR="00393775">
        <w:rPr>
          <w:color w:val="000000" w:themeColor="text1"/>
        </w:rPr>
        <w:t xml:space="preserve">.  </w:t>
      </w:r>
      <w:r w:rsidR="00833133" w:rsidRPr="000108FB">
        <w:rPr>
          <w:color w:val="000000" w:themeColor="text1"/>
        </w:rPr>
        <w:t>Both</w:t>
      </w:r>
      <w:r>
        <w:rPr>
          <w:color w:val="000000" w:themeColor="text1"/>
        </w:rPr>
        <w:t xml:space="preserve"> </w:t>
      </w:r>
      <w:r w:rsidR="00C741A9">
        <w:rPr>
          <w:color w:val="000000" w:themeColor="text1"/>
        </w:rPr>
        <w:tab/>
      </w:r>
      <w:r w:rsidR="00833133" w:rsidRPr="000108FB">
        <w:rPr>
          <w:color w:val="000000" w:themeColor="text1"/>
        </w:rPr>
        <w:t>success and failure</w:t>
      </w:r>
      <w:r>
        <w:rPr>
          <w:color w:val="000000" w:themeColor="text1"/>
        </w:rPr>
        <w:t xml:space="preserve"> </w:t>
      </w:r>
      <w:r w:rsidR="00833133" w:rsidRPr="000108FB">
        <w:rPr>
          <w:color w:val="000000" w:themeColor="text1"/>
        </w:rPr>
        <w:t>are</w:t>
      </w:r>
      <w:r w:rsidR="005F1825">
        <w:rPr>
          <w:color w:val="000000" w:themeColor="text1"/>
        </w:rPr>
        <w:t>, in</w:t>
      </w:r>
      <w:r>
        <w:rPr>
          <w:color w:val="000000" w:themeColor="text1"/>
        </w:rPr>
        <w:t xml:space="preserve"> essence, simply </w:t>
      </w:r>
      <w:r w:rsidR="00833133" w:rsidRPr="000108FB">
        <w:rPr>
          <w:color w:val="000000" w:themeColor="text1"/>
        </w:rPr>
        <w:t>feelings!</w:t>
      </w:r>
    </w:p>
    <w:p w14:paraId="768BF6DB"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384BF520" w14:textId="72332FFE" w:rsidR="00833133" w:rsidRPr="00A72FEC"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t>When you get to the very essence of a situation</w:t>
      </w:r>
      <w:r w:rsidR="00A72FEC">
        <w:rPr>
          <w:color w:val="000000" w:themeColor="text1"/>
        </w:rPr>
        <w:t xml:space="preserve">, </w:t>
      </w:r>
      <w:r w:rsidRPr="000108FB">
        <w:rPr>
          <w:color w:val="000000" w:themeColor="text1"/>
        </w:rPr>
        <w:t>your profound question becomes:</w:t>
      </w:r>
    </w:p>
    <w:p w14:paraId="55079BD3"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color w:val="000000" w:themeColor="text1"/>
        </w:rPr>
      </w:pPr>
    </w:p>
    <w:p w14:paraId="24B5A074" w14:textId="6AB174F8"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color w:val="000000" w:themeColor="text1"/>
        </w:rPr>
      </w:pPr>
      <w:r w:rsidRPr="000108FB">
        <w:rPr>
          <w:i/>
          <w:iCs/>
          <w:color w:val="000000" w:themeColor="text1"/>
        </w:rPr>
        <w:tab/>
      </w:r>
      <w:r w:rsidRPr="000108FB">
        <w:rPr>
          <w:i/>
          <w:iCs/>
          <w:color w:val="000000" w:themeColor="text1"/>
        </w:rPr>
        <w:tab/>
      </w:r>
      <w:r w:rsidRPr="000108FB">
        <w:rPr>
          <w:i/>
          <w:iCs/>
          <w:color w:val="000000" w:themeColor="text1"/>
        </w:rPr>
        <w:tab/>
        <w:t xml:space="preserve">Did what I tried </w:t>
      </w:r>
      <w:r w:rsidR="00C84219" w:rsidRPr="000108FB">
        <w:rPr>
          <w:i/>
          <w:iCs/>
          <w:color w:val="000000" w:themeColor="text1"/>
        </w:rPr>
        <w:t xml:space="preserve">this </w:t>
      </w:r>
      <w:proofErr w:type="gramStart"/>
      <w:r w:rsidR="00C84219" w:rsidRPr="000108FB">
        <w:rPr>
          <w:i/>
          <w:iCs/>
          <w:color w:val="000000" w:themeColor="text1"/>
        </w:rPr>
        <w:t xml:space="preserve">time </w:t>
      </w:r>
      <w:r w:rsidRPr="000108FB">
        <w:rPr>
          <w:i/>
          <w:iCs/>
          <w:color w:val="000000" w:themeColor="text1"/>
        </w:rPr>
        <w:t>work</w:t>
      </w:r>
      <w:proofErr w:type="gramEnd"/>
      <w:r w:rsidRPr="000108FB">
        <w:rPr>
          <w:i/>
          <w:iCs/>
          <w:color w:val="000000" w:themeColor="text1"/>
        </w:rPr>
        <w:t xml:space="preserve"> or not?</w:t>
      </w:r>
    </w:p>
    <w:p w14:paraId="3B2643CE" w14:textId="1B93C898"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themeColor="text1"/>
        </w:rPr>
      </w:pPr>
    </w:p>
    <w:p w14:paraId="10D61B9C" w14:textId="77777777" w:rsidR="00833133" w:rsidRPr="000108FB" w:rsidRDefault="00833133" w:rsidP="00833133">
      <w:pPr>
        <w:rPr>
          <w:rFonts w:eastAsia="Times New Roman"/>
          <w:color w:val="000000" w:themeColor="text1"/>
        </w:rPr>
      </w:pPr>
      <w:r w:rsidRPr="000108FB">
        <w:rPr>
          <w:rFonts w:eastAsia="Times New Roman"/>
          <w:b/>
          <w:bCs/>
          <w:color w:val="000000" w:themeColor="text1"/>
        </w:rPr>
        <w:t xml:space="preserve">FAILURE </w:t>
      </w:r>
    </w:p>
    <w:p w14:paraId="00EDFA75" w14:textId="77777777" w:rsidR="00833133" w:rsidRPr="000108FB" w:rsidRDefault="00833133" w:rsidP="00833133">
      <w:pPr>
        <w:rPr>
          <w:rFonts w:eastAsia="Times New Roman"/>
          <w:color w:val="000000" w:themeColor="text1"/>
        </w:rPr>
      </w:pPr>
    </w:p>
    <w:p w14:paraId="4EBBFB9D" w14:textId="4EAAC3AE" w:rsidR="00833133" w:rsidRPr="00A72FEC" w:rsidRDefault="00686CE7" w:rsidP="00A72FEC">
      <w:pPr>
        <w:ind w:firstLine="720"/>
        <w:rPr>
          <w:rFonts w:eastAsia="Times New Roman"/>
          <w:color w:val="000000" w:themeColor="text1"/>
        </w:rPr>
      </w:pPr>
      <w:r>
        <w:rPr>
          <w:rFonts w:eastAsia="Times New Roman"/>
          <w:color w:val="000000" w:themeColor="text1"/>
        </w:rPr>
        <w:t xml:space="preserve">If you </w:t>
      </w:r>
      <w:r w:rsidR="00833133" w:rsidRPr="000108FB">
        <w:rPr>
          <w:rFonts w:eastAsia="Times New Roman"/>
          <w:color w:val="000000" w:themeColor="text1"/>
        </w:rPr>
        <w:t>experie</w:t>
      </w:r>
      <w:r>
        <w:rPr>
          <w:rFonts w:eastAsia="Times New Roman"/>
          <w:color w:val="000000" w:themeColor="text1"/>
        </w:rPr>
        <w:t xml:space="preserve">nce a </w:t>
      </w:r>
      <w:r w:rsidR="00A72FEC">
        <w:rPr>
          <w:rFonts w:eastAsia="Times New Roman"/>
          <w:color w:val="000000" w:themeColor="text1"/>
        </w:rPr>
        <w:t xml:space="preserve">catastrophic failure, </w:t>
      </w:r>
      <w:r w:rsidR="00833133" w:rsidRPr="000108FB">
        <w:rPr>
          <w:rFonts w:eastAsia="Times New Roman"/>
          <w:color w:val="000000" w:themeColor="text1"/>
        </w:rPr>
        <w:t xml:space="preserve">divide </w:t>
      </w:r>
      <w:r w:rsidR="00F801E6">
        <w:rPr>
          <w:rFonts w:eastAsia="Times New Roman"/>
          <w:color w:val="000000" w:themeColor="text1"/>
        </w:rPr>
        <w:t>it</w:t>
      </w:r>
      <w:r w:rsidR="00A72FEC">
        <w:rPr>
          <w:rFonts w:eastAsia="Times New Roman"/>
          <w:color w:val="000000" w:themeColor="text1"/>
        </w:rPr>
        <w:t xml:space="preserve"> into its ten</w:t>
      </w:r>
      <w:r w:rsidR="00833133" w:rsidRPr="000108FB">
        <w:rPr>
          <w:rFonts w:eastAsia="Times New Roman"/>
          <w:color w:val="000000" w:themeColor="text1"/>
        </w:rPr>
        <w:t xml:space="preserve"> sub-failures.</w:t>
      </w:r>
      <w:r w:rsidR="00A72FEC">
        <w:rPr>
          <w:rFonts w:eastAsia="Times New Roman"/>
          <w:color w:val="000000" w:themeColor="text1"/>
        </w:rPr>
        <w:t xml:space="preserve"> </w:t>
      </w:r>
      <w:r w:rsidR="00C352F5">
        <w:rPr>
          <w:rFonts w:eastAsia="Times New Roman"/>
          <w:color w:val="000000" w:themeColor="text1"/>
        </w:rPr>
        <w:t>Y</w:t>
      </w:r>
      <w:r w:rsidR="00833133" w:rsidRPr="000108FB">
        <w:rPr>
          <w:rFonts w:eastAsia="Times New Roman"/>
          <w:color w:val="000000" w:themeColor="text1"/>
        </w:rPr>
        <w:t xml:space="preserve">ou may </w:t>
      </w:r>
      <w:r w:rsidR="00C352F5">
        <w:rPr>
          <w:rFonts w:eastAsia="Times New Roman"/>
          <w:color w:val="000000" w:themeColor="text1"/>
        </w:rPr>
        <w:tab/>
      </w:r>
      <w:r w:rsidR="00D66349">
        <w:rPr>
          <w:rFonts w:eastAsia="Times New Roman"/>
          <w:color w:val="000000" w:themeColor="text1"/>
        </w:rPr>
        <w:t>f</w:t>
      </w:r>
      <w:r w:rsidR="00833133" w:rsidRPr="000108FB">
        <w:rPr>
          <w:rFonts w:eastAsia="Times New Roman"/>
          <w:color w:val="000000" w:themeColor="text1"/>
        </w:rPr>
        <w:t>ind </w:t>
      </w:r>
      <w:r w:rsidR="0049270D">
        <w:rPr>
          <w:rFonts w:eastAsia="Times New Roman"/>
          <w:color w:val="000000" w:themeColor="text1"/>
        </w:rPr>
        <w:t xml:space="preserve">that </w:t>
      </w:r>
      <w:r w:rsidR="00D66349">
        <w:rPr>
          <w:rFonts w:eastAsia="Times New Roman"/>
          <w:color w:val="000000" w:themeColor="text1"/>
        </w:rPr>
        <w:t xml:space="preserve">one of the ten </w:t>
      </w:r>
      <w:r w:rsidR="00833133" w:rsidRPr="000108FB">
        <w:rPr>
          <w:rFonts w:eastAsia="Times New Roman"/>
          <w:color w:val="000000" w:themeColor="text1"/>
        </w:rPr>
        <w:t>succeeded well beyond expectations</w:t>
      </w:r>
      <w:r w:rsidR="00A72FEC">
        <w:rPr>
          <w:rFonts w:eastAsia="Times New Roman"/>
          <w:color w:val="000000" w:themeColor="text1"/>
        </w:rPr>
        <w:t xml:space="preserve"> </w:t>
      </w:r>
      <w:r w:rsidR="00833133" w:rsidRPr="000108FB">
        <w:rPr>
          <w:rFonts w:eastAsia="Times New Roman"/>
          <w:color w:val="000000" w:themeColor="text1"/>
        </w:rPr>
        <w:t>but</w:t>
      </w:r>
      <w:r w:rsidR="00A72FEC">
        <w:rPr>
          <w:rFonts w:eastAsia="Times New Roman"/>
          <w:color w:val="000000" w:themeColor="text1"/>
        </w:rPr>
        <w:t xml:space="preserve"> </w:t>
      </w:r>
      <w:r w:rsidR="00833133" w:rsidRPr="000108FB">
        <w:rPr>
          <w:rFonts w:eastAsia="Times New Roman"/>
          <w:color w:val="000000" w:themeColor="text1"/>
        </w:rPr>
        <w:t xml:space="preserve">has been overlooked in </w:t>
      </w:r>
      <w:r w:rsidR="00D66349">
        <w:rPr>
          <w:rFonts w:eastAsia="Times New Roman"/>
          <w:color w:val="000000" w:themeColor="text1"/>
        </w:rPr>
        <w:tab/>
      </w:r>
      <w:r w:rsidR="00833133" w:rsidRPr="000108FB">
        <w:rPr>
          <w:rFonts w:eastAsia="Times New Roman"/>
          <w:color w:val="000000" w:themeColor="text1"/>
        </w:rPr>
        <w:t>the process.</w:t>
      </w:r>
      <w:r w:rsidR="00A72FEC">
        <w:rPr>
          <w:rFonts w:eastAsia="Times New Roman"/>
          <w:color w:val="000000" w:themeColor="text1"/>
        </w:rPr>
        <w:t xml:space="preserve"> </w:t>
      </w:r>
      <w:r w:rsidR="006021F7">
        <w:rPr>
          <w:rFonts w:eastAsia="Times New Roman"/>
          <w:color w:val="000000" w:themeColor="text1"/>
        </w:rPr>
        <w:t xml:space="preserve">In the </w:t>
      </w:r>
      <w:r w:rsidR="00833133" w:rsidRPr="000108FB">
        <w:rPr>
          <w:rFonts w:eastAsia="Times New Roman"/>
          <w:color w:val="000000" w:themeColor="text1"/>
        </w:rPr>
        <w:t>center of a huge failure</w:t>
      </w:r>
      <w:r w:rsidR="00A72FEC">
        <w:rPr>
          <w:rFonts w:eastAsia="Times New Roman"/>
          <w:color w:val="000000" w:themeColor="text1"/>
        </w:rPr>
        <w:t>,</w:t>
      </w:r>
      <w:r w:rsidR="00F801E6">
        <w:rPr>
          <w:rFonts w:eastAsia="Times New Roman"/>
          <w:color w:val="000000" w:themeColor="text1"/>
        </w:rPr>
        <w:t xml:space="preserve"> </w:t>
      </w:r>
      <w:r w:rsidR="00C352F5">
        <w:rPr>
          <w:rFonts w:eastAsia="Times New Roman"/>
          <w:color w:val="000000" w:themeColor="text1"/>
        </w:rPr>
        <w:t>look f</w:t>
      </w:r>
      <w:r w:rsidR="00833133" w:rsidRPr="000108FB">
        <w:rPr>
          <w:rFonts w:eastAsia="Times New Roman"/>
          <w:color w:val="000000" w:themeColor="text1"/>
        </w:rPr>
        <w:t>or </w:t>
      </w:r>
      <w:r w:rsidR="00833133" w:rsidRPr="000108FB">
        <w:rPr>
          <w:rFonts w:eastAsia="Times New Roman"/>
          <w:color w:val="000000" w:themeColor="text1"/>
          <w:u w:val="single"/>
        </w:rPr>
        <w:t>successes </w:t>
      </w:r>
      <w:r w:rsidR="00833133" w:rsidRPr="000108FB">
        <w:rPr>
          <w:rFonts w:eastAsia="Times New Roman"/>
          <w:color w:val="000000" w:themeColor="text1"/>
        </w:rPr>
        <w:t>and </w:t>
      </w:r>
      <w:r w:rsidR="00833133" w:rsidRPr="000108FB">
        <w:rPr>
          <w:rFonts w:eastAsia="Times New Roman"/>
          <w:color w:val="000000" w:themeColor="text1"/>
          <w:u w:val="single"/>
        </w:rPr>
        <w:t>lessons</w:t>
      </w:r>
      <w:r w:rsidR="00155E05">
        <w:rPr>
          <w:rFonts w:eastAsia="Times New Roman"/>
          <w:color w:val="000000" w:themeColor="text1"/>
        </w:rPr>
        <w:t xml:space="preserve"> upon which </w:t>
      </w:r>
      <w:r w:rsidR="00616C5B">
        <w:rPr>
          <w:rFonts w:eastAsia="Times New Roman"/>
          <w:color w:val="000000" w:themeColor="text1"/>
        </w:rPr>
        <w:tab/>
      </w:r>
      <w:r w:rsidR="00155E05">
        <w:rPr>
          <w:rFonts w:eastAsia="Times New Roman"/>
          <w:color w:val="000000" w:themeColor="text1"/>
        </w:rPr>
        <w:t>you can build</w:t>
      </w:r>
      <w:r w:rsidR="0049270D">
        <w:rPr>
          <w:rFonts w:eastAsia="Times New Roman"/>
          <w:color w:val="000000" w:themeColor="text1"/>
        </w:rPr>
        <w:t xml:space="preserve"> </w:t>
      </w:r>
      <w:r w:rsidR="00833133" w:rsidRPr="000108FB">
        <w:rPr>
          <w:rFonts w:eastAsia="Times New Roman"/>
          <w:color w:val="000000" w:themeColor="text1"/>
        </w:rPr>
        <w:t>future successes.</w:t>
      </w:r>
    </w:p>
    <w:p w14:paraId="1CB099D8" w14:textId="307D09CC" w:rsidR="00833133" w:rsidRPr="000108FB" w:rsidRDefault="00833133" w:rsidP="00833133">
      <w:pPr>
        <w:rPr>
          <w:rFonts w:eastAsia="Times New Roman"/>
          <w:color w:val="000000" w:themeColor="text1"/>
        </w:rPr>
      </w:pPr>
      <w:r w:rsidRPr="000108FB">
        <w:rPr>
          <w:rFonts w:eastAsia="Times New Roman"/>
          <w:b/>
          <w:bCs/>
          <w:color w:val="000000" w:themeColor="text1"/>
        </w:rPr>
        <w:br/>
        <w:t xml:space="preserve">FAILURE </w:t>
      </w:r>
    </w:p>
    <w:p w14:paraId="3E0AA4D9" w14:textId="77777777" w:rsidR="00833133" w:rsidRPr="000108FB" w:rsidRDefault="00833133" w:rsidP="00833133">
      <w:pPr>
        <w:rPr>
          <w:rFonts w:eastAsia="Times New Roman"/>
          <w:color w:val="000000" w:themeColor="text1"/>
        </w:rPr>
      </w:pPr>
    </w:p>
    <w:p w14:paraId="1F1EE9BE" w14:textId="3267465D" w:rsidR="00833133" w:rsidRPr="000108FB" w:rsidRDefault="00833133" w:rsidP="00833133">
      <w:pPr>
        <w:ind w:firstLine="720"/>
        <w:rPr>
          <w:rFonts w:eastAsia="Times New Roman"/>
          <w:color w:val="000000" w:themeColor="text1"/>
        </w:rPr>
      </w:pPr>
      <w:r w:rsidRPr="000108FB">
        <w:rPr>
          <w:rFonts w:eastAsia="Times New Roman"/>
          <w:color w:val="000000" w:themeColor="text1"/>
        </w:rPr>
        <w:t>A failure</w:t>
      </w:r>
      <w:r w:rsidR="0049270D">
        <w:rPr>
          <w:rFonts w:eastAsia="Times New Roman"/>
          <w:color w:val="000000" w:themeColor="text1"/>
        </w:rPr>
        <w:t xml:space="preserve"> </w:t>
      </w:r>
      <w:r w:rsidRPr="000108FB">
        <w:rPr>
          <w:rFonts w:eastAsia="Times New Roman"/>
          <w:color w:val="000000" w:themeColor="text1"/>
        </w:rPr>
        <w:t>here and there</w:t>
      </w:r>
      <w:r w:rsidR="00A72FEC">
        <w:rPr>
          <w:rFonts w:eastAsia="Times New Roman"/>
          <w:color w:val="000000" w:themeColor="text1"/>
        </w:rPr>
        <w:t xml:space="preserve"> </w:t>
      </w:r>
      <w:r w:rsidR="00883B8A">
        <w:rPr>
          <w:rFonts w:eastAsia="Times New Roman"/>
          <w:color w:val="000000" w:themeColor="text1"/>
        </w:rPr>
        <w:t xml:space="preserve">in a long string of </w:t>
      </w:r>
      <w:r w:rsidRPr="000108FB">
        <w:rPr>
          <w:rFonts w:eastAsia="Times New Roman"/>
          <w:color w:val="000000" w:themeColor="text1"/>
        </w:rPr>
        <w:t>successes</w:t>
      </w:r>
      <w:r w:rsidR="00A72FEC">
        <w:rPr>
          <w:rFonts w:eastAsia="Times New Roman"/>
          <w:color w:val="000000" w:themeColor="text1"/>
        </w:rPr>
        <w:t xml:space="preserve"> </w:t>
      </w:r>
      <w:r w:rsidRPr="000108FB">
        <w:rPr>
          <w:rFonts w:eastAsia="Times New Roman"/>
          <w:color w:val="000000" w:themeColor="text1"/>
        </w:rPr>
        <w:t>actually</w:t>
      </w:r>
      <w:r w:rsidR="00A72FEC">
        <w:rPr>
          <w:rFonts w:eastAsia="Times New Roman"/>
          <w:color w:val="000000" w:themeColor="text1"/>
        </w:rPr>
        <w:t xml:space="preserve"> </w:t>
      </w:r>
      <w:r w:rsidRPr="000108FB">
        <w:rPr>
          <w:rFonts w:eastAsia="Times New Roman"/>
          <w:color w:val="000000" w:themeColor="text1"/>
        </w:rPr>
        <w:t>has several advantages.</w:t>
      </w:r>
    </w:p>
    <w:p w14:paraId="6D62F5CC" w14:textId="170DCFF4" w:rsidR="00833133" w:rsidRPr="00A72FEC" w:rsidRDefault="00833133" w:rsidP="00A72FEC">
      <w:pPr>
        <w:rPr>
          <w:rFonts w:eastAsia="Times New Roman"/>
          <w:color w:val="000000" w:themeColor="text1"/>
        </w:rPr>
      </w:pPr>
      <w:r w:rsidRPr="000108FB">
        <w:rPr>
          <w:rFonts w:eastAsia="Times New Roman"/>
          <w:color w:val="000000" w:themeColor="text1"/>
        </w:rPr>
        <w:t> </w:t>
      </w:r>
      <w:r w:rsidR="00A72FEC">
        <w:rPr>
          <w:rFonts w:eastAsia="Times New Roman"/>
          <w:color w:val="000000" w:themeColor="text1"/>
        </w:rPr>
        <w:tab/>
        <w:t xml:space="preserve">Among them </w:t>
      </w:r>
      <w:r w:rsidRPr="000108FB">
        <w:rPr>
          <w:rFonts w:eastAsia="Times New Roman"/>
          <w:color w:val="000000" w:themeColor="text1"/>
        </w:rPr>
        <w:t>is a compassionate empathy</w:t>
      </w:r>
      <w:r w:rsidR="00A72FEC">
        <w:rPr>
          <w:rFonts w:eastAsia="Times New Roman"/>
          <w:color w:val="000000" w:themeColor="text1"/>
        </w:rPr>
        <w:t xml:space="preserve"> </w:t>
      </w:r>
      <w:r w:rsidRPr="000108FB">
        <w:rPr>
          <w:rFonts w:eastAsia="Times New Roman"/>
          <w:color w:val="000000" w:themeColor="text1"/>
        </w:rPr>
        <w:t>for friends </w:t>
      </w:r>
      <w:r w:rsidR="00A72FEC">
        <w:rPr>
          <w:rFonts w:eastAsia="Times New Roman"/>
          <w:color w:val="000000" w:themeColor="text1"/>
        </w:rPr>
        <w:t xml:space="preserve">who are </w:t>
      </w:r>
      <w:r w:rsidRPr="000108FB">
        <w:rPr>
          <w:rFonts w:eastAsia="Times New Roman"/>
          <w:color w:val="000000" w:themeColor="text1"/>
        </w:rPr>
        <w:t>experiencing failures.</w:t>
      </w:r>
    </w:p>
    <w:p w14:paraId="2E7132B5" w14:textId="77777777" w:rsidR="00833133" w:rsidRPr="000108FB" w:rsidRDefault="00833133" w:rsidP="00833133">
      <w:pPr>
        <w:rPr>
          <w:color w:val="000000" w:themeColor="text1"/>
        </w:rPr>
      </w:pPr>
    </w:p>
    <w:p w14:paraId="47B313EF" w14:textId="47ED9FA4" w:rsidR="00833133" w:rsidRPr="000108FB" w:rsidRDefault="00833133" w:rsidP="00833133">
      <w:pPr>
        <w:rPr>
          <w:rFonts w:eastAsia="Times New Roman"/>
          <w:color w:val="000000" w:themeColor="text1"/>
        </w:rPr>
      </w:pPr>
      <w:r w:rsidRPr="000108FB">
        <w:rPr>
          <w:rFonts w:eastAsia="Times New Roman"/>
          <w:b/>
          <w:bCs/>
          <w:color w:val="000000" w:themeColor="text1"/>
        </w:rPr>
        <w:t xml:space="preserve">FAILURE </w:t>
      </w:r>
    </w:p>
    <w:p w14:paraId="3C108AEC" w14:textId="77777777" w:rsidR="00833133" w:rsidRPr="000108FB" w:rsidRDefault="00833133" w:rsidP="00833133">
      <w:pPr>
        <w:rPr>
          <w:rFonts w:eastAsia="Times New Roman"/>
          <w:color w:val="000000" w:themeColor="text1"/>
        </w:rPr>
      </w:pPr>
    </w:p>
    <w:p w14:paraId="0CA4F5F1" w14:textId="21CC985A" w:rsidR="00833133" w:rsidRPr="00F674FB" w:rsidRDefault="00833133" w:rsidP="00F674FB">
      <w:pPr>
        <w:ind w:firstLine="720"/>
        <w:rPr>
          <w:rFonts w:eastAsia="Times New Roman"/>
          <w:color w:val="000000" w:themeColor="text1"/>
        </w:rPr>
      </w:pPr>
      <w:r w:rsidRPr="000108FB">
        <w:rPr>
          <w:rFonts w:eastAsia="Times New Roman"/>
          <w:color w:val="000000" w:themeColor="text1"/>
        </w:rPr>
        <w:t>Unfortunately,</w:t>
      </w:r>
      <w:r w:rsidR="007F747E">
        <w:rPr>
          <w:rFonts w:eastAsia="Times New Roman"/>
          <w:color w:val="000000" w:themeColor="text1"/>
        </w:rPr>
        <w:t xml:space="preserve"> </w:t>
      </w:r>
      <w:r w:rsidR="00AD40FC">
        <w:rPr>
          <w:rFonts w:eastAsia="Times New Roman"/>
          <w:color w:val="000000" w:themeColor="text1"/>
        </w:rPr>
        <w:t>some find</w:t>
      </w:r>
      <w:r w:rsidR="007F747E">
        <w:rPr>
          <w:rFonts w:eastAsia="Times New Roman"/>
          <w:color w:val="000000" w:themeColor="text1"/>
        </w:rPr>
        <w:t xml:space="preserve"> </w:t>
      </w:r>
      <w:r w:rsidR="00AD40FC">
        <w:rPr>
          <w:rFonts w:eastAsia="Times New Roman"/>
          <w:color w:val="000000" w:themeColor="text1"/>
        </w:rPr>
        <w:t>it</w:t>
      </w:r>
      <w:r w:rsidR="007F747E">
        <w:rPr>
          <w:rFonts w:eastAsia="Times New Roman"/>
          <w:color w:val="000000" w:themeColor="text1"/>
        </w:rPr>
        <w:t xml:space="preserve"> </w:t>
      </w:r>
      <w:r w:rsidRPr="000108FB">
        <w:rPr>
          <w:rFonts w:eastAsia="Times New Roman"/>
          <w:color w:val="000000" w:themeColor="text1"/>
        </w:rPr>
        <w:t>easier to</w:t>
      </w:r>
      <w:r w:rsidR="007F747E">
        <w:rPr>
          <w:rFonts w:eastAsia="Times New Roman"/>
          <w:color w:val="000000" w:themeColor="text1"/>
        </w:rPr>
        <w:t xml:space="preserve"> </w:t>
      </w:r>
      <w:r w:rsidRPr="000108FB">
        <w:rPr>
          <w:rFonts w:eastAsia="Times New Roman"/>
          <w:i/>
          <w:iCs/>
          <w:color w:val="000000" w:themeColor="text1"/>
        </w:rPr>
        <w:t>imagine failure</w:t>
      </w:r>
      <w:r w:rsidR="007F747E">
        <w:rPr>
          <w:rFonts w:eastAsia="Times New Roman"/>
          <w:color w:val="000000" w:themeColor="text1"/>
        </w:rPr>
        <w:t xml:space="preserve"> than</w:t>
      </w:r>
      <w:r w:rsidRPr="000108FB">
        <w:rPr>
          <w:rFonts w:eastAsia="Times New Roman"/>
          <w:i/>
          <w:iCs/>
          <w:color w:val="000000" w:themeColor="text1"/>
        </w:rPr>
        <w:t xml:space="preserve"> success.</w:t>
      </w:r>
      <w:r w:rsidR="007F747E">
        <w:rPr>
          <w:rFonts w:eastAsia="Times New Roman"/>
          <w:color w:val="000000" w:themeColor="text1"/>
        </w:rPr>
        <w:t xml:space="preserve"> </w:t>
      </w:r>
      <w:r w:rsidR="00AD40FC">
        <w:rPr>
          <w:rFonts w:eastAsia="Times New Roman"/>
          <w:color w:val="000000" w:themeColor="text1"/>
        </w:rPr>
        <w:t xml:space="preserve">Be </w:t>
      </w:r>
      <w:r w:rsidRPr="000108FB">
        <w:rPr>
          <w:rFonts w:eastAsia="Times New Roman"/>
          <w:color w:val="000000" w:themeColor="text1"/>
        </w:rPr>
        <w:t>careful</w:t>
      </w:r>
      <w:r w:rsidR="0049270D">
        <w:rPr>
          <w:rFonts w:eastAsia="Times New Roman"/>
          <w:color w:val="000000" w:themeColor="text1"/>
        </w:rPr>
        <w:t xml:space="preserve"> about</w:t>
      </w:r>
      <w:r w:rsidR="007F747E">
        <w:rPr>
          <w:rFonts w:eastAsia="Times New Roman"/>
          <w:color w:val="000000" w:themeColor="text1"/>
        </w:rPr>
        <w:t xml:space="preserve"> </w:t>
      </w:r>
      <w:r w:rsidR="00AD40FC">
        <w:rPr>
          <w:rFonts w:eastAsia="Times New Roman"/>
          <w:color w:val="000000" w:themeColor="text1"/>
        </w:rPr>
        <w:tab/>
      </w:r>
      <w:r w:rsidRPr="000108FB">
        <w:rPr>
          <w:rFonts w:eastAsia="Times New Roman"/>
          <w:color w:val="000000" w:themeColor="text1"/>
        </w:rPr>
        <w:t>where you allow</w:t>
      </w:r>
      <w:r w:rsidR="007F747E">
        <w:rPr>
          <w:rFonts w:eastAsia="Times New Roman"/>
          <w:color w:val="000000" w:themeColor="text1"/>
        </w:rPr>
        <w:t xml:space="preserve"> </w:t>
      </w:r>
      <w:r w:rsidRPr="000108FB">
        <w:rPr>
          <w:rFonts w:eastAsia="Times New Roman"/>
          <w:color w:val="000000" w:themeColor="text1"/>
        </w:rPr>
        <w:t>your imagination</w:t>
      </w:r>
      <w:r w:rsidR="007F747E">
        <w:rPr>
          <w:rFonts w:eastAsia="Times New Roman"/>
          <w:color w:val="000000" w:themeColor="text1"/>
        </w:rPr>
        <w:t xml:space="preserve"> </w:t>
      </w:r>
      <w:r w:rsidRPr="000108FB">
        <w:rPr>
          <w:rFonts w:eastAsia="Times New Roman"/>
          <w:color w:val="000000" w:themeColor="text1"/>
        </w:rPr>
        <w:t>to focus.</w:t>
      </w:r>
    </w:p>
    <w:p w14:paraId="2F7BCE35" w14:textId="77777777" w:rsidR="00833133" w:rsidRPr="000108FB" w:rsidRDefault="00833133" w:rsidP="00833133">
      <w:pPr>
        <w:rPr>
          <w:rFonts w:eastAsia="Times New Roman"/>
          <w:b/>
          <w:bCs/>
          <w:color w:val="000000" w:themeColor="text1"/>
        </w:rPr>
      </w:pPr>
    </w:p>
    <w:p w14:paraId="3BA28ED0" w14:textId="1C6A2144" w:rsidR="00833133" w:rsidRPr="000108FB" w:rsidRDefault="00833133" w:rsidP="00833133">
      <w:pPr>
        <w:rPr>
          <w:rFonts w:eastAsia="Times New Roman"/>
          <w:color w:val="000000" w:themeColor="text1"/>
        </w:rPr>
      </w:pPr>
      <w:r w:rsidRPr="000108FB">
        <w:rPr>
          <w:rFonts w:eastAsia="Times New Roman"/>
          <w:b/>
          <w:bCs/>
          <w:color w:val="000000" w:themeColor="text1"/>
        </w:rPr>
        <w:t xml:space="preserve">FAILURE </w:t>
      </w:r>
    </w:p>
    <w:p w14:paraId="664D86F2" w14:textId="77777777" w:rsidR="00833133" w:rsidRPr="000108FB" w:rsidRDefault="00833133" w:rsidP="00833133">
      <w:pPr>
        <w:rPr>
          <w:rFonts w:eastAsia="Times New Roman"/>
          <w:color w:val="000000" w:themeColor="text1"/>
        </w:rPr>
      </w:pPr>
    </w:p>
    <w:p w14:paraId="5C9D3541" w14:textId="5CA78C77" w:rsidR="00833133" w:rsidRPr="000108FB" w:rsidRDefault="0030282E" w:rsidP="00833133">
      <w:pPr>
        <w:ind w:firstLine="720"/>
        <w:rPr>
          <w:rFonts w:eastAsia="Times New Roman"/>
          <w:color w:val="000000" w:themeColor="text1"/>
        </w:rPr>
      </w:pPr>
      <w:r>
        <w:rPr>
          <w:rFonts w:eastAsia="Times New Roman"/>
          <w:color w:val="000000" w:themeColor="text1"/>
        </w:rPr>
        <w:t>Regard</w:t>
      </w:r>
      <w:r w:rsidR="00833133" w:rsidRPr="000108FB">
        <w:rPr>
          <w:rFonts w:eastAsia="Times New Roman"/>
          <w:color w:val="000000" w:themeColor="text1"/>
        </w:rPr>
        <w:t xml:space="preserve"> anything</w:t>
      </w:r>
      <w:r w:rsidR="00FD0E2B">
        <w:rPr>
          <w:rFonts w:eastAsia="Times New Roman"/>
          <w:color w:val="000000" w:themeColor="text1"/>
        </w:rPr>
        <w:t xml:space="preserve"> that didn't work just as you’</w:t>
      </w:r>
      <w:r w:rsidR="00833133" w:rsidRPr="000108FB">
        <w:rPr>
          <w:rFonts w:eastAsia="Times New Roman"/>
          <w:color w:val="000000" w:themeColor="text1"/>
        </w:rPr>
        <w:t>d hoped</w:t>
      </w:r>
      <w:r w:rsidR="00557137">
        <w:rPr>
          <w:rFonts w:eastAsia="Times New Roman"/>
          <w:color w:val="000000" w:themeColor="text1"/>
        </w:rPr>
        <w:t xml:space="preserve"> it would</w:t>
      </w:r>
      <w:r w:rsidR="0049270D">
        <w:rPr>
          <w:rFonts w:eastAsia="Times New Roman"/>
          <w:color w:val="000000" w:themeColor="text1"/>
        </w:rPr>
        <w:t xml:space="preserve"> </w:t>
      </w:r>
      <w:r w:rsidR="00833133" w:rsidRPr="000108FB">
        <w:rPr>
          <w:rFonts w:eastAsia="Times New Roman"/>
          <w:color w:val="000000" w:themeColor="text1"/>
        </w:rPr>
        <w:t>as helping you grow </w:t>
      </w:r>
    </w:p>
    <w:p w14:paraId="23491DE7" w14:textId="15F9418F" w:rsidR="00833133" w:rsidRPr="00F674FB" w:rsidRDefault="00833133" w:rsidP="00833133">
      <w:pPr>
        <w:ind w:firstLine="720"/>
        <w:rPr>
          <w:rFonts w:eastAsia="Times New Roman"/>
          <w:color w:val="000000" w:themeColor="text1"/>
        </w:rPr>
      </w:pPr>
      <w:proofErr w:type="gramStart"/>
      <w:r w:rsidRPr="000108FB">
        <w:rPr>
          <w:rFonts w:eastAsia="Times New Roman"/>
          <w:color w:val="000000" w:themeColor="text1"/>
        </w:rPr>
        <w:t>toward</w:t>
      </w:r>
      <w:proofErr w:type="gramEnd"/>
      <w:r w:rsidRPr="000108FB">
        <w:rPr>
          <w:rFonts w:eastAsia="Times New Roman"/>
          <w:color w:val="000000" w:themeColor="text1"/>
        </w:rPr>
        <w:t xml:space="preserve"> realizing the potential </w:t>
      </w:r>
      <w:r w:rsidR="0049270D">
        <w:rPr>
          <w:rFonts w:eastAsia="Times New Roman"/>
          <w:color w:val="000000" w:themeColor="text1"/>
        </w:rPr>
        <w:t xml:space="preserve">which </w:t>
      </w:r>
      <w:r w:rsidRPr="000108FB">
        <w:rPr>
          <w:rFonts w:eastAsia="Times New Roman"/>
          <w:color w:val="000000" w:themeColor="text1"/>
        </w:rPr>
        <w:t>God knows lies within you.</w:t>
      </w:r>
      <w:r w:rsidRPr="000108FB">
        <w:rPr>
          <w:rFonts w:eastAsia="Times New Roman"/>
          <w:b/>
          <w:bCs/>
          <w:color w:val="000000" w:themeColor="text1"/>
        </w:rPr>
        <w:br/>
      </w:r>
    </w:p>
    <w:p w14:paraId="40DA86A0" w14:textId="0A20CDC8" w:rsidR="00833133" w:rsidRPr="000108FB" w:rsidRDefault="00833133" w:rsidP="00833133">
      <w:pPr>
        <w:rPr>
          <w:rFonts w:eastAsia="Times New Roman"/>
          <w:color w:val="000000" w:themeColor="text1"/>
        </w:rPr>
      </w:pPr>
      <w:r w:rsidRPr="000108FB">
        <w:rPr>
          <w:rFonts w:eastAsia="Times New Roman"/>
          <w:b/>
          <w:bCs/>
          <w:color w:val="000000" w:themeColor="text1"/>
        </w:rPr>
        <w:t xml:space="preserve">FAILURE </w:t>
      </w:r>
    </w:p>
    <w:p w14:paraId="1A6B6F9C" w14:textId="77777777" w:rsidR="00833133" w:rsidRPr="000108FB" w:rsidRDefault="00833133" w:rsidP="00833133">
      <w:pPr>
        <w:rPr>
          <w:rFonts w:eastAsia="Times New Roman"/>
          <w:color w:val="000000" w:themeColor="text1"/>
        </w:rPr>
      </w:pPr>
    </w:p>
    <w:p w14:paraId="7772C93C" w14:textId="1142D620" w:rsidR="00833133" w:rsidRPr="00EB23D7" w:rsidRDefault="00833133" w:rsidP="00EB23D7">
      <w:pPr>
        <w:ind w:firstLine="720"/>
        <w:rPr>
          <w:rFonts w:eastAsia="Times New Roman"/>
          <w:color w:val="000000" w:themeColor="text1"/>
        </w:rPr>
      </w:pPr>
      <w:r w:rsidRPr="000108FB">
        <w:rPr>
          <w:rFonts w:eastAsia="Times New Roman"/>
          <w:color w:val="000000" w:themeColor="text1"/>
        </w:rPr>
        <w:t xml:space="preserve">How </w:t>
      </w:r>
      <w:r w:rsidR="00FD0E2B">
        <w:rPr>
          <w:rFonts w:eastAsia="Times New Roman"/>
          <w:color w:val="000000" w:themeColor="text1"/>
        </w:rPr>
        <w:t>often</w:t>
      </w:r>
      <w:r w:rsidR="005B5FE5">
        <w:rPr>
          <w:rFonts w:eastAsia="Times New Roman"/>
          <w:color w:val="000000" w:themeColor="text1"/>
        </w:rPr>
        <w:t xml:space="preserve"> </w:t>
      </w:r>
      <w:r w:rsidRPr="000108FB">
        <w:rPr>
          <w:rFonts w:eastAsia="Times New Roman"/>
          <w:color w:val="000000" w:themeColor="text1"/>
        </w:rPr>
        <w:t>does the word</w:t>
      </w:r>
      <w:r w:rsidR="005B5FE5">
        <w:rPr>
          <w:rFonts w:eastAsia="Times New Roman"/>
          <w:color w:val="000000" w:themeColor="text1"/>
        </w:rPr>
        <w:t xml:space="preserve"> </w:t>
      </w:r>
      <w:r w:rsidRPr="000108FB">
        <w:rPr>
          <w:rFonts w:eastAsia="Times New Roman"/>
          <w:color w:val="000000" w:themeColor="text1"/>
        </w:rPr>
        <w:t>“failure”</w:t>
      </w:r>
      <w:r w:rsidR="005B5FE5">
        <w:rPr>
          <w:rFonts w:eastAsia="Times New Roman"/>
          <w:color w:val="000000" w:themeColor="text1"/>
        </w:rPr>
        <w:t xml:space="preserve"> cross </w:t>
      </w:r>
      <w:r w:rsidRPr="000108FB">
        <w:rPr>
          <w:rFonts w:eastAsia="Times New Roman"/>
          <w:color w:val="000000" w:themeColor="text1"/>
        </w:rPr>
        <w:t>your mind?</w:t>
      </w:r>
      <w:r w:rsidR="005B5FE5">
        <w:rPr>
          <w:rFonts w:eastAsia="Times New Roman"/>
          <w:color w:val="000000" w:themeColor="text1"/>
        </w:rPr>
        <w:t xml:space="preserve"> </w:t>
      </w:r>
      <w:r w:rsidRPr="000108FB">
        <w:rPr>
          <w:rFonts w:eastAsia="Times New Roman"/>
          <w:color w:val="000000" w:themeColor="text1"/>
        </w:rPr>
        <w:t>A</w:t>
      </w:r>
      <w:r w:rsidR="005B5FE5">
        <w:rPr>
          <w:rFonts w:eastAsia="Times New Roman"/>
          <w:color w:val="000000" w:themeColor="text1"/>
        </w:rPr>
        <w:t xml:space="preserve"> </w:t>
      </w:r>
      <w:r w:rsidRPr="000108FB">
        <w:rPr>
          <w:rFonts w:eastAsia="Times New Roman"/>
          <w:color w:val="000000" w:themeColor="text1"/>
        </w:rPr>
        <w:t>phobic fear of failure</w:t>
      </w:r>
      <w:r w:rsidR="005B5FE5">
        <w:rPr>
          <w:rFonts w:eastAsia="Times New Roman"/>
          <w:color w:val="000000" w:themeColor="text1"/>
        </w:rPr>
        <w:t xml:space="preserve"> </w:t>
      </w:r>
      <w:r w:rsidRPr="000108FB">
        <w:rPr>
          <w:rFonts w:eastAsia="Times New Roman"/>
          <w:color w:val="000000" w:themeColor="text1"/>
        </w:rPr>
        <w:t>is</w:t>
      </w:r>
      <w:r w:rsidR="005B5FE5">
        <w:rPr>
          <w:rFonts w:eastAsia="Times New Roman"/>
          <w:color w:val="000000" w:themeColor="text1"/>
        </w:rPr>
        <w:t xml:space="preserve"> </w:t>
      </w:r>
      <w:r w:rsidRPr="000108FB">
        <w:rPr>
          <w:rFonts w:eastAsia="Times New Roman"/>
          <w:color w:val="000000" w:themeColor="text1"/>
        </w:rPr>
        <w:t xml:space="preserve">a fear of </w:t>
      </w:r>
      <w:r w:rsidR="00FD0E2B">
        <w:rPr>
          <w:rFonts w:eastAsia="Times New Roman"/>
          <w:color w:val="000000" w:themeColor="text1"/>
        </w:rPr>
        <w:tab/>
      </w:r>
      <w:r w:rsidRPr="000108FB">
        <w:rPr>
          <w:rFonts w:eastAsia="Times New Roman"/>
          <w:color w:val="000000" w:themeColor="text1"/>
        </w:rPr>
        <w:t>something that might fail</w:t>
      </w:r>
      <w:r w:rsidR="00EA56E6">
        <w:rPr>
          <w:rFonts w:eastAsia="Times New Roman"/>
          <w:color w:val="000000" w:themeColor="text1"/>
        </w:rPr>
        <w:t xml:space="preserve">, </w:t>
      </w:r>
      <w:r w:rsidRPr="000108FB">
        <w:rPr>
          <w:rFonts w:eastAsia="Times New Roman"/>
          <w:color w:val="000000" w:themeColor="text1"/>
        </w:rPr>
        <w:t>not</w:t>
      </w:r>
      <w:r w:rsidR="00EA56E6">
        <w:rPr>
          <w:rFonts w:eastAsia="Times New Roman"/>
          <w:color w:val="000000" w:themeColor="text1"/>
        </w:rPr>
        <w:t xml:space="preserve"> </w:t>
      </w:r>
      <w:r w:rsidRPr="000108FB">
        <w:rPr>
          <w:rFonts w:eastAsia="Times New Roman"/>
          <w:color w:val="000000" w:themeColor="text1"/>
        </w:rPr>
        <w:t xml:space="preserve">a reminder of lessons learned from </w:t>
      </w:r>
      <w:r w:rsidR="00986CF3">
        <w:rPr>
          <w:rFonts w:eastAsia="Times New Roman"/>
          <w:color w:val="000000" w:themeColor="text1"/>
        </w:rPr>
        <w:t>actual failures</w:t>
      </w:r>
      <w:r w:rsidRPr="000108FB">
        <w:rPr>
          <w:rFonts w:eastAsia="Times New Roman"/>
          <w:color w:val="000000" w:themeColor="text1"/>
        </w:rPr>
        <w:t>.</w:t>
      </w:r>
      <w:r w:rsidR="00E14463">
        <w:rPr>
          <w:rFonts w:eastAsia="Times New Roman"/>
          <w:color w:val="000000" w:themeColor="text1"/>
        </w:rPr>
        <w:t xml:space="preserve">  </w:t>
      </w:r>
      <w:r w:rsidR="00FD0E2B">
        <w:rPr>
          <w:rFonts w:eastAsia="Times New Roman"/>
          <w:color w:val="000000" w:themeColor="text1"/>
        </w:rPr>
        <w:t xml:space="preserve">Don't </w:t>
      </w:r>
      <w:r w:rsidR="00FD0E2B">
        <w:rPr>
          <w:rFonts w:eastAsia="Times New Roman"/>
          <w:color w:val="000000" w:themeColor="text1"/>
        </w:rPr>
        <w:tab/>
        <w:t xml:space="preserve">let </w:t>
      </w:r>
      <w:r w:rsidRPr="000108FB">
        <w:rPr>
          <w:rFonts w:eastAsia="Times New Roman"/>
          <w:color w:val="000000" w:themeColor="text1"/>
        </w:rPr>
        <w:t>phobic fear of failure</w:t>
      </w:r>
      <w:r w:rsidR="00E14463">
        <w:rPr>
          <w:rFonts w:eastAsia="Times New Roman"/>
          <w:color w:val="000000" w:themeColor="text1"/>
        </w:rPr>
        <w:t xml:space="preserve"> </w:t>
      </w:r>
      <w:r w:rsidRPr="000108FB">
        <w:rPr>
          <w:rFonts w:eastAsia="Times New Roman"/>
          <w:color w:val="000000" w:themeColor="text1"/>
        </w:rPr>
        <w:t>keep you</w:t>
      </w:r>
      <w:r w:rsidR="00E14463">
        <w:rPr>
          <w:rFonts w:eastAsia="Times New Roman"/>
          <w:color w:val="000000" w:themeColor="text1"/>
        </w:rPr>
        <w:t xml:space="preserve"> </w:t>
      </w:r>
      <w:r w:rsidR="00FD0E2B">
        <w:rPr>
          <w:rFonts w:eastAsia="Times New Roman"/>
          <w:color w:val="000000" w:themeColor="text1"/>
        </w:rPr>
        <w:t xml:space="preserve">from </w:t>
      </w:r>
      <w:r w:rsidRPr="000108FB">
        <w:rPr>
          <w:rFonts w:eastAsia="Times New Roman"/>
          <w:color w:val="000000" w:themeColor="text1"/>
        </w:rPr>
        <w:t>accomplish</w:t>
      </w:r>
      <w:r w:rsidR="00FD0E2B">
        <w:rPr>
          <w:rFonts w:eastAsia="Times New Roman"/>
          <w:color w:val="000000" w:themeColor="text1"/>
        </w:rPr>
        <w:t>ing</w:t>
      </w:r>
      <w:r w:rsidRPr="000108FB">
        <w:rPr>
          <w:rFonts w:eastAsia="Times New Roman"/>
          <w:color w:val="000000" w:themeColor="text1"/>
        </w:rPr>
        <w:t xml:space="preserve"> your priorities</w:t>
      </w:r>
      <w:r w:rsidR="00E14463">
        <w:rPr>
          <w:rFonts w:eastAsia="Times New Roman"/>
          <w:color w:val="000000" w:themeColor="text1"/>
        </w:rPr>
        <w:t xml:space="preserve"> </w:t>
      </w:r>
      <w:r w:rsidRPr="000108FB">
        <w:rPr>
          <w:rFonts w:eastAsia="Times New Roman"/>
          <w:color w:val="000000" w:themeColor="text1"/>
        </w:rPr>
        <w:t>in the real world.</w:t>
      </w:r>
    </w:p>
    <w:p w14:paraId="099EF657" w14:textId="77777777" w:rsidR="00833133" w:rsidRPr="000108FB" w:rsidRDefault="00833133" w:rsidP="00833133">
      <w:pPr>
        <w:rPr>
          <w:color w:val="000000" w:themeColor="text1"/>
        </w:rPr>
      </w:pPr>
    </w:p>
    <w:p w14:paraId="325D1EAE" w14:textId="29B152E1" w:rsidR="00833133" w:rsidRPr="000108FB" w:rsidRDefault="00833133" w:rsidP="00833133">
      <w:pPr>
        <w:rPr>
          <w:rFonts w:eastAsia="Times New Roman"/>
          <w:color w:val="000000" w:themeColor="text1"/>
        </w:rPr>
      </w:pPr>
      <w:r w:rsidRPr="000108FB">
        <w:rPr>
          <w:rFonts w:eastAsia="Times New Roman"/>
          <w:b/>
          <w:bCs/>
          <w:color w:val="000000" w:themeColor="text1"/>
        </w:rPr>
        <w:t xml:space="preserve">FAILURE </w:t>
      </w:r>
    </w:p>
    <w:p w14:paraId="396EC018" w14:textId="77777777" w:rsidR="00833133" w:rsidRPr="000108FB" w:rsidRDefault="00833133" w:rsidP="00833133">
      <w:pPr>
        <w:rPr>
          <w:rFonts w:eastAsia="Times New Roman"/>
          <w:color w:val="000000" w:themeColor="text1"/>
        </w:rPr>
      </w:pPr>
    </w:p>
    <w:p w14:paraId="2EA141DE" w14:textId="35738293" w:rsidR="00674A8C" w:rsidRDefault="00833133" w:rsidP="00833133">
      <w:pPr>
        <w:ind w:firstLine="720"/>
        <w:rPr>
          <w:rFonts w:eastAsia="Times New Roman"/>
          <w:color w:val="000000" w:themeColor="text1"/>
        </w:rPr>
      </w:pPr>
      <w:r w:rsidRPr="000108FB">
        <w:rPr>
          <w:rFonts w:eastAsia="Times New Roman"/>
          <w:color w:val="000000" w:themeColor="text1"/>
        </w:rPr>
        <w:t>See failure as</w:t>
      </w:r>
      <w:r w:rsidR="00175669">
        <w:rPr>
          <w:rFonts w:eastAsia="Times New Roman"/>
          <w:color w:val="000000" w:themeColor="text1"/>
        </w:rPr>
        <w:t>:</w:t>
      </w:r>
    </w:p>
    <w:p w14:paraId="7FCC9641" w14:textId="77777777" w:rsidR="00674A8C" w:rsidRDefault="00674A8C" w:rsidP="00833133">
      <w:pPr>
        <w:ind w:firstLine="720"/>
        <w:rPr>
          <w:rFonts w:eastAsia="Times New Roman"/>
          <w:color w:val="000000" w:themeColor="text1"/>
        </w:rPr>
      </w:pPr>
      <w:r>
        <w:rPr>
          <w:rFonts w:eastAsia="Times New Roman"/>
          <w:color w:val="000000" w:themeColor="text1"/>
        </w:rPr>
        <w:t>•</w:t>
      </w:r>
      <w:r w:rsidR="00833133" w:rsidRPr="000108FB">
        <w:rPr>
          <w:rFonts w:eastAsia="Times New Roman"/>
          <w:color w:val="000000" w:themeColor="text1"/>
        </w:rPr>
        <w:t xml:space="preserve"> </w:t>
      </w:r>
      <w:proofErr w:type="gramStart"/>
      <w:r w:rsidR="00833133" w:rsidRPr="000108FB">
        <w:rPr>
          <w:rFonts w:eastAsia="Times New Roman"/>
          <w:color w:val="000000" w:themeColor="text1"/>
        </w:rPr>
        <w:t>temporary</w:t>
      </w:r>
      <w:proofErr w:type="gramEnd"/>
      <w:r w:rsidR="00833133" w:rsidRPr="000108FB">
        <w:rPr>
          <w:rFonts w:eastAsia="Times New Roman"/>
          <w:color w:val="000000" w:themeColor="text1"/>
        </w:rPr>
        <w:t xml:space="preserve"> chalk on the blackboard of your life.</w:t>
      </w:r>
      <w:r w:rsidR="00EB23D7">
        <w:rPr>
          <w:rFonts w:eastAsia="Times New Roman"/>
          <w:color w:val="000000" w:themeColor="text1"/>
        </w:rPr>
        <w:t xml:space="preserve"> </w:t>
      </w:r>
    </w:p>
    <w:p w14:paraId="3376EB22" w14:textId="538F768A" w:rsidR="00833133" w:rsidRPr="00674A8C" w:rsidRDefault="00674A8C" w:rsidP="00833133">
      <w:pPr>
        <w:ind w:firstLine="720"/>
        <w:rPr>
          <w:rFonts w:eastAsia="Times New Roman"/>
          <w:color w:val="000000" w:themeColor="text1"/>
        </w:rPr>
      </w:pPr>
      <w:r>
        <w:rPr>
          <w:rFonts w:eastAsia="Times New Roman"/>
          <w:color w:val="000000" w:themeColor="text1"/>
        </w:rPr>
        <w:t xml:space="preserve">• </w:t>
      </w:r>
      <w:proofErr w:type="gramStart"/>
      <w:r w:rsidR="007B6050">
        <w:rPr>
          <w:rFonts w:eastAsia="Times New Roman"/>
          <w:color w:val="000000" w:themeColor="text1"/>
        </w:rPr>
        <w:t>a</w:t>
      </w:r>
      <w:proofErr w:type="gramEnd"/>
      <w:r w:rsidR="007B6050">
        <w:rPr>
          <w:rFonts w:eastAsia="Times New Roman"/>
          <w:color w:val="000000" w:themeColor="text1"/>
        </w:rPr>
        <w:t xml:space="preserve"> temporary feeling </w:t>
      </w:r>
      <w:r w:rsidR="00833133" w:rsidRPr="000108FB">
        <w:rPr>
          <w:rFonts w:eastAsia="Times New Roman"/>
          <w:color w:val="000000" w:themeColor="text1"/>
        </w:rPr>
        <w:t xml:space="preserve">when something didn't work just </w:t>
      </w:r>
      <w:r w:rsidR="00E615EA">
        <w:rPr>
          <w:rFonts w:eastAsia="Times New Roman"/>
          <w:color w:val="000000" w:themeColor="text1"/>
        </w:rPr>
        <w:t>as you’</w:t>
      </w:r>
      <w:r w:rsidR="00EB23D7">
        <w:rPr>
          <w:rFonts w:eastAsia="Times New Roman"/>
          <w:color w:val="000000" w:themeColor="text1"/>
        </w:rPr>
        <w:t>d imagined it</w:t>
      </w:r>
      <w:r w:rsidR="00833133" w:rsidRPr="000108FB">
        <w:rPr>
          <w:rFonts w:eastAsia="Times New Roman"/>
          <w:color w:val="000000" w:themeColor="text1"/>
        </w:rPr>
        <w:t>.</w:t>
      </w:r>
    </w:p>
    <w:p w14:paraId="1F0748A7" w14:textId="77777777" w:rsidR="00833133" w:rsidRPr="000108FB" w:rsidRDefault="00833133" w:rsidP="00833133">
      <w:pPr>
        <w:rPr>
          <w:color w:val="000000" w:themeColor="text1"/>
        </w:rPr>
      </w:pPr>
    </w:p>
    <w:p w14:paraId="757AFBEB" w14:textId="69C37C84" w:rsidR="00833133" w:rsidRPr="000108FB" w:rsidRDefault="00833133" w:rsidP="00833133">
      <w:pPr>
        <w:rPr>
          <w:rFonts w:eastAsia="Times New Roman"/>
          <w:color w:val="000000" w:themeColor="text1"/>
        </w:rPr>
      </w:pPr>
      <w:r w:rsidRPr="000108FB">
        <w:rPr>
          <w:rFonts w:eastAsia="Times New Roman"/>
          <w:b/>
          <w:bCs/>
          <w:color w:val="000000" w:themeColor="text1"/>
        </w:rPr>
        <w:t xml:space="preserve">FAILURE </w:t>
      </w:r>
    </w:p>
    <w:p w14:paraId="0A1F4AA1" w14:textId="77777777" w:rsidR="00833133" w:rsidRPr="000108FB" w:rsidRDefault="00833133" w:rsidP="00833133">
      <w:pPr>
        <w:rPr>
          <w:rFonts w:eastAsia="Times New Roman"/>
          <w:color w:val="000000" w:themeColor="text1"/>
        </w:rPr>
      </w:pPr>
    </w:p>
    <w:p w14:paraId="315113D1" w14:textId="1654C0AD" w:rsidR="00833133" w:rsidRPr="000108FB" w:rsidRDefault="00833133" w:rsidP="00833133">
      <w:pPr>
        <w:ind w:firstLine="720"/>
        <w:rPr>
          <w:rFonts w:eastAsia="Times New Roman"/>
          <w:color w:val="000000" w:themeColor="text1"/>
        </w:rPr>
      </w:pPr>
      <w:r w:rsidRPr="000108FB">
        <w:rPr>
          <w:rFonts w:eastAsia="Times New Roman"/>
          <w:color w:val="000000" w:themeColor="text1"/>
        </w:rPr>
        <w:t>With every brush with the feeling of failure</w:t>
      </w:r>
      <w:r w:rsidR="0049270D">
        <w:rPr>
          <w:rFonts w:eastAsia="Times New Roman"/>
          <w:color w:val="000000" w:themeColor="text1"/>
        </w:rPr>
        <w:t>,</w:t>
      </w:r>
      <w:r w:rsidR="00F22865">
        <w:rPr>
          <w:rFonts w:eastAsia="Times New Roman"/>
          <w:color w:val="000000" w:themeColor="text1"/>
        </w:rPr>
        <w:t xml:space="preserve"> </w:t>
      </w:r>
      <w:r w:rsidRPr="000108FB">
        <w:rPr>
          <w:rFonts w:eastAsia="Times New Roman"/>
          <w:color w:val="000000" w:themeColor="text1"/>
        </w:rPr>
        <w:t xml:space="preserve">ask </w:t>
      </w:r>
      <w:r w:rsidR="00F22865">
        <w:rPr>
          <w:rFonts w:eastAsia="Times New Roman"/>
          <w:color w:val="000000" w:themeColor="text1"/>
        </w:rPr>
        <w:t xml:space="preserve">yourself </w:t>
      </w:r>
      <w:r w:rsidR="00B87352">
        <w:rPr>
          <w:rFonts w:eastAsia="Times New Roman"/>
          <w:color w:val="000000" w:themeColor="text1"/>
        </w:rPr>
        <w:t>these two</w:t>
      </w:r>
      <w:r w:rsidR="00F22865">
        <w:rPr>
          <w:rFonts w:eastAsia="Times New Roman"/>
          <w:color w:val="000000" w:themeColor="text1"/>
        </w:rPr>
        <w:t xml:space="preserve"> questions:</w:t>
      </w:r>
    </w:p>
    <w:p w14:paraId="0E720CC6" w14:textId="77777777" w:rsidR="00833133" w:rsidRPr="000108FB" w:rsidRDefault="00833133" w:rsidP="00833133">
      <w:pPr>
        <w:rPr>
          <w:rFonts w:eastAsia="Times New Roman"/>
          <w:color w:val="000000" w:themeColor="text1"/>
        </w:rPr>
      </w:pPr>
      <w:r w:rsidRPr="000108FB">
        <w:rPr>
          <w:rFonts w:eastAsia="Times New Roman"/>
          <w:color w:val="000000" w:themeColor="text1"/>
        </w:rPr>
        <w:t> </w:t>
      </w:r>
    </w:p>
    <w:p w14:paraId="4860C539" w14:textId="77777777" w:rsidR="00833133" w:rsidRPr="000108FB" w:rsidRDefault="00833133" w:rsidP="00833133">
      <w:pPr>
        <w:ind w:left="720" w:firstLine="720"/>
        <w:rPr>
          <w:rFonts w:eastAsia="Times New Roman"/>
          <w:color w:val="000000" w:themeColor="text1"/>
        </w:rPr>
      </w:pPr>
      <w:r w:rsidRPr="000108FB">
        <w:rPr>
          <w:rFonts w:eastAsia="Times New Roman"/>
          <w:color w:val="000000" w:themeColor="text1"/>
        </w:rPr>
        <w:lastRenderedPageBreak/>
        <w:t>"What did I learn not to do next time?"</w:t>
      </w:r>
    </w:p>
    <w:p w14:paraId="437AE583" w14:textId="77777777" w:rsidR="00833133" w:rsidRPr="000108FB" w:rsidRDefault="00833133" w:rsidP="00833133">
      <w:pPr>
        <w:ind w:left="720" w:firstLine="720"/>
        <w:rPr>
          <w:rFonts w:eastAsia="Times New Roman"/>
          <w:color w:val="000000" w:themeColor="text1"/>
        </w:rPr>
      </w:pPr>
      <w:r w:rsidRPr="000108FB">
        <w:rPr>
          <w:rFonts w:eastAsia="Times New Roman"/>
          <w:color w:val="000000" w:themeColor="text1"/>
        </w:rPr>
        <w:t>"What did I learn about me in this process?"</w:t>
      </w:r>
    </w:p>
    <w:p w14:paraId="5CC3A935" w14:textId="77777777" w:rsidR="00833133" w:rsidRPr="000108FB" w:rsidRDefault="00833133" w:rsidP="00833133">
      <w:pPr>
        <w:rPr>
          <w:rFonts w:eastAsia="Times New Roman"/>
          <w:color w:val="000000" w:themeColor="text1"/>
        </w:rPr>
      </w:pPr>
      <w:r w:rsidRPr="000108FB">
        <w:rPr>
          <w:rFonts w:eastAsia="Times New Roman"/>
          <w:color w:val="000000" w:themeColor="text1"/>
        </w:rPr>
        <w:t> </w:t>
      </w:r>
    </w:p>
    <w:p w14:paraId="119138BD" w14:textId="556E758C" w:rsidR="00833133" w:rsidRPr="00F22865" w:rsidRDefault="00833133" w:rsidP="00A0334A">
      <w:pPr>
        <w:ind w:firstLine="720"/>
        <w:rPr>
          <w:rFonts w:eastAsia="Times New Roman"/>
          <w:color w:val="000000" w:themeColor="text1"/>
        </w:rPr>
      </w:pPr>
      <w:r w:rsidRPr="000108FB">
        <w:rPr>
          <w:rFonts w:eastAsia="Times New Roman"/>
          <w:color w:val="000000" w:themeColor="text1"/>
        </w:rPr>
        <w:t>When you focus</w:t>
      </w:r>
      <w:r w:rsidR="00F22865">
        <w:rPr>
          <w:rFonts w:eastAsia="Times New Roman"/>
          <w:color w:val="000000" w:themeColor="text1"/>
        </w:rPr>
        <w:t xml:space="preserve"> </w:t>
      </w:r>
      <w:r w:rsidR="00886764">
        <w:rPr>
          <w:rFonts w:eastAsia="Times New Roman"/>
          <w:color w:val="000000" w:themeColor="text1"/>
        </w:rPr>
        <w:t xml:space="preserve">on the value of </w:t>
      </w:r>
      <w:r w:rsidRPr="000108FB">
        <w:rPr>
          <w:rFonts w:eastAsia="Times New Roman"/>
          <w:color w:val="000000" w:themeColor="text1"/>
        </w:rPr>
        <w:t>lessons learned</w:t>
      </w:r>
      <w:r w:rsidR="00F22865">
        <w:rPr>
          <w:rFonts w:eastAsia="Times New Roman"/>
          <w:color w:val="000000" w:themeColor="text1"/>
        </w:rPr>
        <w:t xml:space="preserve">, </w:t>
      </w:r>
      <w:r w:rsidRPr="000108FB">
        <w:rPr>
          <w:rFonts w:eastAsia="Times New Roman"/>
          <w:color w:val="000000" w:themeColor="text1"/>
        </w:rPr>
        <w:t>the painful feelings</w:t>
      </w:r>
      <w:r w:rsidR="0049270D">
        <w:rPr>
          <w:rFonts w:eastAsia="Times New Roman"/>
          <w:color w:val="000000" w:themeColor="text1"/>
        </w:rPr>
        <w:t xml:space="preserve"> </w:t>
      </w:r>
      <w:r w:rsidRPr="000108FB">
        <w:rPr>
          <w:rFonts w:eastAsia="Times New Roman"/>
          <w:color w:val="000000" w:themeColor="text1"/>
        </w:rPr>
        <w:t xml:space="preserve">associated with </w:t>
      </w:r>
      <w:r w:rsidR="00886764">
        <w:rPr>
          <w:rFonts w:eastAsia="Times New Roman"/>
          <w:color w:val="000000" w:themeColor="text1"/>
        </w:rPr>
        <w:tab/>
      </w:r>
      <w:r w:rsidRPr="000108FB">
        <w:rPr>
          <w:rFonts w:eastAsia="Times New Roman"/>
          <w:color w:val="000000" w:themeColor="text1"/>
        </w:rPr>
        <w:t>something not working</w:t>
      </w:r>
      <w:r w:rsidR="00F22865">
        <w:rPr>
          <w:rFonts w:eastAsia="Times New Roman"/>
          <w:color w:val="000000" w:themeColor="text1"/>
        </w:rPr>
        <w:t xml:space="preserve"> </w:t>
      </w:r>
      <w:r w:rsidRPr="000108FB">
        <w:rPr>
          <w:rFonts w:eastAsia="Times New Roman"/>
          <w:color w:val="000000" w:themeColor="text1"/>
        </w:rPr>
        <w:t>will be dramatically </w:t>
      </w:r>
      <w:r w:rsidR="00FA2D9B">
        <w:rPr>
          <w:rFonts w:eastAsia="Times New Roman"/>
          <w:color w:val="000000" w:themeColor="text1"/>
        </w:rPr>
        <w:t xml:space="preserve">reduced – </w:t>
      </w:r>
      <w:r w:rsidR="00F22865">
        <w:rPr>
          <w:rFonts w:eastAsia="Times New Roman"/>
          <w:color w:val="000000" w:themeColor="text1"/>
        </w:rPr>
        <w:t>even e</w:t>
      </w:r>
      <w:r w:rsidRPr="000108FB">
        <w:rPr>
          <w:rFonts w:eastAsia="Times New Roman"/>
          <w:color w:val="000000" w:themeColor="text1"/>
        </w:rPr>
        <w:t>nergizing!</w:t>
      </w:r>
    </w:p>
    <w:p w14:paraId="0B3A6C4D" w14:textId="77777777" w:rsidR="00833133" w:rsidRPr="000108FB" w:rsidRDefault="00833133" w:rsidP="00A0334A">
      <w:pPr>
        <w:rPr>
          <w:color w:val="000000" w:themeColor="text1"/>
        </w:rPr>
      </w:pPr>
    </w:p>
    <w:p w14:paraId="5B597DF1" w14:textId="70D24690" w:rsidR="00833133" w:rsidRPr="000108FB" w:rsidRDefault="00833133" w:rsidP="00833133">
      <w:pPr>
        <w:rPr>
          <w:b/>
          <w:color w:val="000000" w:themeColor="text1"/>
        </w:rPr>
      </w:pPr>
      <w:r w:rsidRPr="000108FB">
        <w:rPr>
          <w:b/>
          <w:color w:val="000000" w:themeColor="text1"/>
        </w:rPr>
        <w:t xml:space="preserve">FAILURE </w:t>
      </w:r>
    </w:p>
    <w:p w14:paraId="13417AB1" w14:textId="77777777" w:rsidR="00833133" w:rsidRPr="00E64E85" w:rsidRDefault="00833133" w:rsidP="00E64E85"/>
    <w:p w14:paraId="1816DD67" w14:textId="63BA9577" w:rsidR="00833133" w:rsidRPr="000108FB" w:rsidRDefault="0022581E" w:rsidP="00040775">
      <w:pPr>
        <w:ind w:firstLine="720"/>
        <w:rPr>
          <w:color w:val="000000" w:themeColor="text1"/>
        </w:rPr>
      </w:pPr>
      <w:r>
        <w:rPr>
          <w:color w:val="000000" w:themeColor="text1"/>
        </w:rPr>
        <w:t>F</w:t>
      </w:r>
      <w:r w:rsidR="00833133" w:rsidRPr="000108FB">
        <w:rPr>
          <w:color w:val="000000" w:themeColor="text1"/>
        </w:rPr>
        <w:t xml:space="preserve">ailure is only a part </w:t>
      </w:r>
      <w:r w:rsidR="00A874FB">
        <w:rPr>
          <w:color w:val="000000" w:themeColor="text1"/>
        </w:rPr>
        <w:t xml:space="preserve">of life, </w:t>
      </w:r>
      <w:r w:rsidR="00FA2D9B">
        <w:rPr>
          <w:color w:val="000000" w:themeColor="text1"/>
        </w:rPr>
        <w:t>not the whole</w:t>
      </w:r>
      <w:r w:rsidR="00833133" w:rsidRPr="000108FB">
        <w:rPr>
          <w:color w:val="000000" w:themeColor="text1"/>
        </w:rPr>
        <w:t>!</w:t>
      </w:r>
      <w:r w:rsidR="00040775">
        <w:rPr>
          <w:color w:val="000000" w:themeColor="text1"/>
        </w:rPr>
        <w:t xml:space="preserve">  </w:t>
      </w:r>
      <w:r w:rsidR="00FA2D9B">
        <w:rPr>
          <w:color w:val="000000" w:themeColor="text1"/>
        </w:rPr>
        <w:t>I’</w:t>
      </w:r>
      <w:r w:rsidR="00833133" w:rsidRPr="000108FB">
        <w:rPr>
          <w:color w:val="000000" w:themeColor="text1"/>
        </w:rPr>
        <w:t xml:space="preserve">d loan more money to a </w:t>
      </w:r>
      <w:r w:rsidR="00B42230">
        <w:rPr>
          <w:color w:val="000000" w:themeColor="text1"/>
        </w:rPr>
        <w:t>person who’</w:t>
      </w:r>
      <w:r w:rsidR="00833133" w:rsidRPr="000108FB">
        <w:rPr>
          <w:color w:val="000000" w:themeColor="text1"/>
        </w:rPr>
        <w:t xml:space="preserve">s </w:t>
      </w:r>
      <w:r w:rsidR="00B42230">
        <w:rPr>
          <w:color w:val="000000" w:themeColor="text1"/>
        </w:rPr>
        <w:tab/>
      </w:r>
      <w:r w:rsidR="00833133" w:rsidRPr="000108FB">
        <w:rPr>
          <w:color w:val="000000" w:themeColor="text1"/>
        </w:rPr>
        <w:t xml:space="preserve">failed and come through </w:t>
      </w:r>
      <w:r w:rsidR="00A874FB">
        <w:rPr>
          <w:color w:val="000000" w:themeColor="text1"/>
        </w:rPr>
        <w:t>it</w:t>
      </w:r>
      <w:r w:rsidR="00833133" w:rsidRPr="000108FB">
        <w:rPr>
          <w:color w:val="000000" w:themeColor="text1"/>
        </w:rPr>
        <w:t xml:space="preserve"> with integrity than to a person </w:t>
      </w:r>
      <w:r w:rsidR="00B42230">
        <w:rPr>
          <w:color w:val="000000" w:themeColor="text1"/>
        </w:rPr>
        <w:t>who’</w:t>
      </w:r>
      <w:r w:rsidR="00833133" w:rsidRPr="000108FB">
        <w:rPr>
          <w:color w:val="000000" w:themeColor="text1"/>
        </w:rPr>
        <w:t>s never failed.</w:t>
      </w:r>
    </w:p>
    <w:p w14:paraId="403876C2" w14:textId="77777777" w:rsidR="00833133" w:rsidRPr="000108FB" w:rsidRDefault="00833133" w:rsidP="00833133">
      <w:pPr>
        <w:rPr>
          <w:rFonts w:eastAsia="Times New Roman"/>
          <w:vanish/>
          <w:color w:val="000000" w:themeColor="text1"/>
        </w:rPr>
      </w:pPr>
    </w:p>
    <w:tbl>
      <w:tblPr>
        <w:tblW w:w="0" w:type="auto"/>
        <w:tblInd w:w="270" w:type="dxa"/>
        <w:tblLayout w:type="fixed"/>
        <w:tblCellMar>
          <w:left w:w="0" w:type="dxa"/>
          <w:right w:w="0" w:type="dxa"/>
        </w:tblCellMar>
        <w:tblLook w:val="0000" w:firstRow="0" w:lastRow="0" w:firstColumn="0" w:lastColumn="0" w:noHBand="0" w:noVBand="0"/>
      </w:tblPr>
      <w:tblGrid>
        <w:gridCol w:w="9090"/>
      </w:tblGrid>
      <w:tr w:rsidR="00833133" w:rsidRPr="00E64E85" w14:paraId="58864ED2" w14:textId="77777777" w:rsidTr="008B30BF">
        <w:tc>
          <w:tcPr>
            <w:tcW w:w="9090" w:type="dxa"/>
            <w:shd w:val="clear" w:color="auto" w:fill="auto"/>
          </w:tcPr>
          <w:p w14:paraId="5130CF1C" w14:textId="77777777" w:rsidR="00833133" w:rsidRPr="00E64E85" w:rsidRDefault="00833133" w:rsidP="00E64E85"/>
        </w:tc>
      </w:tr>
    </w:tbl>
    <w:p w14:paraId="338AAC7A" w14:textId="77777777" w:rsidR="00833133" w:rsidRDefault="00833133" w:rsidP="00E64E85">
      <w:pPr>
        <w:rPr>
          <w:b/>
        </w:rPr>
      </w:pPr>
      <w:r w:rsidRPr="00E64E85">
        <w:rPr>
          <w:b/>
        </w:rPr>
        <w:t xml:space="preserve">FATIGUE </w:t>
      </w:r>
    </w:p>
    <w:p w14:paraId="7DCFD7DB" w14:textId="77777777" w:rsidR="00E64E85" w:rsidRPr="00E64E85" w:rsidRDefault="00E64E85" w:rsidP="00E64E85">
      <w:pPr>
        <w:rPr>
          <w:b/>
        </w:rPr>
      </w:pPr>
    </w:p>
    <w:p w14:paraId="13B198FD" w14:textId="77777777" w:rsidR="001B4051" w:rsidRPr="00E64E85" w:rsidRDefault="001B4051" w:rsidP="00E64E85">
      <w:r w:rsidRPr="00E64E85">
        <w:tab/>
        <w:t xml:space="preserve">Green Bay Packers </w:t>
      </w:r>
      <w:r w:rsidR="00833133" w:rsidRPr="00E64E85">
        <w:t>Coach Vince Lomb</w:t>
      </w:r>
      <w:r w:rsidRPr="00E64E85">
        <w:t>ardi had a sign made which read:</w:t>
      </w:r>
    </w:p>
    <w:p w14:paraId="3D65E971" w14:textId="7E74861A" w:rsidR="00833133" w:rsidRPr="001B4051" w:rsidRDefault="00833133" w:rsidP="001B4051">
      <w:pPr>
        <w:spacing w:before="100" w:after="100"/>
        <w:jc w:val="center"/>
        <w:rPr>
          <w:rFonts w:eastAsia="Times New Roman"/>
          <w:b/>
          <w:color w:val="000000" w:themeColor="text1"/>
        </w:rPr>
      </w:pPr>
      <w:r w:rsidRPr="000108FB">
        <w:rPr>
          <w:rFonts w:eastAsia="Times New Roman"/>
          <w:b/>
          <w:color w:val="000000" w:themeColor="text1"/>
        </w:rPr>
        <w:t>“Fatigue makes cowards of us all.”</w:t>
      </w:r>
    </w:p>
    <w:p w14:paraId="64D0CC6D" w14:textId="6A04032B" w:rsidR="00833133" w:rsidRDefault="001B4051" w:rsidP="00172066">
      <w:r>
        <w:tab/>
      </w:r>
      <w:r w:rsidR="00053E9A">
        <w:t xml:space="preserve">Fatigue </w:t>
      </w:r>
      <w:r w:rsidR="0049270D">
        <w:t>make</w:t>
      </w:r>
      <w:r w:rsidR="00833133" w:rsidRPr="000108FB">
        <w:t>s</w:t>
      </w:r>
      <w:r w:rsidR="00B04F8E">
        <w:t xml:space="preserve"> us introspective and negative, </w:t>
      </w:r>
      <w:r w:rsidR="00833133" w:rsidRPr="000108FB">
        <w:t>doubt</w:t>
      </w:r>
      <w:r w:rsidR="00B04F8E">
        <w:t>ing</w:t>
      </w:r>
      <w:r w:rsidR="00833133" w:rsidRPr="000108FB">
        <w:t xml:space="preserve"> ourselves in areas </w:t>
      </w:r>
      <w:r w:rsidR="00886764">
        <w:t>where</w:t>
      </w:r>
      <w:r w:rsidR="00B04F8E">
        <w:t xml:space="preserve"> we’</w:t>
      </w:r>
      <w:r w:rsidR="00833133" w:rsidRPr="000108FB">
        <w:t xml:space="preserve">re </w:t>
      </w:r>
      <w:r w:rsidR="00B04F8E">
        <w:tab/>
      </w:r>
      <w:r w:rsidR="00833133" w:rsidRPr="000108FB">
        <w:t>very confident when rested</w:t>
      </w:r>
      <w:r w:rsidR="00646B07">
        <w:t>. Tasks that seem easy when we’</w:t>
      </w:r>
      <w:r w:rsidR="00833133" w:rsidRPr="000108FB">
        <w:t xml:space="preserve">re rested </w:t>
      </w:r>
      <w:r w:rsidR="00646B07">
        <w:t xml:space="preserve">seem almost </w:t>
      </w:r>
      <w:r w:rsidR="00B04F8E">
        <w:tab/>
      </w:r>
      <w:r w:rsidR="00646B07">
        <w:t>impossible when we’</w:t>
      </w:r>
      <w:r w:rsidR="00833133" w:rsidRPr="000108FB">
        <w:t xml:space="preserve">re exhausted. </w:t>
      </w:r>
      <w:r>
        <w:t xml:space="preserve"> Avoid making</w:t>
      </w:r>
      <w:r w:rsidR="00B04F8E">
        <w:t xml:space="preserve"> big</w:t>
      </w:r>
      <w:r w:rsidR="00833133" w:rsidRPr="000108FB">
        <w:t xml:space="preserve"> decision</w:t>
      </w:r>
      <w:r w:rsidR="00AC5A06">
        <w:t xml:space="preserve">s </w:t>
      </w:r>
      <w:r w:rsidR="00646B07">
        <w:t xml:space="preserve">when </w:t>
      </w:r>
      <w:r w:rsidR="00B04F8E">
        <w:t xml:space="preserve">emotionally or </w:t>
      </w:r>
      <w:r w:rsidR="00B04F8E">
        <w:tab/>
        <w:t xml:space="preserve">physically </w:t>
      </w:r>
      <w:r w:rsidR="00833133" w:rsidRPr="000108FB">
        <w:t xml:space="preserve">fatigued. </w:t>
      </w:r>
      <w:r w:rsidR="00AC5A06">
        <w:t xml:space="preserve">Before </w:t>
      </w:r>
      <w:r w:rsidR="00833133" w:rsidRPr="000108FB">
        <w:t xml:space="preserve">confidence </w:t>
      </w:r>
      <w:r w:rsidR="00833133" w:rsidRPr="00172066">
        <w:t xml:space="preserve">returns, GET SOME </w:t>
      </w:r>
      <w:r w:rsidR="00AC5A06" w:rsidRPr="00172066">
        <w:t>DEEP</w:t>
      </w:r>
      <w:r w:rsidR="00B04F8E">
        <w:t xml:space="preserve"> </w:t>
      </w:r>
      <w:r w:rsidR="00833133" w:rsidRPr="00172066">
        <w:t xml:space="preserve">REST! </w:t>
      </w:r>
    </w:p>
    <w:p w14:paraId="4E25BB4D" w14:textId="77777777" w:rsidR="00172066" w:rsidRPr="00172066" w:rsidRDefault="00172066" w:rsidP="00172066"/>
    <w:p w14:paraId="304346E4" w14:textId="77777777" w:rsidR="00833133" w:rsidRPr="00172066" w:rsidRDefault="00833133" w:rsidP="00172066">
      <w:pPr>
        <w:rPr>
          <w:b/>
        </w:rPr>
      </w:pPr>
      <w:r w:rsidRPr="00172066">
        <w:rPr>
          <w:b/>
        </w:rPr>
        <w:t>FATIGUE</w:t>
      </w:r>
    </w:p>
    <w:p w14:paraId="3075257E" w14:textId="77777777" w:rsidR="00172066" w:rsidRDefault="00172066" w:rsidP="00172066"/>
    <w:p w14:paraId="0E9B46CA" w14:textId="4063663C" w:rsidR="00833133" w:rsidRPr="000108FB" w:rsidRDefault="00172066" w:rsidP="00172066">
      <w:r>
        <w:tab/>
      </w:r>
      <w:r w:rsidR="00DD6212" w:rsidRPr="00172066">
        <w:t>When</w:t>
      </w:r>
      <w:r w:rsidR="00833133" w:rsidRPr="00172066">
        <w:t xml:space="preserve"> a person says, “I’m really tired,” start listening and encouraging.  If you try to sell</w:t>
      </w:r>
      <w:r w:rsidR="00833133" w:rsidRPr="000108FB">
        <w:t xml:space="preserve"> </w:t>
      </w:r>
      <w:r w:rsidR="00DD6212">
        <w:tab/>
      </w:r>
      <w:r w:rsidR="00833133" w:rsidRPr="000108FB">
        <w:t>and co</w:t>
      </w:r>
      <w:r w:rsidR="00886764">
        <w:t>nvince a fatigued person, you</w:t>
      </w:r>
      <w:r w:rsidR="005A49D1">
        <w:t>‘</w:t>
      </w:r>
      <w:r w:rsidR="00833133" w:rsidRPr="000108FB">
        <w:t>ll only overwhelm and alienate.</w:t>
      </w:r>
    </w:p>
    <w:p w14:paraId="3048AB0D" w14:textId="77777777" w:rsidR="00833133" w:rsidRPr="000108FB" w:rsidRDefault="00833133" w:rsidP="00833133">
      <w:pPr>
        <w:rPr>
          <w:color w:val="000000" w:themeColor="text1"/>
          <w:lang w:val="en-CA"/>
        </w:rPr>
      </w:pPr>
    </w:p>
    <w:p w14:paraId="6ED6DB13" w14:textId="4A79B82A" w:rsidR="00833133" w:rsidRPr="00321E4C" w:rsidRDefault="00BF6C61" w:rsidP="00833133">
      <w:pPr>
        <w:rPr>
          <w:b/>
          <w:bCs/>
        </w:rPr>
      </w:pPr>
      <w:r>
        <w:rPr>
          <w:b/>
          <w:bCs/>
        </w:rPr>
        <w:t>FATIGUE</w:t>
      </w:r>
    </w:p>
    <w:p w14:paraId="439F6170" w14:textId="77777777" w:rsidR="00833133" w:rsidRPr="000108FB" w:rsidRDefault="00833133" w:rsidP="00833133">
      <w:pPr>
        <w:rPr>
          <w:b/>
          <w:bCs/>
          <w:color w:val="000000" w:themeColor="text1"/>
        </w:rPr>
      </w:pPr>
    </w:p>
    <w:p w14:paraId="46ED28DE" w14:textId="27D2A9F0" w:rsidR="00833133" w:rsidRPr="000108FB" w:rsidRDefault="00833133" w:rsidP="00833133">
      <w:p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themeColor="text1"/>
        </w:rPr>
      </w:pPr>
      <w:r w:rsidRPr="000108FB">
        <w:rPr>
          <w:color w:val="000000" w:themeColor="text1"/>
        </w:rPr>
        <w:tab/>
        <w:t>You can accomplish twice as much</w:t>
      </w:r>
      <w:r w:rsidR="00C07759">
        <w:rPr>
          <w:color w:val="000000" w:themeColor="text1"/>
        </w:rPr>
        <w:t xml:space="preserve"> with natural energy as </w:t>
      </w:r>
      <w:r w:rsidRPr="000108FB">
        <w:rPr>
          <w:color w:val="000000" w:themeColor="text1"/>
        </w:rPr>
        <w:t xml:space="preserve">with forced energy. If </w:t>
      </w:r>
      <w:r w:rsidR="00A40E21">
        <w:rPr>
          <w:color w:val="000000" w:themeColor="text1"/>
        </w:rPr>
        <w:t xml:space="preserve">you’re </w:t>
      </w:r>
      <w:r w:rsidR="00C07759">
        <w:rPr>
          <w:color w:val="000000" w:themeColor="text1"/>
        </w:rPr>
        <w:tab/>
      </w:r>
      <w:r w:rsidR="00A40E21">
        <w:rPr>
          <w:color w:val="000000" w:themeColor="text1"/>
        </w:rPr>
        <w:t xml:space="preserve">in </w:t>
      </w:r>
      <w:r w:rsidRPr="000108FB">
        <w:rPr>
          <w:color w:val="000000" w:themeColor="text1"/>
        </w:rPr>
        <w:t xml:space="preserve">deep fatigue, go into a state of </w:t>
      </w:r>
      <w:r w:rsidRPr="000108FB">
        <w:rPr>
          <w:color w:val="000000" w:themeColor="text1"/>
          <w:u w:val="single"/>
        </w:rPr>
        <w:t>deep rest</w:t>
      </w:r>
      <w:r w:rsidRPr="000108FB">
        <w:rPr>
          <w:color w:val="000000" w:themeColor="text1"/>
        </w:rPr>
        <w:t xml:space="preserve"> until you feel rested again. Work on natural </w:t>
      </w:r>
      <w:r w:rsidR="00C07759">
        <w:rPr>
          <w:color w:val="000000" w:themeColor="text1"/>
        </w:rPr>
        <w:tab/>
      </w:r>
      <w:r w:rsidRPr="000108FB">
        <w:rPr>
          <w:color w:val="000000" w:themeColor="text1"/>
        </w:rPr>
        <w:t>highs</w:t>
      </w:r>
      <w:r w:rsidR="00A40E21">
        <w:rPr>
          <w:color w:val="000000" w:themeColor="text1"/>
        </w:rPr>
        <w:t>,</w:t>
      </w:r>
      <w:r w:rsidRPr="000108FB">
        <w:rPr>
          <w:color w:val="000000" w:themeColor="text1"/>
        </w:rPr>
        <w:t xml:space="preserve"> and don’t fight your natural cycles. Be a careful student of your own natural </w:t>
      </w:r>
      <w:r w:rsidR="00C07759">
        <w:rPr>
          <w:color w:val="000000" w:themeColor="text1"/>
        </w:rPr>
        <w:tab/>
      </w:r>
      <w:r w:rsidRPr="000108FB">
        <w:rPr>
          <w:color w:val="000000" w:themeColor="text1"/>
        </w:rPr>
        <w:t>energy cycles.</w:t>
      </w:r>
    </w:p>
    <w:p w14:paraId="1345A2D2" w14:textId="77777777" w:rsidR="00833133" w:rsidRPr="000108FB" w:rsidRDefault="00833133" w:rsidP="00833133">
      <w:p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themeColor="text1"/>
        </w:rPr>
      </w:pPr>
    </w:p>
    <w:p w14:paraId="7184016B" w14:textId="77777777" w:rsidR="00833133" w:rsidRPr="000108FB" w:rsidRDefault="00833133" w:rsidP="00833133">
      <w:pPr>
        <w:rPr>
          <w:b/>
          <w:bCs/>
          <w:color w:val="000000" w:themeColor="text1"/>
        </w:rPr>
      </w:pPr>
      <w:r w:rsidRPr="000108FB">
        <w:rPr>
          <w:b/>
          <w:bCs/>
          <w:color w:val="000000" w:themeColor="text1"/>
        </w:rPr>
        <w:t>FEAR</w:t>
      </w:r>
    </w:p>
    <w:p w14:paraId="70374960" w14:textId="77777777" w:rsidR="00833133" w:rsidRPr="000108FB" w:rsidRDefault="00833133" w:rsidP="00833133">
      <w:pPr>
        <w:rPr>
          <w:b/>
          <w:bCs/>
          <w:color w:val="000000" w:themeColor="text1"/>
        </w:rPr>
      </w:pPr>
    </w:p>
    <w:p w14:paraId="17DB65C7" w14:textId="16E9E8A7" w:rsidR="00833133" w:rsidRPr="000108FB" w:rsidRDefault="00833133" w:rsidP="00833133">
      <w:pPr>
        <w:ind w:firstLine="720"/>
        <w:rPr>
          <w:color w:val="000000" w:themeColor="text1"/>
        </w:rPr>
      </w:pPr>
      <w:r w:rsidRPr="000108FB">
        <w:rPr>
          <w:i/>
          <w:color w:val="000000" w:themeColor="text1"/>
        </w:rPr>
        <w:t>Perfect love casts out fear</w:t>
      </w:r>
      <w:r w:rsidRPr="000108FB">
        <w:rPr>
          <w:color w:val="000000" w:themeColor="text1"/>
        </w:rPr>
        <w:t xml:space="preserve">. </w:t>
      </w:r>
      <w:r w:rsidR="00843031">
        <w:rPr>
          <w:color w:val="000000" w:themeColor="text1"/>
        </w:rPr>
        <w:t>When you’</w:t>
      </w:r>
      <w:r w:rsidR="00BB605E">
        <w:rPr>
          <w:color w:val="000000" w:themeColor="text1"/>
        </w:rPr>
        <w:t>re</w:t>
      </w:r>
      <w:r w:rsidRPr="000108FB">
        <w:rPr>
          <w:color w:val="000000" w:themeColor="text1"/>
        </w:rPr>
        <w:t xml:space="preserve"> afraid to speak in public, </w:t>
      </w:r>
      <w:r w:rsidR="00BB605E">
        <w:rPr>
          <w:color w:val="000000" w:themeColor="text1"/>
        </w:rPr>
        <w:t xml:space="preserve">remember this </w:t>
      </w:r>
      <w:r w:rsidR="00BB605E">
        <w:rPr>
          <w:color w:val="000000" w:themeColor="text1"/>
        </w:rPr>
        <w:tab/>
        <w:t xml:space="preserve">Biblical truth. </w:t>
      </w:r>
      <w:r w:rsidRPr="000108FB">
        <w:rPr>
          <w:color w:val="000000" w:themeColor="text1"/>
        </w:rPr>
        <w:t>Typically, fear is very self-centered:</w:t>
      </w:r>
      <w:r w:rsidR="00BB605E">
        <w:rPr>
          <w:color w:val="000000" w:themeColor="text1"/>
        </w:rPr>
        <w:t xml:space="preserve"> “</w:t>
      </w:r>
      <w:r w:rsidR="00413CD6">
        <w:rPr>
          <w:color w:val="000000" w:themeColor="text1"/>
        </w:rPr>
        <w:t>Will</w:t>
      </w:r>
      <w:r w:rsidR="006B59DE">
        <w:rPr>
          <w:color w:val="000000" w:themeColor="text1"/>
        </w:rPr>
        <w:t xml:space="preserve"> I</w:t>
      </w:r>
      <w:r w:rsidRPr="000108FB">
        <w:rPr>
          <w:color w:val="000000" w:themeColor="text1"/>
        </w:rPr>
        <w:t xml:space="preserve"> look bad?</w:t>
      </w:r>
      <w:r w:rsidR="00BB605E">
        <w:rPr>
          <w:color w:val="000000" w:themeColor="text1"/>
        </w:rPr>
        <w:t>”</w:t>
      </w:r>
      <w:r w:rsidRPr="000108FB">
        <w:rPr>
          <w:color w:val="000000" w:themeColor="text1"/>
        </w:rPr>
        <w:t xml:space="preserve">  </w:t>
      </w:r>
      <w:r w:rsidR="006B59DE">
        <w:rPr>
          <w:color w:val="000000" w:themeColor="text1"/>
        </w:rPr>
        <w:t>When</w:t>
      </w:r>
      <w:r w:rsidRPr="000108FB">
        <w:rPr>
          <w:color w:val="000000" w:themeColor="text1"/>
        </w:rPr>
        <w:t xml:space="preserve"> you focus </w:t>
      </w:r>
      <w:r w:rsidR="006B59DE">
        <w:rPr>
          <w:color w:val="000000" w:themeColor="text1"/>
        </w:rPr>
        <w:tab/>
      </w:r>
      <w:r w:rsidRPr="000108FB">
        <w:rPr>
          <w:color w:val="000000" w:themeColor="text1"/>
        </w:rPr>
        <w:t>on lovin</w:t>
      </w:r>
      <w:r w:rsidR="00BB605E">
        <w:rPr>
          <w:color w:val="000000" w:themeColor="text1"/>
        </w:rPr>
        <w:t xml:space="preserve">g and serving your </w:t>
      </w:r>
      <w:r w:rsidR="00321E4C">
        <w:rPr>
          <w:color w:val="000000" w:themeColor="text1"/>
        </w:rPr>
        <w:t>audience</w:t>
      </w:r>
      <w:r w:rsidR="006B59DE">
        <w:rPr>
          <w:color w:val="000000" w:themeColor="text1"/>
        </w:rPr>
        <w:t>,</w:t>
      </w:r>
      <w:r w:rsidRPr="000108FB">
        <w:rPr>
          <w:color w:val="000000" w:themeColor="text1"/>
        </w:rPr>
        <w:t xml:space="preserve"> fear begins to go away. </w:t>
      </w:r>
      <w:r w:rsidR="00B67A2C">
        <w:rPr>
          <w:color w:val="000000" w:themeColor="text1"/>
        </w:rPr>
        <w:t xml:space="preserve"> </w:t>
      </w:r>
      <w:r w:rsidRPr="000108FB">
        <w:rPr>
          <w:color w:val="000000" w:themeColor="text1"/>
        </w:rPr>
        <w:t>Be</w:t>
      </w:r>
      <w:r w:rsidR="00B67A2C">
        <w:rPr>
          <w:color w:val="000000" w:themeColor="text1"/>
        </w:rPr>
        <w:t>fore I understood this</w:t>
      </w:r>
      <w:r w:rsidRPr="000108FB">
        <w:rPr>
          <w:color w:val="000000" w:themeColor="text1"/>
        </w:rPr>
        <w:t xml:space="preserve">, </w:t>
      </w:r>
      <w:r w:rsidR="00912BE4">
        <w:rPr>
          <w:color w:val="000000" w:themeColor="text1"/>
        </w:rPr>
        <w:t xml:space="preserve">I </w:t>
      </w:r>
      <w:r w:rsidR="00B67A2C">
        <w:rPr>
          <w:color w:val="000000" w:themeColor="text1"/>
        </w:rPr>
        <w:tab/>
      </w:r>
      <w:r w:rsidR="00912BE4">
        <w:rPr>
          <w:color w:val="000000" w:themeColor="text1"/>
        </w:rPr>
        <w:t>became</w:t>
      </w:r>
      <w:r w:rsidRPr="000108FB">
        <w:rPr>
          <w:color w:val="000000" w:themeColor="text1"/>
        </w:rPr>
        <w:t xml:space="preserve"> ab</w:t>
      </w:r>
      <w:r w:rsidR="00BB605E">
        <w:rPr>
          <w:color w:val="000000" w:themeColor="text1"/>
        </w:rPr>
        <w:t>solutely panic-stricken when</w:t>
      </w:r>
      <w:r w:rsidRPr="000108FB">
        <w:rPr>
          <w:color w:val="000000" w:themeColor="text1"/>
        </w:rPr>
        <w:t xml:space="preserve"> I got up to speak</w:t>
      </w:r>
      <w:r w:rsidR="00BB605E">
        <w:rPr>
          <w:color w:val="000000" w:themeColor="text1"/>
        </w:rPr>
        <w:t>.</w:t>
      </w:r>
      <w:r w:rsidR="00B67A2C">
        <w:rPr>
          <w:color w:val="000000" w:themeColor="text1"/>
        </w:rPr>
        <w:t xml:space="preserve"> I’</w:t>
      </w:r>
      <w:r w:rsidRPr="000108FB">
        <w:rPr>
          <w:color w:val="000000" w:themeColor="text1"/>
        </w:rPr>
        <w:t xml:space="preserve">d have huge </w:t>
      </w:r>
      <w:r w:rsidRPr="000108FB">
        <w:rPr>
          <w:i/>
          <w:color w:val="000000" w:themeColor="text1"/>
        </w:rPr>
        <w:t>butterflies</w:t>
      </w:r>
      <w:r w:rsidRPr="000108FB">
        <w:rPr>
          <w:color w:val="000000" w:themeColor="text1"/>
        </w:rPr>
        <w:t xml:space="preserve"> in my </w:t>
      </w:r>
      <w:r w:rsidR="00B67A2C">
        <w:rPr>
          <w:color w:val="000000" w:themeColor="text1"/>
        </w:rPr>
        <w:tab/>
      </w:r>
      <w:r w:rsidRPr="000108FB">
        <w:rPr>
          <w:color w:val="000000" w:themeColor="text1"/>
        </w:rPr>
        <w:t>stomach.  Now I get exc</w:t>
      </w:r>
      <w:r w:rsidR="007A49D0">
        <w:rPr>
          <w:color w:val="000000" w:themeColor="text1"/>
        </w:rPr>
        <w:t>ited</w:t>
      </w:r>
      <w:r w:rsidR="00BB605E">
        <w:rPr>
          <w:color w:val="000000" w:themeColor="text1"/>
        </w:rPr>
        <w:t xml:space="preserve"> but never nervous when</w:t>
      </w:r>
      <w:r w:rsidRPr="000108FB">
        <w:rPr>
          <w:color w:val="000000" w:themeColor="text1"/>
        </w:rPr>
        <w:t xml:space="preserve"> </w:t>
      </w:r>
      <w:r w:rsidR="00B67A2C">
        <w:rPr>
          <w:color w:val="000000" w:themeColor="text1"/>
        </w:rPr>
        <w:t xml:space="preserve">speaking.  TRY IT. </w:t>
      </w:r>
      <w:r w:rsidRPr="000108FB">
        <w:rPr>
          <w:color w:val="000000" w:themeColor="text1"/>
        </w:rPr>
        <w:t>IT WORKS!</w:t>
      </w:r>
    </w:p>
    <w:p w14:paraId="594AB3F2" w14:textId="77777777" w:rsidR="00833133" w:rsidRPr="000108FB" w:rsidRDefault="00833133" w:rsidP="00833133">
      <w:pPr>
        <w:ind w:left="720"/>
        <w:rPr>
          <w:color w:val="000000" w:themeColor="text1"/>
        </w:rPr>
      </w:pPr>
    </w:p>
    <w:p w14:paraId="21E62175" w14:textId="6A7C732C" w:rsidR="00833133" w:rsidRPr="000108FB" w:rsidRDefault="00BB605E" w:rsidP="00833133">
      <w:pPr>
        <w:rPr>
          <w:b/>
          <w:color w:val="000000" w:themeColor="text1"/>
        </w:rPr>
      </w:pPr>
      <w:r>
        <w:rPr>
          <w:b/>
          <w:color w:val="000000" w:themeColor="text1"/>
        </w:rPr>
        <w:t>50</w:t>
      </w:r>
      <w:r w:rsidR="0030282E">
        <w:rPr>
          <w:b/>
          <w:color w:val="000000" w:themeColor="text1"/>
        </w:rPr>
        <w:t>-YEAR VIEW</w:t>
      </w:r>
    </w:p>
    <w:p w14:paraId="149E577A" w14:textId="77777777" w:rsidR="00833133" w:rsidRPr="000108FB" w:rsidRDefault="00833133" w:rsidP="00833133">
      <w:pPr>
        <w:rPr>
          <w:b/>
          <w:color w:val="000000" w:themeColor="text1"/>
        </w:rPr>
      </w:pPr>
    </w:p>
    <w:p w14:paraId="198EB239" w14:textId="0A3FEA74" w:rsidR="00833133" w:rsidRPr="000108FB" w:rsidRDefault="00BB605E" w:rsidP="00833133">
      <w:pPr>
        <w:ind w:firstLine="720"/>
        <w:rPr>
          <w:color w:val="000000" w:themeColor="text1"/>
        </w:rPr>
      </w:pPr>
      <w:r>
        <w:rPr>
          <w:color w:val="000000" w:themeColor="text1"/>
        </w:rPr>
        <w:t>Ask yourself:</w:t>
      </w:r>
    </w:p>
    <w:p w14:paraId="1257F273" w14:textId="77777777" w:rsidR="00833133" w:rsidRPr="000108FB" w:rsidRDefault="00833133" w:rsidP="00833133">
      <w:pPr>
        <w:ind w:firstLine="720"/>
        <w:rPr>
          <w:color w:val="000000" w:themeColor="text1"/>
        </w:rPr>
      </w:pPr>
    </w:p>
    <w:p w14:paraId="52FCF307" w14:textId="3F270F2D" w:rsidR="00833133" w:rsidRPr="00BB605E" w:rsidRDefault="00BB605E" w:rsidP="00833133">
      <w:pPr>
        <w:ind w:left="720" w:firstLine="720"/>
        <w:rPr>
          <w:b/>
          <w:color w:val="000000" w:themeColor="text1"/>
        </w:rPr>
      </w:pPr>
      <w:r w:rsidRPr="00BB605E">
        <w:rPr>
          <w:b/>
          <w:color w:val="000000" w:themeColor="text1"/>
        </w:rPr>
        <w:t>“</w:t>
      </w:r>
      <w:r w:rsidR="00833133" w:rsidRPr="00BB605E">
        <w:rPr>
          <w:b/>
          <w:color w:val="000000" w:themeColor="text1"/>
        </w:rPr>
        <w:t xml:space="preserve">What difference do I want to </w:t>
      </w:r>
      <w:r w:rsidR="00805E18" w:rsidRPr="00BB605E">
        <w:rPr>
          <w:b/>
          <w:color w:val="000000" w:themeColor="text1"/>
        </w:rPr>
        <w:t xml:space="preserve">have </w:t>
      </w:r>
      <w:r w:rsidR="00833133" w:rsidRPr="00BB605E">
        <w:rPr>
          <w:b/>
          <w:color w:val="000000" w:themeColor="text1"/>
        </w:rPr>
        <w:t>ma</w:t>
      </w:r>
      <w:r w:rsidR="00805E18" w:rsidRPr="00BB605E">
        <w:rPr>
          <w:b/>
          <w:color w:val="000000" w:themeColor="text1"/>
        </w:rPr>
        <w:t>d</w:t>
      </w:r>
      <w:r w:rsidR="00833133" w:rsidRPr="00BB605E">
        <w:rPr>
          <w:b/>
          <w:color w:val="000000" w:themeColor="text1"/>
        </w:rPr>
        <w:t>e 50 years from today?</w:t>
      </w:r>
      <w:r w:rsidRPr="00BB605E">
        <w:rPr>
          <w:b/>
          <w:color w:val="000000" w:themeColor="text1"/>
        </w:rPr>
        <w:t>”</w:t>
      </w:r>
      <w:r w:rsidR="00833133" w:rsidRPr="00BB605E">
        <w:rPr>
          <w:b/>
          <w:color w:val="000000" w:themeColor="text1"/>
        </w:rPr>
        <w:t xml:space="preserve"> </w:t>
      </w:r>
    </w:p>
    <w:p w14:paraId="4D0437CC" w14:textId="77777777" w:rsidR="00833133" w:rsidRPr="000108FB" w:rsidRDefault="00833133" w:rsidP="00833133">
      <w:pPr>
        <w:ind w:firstLine="720"/>
        <w:rPr>
          <w:color w:val="000000" w:themeColor="text1"/>
        </w:rPr>
      </w:pPr>
    </w:p>
    <w:p w14:paraId="4EC3ADDB" w14:textId="77777777" w:rsidR="00BB605E" w:rsidRDefault="00BB605E" w:rsidP="00BB605E">
      <w:pPr>
        <w:ind w:firstLine="720"/>
        <w:rPr>
          <w:color w:val="000000" w:themeColor="text1"/>
        </w:rPr>
      </w:pPr>
      <w:r>
        <w:rPr>
          <w:color w:val="000000" w:themeColor="text1"/>
        </w:rPr>
        <w:lastRenderedPageBreak/>
        <w:t>People who can answer that</w:t>
      </w:r>
      <w:r w:rsidR="00833133" w:rsidRPr="000108FB">
        <w:rPr>
          <w:color w:val="000000" w:themeColor="text1"/>
        </w:rPr>
        <w:t xml:space="preserve"> question are far clearer in their thinking than those who are </w:t>
      </w:r>
      <w:r>
        <w:rPr>
          <w:color w:val="000000" w:themeColor="text1"/>
        </w:rPr>
        <w:tab/>
        <w:t>focused on this question:</w:t>
      </w:r>
    </w:p>
    <w:p w14:paraId="1100A25F" w14:textId="77777777" w:rsidR="00843031" w:rsidRDefault="00843031" w:rsidP="00BB605E">
      <w:pPr>
        <w:ind w:firstLine="720"/>
        <w:rPr>
          <w:color w:val="000000" w:themeColor="text1"/>
        </w:rPr>
      </w:pPr>
    </w:p>
    <w:p w14:paraId="5594B9FF" w14:textId="3DBB2140" w:rsidR="00833133" w:rsidRPr="00BB605E" w:rsidRDefault="00BB605E" w:rsidP="00B573E6">
      <w:pPr>
        <w:ind w:firstLine="720"/>
        <w:jc w:val="center"/>
        <w:rPr>
          <w:b/>
          <w:color w:val="000000" w:themeColor="text1"/>
        </w:rPr>
      </w:pPr>
      <w:r w:rsidRPr="00BB605E">
        <w:rPr>
          <w:b/>
          <w:color w:val="000000" w:themeColor="text1"/>
        </w:rPr>
        <w:t>“</w:t>
      </w:r>
      <w:r w:rsidR="00833133" w:rsidRPr="00BB605E">
        <w:rPr>
          <w:b/>
          <w:color w:val="000000" w:themeColor="text1"/>
        </w:rPr>
        <w:t>What difference do I want to have made 5 years from today?</w:t>
      </w:r>
      <w:r w:rsidRPr="00BB605E">
        <w:rPr>
          <w:b/>
          <w:color w:val="000000" w:themeColor="text1"/>
        </w:rPr>
        <w:t>”</w:t>
      </w:r>
    </w:p>
    <w:p w14:paraId="45B044BA" w14:textId="77777777" w:rsidR="00833133" w:rsidRPr="000108FB" w:rsidRDefault="00833133" w:rsidP="00833133">
      <w:pPr>
        <w:ind w:left="720" w:firstLine="720"/>
        <w:rPr>
          <w:color w:val="000000" w:themeColor="text1"/>
        </w:rPr>
      </w:pPr>
    </w:p>
    <w:p w14:paraId="4378C4F5" w14:textId="1CF3455E" w:rsidR="00833133" w:rsidRPr="000108FB" w:rsidRDefault="00B67A2C" w:rsidP="00B573E6">
      <w:pPr>
        <w:ind w:left="720"/>
        <w:rPr>
          <w:color w:val="000000" w:themeColor="text1"/>
        </w:rPr>
      </w:pPr>
      <w:r>
        <w:rPr>
          <w:color w:val="000000" w:themeColor="text1"/>
        </w:rPr>
        <w:t>The 50-year question let you focus your core values, un</w:t>
      </w:r>
      <w:r w:rsidR="00833133" w:rsidRPr="000108FB">
        <w:rPr>
          <w:color w:val="000000" w:themeColor="text1"/>
        </w:rPr>
        <w:t xml:space="preserve">clouded by current realities. </w:t>
      </w:r>
    </w:p>
    <w:p w14:paraId="0B28B39D" w14:textId="77777777" w:rsidR="00833133" w:rsidRPr="000108FB" w:rsidRDefault="00833133" w:rsidP="00833133">
      <w:pPr>
        <w:rPr>
          <w:color w:val="000000" w:themeColor="text1"/>
        </w:rPr>
      </w:pPr>
    </w:p>
    <w:p w14:paraId="4F3A2657" w14:textId="77777777" w:rsidR="00805541" w:rsidRPr="000108FB" w:rsidRDefault="00805541" w:rsidP="00805541">
      <w:pPr>
        <w:rPr>
          <w:b/>
          <w:color w:val="000000" w:themeColor="text1"/>
        </w:rPr>
      </w:pPr>
      <w:r>
        <w:rPr>
          <w:b/>
          <w:color w:val="000000" w:themeColor="text1"/>
        </w:rPr>
        <w:t>FILING</w:t>
      </w:r>
    </w:p>
    <w:p w14:paraId="04DDBABD" w14:textId="77777777" w:rsidR="00805541" w:rsidRPr="000108FB" w:rsidRDefault="00805541" w:rsidP="00805541">
      <w:pPr>
        <w:rPr>
          <w:b/>
          <w:color w:val="000000" w:themeColor="text1"/>
        </w:rPr>
      </w:pPr>
    </w:p>
    <w:p w14:paraId="4951A40D" w14:textId="77777777" w:rsidR="00805541" w:rsidRDefault="00805541" w:rsidP="00805541">
      <w:pPr>
        <w:ind w:firstLine="720"/>
        <w:rPr>
          <w:color w:val="000000" w:themeColor="text1"/>
        </w:rPr>
      </w:pPr>
      <w:r w:rsidRPr="000108FB">
        <w:rPr>
          <w:color w:val="000000" w:themeColor="text1"/>
        </w:rPr>
        <w:t>Make careful notes of what you see and experience.</w:t>
      </w:r>
      <w:r>
        <w:rPr>
          <w:color w:val="000000" w:themeColor="text1"/>
        </w:rPr>
        <w:t xml:space="preserve"> </w:t>
      </w:r>
      <w:r w:rsidRPr="000108FB">
        <w:rPr>
          <w:color w:val="000000" w:themeColor="text1"/>
        </w:rPr>
        <w:t xml:space="preserve">A filing system for your own </w:t>
      </w:r>
      <w:r>
        <w:rPr>
          <w:color w:val="000000" w:themeColor="text1"/>
        </w:rPr>
        <w:tab/>
      </w:r>
      <w:r w:rsidRPr="000108FB">
        <w:rPr>
          <w:color w:val="000000" w:themeColor="text1"/>
        </w:rPr>
        <w:t xml:space="preserve">thoughts - as well as </w:t>
      </w:r>
      <w:r>
        <w:rPr>
          <w:color w:val="000000" w:themeColor="text1"/>
        </w:rPr>
        <w:t>those</w:t>
      </w:r>
      <w:r w:rsidRPr="000108FB">
        <w:rPr>
          <w:color w:val="000000" w:themeColor="text1"/>
        </w:rPr>
        <w:t xml:space="preserve"> of others – is fundamental to maximizing your leadership.</w:t>
      </w:r>
    </w:p>
    <w:p w14:paraId="5C0F53D3" w14:textId="77777777" w:rsidR="00805541" w:rsidRPr="00BA2F48" w:rsidRDefault="00805541" w:rsidP="00805541">
      <w:pPr>
        <w:ind w:firstLine="720"/>
        <w:rPr>
          <w:color w:val="000000" w:themeColor="text1"/>
        </w:rPr>
      </w:pPr>
    </w:p>
    <w:p w14:paraId="337F41E3" w14:textId="786A5027" w:rsidR="00833133" w:rsidRPr="000108FB" w:rsidRDefault="00833133" w:rsidP="00833133">
      <w:pPr>
        <w:rPr>
          <w:b/>
          <w:color w:val="000000" w:themeColor="text1"/>
        </w:rPr>
      </w:pPr>
      <w:r w:rsidRPr="000108FB">
        <w:rPr>
          <w:b/>
          <w:color w:val="000000" w:themeColor="text1"/>
        </w:rPr>
        <w:t>FINANCIAL MENTORS</w:t>
      </w:r>
    </w:p>
    <w:p w14:paraId="340F6F9E" w14:textId="77777777" w:rsidR="00833133" w:rsidRPr="000108FB" w:rsidRDefault="00833133" w:rsidP="00833133">
      <w:pPr>
        <w:rPr>
          <w:b/>
          <w:color w:val="000000" w:themeColor="text1"/>
        </w:rPr>
      </w:pPr>
    </w:p>
    <w:p w14:paraId="0C665AC5" w14:textId="1C4B5E51" w:rsidR="00833133" w:rsidRPr="000108FB" w:rsidRDefault="000360E8" w:rsidP="00843031">
      <w:pPr>
        <w:ind w:firstLine="720"/>
        <w:rPr>
          <w:color w:val="000000" w:themeColor="text1"/>
        </w:rPr>
      </w:pPr>
      <w:r>
        <w:rPr>
          <w:color w:val="000000" w:themeColor="text1"/>
        </w:rPr>
        <w:t xml:space="preserve">Many pastors are </w:t>
      </w:r>
      <w:r w:rsidR="00833133" w:rsidRPr="000108FB">
        <w:rPr>
          <w:color w:val="000000" w:themeColor="text1"/>
        </w:rPr>
        <w:t xml:space="preserve">uncomfortable </w:t>
      </w:r>
      <w:r>
        <w:rPr>
          <w:color w:val="000000" w:themeColor="text1"/>
        </w:rPr>
        <w:t xml:space="preserve">with </w:t>
      </w:r>
      <w:r w:rsidR="00833133" w:rsidRPr="000108FB">
        <w:rPr>
          <w:color w:val="000000" w:themeColor="text1"/>
        </w:rPr>
        <w:t xml:space="preserve">financial matters. </w:t>
      </w:r>
      <w:r w:rsidR="00843031">
        <w:rPr>
          <w:color w:val="000000" w:themeColor="text1"/>
        </w:rPr>
        <w:t>I often suggest</w:t>
      </w:r>
      <w:r w:rsidR="00833133" w:rsidRPr="000108FB">
        <w:rPr>
          <w:color w:val="000000" w:themeColor="text1"/>
        </w:rPr>
        <w:t xml:space="preserve"> for</w:t>
      </w:r>
      <w:r w:rsidR="00B42B56">
        <w:rPr>
          <w:color w:val="000000" w:themeColor="text1"/>
        </w:rPr>
        <w:t>m</w:t>
      </w:r>
      <w:r>
        <w:rPr>
          <w:color w:val="000000" w:themeColor="text1"/>
        </w:rPr>
        <w:t>ing</w:t>
      </w:r>
      <w:r w:rsidR="00B42B56">
        <w:rPr>
          <w:color w:val="000000" w:themeColor="text1"/>
        </w:rPr>
        <w:t xml:space="preserve"> </w:t>
      </w:r>
      <w:proofErr w:type="gramStart"/>
      <w:r w:rsidR="00B42B56">
        <w:rPr>
          <w:color w:val="000000" w:themeColor="text1"/>
        </w:rPr>
        <w:t xml:space="preserve">a </w:t>
      </w:r>
      <w:r w:rsidR="003E426F">
        <w:rPr>
          <w:color w:val="000000" w:themeColor="text1"/>
        </w:rPr>
        <w:tab/>
      </w:r>
      <w:r w:rsidR="00843031">
        <w:rPr>
          <w:color w:val="000000" w:themeColor="text1"/>
        </w:rPr>
        <w:t>Pastoral</w:t>
      </w:r>
      <w:proofErr w:type="gramEnd"/>
      <w:r w:rsidR="00843031">
        <w:rPr>
          <w:color w:val="000000" w:themeColor="text1"/>
        </w:rPr>
        <w:t xml:space="preserve"> Advisory Council </w:t>
      </w:r>
      <w:r w:rsidR="00833133" w:rsidRPr="000108FB">
        <w:rPr>
          <w:color w:val="000000" w:themeColor="text1"/>
        </w:rPr>
        <w:t xml:space="preserve">of two to five lay people they know who seem to have the </w:t>
      </w:r>
      <w:r>
        <w:rPr>
          <w:color w:val="000000" w:themeColor="text1"/>
        </w:rPr>
        <w:tab/>
      </w:r>
      <w:r w:rsidR="00833133" w:rsidRPr="000108FB">
        <w:rPr>
          <w:color w:val="000000" w:themeColor="text1"/>
        </w:rPr>
        <w:t>“Midas touch.”  I suggest they get togethe</w:t>
      </w:r>
      <w:r>
        <w:rPr>
          <w:color w:val="000000" w:themeColor="text1"/>
        </w:rPr>
        <w:t xml:space="preserve">r once a quarter and lay </w:t>
      </w:r>
      <w:r w:rsidR="00843031">
        <w:rPr>
          <w:color w:val="000000" w:themeColor="text1"/>
        </w:rPr>
        <w:t xml:space="preserve">all their information </w:t>
      </w:r>
      <w:r>
        <w:rPr>
          <w:color w:val="000000" w:themeColor="text1"/>
        </w:rPr>
        <w:tab/>
      </w:r>
      <w:r w:rsidR="00843031">
        <w:rPr>
          <w:color w:val="000000" w:themeColor="text1"/>
        </w:rPr>
        <w:t>on the table, t</w:t>
      </w:r>
      <w:r w:rsidR="00833133" w:rsidRPr="000108FB">
        <w:rPr>
          <w:color w:val="000000" w:themeColor="text1"/>
        </w:rPr>
        <w:t>hen ask, “</w:t>
      </w:r>
      <w:r w:rsidR="00625567">
        <w:rPr>
          <w:color w:val="000000" w:themeColor="text1"/>
        </w:rPr>
        <w:t>What would you do if you were I</w:t>
      </w:r>
      <w:r w:rsidR="00833133" w:rsidRPr="000108FB">
        <w:rPr>
          <w:color w:val="000000" w:themeColor="text1"/>
        </w:rPr>
        <w:t>?”</w:t>
      </w:r>
    </w:p>
    <w:p w14:paraId="4DB4FCE0" w14:textId="77777777" w:rsidR="00833133" w:rsidRPr="000108FB" w:rsidRDefault="00833133" w:rsidP="00833133">
      <w:pPr>
        <w:rPr>
          <w:color w:val="000000" w:themeColor="text1"/>
        </w:rPr>
      </w:pPr>
    </w:p>
    <w:p w14:paraId="0601D5ED" w14:textId="68A73097" w:rsidR="00833133" w:rsidRPr="000108FB" w:rsidRDefault="00F05C01" w:rsidP="00833133">
      <w:pPr>
        <w:ind w:firstLine="720"/>
        <w:rPr>
          <w:color w:val="000000" w:themeColor="text1"/>
        </w:rPr>
      </w:pPr>
      <w:r>
        <w:rPr>
          <w:color w:val="000000" w:themeColor="text1"/>
        </w:rPr>
        <w:t xml:space="preserve">Or </w:t>
      </w:r>
      <w:r w:rsidR="000360E8">
        <w:rPr>
          <w:color w:val="000000" w:themeColor="text1"/>
        </w:rPr>
        <w:t>identify one</w:t>
      </w:r>
      <w:r w:rsidR="00D458FF">
        <w:rPr>
          <w:color w:val="000000" w:themeColor="text1"/>
        </w:rPr>
        <w:t xml:space="preserve"> person with the “Midas touch.”  </w:t>
      </w:r>
      <w:r w:rsidR="00833133" w:rsidRPr="000108FB">
        <w:rPr>
          <w:color w:val="000000" w:themeColor="text1"/>
        </w:rPr>
        <w:t xml:space="preserve">Ask them to serve as one of your </w:t>
      </w:r>
      <w:r w:rsidR="000360E8">
        <w:rPr>
          <w:color w:val="000000" w:themeColor="text1"/>
        </w:rPr>
        <w:tab/>
      </w:r>
      <w:r w:rsidR="00833133" w:rsidRPr="000108FB">
        <w:rPr>
          <w:color w:val="000000" w:themeColor="text1"/>
        </w:rPr>
        <w:t xml:space="preserve">financial mentors.  Meet for a long breakfast once a month / </w:t>
      </w:r>
      <w:r w:rsidR="000360E8">
        <w:rPr>
          <w:color w:val="000000" w:themeColor="text1"/>
        </w:rPr>
        <w:t xml:space="preserve">quarter / year to review in </w:t>
      </w:r>
      <w:r w:rsidR="000360E8">
        <w:rPr>
          <w:color w:val="000000" w:themeColor="text1"/>
        </w:rPr>
        <w:tab/>
        <w:t>total candor</w:t>
      </w:r>
      <w:r>
        <w:rPr>
          <w:color w:val="000000" w:themeColor="text1"/>
        </w:rPr>
        <w:t xml:space="preserve"> your finances</w:t>
      </w:r>
      <w:r w:rsidR="00D458FF">
        <w:rPr>
          <w:color w:val="000000" w:themeColor="text1"/>
        </w:rPr>
        <w:t xml:space="preserve">, </w:t>
      </w:r>
      <w:r w:rsidR="00833133" w:rsidRPr="000108FB">
        <w:rPr>
          <w:color w:val="000000" w:themeColor="text1"/>
        </w:rPr>
        <w:t xml:space="preserve">answering </w:t>
      </w:r>
      <w:r>
        <w:rPr>
          <w:color w:val="000000" w:themeColor="text1"/>
        </w:rPr>
        <w:t>this</w:t>
      </w:r>
      <w:r w:rsidR="000360E8">
        <w:rPr>
          <w:color w:val="000000" w:themeColor="text1"/>
        </w:rPr>
        <w:t xml:space="preserve"> </w:t>
      </w:r>
      <w:r w:rsidR="00D458FF">
        <w:rPr>
          <w:color w:val="000000" w:themeColor="text1"/>
        </w:rPr>
        <w:t>question, “If you were I</w:t>
      </w:r>
      <w:r w:rsidR="00833133" w:rsidRPr="000108FB">
        <w:rPr>
          <w:color w:val="000000" w:themeColor="text1"/>
        </w:rPr>
        <w:t>, what would you do?”</w:t>
      </w:r>
    </w:p>
    <w:p w14:paraId="0F789C9F" w14:textId="77777777" w:rsidR="00833133" w:rsidRPr="000108FB" w:rsidRDefault="00833133" w:rsidP="00833133">
      <w:pPr>
        <w:rPr>
          <w:color w:val="000000" w:themeColor="text1"/>
        </w:rPr>
      </w:pPr>
    </w:p>
    <w:p w14:paraId="7BB03562" w14:textId="77777777" w:rsidR="00833133" w:rsidRPr="000108FB" w:rsidRDefault="00833133" w:rsidP="00833133">
      <w:pPr>
        <w:tabs>
          <w:tab w:val="left" w:pos="-1440"/>
        </w:tabs>
        <w:rPr>
          <w:rFonts w:eastAsia="Times New Roman"/>
          <w:color w:val="000000" w:themeColor="text1"/>
        </w:rPr>
      </w:pPr>
      <w:r w:rsidRPr="000108FB">
        <w:rPr>
          <w:rFonts w:eastAsia="Times New Roman"/>
          <w:b/>
          <w:bCs/>
          <w:color w:val="000000" w:themeColor="text1"/>
        </w:rPr>
        <w:t>FIRST</w:t>
      </w:r>
    </w:p>
    <w:p w14:paraId="31FCF96C" w14:textId="77777777" w:rsidR="00833133" w:rsidRPr="000108FB" w:rsidRDefault="00833133" w:rsidP="00833133">
      <w:pPr>
        <w:rPr>
          <w:rFonts w:eastAsia="Times New Roman"/>
          <w:color w:val="000000" w:themeColor="text1"/>
        </w:rPr>
      </w:pPr>
    </w:p>
    <w:p w14:paraId="2F52C3F1" w14:textId="70FFFCAD" w:rsidR="00833133" w:rsidRPr="000108FB" w:rsidRDefault="00833133" w:rsidP="00833133">
      <w:pPr>
        <w:ind w:firstLine="720"/>
        <w:rPr>
          <w:rFonts w:eastAsia="Times New Roman"/>
          <w:color w:val="000000" w:themeColor="text1"/>
        </w:rPr>
      </w:pPr>
      <w:r w:rsidRPr="000108FB">
        <w:rPr>
          <w:rFonts w:eastAsia="Times New Roman"/>
          <w:color w:val="000000" w:themeColor="text1"/>
        </w:rPr>
        <w:t>You</w:t>
      </w:r>
      <w:r w:rsidR="00290565">
        <w:rPr>
          <w:rFonts w:eastAsia="Times New Roman"/>
          <w:color w:val="000000" w:themeColor="text1"/>
        </w:rPr>
        <w:t xml:space="preserve"> </w:t>
      </w:r>
      <w:r w:rsidRPr="000108FB">
        <w:rPr>
          <w:rFonts w:eastAsia="Times New Roman"/>
          <w:color w:val="000000" w:themeColor="text1"/>
        </w:rPr>
        <w:t>may not</w:t>
      </w:r>
      <w:r w:rsidR="00290565">
        <w:rPr>
          <w:rFonts w:eastAsia="Times New Roman"/>
          <w:color w:val="000000" w:themeColor="text1"/>
        </w:rPr>
        <w:t xml:space="preserve"> </w:t>
      </w:r>
      <w:r w:rsidRPr="000108FB">
        <w:rPr>
          <w:rFonts w:eastAsia="Times New Roman"/>
          <w:color w:val="000000" w:themeColor="text1"/>
        </w:rPr>
        <w:t>be the first to think of a great idea,</w:t>
      </w:r>
      <w:r w:rsidR="00290565">
        <w:rPr>
          <w:rFonts w:eastAsia="Times New Roman"/>
          <w:color w:val="000000" w:themeColor="text1"/>
        </w:rPr>
        <w:t xml:space="preserve"> but </w:t>
      </w:r>
      <w:r w:rsidRPr="000108FB">
        <w:rPr>
          <w:rFonts w:eastAsia="Times New Roman"/>
          <w:color w:val="000000" w:themeColor="text1"/>
        </w:rPr>
        <w:t>you</w:t>
      </w:r>
      <w:r w:rsidR="00290565">
        <w:rPr>
          <w:rFonts w:eastAsia="Times New Roman"/>
          <w:color w:val="000000" w:themeColor="text1"/>
        </w:rPr>
        <w:t xml:space="preserve"> can </w:t>
      </w:r>
      <w:r w:rsidRPr="000108FB">
        <w:rPr>
          <w:rFonts w:eastAsia="Times New Roman"/>
          <w:color w:val="000000" w:themeColor="text1"/>
        </w:rPr>
        <w:t>be the first to</w:t>
      </w:r>
      <w:r w:rsidR="00F05C01">
        <w:rPr>
          <w:rFonts w:eastAsia="Times New Roman"/>
          <w:color w:val="000000" w:themeColor="text1"/>
        </w:rPr>
        <w:t xml:space="preserve"> </w:t>
      </w:r>
      <w:r w:rsidRPr="000108FB">
        <w:rPr>
          <w:rFonts w:eastAsia="Times New Roman"/>
          <w:color w:val="000000" w:themeColor="text1"/>
        </w:rPr>
        <w:t>act on it!</w:t>
      </w:r>
    </w:p>
    <w:p w14:paraId="1533AEEC" w14:textId="77777777" w:rsidR="00833133" w:rsidRPr="000108FB" w:rsidRDefault="00833133" w:rsidP="00833133">
      <w:pPr>
        <w:rPr>
          <w:rFonts w:eastAsia="Times New Roman"/>
          <w:color w:val="000000" w:themeColor="text1"/>
        </w:rPr>
      </w:pPr>
    </w:p>
    <w:p w14:paraId="7ACA5A50" w14:textId="77777777" w:rsidR="00833133" w:rsidRPr="000108FB" w:rsidRDefault="00833133" w:rsidP="00833133">
      <w:pPr>
        <w:rPr>
          <w:b/>
          <w:color w:val="000000" w:themeColor="text1"/>
        </w:rPr>
      </w:pPr>
      <w:r w:rsidRPr="000108FB">
        <w:rPr>
          <w:b/>
          <w:color w:val="000000" w:themeColor="text1"/>
        </w:rPr>
        <w:t>FOCUS</w:t>
      </w:r>
    </w:p>
    <w:p w14:paraId="3FF7B350" w14:textId="77777777" w:rsidR="00833133" w:rsidRPr="000108FB" w:rsidRDefault="00833133" w:rsidP="00833133">
      <w:pPr>
        <w:rPr>
          <w:b/>
          <w:color w:val="000000" w:themeColor="text1"/>
        </w:rPr>
      </w:pPr>
    </w:p>
    <w:p w14:paraId="26853123" w14:textId="636B5F83" w:rsidR="00833133" w:rsidRPr="00AA2296" w:rsidRDefault="00833133" w:rsidP="00AA2296">
      <w:pPr>
        <w:ind w:firstLine="720"/>
        <w:rPr>
          <w:color w:val="000000" w:themeColor="text1"/>
        </w:rPr>
      </w:pPr>
      <w:r w:rsidRPr="000108FB">
        <w:rPr>
          <w:color w:val="000000" w:themeColor="text1"/>
        </w:rPr>
        <w:t xml:space="preserve">Focus always precedes </w:t>
      </w:r>
      <w:r w:rsidR="00B42B56">
        <w:rPr>
          <w:color w:val="000000" w:themeColor="text1"/>
        </w:rPr>
        <w:t>success.  Without focus</w:t>
      </w:r>
      <w:r w:rsidR="00290565">
        <w:rPr>
          <w:color w:val="000000" w:themeColor="text1"/>
        </w:rPr>
        <w:t xml:space="preserve"> there’</w:t>
      </w:r>
      <w:r w:rsidR="0067508E">
        <w:rPr>
          <w:color w:val="000000" w:themeColor="text1"/>
        </w:rPr>
        <w:t xml:space="preserve">s only limited success. Every </w:t>
      </w:r>
      <w:r w:rsidR="0067508E">
        <w:rPr>
          <w:color w:val="000000" w:themeColor="text1"/>
        </w:rPr>
        <w:tab/>
      </w:r>
      <w:r w:rsidR="00CE4B46">
        <w:rPr>
          <w:color w:val="000000" w:themeColor="text1"/>
        </w:rPr>
        <w:t xml:space="preserve">leader </w:t>
      </w:r>
      <w:r w:rsidR="00AA2296">
        <w:rPr>
          <w:color w:val="000000" w:themeColor="text1"/>
        </w:rPr>
        <w:t>has struggled at times</w:t>
      </w:r>
      <w:r w:rsidRPr="000108FB">
        <w:rPr>
          <w:color w:val="000000" w:themeColor="text1"/>
        </w:rPr>
        <w:t xml:space="preserve"> with focus.  The difference between </w:t>
      </w:r>
      <w:r w:rsidR="002C0296">
        <w:rPr>
          <w:color w:val="000000" w:themeColor="text1"/>
        </w:rPr>
        <w:t>great leaders and those</w:t>
      </w:r>
      <w:r w:rsidRPr="000108FB">
        <w:rPr>
          <w:color w:val="000000" w:themeColor="text1"/>
        </w:rPr>
        <w:t xml:space="preserve"> </w:t>
      </w:r>
      <w:r w:rsidR="0067508E">
        <w:rPr>
          <w:color w:val="000000" w:themeColor="text1"/>
        </w:rPr>
        <w:tab/>
      </w:r>
      <w:r w:rsidR="00AA2296">
        <w:rPr>
          <w:color w:val="000000" w:themeColor="text1"/>
        </w:rPr>
        <w:t>who</w:t>
      </w:r>
      <w:r w:rsidRPr="000108FB">
        <w:rPr>
          <w:color w:val="000000" w:themeColor="text1"/>
        </w:rPr>
        <w:t xml:space="preserve"> struggle to lead is that great leaders have a way to re-</w:t>
      </w:r>
      <w:r w:rsidR="0067508E">
        <w:rPr>
          <w:color w:val="000000" w:themeColor="text1"/>
        </w:rPr>
        <w:t xml:space="preserve">focus.  </w:t>
      </w:r>
      <w:r w:rsidR="002C0296">
        <w:rPr>
          <w:color w:val="000000" w:themeColor="text1"/>
        </w:rPr>
        <w:t>They</w:t>
      </w:r>
      <w:r w:rsidRPr="000108FB">
        <w:rPr>
          <w:color w:val="000000" w:themeColor="text1"/>
        </w:rPr>
        <w:t xml:space="preserve"> never get out of </w:t>
      </w:r>
      <w:r w:rsidR="0067508E">
        <w:rPr>
          <w:color w:val="000000" w:themeColor="text1"/>
        </w:rPr>
        <w:tab/>
      </w:r>
      <w:r w:rsidRPr="000108FB">
        <w:rPr>
          <w:color w:val="000000" w:themeColor="text1"/>
        </w:rPr>
        <w:t xml:space="preserve">focus for more than a few days at a time.  </w:t>
      </w:r>
    </w:p>
    <w:p w14:paraId="5EBAC3FC" w14:textId="77777777" w:rsidR="00833133" w:rsidRPr="000108FB" w:rsidRDefault="00833133" w:rsidP="00833133">
      <w:pPr>
        <w:rPr>
          <w:b/>
          <w:bCs/>
          <w:color w:val="000000" w:themeColor="text1"/>
        </w:rPr>
      </w:pPr>
    </w:p>
    <w:p w14:paraId="41C55059" w14:textId="229926B8" w:rsidR="00833133" w:rsidRPr="000108FB" w:rsidRDefault="00916C37" w:rsidP="00AA2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themeColor="text1"/>
        </w:rPr>
      </w:pPr>
      <w:r>
        <w:rPr>
          <w:color w:val="000000" w:themeColor="text1"/>
        </w:rPr>
        <w:tab/>
      </w:r>
      <w:proofErr w:type="gramStart"/>
      <w:r>
        <w:rPr>
          <w:color w:val="000000" w:themeColor="text1"/>
        </w:rPr>
        <w:t>Schedule 2.5</w:t>
      </w:r>
      <w:r w:rsidR="00AA2296">
        <w:rPr>
          <w:color w:val="000000" w:themeColor="text1"/>
        </w:rPr>
        <w:t>%</w:t>
      </w:r>
      <w:r w:rsidR="00B42B56">
        <w:rPr>
          <w:color w:val="000000" w:themeColor="text1"/>
        </w:rPr>
        <w:t xml:space="preserve"> </w:t>
      </w:r>
      <w:r w:rsidR="00833133" w:rsidRPr="000108FB">
        <w:rPr>
          <w:color w:val="000000" w:themeColor="text1"/>
        </w:rPr>
        <w:t>of your time to focus.</w:t>
      </w:r>
      <w:proofErr w:type="gramEnd"/>
      <w:r w:rsidR="00833133" w:rsidRPr="000108FB">
        <w:rPr>
          <w:color w:val="000000" w:themeColor="text1"/>
        </w:rPr>
        <w:t xml:space="preserve">  </w:t>
      </w:r>
      <w:r w:rsidR="00AA2296">
        <w:rPr>
          <w:color w:val="000000" w:themeColor="text1"/>
        </w:rPr>
        <w:t>Many times I’ve asked</w:t>
      </w:r>
      <w:r w:rsidR="00833133" w:rsidRPr="000108FB">
        <w:rPr>
          <w:color w:val="000000" w:themeColor="text1"/>
        </w:rPr>
        <w:t xml:space="preserve">, “Does it make sense to </w:t>
      </w:r>
      <w:r w:rsidR="00AA2296">
        <w:rPr>
          <w:color w:val="000000" w:themeColor="text1"/>
        </w:rPr>
        <w:tab/>
      </w:r>
      <w:r>
        <w:rPr>
          <w:color w:val="000000" w:themeColor="text1"/>
        </w:rPr>
        <w:t>you that if you take 2.5</w:t>
      </w:r>
      <w:r w:rsidR="00AA2296">
        <w:rPr>
          <w:color w:val="000000" w:themeColor="text1"/>
        </w:rPr>
        <w:t>%</w:t>
      </w:r>
      <w:r w:rsidR="00B42B56">
        <w:rPr>
          <w:color w:val="000000" w:themeColor="text1"/>
        </w:rPr>
        <w:t xml:space="preserve"> </w:t>
      </w:r>
      <w:r w:rsidR="00833133" w:rsidRPr="000108FB">
        <w:rPr>
          <w:color w:val="000000" w:themeColor="text1"/>
        </w:rPr>
        <w:t xml:space="preserve">of your time to focus, </w:t>
      </w:r>
      <w:r>
        <w:rPr>
          <w:color w:val="000000" w:themeColor="text1"/>
        </w:rPr>
        <w:t>the remaining 97.5</w:t>
      </w:r>
      <w:r w:rsidR="00AA2296">
        <w:rPr>
          <w:color w:val="000000" w:themeColor="text1"/>
        </w:rPr>
        <w:t>%</w:t>
      </w:r>
      <w:r w:rsidR="00833133" w:rsidRPr="000108FB">
        <w:rPr>
          <w:color w:val="000000" w:themeColor="text1"/>
        </w:rPr>
        <w:t xml:space="preserve"> will be more </w:t>
      </w:r>
      <w:r w:rsidR="00AA2296">
        <w:rPr>
          <w:color w:val="000000" w:themeColor="text1"/>
        </w:rPr>
        <w:tab/>
      </w:r>
      <w:r w:rsidR="00EF25E8">
        <w:rPr>
          <w:color w:val="000000" w:themeColor="text1"/>
        </w:rPr>
        <w:t>productive than 100</w:t>
      </w:r>
      <w:r w:rsidR="00AA2296">
        <w:rPr>
          <w:color w:val="000000" w:themeColor="text1"/>
        </w:rPr>
        <w:t>%</w:t>
      </w:r>
      <w:r w:rsidR="00833133" w:rsidRPr="000108FB">
        <w:rPr>
          <w:color w:val="000000" w:themeColor="text1"/>
        </w:rPr>
        <w:t xml:space="preserve"> of your time would be without focus?”  Everyone says, “Yes.” </w:t>
      </w:r>
    </w:p>
    <w:p w14:paraId="49A84C89"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themeColor="text1"/>
        </w:rPr>
      </w:pPr>
    </w:p>
    <w:p w14:paraId="1110CD4E" w14:textId="42836E6A" w:rsidR="00833133" w:rsidRPr="000108FB" w:rsidRDefault="00833133" w:rsidP="00EF2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themeColor="text1"/>
        </w:rPr>
      </w:pPr>
      <w:r w:rsidRPr="000108FB">
        <w:rPr>
          <w:color w:val="000000" w:themeColor="text1"/>
        </w:rPr>
        <w:tab/>
        <w:t>Schedule half a day</w:t>
      </w:r>
      <w:r w:rsidR="00EF25E8">
        <w:rPr>
          <w:color w:val="000000" w:themeColor="text1"/>
        </w:rPr>
        <w:t xml:space="preserve"> each month for the next year – right now!  Don’t let</w:t>
      </w:r>
      <w:r w:rsidRPr="000108FB">
        <w:rPr>
          <w:color w:val="000000" w:themeColor="text1"/>
        </w:rPr>
        <w:t xml:space="preserve"> </w:t>
      </w:r>
      <w:r w:rsidR="00EF25E8">
        <w:rPr>
          <w:color w:val="000000" w:themeColor="text1"/>
        </w:rPr>
        <w:t xml:space="preserve">your schedule </w:t>
      </w:r>
      <w:r w:rsidR="00EF25E8">
        <w:rPr>
          <w:color w:val="000000" w:themeColor="text1"/>
        </w:rPr>
        <w:tab/>
      </w:r>
      <w:r w:rsidRPr="000108FB">
        <w:rPr>
          <w:color w:val="000000" w:themeColor="text1"/>
        </w:rPr>
        <w:t>become so ful</w:t>
      </w:r>
      <w:r w:rsidR="00A54566">
        <w:rPr>
          <w:color w:val="000000" w:themeColor="text1"/>
        </w:rPr>
        <w:t xml:space="preserve">l that you don’t set aside </w:t>
      </w:r>
      <w:r w:rsidRPr="000108FB">
        <w:rPr>
          <w:color w:val="000000" w:themeColor="text1"/>
        </w:rPr>
        <w:t xml:space="preserve">“focus” time. </w:t>
      </w:r>
      <w:r w:rsidR="00AA2296">
        <w:rPr>
          <w:color w:val="000000" w:themeColor="text1"/>
        </w:rPr>
        <w:t>Tell</w:t>
      </w:r>
      <w:r w:rsidRPr="000108FB">
        <w:rPr>
          <w:color w:val="000000" w:themeColor="text1"/>
        </w:rPr>
        <w:t xml:space="preserve"> </w:t>
      </w:r>
      <w:proofErr w:type="gramStart"/>
      <w:r w:rsidRPr="000108FB">
        <w:rPr>
          <w:color w:val="000000" w:themeColor="text1"/>
        </w:rPr>
        <w:t>yourself,</w:t>
      </w:r>
      <w:proofErr w:type="gramEnd"/>
      <w:r w:rsidRPr="000108FB">
        <w:rPr>
          <w:color w:val="000000" w:themeColor="text1"/>
        </w:rPr>
        <w:t xml:space="preserve"> </w:t>
      </w:r>
      <w:r w:rsidR="00EF25E8">
        <w:rPr>
          <w:color w:val="000000" w:themeColor="text1"/>
        </w:rPr>
        <w:t xml:space="preserve">“Today I’ll </w:t>
      </w:r>
      <w:r w:rsidRPr="000108FB">
        <w:rPr>
          <w:color w:val="000000" w:themeColor="text1"/>
        </w:rPr>
        <w:t xml:space="preserve">look at </w:t>
      </w:r>
      <w:r w:rsidR="00A54566">
        <w:rPr>
          <w:color w:val="000000" w:themeColor="text1"/>
        </w:rPr>
        <w:tab/>
      </w:r>
      <w:r w:rsidRPr="000108FB">
        <w:rPr>
          <w:color w:val="000000" w:themeColor="text1"/>
        </w:rPr>
        <w:t xml:space="preserve">my priorities for the next year, the </w:t>
      </w:r>
      <w:r w:rsidRPr="000108FB">
        <w:rPr>
          <w:i/>
          <w:iCs/>
          <w:color w:val="000000" w:themeColor="text1"/>
        </w:rPr>
        <w:t>big picture</w:t>
      </w:r>
      <w:r w:rsidRPr="000108FB">
        <w:rPr>
          <w:color w:val="000000" w:themeColor="text1"/>
        </w:rPr>
        <w:t>, to make sure I’m on track.</w:t>
      </w:r>
      <w:r w:rsidR="00AA2296">
        <w:rPr>
          <w:color w:val="000000" w:themeColor="text1"/>
        </w:rPr>
        <w:t>”</w:t>
      </w:r>
    </w:p>
    <w:p w14:paraId="4CA0E61A" w14:textId="77777777" w:rsidR="00833133" w:rsidRPr="00AA2296" w:rsidRDefault="00833133" w:rsidP="00AA2296"/>
    <w:p w14:paraId="632CB130" w14:textId="64880A0D" w:rsidR="00833133" w:rsidRDefault="00833133" w:rsidP="00833133">
      <w:pPr>
        <w:spacing w:before="100" w:after="100"/>
        <w:rPr>
          <w:rFonts w:eastAsia="Times New Roman"/>
          <w:b/>
          <w:color w:val="000000" w:themeColor="text1"/>
        </w:rPr>
      </w:pPr>
      <w:r w:rsidRPr="000108FB">
        <w:rPr>
          <w:rFonts w:eastAsia="Times New Roman"/>
          <w:b/>
          <w:color w:val="000000" w:themeColor="text1"/>
        </w:rPr>
        <w:t xml:space="preserve">FOUR </w:t>
      </w:r>
      <w:r w:rsidR="00CB1A5A">
        <w:rPr>
          <w:rFonts w:eastAsia="Times New Roman"/>
          <w:b/>
          <w:color w:val="000000" w:themeColor="text1"/>
        </w:rPr>
        <w:t>STEPS</w:t>
      </w:r>
    </w:p>
    <w:p w14:paraId="449668E9" w14:textId="77777777" w:rsidR="00805E18" w:rsidRPr="002B6C91" w:rsidRDefault="00805E18" w:rsidP="002B6C91"/>
    <w:p w14:paraId="14C6FA01" w14:textId="0405B725" w:rsidR="00833133" w:rsidRPr="000108FB" w:rsidRDefault="00833133" w:rsidP="008331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color w:val="000000" w:themeColor="text1"/>
        </w:rPr>
      </w:pPr>
      <w:r w:rsidRPr="000108FB">
        <w:rPr>
          <w:color w:val="000000" w:themeColor="text1"/>
        </w:rPr>
        <w:lastRenderedPageBreak/>
        <w:t xml:space="preserve">One of the most common assumptions </w:t>
      </w:r>
      <w:r w:rsidR="00912BE4">
        <w:rPr>
          <w:color w:val="000000" w:themeColor="text1"/>
        </w:rPr>
        <w:t xml:space="preserve">that’s </w:t>
      </w:r>
      <w:r w:rsidR="002B6C91">
        <w:rPr>
          <w:color w:val="000000" w:themeColor="text1"/>
        </w:rPr>
        <w:t>erroneous and dangerous</w:t>
      </w:r>
      <w:r w:rsidRPr="000108FB">
        <w:rPr>
          <w:color w:val="000000" w:themeColor="text1"/>
        </w:rPr>
        <w:t xml:space="preserve"> is “</w:t>
      </w:r>
      <w:r w:rsidRPr="000108FB">
        <w:rPr>
          <w:color w:val="000000" w:themeColor="text1"/>
          <w:u w:val="single"/>
        </w:rPr>
        <w:t>I guess everyone is basically like me</w:t>
      </w:r>
      <w:r w:rsidR="00912BE4">
        <w:rPr>
          <w:color w:val="000000" w:themeColor="text1"/>
        </w:rPr>
        <w:t xml:space="preserve">.” This is </w:t>
      </w:r>
      <w:r w:rsidR="006354A8">
        <w:rPr>
          <w:color w:val="000000" w:themeColor="text1"/>
        </w:rPr>
        <w:t>wrong</w:t>
      </w:r>
      <w:r w:rsidRPr="000108FB">
        <w:rPr>
          <w:color w:val="000000" w:themeColor="text1"/>
        </w:rPr>
        <w:t xml:space="preserve"> because everyone is not like you. In fact, no one is like you. </w:t>
      </w:r>
      <w:r w:rsidR="00805E18">
        <w:rPr>
          <w:color w:val="000000" w:themeColor="text1"/>
        </w:rPr>
        <w:t xml:space="preserve"> Here are the four steps of seeing a person in relationship to </w:t>
      </w:r>
      <w:proofErr w:type="gramStart"/>
      <w:r w:rsidR="00805E18">
        <w:rPr>
          <w:color w:val="000000" w:themeColor="text1"/>
        </w:rPr>
        <w:t>yourself</w:t>
      </w:r>
      <w:proofErr w:type="gramEnd"/>
      <w:r w:rsidR="00805E18">
        <w:rPr>
          <w:color w:val="000000" w:themeColor="text1"/>
        </w:rPr>
        <w:t>:</w:t>
      </w:r>
    </w:p>
    <w:p w14:paraId="3071B595" w14:textId="77777777" w:rsidR="00833133" w:rsidRPr="000108FB" w:rsidRDefault="00833133" w:rsidP="008331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color w:val="000000" w:themeColor="text1"/>
        </w:rPr>
      </w:pPr>
    </w:p>
    <w:p w14:paraId="154FD7F8" w14:textId="77777777" w:rsidR="00833133" w:rsidRPr="000108FB" w:rsidRDefault="00833133" w:rsidP="00833133">
      <w:pPr>
        <w:pStyle w:val="NoSpacing"/>
        <w:ind w:left="1440"/>
        <w:rPr>
          <w:rFonts w:ascii="Times New Roman" w:hAnsi="Times New Roman"/>
          <w:color w:val="000000" w:themeColor="text1"/>
        </w:rPr>
      </w:pPr>
      <w:r w:rsidRPr="000108FB">
        <w:rPr>
          <w:rFonts w:ascii="Times New Roman" w:hAnsi="Times New Roman"/>
          <w:color w:val="000000" w:themeColor="text1"/>
        </w:rPr>
        <w:t>1. Everyone is like me.</w:t>
      </w:r>
      <w:r w:rsidRPr="000108FB">
        <w:rPr>
          <w:rFonts w:ascii="Times New Roman" w:hAnsi="Times New Roman"/>
          <w:color w:val="000000" w:themeColor="text1"/>
        </w:rPr>
        <w:br/>
        <w:t>2. Everyone is not like me.</w:t>
      </w:r>
      <w:r w:rsidRPr="000108FB">
        <w:rPr>
          <w:rFonts w:ascii="Times New Roman" w:hAnsi="Times New Roman"/>
          <w:color w:val="000000" w:themeColor="text1"/>
        </w:rPr>
        <w:br/>
        <w:t xml:space="preserve">3. No one is like me. </w:t>
      </w:r>
    </w:p>
    <w:p w14:paraId="331CF978" w14:textId="77777777" w:rsidR="00833133" w:rsidRPr="000108FB" w:rsidRDefault="00833133" w:rsidP="00833133">
      <w:pPr>
        <w:pStyle w:val="NoSpacing"/>
        <w:ind w:left="720" w:firstLine="720"/>
        <w:rPr>
          <w:rFonts w:ascii="Times New Roman" w:hAnsi="Times New Roman"/>
          <w:color w:val="000000" w:themeColor="text1"/>
        </w:rPr>
      </w:pPr>
      <w:r w:rsidRPr="000108FB">
        <w:rPr>
          <w:rFonts w:ascii="Times New Roman" w:hAnsi="Times New Roman"/>
          <w:color w:val="000000" w:themeColor="text1"/>
        </w:rPr>
        <w:t xml:space="preserve">4. It is OK to be me. </w:t>
      </w:r>
    </w:p>
    <w:p w14:paraId="799B4928" w14:textId="77777777" w:rsidR="00833133" w:rsidRPr="000108FB" w:rsidRDefault="00833133" w:rsidP="00833133">
      <w:p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themeColor="text1"/>
        </w:rPr>
      </w:pPr>
    </w:p>
    <w:p w14:paraId="55527832" w14:textId="06F0FE92" w:rsidR="00833133" w:rsidRPr="000108FB" w:rsidRDefault="00504DD9" w:rsidP="008331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color w:val="000000" w:themeColor="text1"/>
        </w:rPr>
      </w:pPr>
      <w:r>
        <w:rPr>
          <w:color w:val="000000" w:themeColor="text1"/>
        </w:rPr>
        <w:t>Since no one is like you, it’</w:t>
      </w:r>
      <w:r w:rsidR="00833133" w:rsidRPr="000108FB">
        <w:rPr>
          <w:color w:val="000000" w:themeColor="text1"/>
        </w:rPr>
        <w:t xml:space="preserve">s important to understand how you are unique, to accept that uniqueness and focus your strength in the direction you want to go in life. </w:t>
      </w:r>
    </w:p>
    <w:p w14:paraId="4E06D8F0" w14:textId="77777777" w:rsidR="00833133" w:rsidRPr="000108FB" w:rsidRDefault="00833133" w:rsidP="00833133">
      <w:pPr>
        <w:rPr>
          <w:rFonts w:eastAsia="@MingLiU"/>
          <w:b/>
          <w:bCs/>
          <w:color w:val="000000" w:themeColor="text1"/>
        </w:rPr>
      </w:pPr>
    </w:p>
    <w:p w14:paraId="77BD408E" w14:textId="77777777" w:rsidR="00833133" w:rsidRPr="000108FB" w:rsidRDefault="00833133" w:rsidP="00833133">
      <w:pPr>
        <w:rPr>
          <w:rFonts w:eastAsia="@MingLiU"/>
          <w:b/>
          <w:bCs/>
          <w:color w:val="000000" w:themeColor="text1"/>
        </w:rPr>
      </w:pPr>
      <w:r w:rsidRPr="000108FB">
        <w:rPr>
          <w:rFonts w:eastAsia="@MingLiU"/>
          <w:b/>
          <w:bCs/>
          <w:color w:val="000000" w:themeColor="text1"/>
        </w:rPr>
        <w:t>FREEDOM</w:t>
      </w:r>
    </w:p>
    <w:p w14:paraId="326291D4" w14:textId="77777777" w:rsidR="00833133" w:rsidRPr="000108FB" w:rsidRDefault="00833133" w:rsidP="00833133">
      <w:pPr>
        <w:rPr>
          <w:rFonts w:eastAsia="@MingLiU"/>
          <w:b/>
          <w:bCs/>
          <w:color w:val="000000" w:themeColor="text1"/>
        </w:rPr>
      </w:pPr>
    </w:p>
    <w:p w14:paraId="0A8150CE" w14:textId="77777777" w:rsidR="00833133" w:rsidRPr="000108FB" w:rsidRDefault="00833133" w:rsidP="00833133">
      <w:pPr>
        <w:ind w:firstLine="720"/>
        <w:rPr>
          <w:rFonts w:eastAsia="@MingLiU"/>
          <w:b/>
          <w:bCs/>
          <w:color w:val="000000" w:themeColor="text1"/>
        </w:rPr>
      </w:pPr>
      <w:r w:rsidRPr="000108FB">
        <w:rPr>
          <w:rFonts w:eastAsia="@MingLiU"/>
          <w:b/>
          <w:bCs/>
          <w:color w:val="000000" w:themeColor="text1"/>
        </w:rPr>
        <w:t>Five Keys to Freedom:</w:t>
      </w:r>
    </w:p>
    <w:p w14:paraId="1E0599B3" w14:textId="77777777" w:rsidR="00833133" w:rsidRPr="000108FB" w:rsidRDefault="00833133" w:rsidP="00833133">
      <w:pPr>
        <w:rPr>
          <w:rFonts w:eastAsia="@MingLiU"/>
          <w:b/>
          <w:bCs/>
          <w:color w:val="000000" w:themeColor="text1"/>
        </w:rPr>
      </w:pPr>
    </w:p>
    <w:p w14:paraId="31247C43" w14:textId="6F47050A" w:rsidR="00833133" w:rsidRPr="000108FB" w:rsidRDefault="00833133" w:rsidP="0060701E">
      <w:pPr>
        <w:ind w:left="720" w:firstLine="720"/>
        <w:rPr>
          <w:rFonts w:eastAsia="@MingLiU"/>
          <w:color w:val="000000" w:themeColor="text1"/>
        </w:rPr>
      </w:pPr>
      <w:r w:rsidRPr="000108FB">
        <w:rPr>
          <w:rFonts w:eastAsia="@MingLiU"/>
          <w:color w:val="000000" w:themeColor="text1"/>
        </w:rPr>
        <w:t xml:space="preserve">KEY 1. </w:t>
      </w:r>
      <w:r w:rsidRPr="000108FB">
        <w:rPr>
          <w:rFonts w:eastAsia="@MingLiU"/>
          <w:b/>
          <w:bCs/>
          <w:color w:val="000000" w:themeColor="text1"/>
        </w:rPr>
        <w:t xml:space="preserve"> FOCUS ON CHRIST </w:t>
      </w:r>
      <w:r w:rsidR="00805E18">
        <w:rPr>
          <w:rFonts w:eastAsia="@MingLiU"/>
          <w:color w:val="000000" w:themeColor="text1"/>
        </w:rPr>
        <w:t>and</w:t>
      </w:r>
      <w:r w:rsidR="004F2017">
        <w:rPr>
          <w:rFonts w:eastAsia="@MingLiU"/>
          <w:color w:val="000000" w:themeColor="text1"/>
        </w:rPr>
        <w:t xml:space="preserve"> grow in your f</w:t>
      </w:r>
      <w:r w:rsidRPr="000108FB">
        <w:rPr>
          <w:rFonts w:eastAsia="@MingLiU"/>
          <w:color w:val="000000" w:themeColor="text1"/>
        </w:rPr>
        <w:t>aith</w:t>
      </w:r>
      <w:r w:rsidR="00C03CE9">
        <w:rPr>
          <w:rFonts w:eastAsia="@MingLiU"/>
          <w:color w:val="000000" w:themeColor="text1"/>
        </w:rPr>
        <w:t>.</w:t>
      </w:r>
      <w:r w:rsidRPr="000108FB">
        <w:rPr>
          <w:rFonts w:eastAsia="@MingLiU"/>
          <w:color w:val="000000" w:themeColor="text1"/>
        </w:rPr>
        <w:t xml:space="preserve"> </w:t>
      </w:r>
    </w:p>
    <w:p w14:paraId="5FBFDFD8" w14:textId="77777777" w:rsidR="00833133" w:rsidRPr="000108FB" w:rsidRDefault="00833133" w:rsidP="00833133">
      <w:pPr>
        <w:ind w:firstLine="2880"/>
        <w:rPr>
          <w:rFonts w:eastAsia="@MingLiU"/>
          <w:color w:val="000000" w:themeColor="text1"/>
        </w:rPr>
      </w:pPr>
    </w:p>
    <w:p w14:paraId="6835EAD3" w14:textId="12993DCE" w:rsidR="00833133" w:rsidRPr="000108FB" w:rsidRDefault="00833133" w:rsidP="0060701E">
      <w:pPr>
        <w:ind w:left="2160" w:hanging="720"/>
        <w:rPr>
          <w:rFonts w:eastAsia="@MingLiU"/>
          <w:color w:val="000000" w:themeColor="text1"/>
        </w:rPr>
      </w:pPr>
      <w:r w:rsidRPr="000108FB">
        <w:rPr>
          <w:rFonts w:eastAsia="@MingLiU"/>
          <w:color w:val="000000" w:themeColor="text1"/>
        </w:rPr>
        <w:t xml:space="preserve">KEY 2.  </w:t>
      </w:r>
      <w:r w:rsidRPr="000108FB">
        <w:rPr>
          <w:rFonts w:eastAsia="@MingLiU"/>
          <w:b/>
          <w:bCs/>
          <w:color w:val="000000" w:themeColor="text1"/>
        </w:rPr>
        <w:t>REST IN GOD'S SOVEREIGNTY</w:t>
      </w:r>
      <w:r w:rsidR="0060701E">
        <w:rPr>
          <w:rFonts w:eastAsia="@MingLiU"/>
          <w:color w:val="000000" w:themeColor="text1"/>
        </w:rPr>
        <w:t xml:space="preserve"> </w:t>
      </w:r>
      <w:r w:rsidR="004F2017">
        <w:rPr>
          <w:rFonts w:eastAsia="@MingLiU"/>
          <w:color w:val="000000" w:themeColor="text1"/>
        </w:rPr>
        <w:t>by keeping an eternal p</w:t>
      </w:r>
      <w:r w:rsidRPr="000108FB">
        <w:rPr>
          <w:rFonts w:eastAsia="@MingLiU"/>
          <w:color w:val="000000" w:themeColor="text1"/>
        </w:rPr>
        <w:t>erspective</w:t>
      </w:r>
      <w:r w:rsidR="00C03CE9">
        <w:rPr>
          <w:rFonts w:eastAsia="@MingLiU"/>
          <w:color w:val="000000" w:themeColor="text1"/>
        </w:rPr>
        <w:t>.</w:t>
      </w:r>
      <w:r w:rsidRPr="000108FB">
        <w:rPr>
          <w:rFonts w:eastAsia="@MingLiU"/>
          <w:color w:val="000000" w:themeColor="text1"/>
        </w:rPr>
        <w:t xml:space="preserve"> </w:t>
      </w:r>
    </w:p>
    <w:p w14:paraId="777E904B" w14:textId="77777777" w:rsidR="00833133" w:rsidRPr="000108FB" w:rsidRDefault="00833133" w:rsidP="00833133">
      <w:pPr>
        <w:ind w:firstLine="2880"/>
        <w:rPr>
          <w:rFonts w:eastAsia="@MingLiU"/>
          <w:color w:val="000000" w:themeColor="text1"/>
        </w:rPr>
      </w:pPr>
    </w:p>
    <w:p w14:paraId="3C9E1E10" w14:textId="1BE4D457" w:rsidR="00833133" w:rsidRPr="000108FB" w:rsidRDefault="00833133" w:rsidP="0060701E">
      <w:pPr>
        <w:ind w:firstLine="1440"/>
        <w:rPr>
          <w:rFonts w:eastAsia="@MingLiU"/>
          <w:color w:val="000000" w:themeColor="text1"/>
        </w:rPr>
      </w:pPr>
      <w:r w:rsidRPr="000108FB">
        <w:rPr>
          <w:rFonts w:eastAsia="@MingLiU"/>
          <w:color w:val="000000" w:themeColor="text1"/>
        </w:rPr>
        <w:t>KEY 3.</w:t>
      </w:r>
      <w:r w:rsidRPr="000108FB">
        <w:rPr>
          <w:rFonts w:eastAsia="@MingLiU"/>
          <w:b/>
          <w:bCs/>
          <w:color w:val="000000" w:themeColor="text1"/>
        </w:rPr>
        <w:t xml:space="preserve">  BE GOD'S STUDENT</w:t>
      </w:r>
      <w:r w:rsidR="0060701E">
        <w:rPr>
          <w:rFonts w:eastAsia="@MingLiU"/>
          <w:color w:val="000000" w:themeColor="text1"/>
        </w:rPr>
        <w:t xml:space="preserve"> </w:t>
      </w:r>
      <w:r w:rsidR="004F2017">
        <w:rPr>
          <w:rFonts w:eastAsia="@MingLiU"/>
          <w:color w:val="000000" w:themeColor="text1"/>
        </w:rPr>
        <w:t>by learning from your p</w:t>
      </w:r>
      <w:r w:rsidRPr="000108FB">
        <w:rPr>
          <w:rFonts w:eastAsia="@MingLiU"/>
          <w:color w:val="000000" w:themeColor="text1"/>
        </w:rPr>
        <w:t>ain</w:t>
      </w:r>
      <w:r w:rsidR="00C03CE9">
        <w:rPr>
          <w:rFonts w:eastAsia="@MingLiU"/>
          <w:color w:val="000000" w:themeColor="text1"/>
        </w:rPr>
        <w:t>.</w:t>
      </w:r>
    </w:p>
    <w:p w14:paraId="18F41AF1" w14:textId="77777777" w:rsidR="00833133" w:rsidRPr="000108FB" w:rsidRDefault="00833133" w:rsidP="00833133">
      <w:pPr>
        <w:ind w:firstLine="2880"/>
        <w:rPr>
          <w:rFonts w:eastAsia="@MingLiU"/>
          <w:color w:val="000000" w:themeColor="text1"/>
        </w:rPr>
      </w:pPr>
    </w:p>
    <w:p w14:paraId="6E9641A1" w14:textId="34B2D28A" w:rsidR="00833133" w:rsidRPr="000108FB" w:rsidRDefault="00833133" w:rsidP="0060701E">
      <w:pPr>
        <w:ind w:firstLine="1440"/>
        <w:rPr>
          <w:rFonts w:eastAsia="@MingLiU"/>
          <w:color w:val="000000" w:themeColor="text1"/>
        </w:rPr>
      </w:pPr>
      <w:r w:rsidRPr="000108FB">
        <w:rPr>
          <w:rFonts w:eastAsia="@MingLiU"/>
          <w:color w:val="000000" w:themeColor="text1"/>
        </w:rPr>
        <w:t xml:space="preserve">KEY 4. </w:t>
      </w:r>
      <w:r w:rsidRPr="000108FB">
        <w:rPr>
          <w:rFonts w:eastAsia="@MingLiU"/>
          <w:b/>
          <w:bCs/>
          <w:color w:val="000000" w:themeColor="text1"/>
        </w:rPr>
        <w:t xml:space="preserve"> KEEP LIFE SIMPLE </w:t>
      </w:r>
      <w:r w:rsidR="004F2017">
        <w:rPr>
          <w:rFonts w:eastAsia="@MingLiU"/>
          <w:color w:val="000000" w:themeColor="text1"/>
        </w:rPr>
        <w:t>by setting b</w:t>
      </w:r>
      <w:r w:rsidR="00504DD9">
        <w:rPr>
          <w:rFonts w:eastAsia="@MingLiU"/>
          <w:color w:val="000000" w:themeColor="text1"/>
        </w:rPr>
        <w:t>oundaries</w:t>
      </w:r>
      <w:r w:rsidR="004F2017">
        <w:rPr>
          <w:rFonts w:eastAsia="@MingLiU"/>
          <w:color w:val="000000" w:themeColor="text1"/>
        </w:rPr>
        <w:t xml:space="preserve"> and taking</w:t>
      </w:r>
      <w:r w:rsidR="006354A8">
        <w:rPr>
          <w:rFonts w:eastAsia="@MingLiU"/>
          <w:color w:val="000000" w:themeColor="text1"/>
        </w:rPr>
        <w:t xml:space="preserve"> </w:t>
      </w:r>
      <w:r w:rsidR="004F2017">
        <w:rPr>
          <w:rFonts w:eastAsia="@MingLiU"/>
          <w:color w:val="000000" w:themeColor="text1"/>
        </w:rPr>
        <w:t>r</w:t>
      </w:r>
      <w:r w:rsidRPr="000108FB">
        <w:rPr>
          <w:rFonts w:eastAsia="@MingLiU"/>
          <w:color w:val="000000" w:themeColor="text1"/>
        </w:rPr>
        <w:t>esponsibility</w:t>
      </w:r>
      <w:r w:rsidR="00C03CE9">
        <w:rPr>
          <w:rFonts w:eastAsia="@MingLiU"/>
          <w:color w:val="000000" w:themeColor="text1"/>
        </w:rPr>
        <w:t>.</w:t>
      </w:r>
      <w:r w:rsidRPr="000108FB">
        <w:rPr>
          <w:rFonts w:eastAsia="@MingLiU"/>
          <w:color w:val="000000" w:themeColor="text1"/>
        </w:rPr>
        <w:t xml:space="preserve"> </w:t>
      </w:r>
    </w:p>
    <w:p w14:paraId="1560A2DF" w14:textId="77777777" w:rsidR="00833133" w:rsidRPr="000108FB" w:rsidRDefault="00833133" w:rsidP="00833133">
      <w:pPr>
        <w:ind w:left="2880"/>
        <w:rPr>
          <w:rFonts w:eastAsia="@MingLiU"/>
          <w:color w:val="000000" w:themeColor="text1"/>
        </w:rPr>
      </w:pPr>
    </w:p>
    <w:p w14:paraId="4BB4795B" w14:textId="3AA13091" w:rsidR="00833133" w:rsidRPr="000108FB" w:rsidRDefault="00833133" w:rsidP="0060701E">
      <w:pPr>
        <w:ind w:firstLine="1440"/>
        <w:rPr>
          <w:color w:val="000000" w:themeColor="text1"/>
        </w:rPr>
      </w:pPr>
      <w:r w:rsidRPr="000108FB">
        <w:rPr>
          <w:rFonts w:eastAsia="@MingLiU"/>
          <w:color w:val="000000" w:themeColor="text1"/>
        </w:rPr>
        <w:t xml:space="preserve">KEY 5.  </w:t>
      </w:r>
      <w:r w:rsidRPr="000108FB">
        <w:rPr>
          <w:rFonts w:eastAsia="@MingLiU"/>
          <w:b/>
          <w:bCs/>
          <w:color w:val="000000" w:themeColor="text1"/>
        </w:rPr>
        <w:t>FOCUS ON THE POSITIVE</w:t>
      </w:r>
      <w:r w:rsidR="006354A8">
        <w:rPr>
          <w:rFonts w:eastAsia="@MingLiU"/>
          <w:color w:val="000000" w:themeColor="text1"/>
        </w:rPr>
        <w:t xml:space="preserve">  </w:t>
      </w:r>
      <w:r w:rsidR="0043047B">
        <w:rPr>
          <w:rFonts w:eastAsia="@MingLiU"/>
          <w:color w:val="000000" w:themeColor="text1"/>
        </w:rPr>
        <w:t>“</w:t>
      </w:r>
      <w:r w:rsidR="006354A8">
        <w:rPr>
          <w:rFonts w:eastAsia="@MingLiU"/>
          <w:color w:val="000000" w:themeColor="text1"/>
        </w:rPr>
        <w:t>Remember</w:t>
      </w:r>
      <w:r w:rsidR="004F2017">
        <w:rPr>
          <w:rFonts w:eastAsia="@MingLiU"/>
          <w:color w:val="000000" w:themeColor="text1"/>
        </w:rPr>
        <w:t xml:space="preserve"> what you h</w:t>
      </w:r>
      <w:r w:rsidR="006354A8">
        <w:rPr>
          <w:rFonts w:eastAsia="@MingLiU"/>
          <w:color w:val="000000" w:themeColor="text1"/>
        </w:rPr>
        <w:t xml:space="preserve">ave </w:t>
      </w:r>
      <w:r w:rsidRPr="000108FB">
        <w:rPr>
          <w:rFonts w:eastAsia="@MingLiU"/>
          <w:color w:val="000000" w:themeColor="text1"/>
        </w:rPr>
        <w:t xml:space="preserve">and </w:t>
      </w:r>
      <w:r w:rsidR="004F2017">
        <w:rPr>
          <w:rFonts w:eastAsia="@MingLiU"/>
          <w:color w:val="000000" w:themeColor="text1"/>
        </w:rPr>
        <w:t xml:space="preserve">have </w:t>
      </w:r>
      <w:r w:rsidR="008B4458">
        <w:rPr>
          <w:rFonts w:eastAsia="@MingLiU"/>
          <w:color w:val="000000" w:themeColor="text1"/>
        </w:rPr>
        <w:tab/>
      </w:r>
      <w:r w:rsidR="008B4458">
        <w:rPr>
          <w:rFonts w:eastAsia="@MingLiU"/>
          <w:color w:val="000000" w:themeColor="text1"/>
        </w:rPr>
        <w:tab/>
      </w:r>
      <w:r w:rsidR="008B4458">
        <w:rPr>
          <w:rFonts w:eastAsia="@MingLiU"/>
          <w:color w:val="000000" w:themeColor="text1"/>
        </w:rPr>
        <w:tab/>
      </w:r>
      <w:r w:rsidR="004F2017">
        <w:rPr>
          <w:rFonts w:eastAsia="@MingLiU"/>
          <w:color w:val="000000" w:themeColor="text1"/>
        </w:rPr>
        <w:t>d</w:t>
      </w:r>
      <w:r w:rsidRPr="000108FB">
        <w:rPr>
          <w:rFonts w:eastAsia="@MingLiU"/>
          <w:color w:val="000000" w:themeColor="text1"/>
        </w:rPr>
        <w:t>one</w:t>
      </w:r>
      <w:r w:rsidR="006354A8">
        <w:rPr>
          <w:rFonts w:eastAsia="@MingLiU"/>
          <w:color w:val="000000" w:themeColor="text1"/>
        </w:rPr>
        <w:t>.</w:t>
      </w:r>
      <w:r w:rsidR="0043047B">
        <w:rPr>
          <w:rFonts w:eastAsia="@MingLiU"/>
          <w:color w:val="000000" w:themeColor="text1"/>
        </w:rPr>
        <w:t>”</w:t>
      </w:r>
      <w:r w:rsidR="0060701E">
        <w:rPr>
          <w:rFonts w:eastAsia="@MingLiU"/>
          <w:color w:val="000000" w:themeColor="text1"/>
        </w:rPr>
        <w:t xml:space="preserve">  </w:t>
      </w:r>
      <w:r w:rsidRPr="000108FB">
        <w:rPr>
          <w:rFonts w:eastAsia="@MingLiU"/>
          <w:color w:val="000000" w:themeColor="text1"/>
        </w:rPr>
        <w:t xml:space="preserve">– </w:t>
      </w:r>
      <w:r w:rsidRPr="000108FB">
        <w:rPr>
          <w:rFonts w:eastAsia="@MingLiU"/>
          <w:i/>
          <w:iCs/>
          <w:color w:val="000000" w:themeColor="text1"/>
        </w:rPr>
        <w:t xml:space="preserve">Bo and </w:t>
      </w:r>
      <w:proofErr w:type="spellStart"/>
      <w:r w:rsidRPr="000108FB">
        <w:rPr>
          <w:rFonts w:eastAsia="@MingLiU"/>
          <w:i/>
          <w:iCs/>
          <w:color w:val="000000" w:themeColor="text1"/>
        </w:rPr>
        <w:t>Gari</w:t>
      </w:r>
      <w:proofErr w:type="spellEnd"/>
      <w:r w:rsidRPr="000108FB">
        <w:rPr>
          <w:rFonts w:eastAsia="@MingLiU"/>
          <w:i/>
          <w:iCs/>
          <w:color w:val="000000" w:themeColor="text1"/>
        </w:rPr>
        <w:t xml:space="preserve"> Mitchell</w:t>
      </w:r>
    </w:p>
    <w:p w14:paraId="65A0854D" w14:textId="77777777" w:rsidR="00833133" w:rsidRDefault="00833133" w:rsidP="00833133">
      <w:pPr>
        <w:rPr>
          <w:color w:val="000000" w:themeColor="text1"/>
        </w:rPr>
      </w:pPr>
    </w:p>
    <w:p w14:paraId="6F856FB5" w14:textId="6FF35B64"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FRIENDS</w:t>
      </w:r>
    </w:p>
    <w:p w14:paraId="6D1B725B"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627FE01B" w14:textId="1311150E"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t>Candidly,</w:t>
      </w:r>
      <w:r w:rsidR="00504DD9">
        <w:rPr>
          <w:color w:val="000000" w:themeColor="text1"/>
        </w:rPr>
        <w:t xml:space="preserve"> </w:t>
      </w:r>
      <w:r w:rsidRPr="000108FB">
        <w:rPr>
          <w:color w:val="000000" w:themeColor="text1"/>
        </w:rPr>
        <w:t xml:space="preserve">would you rather spend an hour </w:t>
      </w:r>
      <w:r w:rsidR="00504DD9">
        <w:rPr>
          <w:color w:val="000000" w:themeColor="text1"/>
        </w:rPr>
        <w:t>w</w:t>
      </w:r>
      <w:r w:rsidRPr="000108FB">
        <w:rPr>
          <w:color w:val="000000" w:themeColor="text1"/>
        </w:rPr>
        <w:t>ith</w:t>
      </w:r>
      <w:r w:rsidR="0060701E">
        <w:rPr>
          <w:color w:val="000000" w:themeColor="text1"/>
        </w:rPr>
        <w:t xml:space="preserve"> someone who use</w:t>
      </w:r>
      <w:r w:rsidR="00504DD9">
        <w:rPr>
          <w:color w:val="000000" w:themeColor="text1"/>
        </w:rPr>
        <w:t>s that</w:t>
      </w:r>
      <w:r w:rsidRPr="000108FB">
        <w:rPr>
          <w:color w:val="000000" w:themeColor="text1"/>
        </w:rPr>
        <w:t xml:space="preserve"> hour </w:t>
      </w:r>
      <w:r w:rsidR="0060701E">
        <w:rPr>
          <w:color w:val="000000" w:themeColor="text1"/>
        </w:rPr>
        <w:t xml:space="preserve">to </w:t>
      </w:r>
      <w:r w:rsidR="0060701E">
        <w:rPr>
          <w:color w:val="000000" w:themeColor="text1"/>
          <w:u w:val="single"/>
        </w:rPr>
        <w:t>answer</w:t>
      </w:r>
      <w:r w:rsidRPr="000108FB">
        <w:rPr>
          <w:color w:val="000000" w:themeColor="text1"/>
          <w:u w:val="single"/>
        </w:rPr>
        <w:t xml:space="preserve"> </w:t>
      </w:r>
      <w:r w:rsidR="00504DD9">
        <w:rPr>
          <w:color w:val="000000" w:themeColor="text1"/>
        </w:rPr>
        <w:tab/>
      </w:r>
      <w:r w:rsidRPr="00504DD9">
        <w:rPr>
          <w:color w:val="000000" w:themeColor="text1"/>
        </w:rPr>
        <w:t>your questions</w:t>
      </w:r>
      <w:r w:rsidR="00504DD9">
        <w:rPr>
          <w:color w:val="000000" w:themeColor="text1"/>
        </w:rPr>
        <w:t xml:space="preserve"> </w:t>
      </w:r>
      <w:r w:rsidRPr="000108FB">
        <w:rPr>
          <w:color w:val="000000" w:themeColor="text1"/>
        </w:rPr>
        <w:t xml:space="preserve">or </w:t>
      </w:r>
      <w:r w:rsidR="00504DD9">
        <w:rPr>
          <w:color w:val="000000" w:themeColor="text1"/>
        </w:rPr>
        <w:t xml:space="preserve">with someone </w:t>
      </w:r>
      <w:r w:rsidRPr="000108FB">
        <w:rPr>
          <w:color w:val="000000" w:themeColor="text1"/>
        </w:rPr>
        <w:t xml:space="preserve">who spends </w:t>
      </w:r>
      <w:r w:rsidR="00504DD9">
        <w:rPr>
          <w:color w:val="000000" w:themeColor="text1"/>
        </w:rPr>
        <w:t>it</w:t>
      </w:r>
      <w:r w:rsidRPr="000108FB">
        <w:rPr>
          <w:color w:val="000000" w:themeColor="text1"/>
        </w:rPr>
        <w:t xml:space="preserve"> </w:t>
      </w:r>
      <w:r w:rsidRPr="000108FB">
        <w:rPr>
          <w:color w:val="000000" w:themeColor="text1"/>
          <w:u w:val="single"/>
        </w:rPr>
        <w:t xml:space="preserve">listening </w:t>
      </w:r>
      <w:r w:rsidRPr="00504DD9">
        <w:rPr>
          <w:color w:val="000000" w:themeColor="text1"/>
        </w:rPr>
        <w:t>carefully to your answers</w:t>
      </w:r>
      <w:r w:rsidRPr="000108FB">
        <w:rPr>
          <w:color w:val="000000" w:themeColor="text1"/>
        </w:rPr>
        <w:t>?</w:t>
      </w:r>
      <w:r w:rsidR="00504DD9">
        <w:rPr>
          <w:color w:val="000000" w:themeColor="text1"/>
        </w:rPr>
        <w:t xml:space="preserve">  </w:t>
      </w:r>
      <w:r w:rsidR="00504DD9">
        <w:rPr>
          <w:color w:val="000000" w:themeColor="text1"/>
        </w:rPr>
        <w:tab/>
      </w:r>
      <w:r w:rsidRPr="000108FB">
        <w:rPr>
          <w:color w:val="000000" w:themeColor="text1"/>
        </w:rPr>
        <w:t>Which</w:t>
      </w:r>
      <w:r w:rsidR="00504DD9">
        <w:rPr>
          <w:color w:val="000000" w:themeColor="text1"/>
        </w:rPr>
        <w:t xml:space="preserve"> </w:t>
      </w:r>
      <w:r w:rsidR="0060701E">
        <w:rPr>
          <w:color w:val="000000" w:themeColor="text1"/>
        </w:rPr>
        <w:t>do you want</w:t>
      </w:r>
      <w:r w:rsidRPr="000108FB">
        <w:rPr>
          <w:color w:val="000000" w:themeColor="text1"/>
        </w:rPr>
        <w:t xml:space="preserve"> for a long-term friend?</w:t>
      </w:r>
      <w:r w:rsidR="00504DD9">
        <w:rPr>
          <w:color w:val="000000" w:themeColor="text1"/>
        </w:rPr>
        <w:t xml:space="preserve">  </w:t>
      </w:r>
      <w:r w:rsidRPr="000108FB">
        <w:rPr>
          <w:color w:val="000000" w:themeColor="text1"/>
        </w:rPr>
        <w:t xml:space="preserve">What </w:t>
      </w:r>
      <w:r w:rsidR="0060701E">
        <w:rPr>
          <w:color w:val="000000" w:themeColor="text1"/>
        </w:rPr>
        <w:t xml:space="preserve">does your answer tell you </w:t>
      </w:r>
      <w:r w:rsidRPr="000108FB">
        <w:rPr>
          <w:color w:val="000000" w:themeColor="text1"/>
        </w:rPr>
        <w:t xml:space="preserve">about what </w:t>
      </w:r>
      <w:r w:rsidR="0060701E">
        <w:rPr>
          <w:color w:val="000000" w:themeColor="text1"/>
        </w:rPr>
        <w:tab/>
      </w:r>
      <w:r w:rsidRPr="000108FB">
        <w:rPr>
          <w:color w:val="000000" w:themeColor="text1"/>
        </w:rPr>
        <w:t>you</w:t>
      </w:r>
      <w:r w:rsidR="00D6315D">
        <w:rPr>
          <w:color w:val="000000" w:themeColor="text1"/>
        </w:rPr>
        <w:t>’r</w:t>
      </w:r>
      <w:r w:rsidR="00A76A6C">
        <w:rPr>
          <w:color w:val="000000" w:themeColor="text1"/>
        </w:rPr>
        <w:t>e looking for in a friend?  What else</w:t>
      </w:r>
      <w:r w:rsidRPr="000108FB">
        <w:rPr>
          <w:color w:val="000000" w:themeColor="text1"/>
        </w:rPr>
        <w:t xml:space="preserve"> are looking for in a friend?</w:t>
      </w:r>
    </w:p>
    <w:p w14:paraId="5EC55ED2" w14:textId="77777777" w:rsidR="00833133" w:rsidRPr="000108FB" w:rsidRDefault="00833133" w:rsidP="00833133">
      <w:pPr>
        <w:rPr>
          <w:color w:val="000000" w:themeColor="text1"/>
        </w:rPr>
      </w:pPr>
    </w:p>
    <w:p w14:paraId="54D39786" w14:textId="77777777" w:rsidR="00833133" w:rsidRPr="000108FB" w:rsidRDefault="00833133" w:rsidP="00833133">
      <w:pPr>
        <w:tabs>
          <w:tab w:val="left" w:pos="-1440"/>
        </w:tabs>
        <w:rPr>
          <w:b/>
          <w:bCs/>
          <w:color w:val="000000" w:themeColor="text1"/>
        </w:rPr>
      </w:pPr>
      <w:r w:rsidRPr="000108FB">
        <w:rPr>
          <w:b/>
          <w:bCs/>
          <w:color w:val="000000" w:themeColor="text1"/>
        </w:rPr>
        <w:t>FUN</w:t>
      </w:r>
    </w:p>
    <w:p w14:paraId="5468C579" w14:textId="77777777" w:rsidR="00833133" w:rsidRPr="000108FB" w:rsidRDefault="00833133" w:rsidP="00833133">
      <w:pPr>
        <w:tabs>
          <w:tab w:val="left" w:pos="-1440"/>
        </w:tabs>
        <w:rPr>
          <w:b/>
          <w:bCs/>
          <w:color w:val="000000" w:themeColor="text1"/>
        </w:rPr>
      </w:pPr>
    </w:p>
    <w:p w14:paraId="77EA9030" w14:textId="4473C7A1" w:rsidR="00833133" w:rsidRPr="000108FB" w:rsidRDefault="00833133" w:rsidP="00833133">
      <w:pPr>
        <w:pStyle w:val="NoSpacing"/>
        <w:ind w:firstLine="720"/>
        <w:rPr>
          <w:rFonts w:ascii="Times New Roman" w:hAnsi="Times New Roman"/>
          <w:color w:val="000000" w:themeColor="text1"/>
        </w:rPr>
      </w:pPr>
      <w:r w:rsidRPr="000108FB">
        <w:rPr>
          <w:rFonts w:ascii="Times New Roman" w:hAnsi="Times New Roman"/>
          <w:color w:val="000000" w:themeColor="text1"/>
        </w:rPr>
        <w:t>Fun is “uninhibited spontaneit</w:t>
      </w:r>
      <w:r w:rsidR="009C5382">
        <w:rPr>
          <w:rFonts w:ascii="Times New Roman" w:hAnsi="Times New Roman"/>
          <w:color w:val="000000" w:themeColor="text1"/>
        </w:rPr>
        <w:t>y.”</w:t>
      </w:r>
      <w:r w:rsidR="0060701E">
        <w:rPr>
          <w:rFonts w:ascii="Times New Roman" w:hAnsi="Times New Roman"/>
          <w:color w:val="000000" w:themeColor="text1"/>
        </w:rPr>
        <w:t xml:space="preserve">  </w:t>
      </w:r>
      <w:r w:rsidRPr="000108FB">
        <w:rPr>
          <w:rFonts w:ascii="Times New Roman" w:hAnsi="Times New Roman"/>
          <w:color w:val="000000" w:themeColor="text1"/>
        </w:rPr>
        <w:t xml:space="preserve">Things that are inhibited and not spontaneous seem </w:t>
      </w:r>
      <w:r w:rsidR="009C5382">
        <w:rPr>
          <w:rFonts w:ascii="Times New Roman" w:hAnsi="Times New Roman"/>
          <w:color w:val="000000" w:themeColor="text1"/>
        </w:rPr>
        <w:tab/>
      </w:r>
      <w:r w:rsidRPr="000108FB">
        <w:rPr>
          <w:rFonts w:ascii="Times New Roman" w:hAnsi="Times New Roman"/>
          <w:color w:val="000000" w:themeColor="text1"/>
        </w:rPr>
        <w:t xml:space="preserve">boring. Think back to the last time you were having fun. Why was it so much fun? The </w:t>
      </w:r>
      <w:r w:rsidR="009C5382">
        <w:rPr>
          <w:rFonts w:ascii="Times New Roman" w:hAnsi="Times New Roman"/>
          <w:color w:val="000000" w:themeColor="text1"/>
        </w:rPr>
        <w:tab/>
      </w:r>
      <w:r w:rsidRPr="000108FB">
        <w:rPr>
          <w:rFonts w:ascii="Times New Roman" w:hAnsi="Times New Roman"/>
          <w:color w:val="000000" w:themeColor="text1"/>
        </w:rPr>
        <w:t xml:space="preserve">activity was uninhibited and spontaneous.  </w:t>
      </w:r>
      <w:r w:rsidRPr="000108FB">
        <w:rPr>
          <w:rFonts w:ascii="Times New Roman" w:eastAsia="@MingLiU" w:hAnsi="Times New Roman"/>
          <w:color w:val="000000" w:themeColor="text1"/>
        </w:rPr>
        <w:t>Don't forget to have lots of fun!</w:t>
      </w:r>
    </w:p>
    <w:p w14:paraId="7CAA6850" w14:textId="77777777" w:rsidR="00833133" w:rsidRPr="000108FB" w:rsidRDefault="00833133" w:rsidP="00833133">
      <w:pPr>
        <w:pStyle w:val="NoSpacing"/>
        <w:ind w:firstLine="720"/>
        <w:rPr>
          <w:rFonts w:ascii="Times New Roman" w:hAnsi="Times New Roman"/>
          <w:color w:val="000000" w:themeColor="text1"/>
        </w:rPr>
      </w:pPr>
    </w:p>
    <w:p w14:paraId="6DD17B8A" w14:textId="77777777" w:rsidR="00833133" w:rsidRPr="000108FB" w:rsidRDefault="00833133" w:rsidP="00833133">
      <w:pPr>
        <w:tabs>
          <w:tab w:val="left" w:pos="-1440"/>
        </w:tabs>
        <w:rPr>
          <w:color w:val="000000" w:themeColor="text1"/>
        </w:rPr>
      </w:pPr>
      <w:r w:rsidRPr="000108FB">
        <w:rPr>
          <w:b/>
          <w:bCs/>
          <w:color w:val="000000" w:themeColor="text1"/>
        </w:rPr>
        <w:t>FUTURE</w:t>
      </w:r>
    </w:p>
    <w:p w14:paraId="187D4908" w14:textId="77777777" w:rsidR="00833133" w:rsidRPr="000108FB" w:rsidRDefault="00833133" w:rsidP="00833133">
      <w:pPr>
        <w:tabs>
          <w:tab w:val="left" w:pos="-1440"/>
        </w:tabs>
        <w:rPr>
          <w:color w:val="000000" w:themeColor="text1"/>
        </w:rPr>
      </w:pPr>
    </w:p>
    <w:p w14:paraId="39A45755" w14:textId="5D5B7677" w:rsidR="00833133" w:rsidRPr="000108FB" w:rsidRDefault="00833133" w:rsidP="00AE5902">
      <w:pPr>
        <w:tabs>
          <w:tab w:val="left" w:pos="-1440"/>
        </w:tabs>
        <w:rPr>
          <w:color w:val="000000" w:themeColor="text1"/>
        </w:rPr>
      </w:pPr>
      <w:r w:rsidRPr="000108FB">
        <w:rPr>
          <w:color w:val="000000" w:themeColor="text1"/>
        </w:rPr>
        <w:tab/>
      </w:r>
      <w:r w:rsidR="00AC5E9F">
        <w:rPr>
          <w:color w:val="000000" w:themeColor="text1"/>
        </w:rPr>
        <w:t>“</w:t>
      </w:r>
      <w:r w:rsidRPr="000108FB">
        <w:rPr>
          <w:color w:val="000000" w:themeColor="text1"/>
        </w:rPr>
        <w:t>If a man were to know the future three days in advance,</w:t>
      </w:r>
      <w:r w:rsidR="0060701E">
        <w:rPr>
          <w:color w:val="000000" w:themeColor="text1"/>
        </w:rPr>
        <w:t xml:space="preserve"> </w:t>
      </w:r>
      <w:r w:rsidR="00AC5E9F">
        <w:rPr>
          <w:color w:val="000000" w:themeColor="text1"/>
        </w:rPr>
        <w:t xml:space="preserve">his family would be wealthy </w:t>
      </w:r>
      <w:r w:rsidR="00AC5E9F">
        <w:rPr>
          <w:color w:val="000000" w:themeColor="text1"/>
        </w:rPr>
        <w:tab/>
      </w:r>
      <w:r w:rsidRPr="000108FB">
        <w:rPr>
          <w:color w:val="000000" w:themeColor="text1"/>
        </w:rPr>
        <w:t>for generations.</w:t>
      </w:r>
      <w:r w:rsidR="00FE1435">
        <w:rPr>
          <w:color w:val="000000" w:themeColor="text1"/>
        </w:rPr>
        <w:t>”</w:t>
      </w:r>
      <w:r w:rsidR="00AE5902">
        <w:rPr>
          <w:color w:val="000000" w:themeColor="text1"/>
        </w:rPr>
        <w:t xml:space="preserve">   </w:t>
      </w:r>
      <w:r w:rsidRPr="000108FB">
        <w:rPr>
          <w:color w:val="000000" w:themeColor="text1"/>
        </w:rPr>
        <w:t xml:space="preserve">– </w:t>
      </w:r>
      <w:r w:rsidR="00416CEB">
        <w:rPr>
          <w:i/>
          <w:iCs/>
          <w:color w:val="000000" w:themeColor="text1"/>
        </w:rPr>
        <w:t>A</w:t>
      </w:r>
      <w:r w:rsidRPr="000108FB">
        <w:rPr>
          <w:i/>
          <w:iCs/>
          <w:color w:val="000000" w:themeColor="text1"/>
        </w:rPr>
        <w:t>ncient Chinese proverb</w:t>
      </w:r>
    </w:p>
    <w:p w14:paraId="70B71EE9" w14:textId="77777777" w:rsidR="00833133" w:rsidRPr="000108FB" w:rsidRDefault="00833133" w:rsidP="00833133">
      <w:pPr>
        <w:rPr>
          <w:color w:val="000000" w:themeColor="text1"/>
        </w:rPr>
      </w:pPr>
    </w:p>
    <w:p w14:paraId="3C29B1FA" w14:textId="77777777" w:rsidR="00833133" w:rsidRPr="000108FB" w:rsidRDefault="00833133" w:rsidP="00833133">
      <w:pPr>
        <w:rPr>
          <w:rFonts w:eastAsia="Times New Roman"/>
          <w:color w:val="000000" w:themeColor="text1"/>
        </w:rPr>
      </w:pPr>
      <w:r w:rsidRPr="000108FB">
        <w:rPr>
          <w:rFonts w:eastAsia="Times New Roman"/>
          <w:b/>
          <w:bCs/>
          <w:color w:val="000000" w:themeColor="text1"/>
        </w:rPr>
        <w:t>GIFTS</w:t>
      </w:r>
    </w:p>
    <w:p w14:paraId="269D9BDD" w14:textId="77777777" w:rsidR="00833133" w:rsidRPr="000108FB" w:rsidRDefault="00833133" w:rsidP="00833133">
      <w:pPr>
        <w:rPr>
          <w:rFonts w:eastAsia="Times New Roman"/>
          <w:color w:val="000000" w:themeColor="text1"/>
        </w:rPr>
      </w:pPr>
    </w:p>
    <w:p w14:paraId="0C2BBA0C" w14:textId="369ECD93" w:rsidR="00833133" w:rsidRPr="0060701E" w:rsidRDefault="00833133" w:rsidP="00833133">
      <w:pPr>
        <w:ind w:firstLine="720"/>
        <w:rPr>
          <w:rFonts w:eastAsia="Times New Roman"/>
          <w:color w:val="000000" w:themeColor="text1"/>
        </w:rPr>
      </w:pPr>
      <w:r w:rsidRPr="000108FB">
        <w:rPr>
          <w:rFonts w:eastAsia="Times New Roman"/>
          <w:color w:val="000000" w:themeColor="text1"/>
        </w:rPr>
        <w:t>Some</w:t>
      </w:r>
      <w:r w:rsidR="0060701E">
        <w:rPr>
          <w:rFonts w:eastAsia="Times New Roman"/>
          <w:color w:val="000000" w:themeColor="text1"/>
        </w:rPr>
        <w:t xml:space="preserve"> </w:t>
      </w:r>
      <w:r w:rsidRPr="000108FB">
        <w:rPr>
          <w:rFonts w:eastAsia="Times New Roman"/>
          <w:color w:val="000000" w:themeColor="text1"/>
        </w:rPr>
        <w:t xml:space="preserve">of </w:t>
      </w:r>
      <w:r w:rsidR="00AC5E9F">
        <w:rPr>
          <w:rFonts w:eastAsia="Times New Roman"/>
          <w:color w:val="000000" w:themeColor="text1"/>
        </w:rPr>
        <w:t>the most meaningful gifts you’</w:t>
      </w:r>
      <w:r w:rsidRPr="000108FB">
        <w:rPr>
          <w:rFonts w:eastAsia="Times New Roman"/>
          <w:color w:val="000000" w:themeColor="text1"/>
        </w:rPr>
        <w:t>ll ever receive</w:t>
      </w:r>
      <w:r w:rsidR="0060701E">
        <w:rPr>
          <w:rFonts w:eastAsia="Times New Roman"/>
          <w:color w:val="000000" w:themeColor="text1"/>
        </w:rPr>
        <w:t xml:space="preserve"> </w:t>
      </w:r>
      <w:r w:rsidRPr="000108FB">
        <w:rPr>
          <w:rFonts w:eastAsia="Times New Roman"/>
          <w:color w:val="000000" w:themeColor="text1"/>
        </w:rPr>
        <w:t>or</w:t>
      </w:r>
      <w:r w:rsidR="0060701E">
        <w:rPr>
          <w:rFonts w:eastAsia="Times New Roman"/>
          <w:color w:val="000000" w:themeColor="text1"/>
        </w:rPr>
        <w:t xml:space="preserve"> g</w:t>
      </w:r>
      <w:r w:rsidRPr="000108FB">
        <w:rPr>
          <w:rFonts w:eastAsia="Times New Roman"/>
          <w:color w:val="000000" w:themeColor="text1"/>
        </w:rPr>
        <w:t>ive</w:t>
      </w:r>
      <w:r w:rsidR="0060701E">
        <w:rPr>
          <w:rFonts w:eastAsia="Times New Roman"/>
          <w:color w:val="000000" w:themeColor="text1"/>
        </w:rPr>
        <w:t xml:space="preserve"> </w:t>
      </w:r>
      <w:r w:rsidRPr="000108FB">
        <w:rPr>
          <w:rFonts w:eastAsia="Times New Roman"/>
          <w:color w:val="000000" w:themeColor="text1"/>
        </w:rPr>
        <w:t xml:space="preserve">cost nothing but </w:t>
      </w:r>
      <w:r w:rsidR="0060701E">
        <w:rPr>
          <w:rFonts w:eastAsia="Times New Roman"/>
          <w:color w:val="000000" w:themeColor="text1"/>
        </w:rPr>
        <w:tab/>
      </w:r>
      <w:r w:rsidRPr="000108FB">
        <w:rPr>
          <w:rFonts w:eastAsia="Times New Roman"/>
          <w:color w:val="000000" w:themeColor="text1"/>
        </w:rPr>
        <w:t>thoughtfulness and time.</w:t>
      </w:r>
    </w:p>
    <w:p w14:paraId="323CF890" w14:textId="77777777" w:rsidR="00833133" w:rsidRPr="000108FB" w:rsidRDefault="00833133" w:rsidP="00833133">
      <w:pPr>
        <w:rPr>
          <w:color w:val="000000" w:themeColor="text1"/>
        </w:rPr>
      </w:pPr>
    </w:p>
    <w:p w14:paraId="68187CC9" w14:textId="77777777" w:rsidR="00833133" w:rsidRPr="000108FB" w:rsidRDefault="00833133" w:rsidP="00833133">
      <w:pPr>
        <w:rPr>
          <w:rFonts w:eastAsia="Times New Roman"/>
          <w:color w:val="000000" w:themeColor="text1"/>
        </w:rPr>
      </w:pPr>
      <w:r w:rsidRPr="000108FB">
        <w:rPr>
          <w:rFonts w:eastAsia="Times New Roman"/>
          <w:b/>
          <w:bCs/>
          <w:color w:val="000000" w:themeColor="text1"/>
        </w:rPr>
        <w:t>GIVING UP</w:t>
      </w:r>
    </w:p>
    <w:p w14:paraId="0E780802" w14:textId="77777777" w:rsidR="00833133" w:rsidRPr="000108FB" w:rsidRDefault="00833133" w:rsidP="00833133">
      <w:pPr>
        <w:rPr>
          <w:rFonts w:eastAsia="Times New Roman"/>
          <w:color w:val="000000" w:themeColor="text1"/>
        </w:rPr>
      </w:pPr>
    </w:p>
    <w:p w14:paraId="36EC4CEA" w14:textId="5E2EE1FD" w:rsidR="00833133" w:rsidRPr="008422BE" w:rsidRDefault="00AC5E9F" w:rsidP="00AC5E9F">
      <w:pPr>
        <w:ind w:firstLine="720"/>
        <w:rPr>
          <w:rFonts w:eastAsia="Times New Roman"/>
          <w:color w:val="000000" w:themeColor="text1"/>
        </w:rPr>
      </w:pPr>
      <w:r>
        <w:rPr>
          <w:rFonts w:eastAsia="Times New Roman"/>
          <w:color w:val="000000" w:themeColor="text1"/>
        </w:rPr>
        <w:t>You’</w:t>
      </w:r>
      <w:r w:rsidR="00833133" w:rsidRPr="000108FB">
        <w:rPr>
          <w:rFonts w:eastAsia="Times New Roman"/>
          <w:color w:val="000000" w:themeColor="text1"/>
        </w:rPr>
        <w:t>ve heard</w:t>
      </w:r>
      <w:r w:rsidR="00766ACD">
        <w:rPr>
          <w:rFonts w:eastAsia="Times New Roman"/>
          <w:color w:val="000000" w:themeColor="text1"/>
        </w:rPr>
        <w:t xml:space="preserve"> </w:t>
      </w:r>
      <w:r w:rsidR="00833133" w:rsidRPr="000108FB">
        <w:rPr>
          <w:rFonts w:eastAsia="Times New Roman"/>
          <w:color w:val="000000" w:themeColor="text1"/>
        </w:rPr>
        <w:t>the noble, inspirational</w:t>
      </w:r>
      <w:r w:rsidR="00766ACD">
        <w:rPr>
          <w:rFonts w:eastAsia="Times New Roman"/>
          <w:color w:val="000000" w:themeColor="text1"/>
        </w:rPr>
        <w:t xml:space="preserve"> </w:t>
      </w:r>
      <w:r w:rsidR="00833133" w:rsidRPr="000108FB">
        <w:rPr>
          <w:rFonts w:eastAsia="Times New Roman"/>
          <w:color w:val="000000" w:themeColor="text1"/>
        </w:rPr>
        <w:t>but</w:t>
      </w:r>
      <w:r w:rsidR="00766ACD">
        <w:rPr>
          <w:rFonts w:eastAsia="Times New Roman"/>
          <w:color w:val="000000" w:themeColor="text1"/>
        </w:rPr>
        <w:t xml:space="preserve"> </w:t>
      </w:r>
      <w:r w:rsidR="00833133" w:rsidRPr="000108FB">
        <w:rPr>
          <w:rFonts w:eastAsia="Times New Roman"/>
          <w:color w:val="000000" w:themeColor="text1"/>
        </w:rPr>
        <w:t>unwise advice</w:t>
      </w:r>
      <w:r w:rsidR="00766ACD">
        <w:rPr>
          <w:rFonts w:eastAsia="Times New Roman"/>
          <w:color w:val="000000" w:themeColor="text1"/>
        </w:rPr>
        <w:t xml:space="preserve">, </w:t>
      </w:r>
      <w:r w:rsidR="00833133" w:rsidRPr="000108FB">
        <w:rPr>
          <w:rFonts w:eastAsia="Times New Roman"/>
          <w:color w:val="000000" w:themeColor="text1"/>
        </w:rPr>
        <w:t>"NEVER GIVE UP!"</w:t>
      </w:r>
      <w:r w:rsidR="001745FE">
        <w:rPr>
          <w:rFonts w:eastAsia="Times New Roman"/>
          <w:color w:val="000000" w:themeColor="text1"/>
        </w:rPr>
        <w:t xml:space="preserve">  G</w:t>
      </w:r>
      <w:r w:rsidR="00416CEB">
        <w:rPr>
          <w:rFonts w:eastAsia="Times New Roman"/>
          <w:color w:val="000000" w:themeColor="text1"/>
        </w:rPr>
        <w:t xml:space="preserve">ive up </w:t>
      </w:r>
      <w:r w:rsidR="001745FE">
        <w:rPr>
          <w:rFonts w:eastAsia="Times New Roman"/>
          <w:color w:val="000000" w:themeColor="text1"/>
        </w:rPr>
        <w:tab/>
      </w:r>
      <w:r>
        <w:rPr>
          <w:rFonts w:eastAsia="Times New Roman"/>
          <w:color w:val="000000" w:themeColor="text1"/>
        </w:rPr>
        <w:t xml:space="preserve">and </w:t>
      </w:r>
      <w:r w:rsidR="00766ACD">
        <w:rPr>
          <w:rFonts w:eastAsia="Times New Roman"/>
          <w:color w:val="000000" w:themeColor="text1"/>
        </w:rPr>
        <w:t>"</w:t>
      </w:r>
      <w:r>
        <w:rPr>
          <w:rFonts w:eastAsia="Times New Roman"/>
          <w:color w:val="000000" w:themeColor="text1"/>
        </w:rPr>
        <w:t>h</w:t>
      </w:r>
      <w:r w:rsidR="00416CEB">
        <w:rPr>
          <w:rFonts w:eastAsia="Times New Roman"/>
          <w:color w:val="000000" w:themeColor="text1"/>
        </w:rPr>
        <w:t>ang in there</w:t>
      </w:r>
      <w:r w:rsidR="00766ACD">
        <w:rPr>
          <w:rFonts w:eastAsia="Times New Roman"/>
          <w:color w:val="000000" w:themeColor="text1"/>
        </w:rPr>
        <w:t>" when it’</w:t>
      </w:r>
      <w:r w:rsidR="00833133" w:rsidRPr="000108FB">
        <w:rPr>
          <w:rFonts w:eastAsia="Times New Roman"/>
          <w:color w:val="000000" w:themeColor="text1"/>
        </w:rPr>
        <w:t>s appropriate!</w:t>
      </w:r>
      <w:r>
        <w:rPr>
          <w:rFonts w:eastAsia="Times New Roman"/>
          <w:color w:val="000000" w:themeColor="text1"/>
        </w:rPr>
        <w:t xml:space="preserve"> </w:t>
      </w:r>
      <w:r w:rsidR="00833133" w:rsidRPr="000108FB">
        <w:rPr>
          <w:rFonts w:eastAsia="Times New Roman"/>
          <w:color w:val="000000" w:themeColor="text1"/>
        </w:rPr>
        <w:t>Wisdom includes </w:t>
      </w:r>
      <w:r w:rsidR="008422BE">
        <w:rPr>
          <w:rFonts w:eastAsia="Times New Roman"/>
          <w:color w:val="000000" w:themeColor="text1"/>
        </w:rPr>
        <w:t>knowing when it’</w:t>
      </w:r>
      <w:r w:rsidR="00833133" w:rsidRPr="000108FB">
        <w:rPr>
          <w:rFonts w:eastAsia="Times New Roman"/>
          <w:color w:val="000000" w:themeColor="text1"/>
        </w:rPr>
        <w:t xml:space="preserve">s wise to </w:t>
      </w:r>
      <w:r w:rsidR="001745FE">
        <w:rPr>
          <w:rFonts w:eastAsia="Times New Roman"/>
          <w:color w:val="000000" w:themeColor="text1"/>
        </w:rPr>
        <w:tab/>
      </w:r>
      <w:r w:rsidR="00833133" w:rsidRPr="000108FB">
        <w:rPr>
          <w:rFonts w:eastAsia="Times New Roman"/>
          <w:color w:val="000000" w:themeColor="text1"/>
        </w:rPr>
        <w:t>quit and </w:t>
      </w:r>
      <w:r>
        <w:rPr>
          <w:rFonts w:eastAsia="Times New Roman"/>
          <w:color w:val="000000" w:themeColor="text1"/>
        </w:rPr>
        <w:t xml:space="preserve">when </w:t>
      </w:r>
      <w:r w:rsidR="00833133" w:rsidRPr="000108FB">
        <w:rPr>
          <w:rFonts w:eastAsia="Times New Roman"/>
          <w:color w:val="000000" w:themeColor="text1"/>
        </w:rPr>
        <w:t>to keep going!</w:t>
      </w:r>
    </w:p>
    <w:p w14:paraId="5E48B7C6" w14:textId="77777777" w:rsidR="00833133" w:rsidRPr="000108FB" w:rsidRDefault="00833133" w:rsidP="00833133">
      <w:pPr>
        <w:rPr>
          <w:color w:val="000000" w:themeColor="text1"/>
        </w:rPr>
      </w:pPr>
    </w:p>
    <w:p w14:paraId="26BF008C" w14:textId="77777777" w:rsidR="00833133" w:rsidRPr="000108FB" w:rsidRDefault="00833133" w:rsidP="00833133">
      <w:pPr>
        <w:tabs>
          <w:tab w:val="left" w:pos="-1440"/>
        </w:tabs>
        <w:rPr>
          <w:color w:val="000000" w:themeColor="text1"/>
        </w:rPr>
      </w:pPr>
      <w:r w:rsidRPr="000108FB">
        <w:rPr>
          <w:b/>
          <w:bCs/>
          <w:color w:val="000000" w:themeColor="text1"/>
        </w:rPr>
        <w:t>GOALS</w:t>
      </w:r>
    </w:p>
    <w:p w14:paraId="0884B7A1" w14:textId="77777777" w:rsidR="00833133" w:rsidRPr="0008583D" w:rsidRDefault="00833133" w:rsidP="0008583D"/>
    <w:p w14:paraId="32738EAA" w14:textId="2A04EE01" w:rsidR="00833133" w:rsidRPr="0008583D" w:rsidRDefault="00833133" w:rsidP="0008583D">
      <w:pPr>
        <w:tabs>
          <w:tab w:val="left" w:pos="-1440"/>
        </w:tabs>
        <w:rPr>
          <w:color w:val="000000" w:themeColor="text1"/>
        </w:rPr>
      </w:pPr>
      <w:r w:rsidRPr="000108FB">
        <w:rPr>
          <w:color w:val="000000" w:themeColor="text1"/>
        </w:rPr>
        <w:tab/>
      </w:r>
      <w:r w:rsidR="00416CEB">
        <w:rPr>
          <w:color w:val="000000" w:themeColor="text1"/>
        </w:rPr>
        <w:t>“</w:t>
      </w:r>
      <w:r w:rsidRPr="000108FB">
        <w:rPr>
          <w:color w:val="000000" w:themeColor="text1"/>
        </w:rPr>
        <w:t xml:space="preserve">A person tends to overestimate what can be done in one year and underestimate what </w:t>
      </w:r>
      <w:r w:rsidR="00416CEB">
        <w:rPr>
          <w:color w:val="000000" w:themeColor="text1"/>
        </w:rPr>
        <w:tab/>
      </w:r>
      <w:r w:rsidRPr="000108FB">
        <w:rPr>
          <w:color w:val="000000" w:themeColor="text1"/>
        </w:rPr>
        <w:t xml:space="preserve">can </w:t>
      </w:r>
      <w:r w:rsidR="0008583D">
        <w:rPr>
          <w:color w:val="000000" w:themeColor="text1"/>
        </w:rPr>
        <w:t>be done in five.</w:t>
      </w:r>
      <w:r w:rsidR="00416CEB">
        <w:rPr>
          <w:color w:val="000000" w:themeColor="text1"/>
        </w:rPr>
        <w:t>”</w:t>
      </w:r>
      <w:r w:rsidR="0008583D">
        <w:rPr>
          <w:color w:val="000000" w:themeColor="text1"/>
        </w:rPr>
        <w:t xml:space="preserve">  </w:t>
      </w:r>
      <w:r w:rsidRPr="000108FB">
        <w:rPr>
          <w:color w:val="000000" w:themeColor="text1"/>
        </w:rPr>
        <w:t xml:space="preserve">-- </w:t>
      </w:r>
      <w:r w:rsidRPr="000108FB">
        <w:rPr>
          <w:i/>
          <w:iCs/>
          <w:color w:val="000000" w:themeColor="text1"/>
        </w:rPr>
        <w:t xml:space="preserve">Dr. Ted W. </w:t>
      </w:r>
      <w:proofErr w:type="spellStart"/>
      <w:r w:rsidRPr="000108FB">
        <w:rPr>
          <w:i/>
          <w:iCs/>
          <w:color w:val="000000" w:themeColor="text1"/>
        </w:rPr>
        <w:t>Engstrom</w:t>
      </w:r>
      <w:proofErr w:type="spellEnd"/>
    </w:p>
    <w:p w14:paraId="1634EB19" w14:textId="77777777" w:rsidR="00805E18" w:rsidRDefault="00805E18" w:rsidP="00833133">
      <w:pPr>
        <w:tabs>
          <w:tab w:val="left" w:pos="-1440"/>
        </w:tabs>
        <w:rPr>
          <w:b/>
          <w:color w:val="000000" w:themeColor="text1"/>
        </w:rPr>
      </w:pPr>
    </w:p>
    <w:p w14:paraId="072BE1AC" w14:textId="77777777" w:rsidR="00833133" w:rsidRPr="000108FB" w:rsidRDefault="00833133" w:rsidP="00833133">
      <w:pPr>
        <w:tabs>
          <w:tab w:val="left" w:pos="-1440"/>
        </w:tabs>
        <w:rPr>
          <w:color w:val="000000" w:themeColor="text1"/>
        </w:rPr>
      </w:pPr>
      <w:r w:rsidRPr="000108FB">
        <w:rPr>
          <w:b/>
          <w:color w:val="000000" w:themeColor="text1"/>
        </w:rPr>
        <w:t>GOALS</w:t>
      </w:r>
    </w:p>
    <w:p w14:paraId="397D30D1" w14:textId="77777777" w:rsidR="00833133" w:rsidRPr="000108FB" w:rsidRDefault="00833133" w:rsidP="00833133">
      <w:pPr>
        <w:tabs>
          <w:tab w:val="left" w:pos="-720"/>
        </w:tabs>
        <w:rPr>
          <w:color w:val="000000" w:themeColor="text1"/>
        </w:rPr>
      </w:pPr>
    </w:p>
    <w:p w14:paraId="2D60460A" w14:textId="77777777" w:rsidR="00651CD1" w:rsidRDefault="00833133" w:rsidP="00031B59">
      <w:pPr>
        <w:tabs>
          <w:tab w:val="left" w:pos="-720"/>
        </w:tabs>
        <w:rPr>
          <w:color w:val="000000" w:themeColor="text1"/>
        </w:rPr>
      </w:pPr>
      <w:r w:rsidRPr="000108FB">
        <w:rPr>
          <w:color w:val="000000" w:themeColor="text1"/>
        </w:rPr>
        <w:tab/>
      </w:r>
      <w:r w:rsidR="0094684D">
        <w:rPr>
          <w:color w:val="000000" w:themeColor="text1"/>
        </w:rPr>
        <w:t>“</w:t>
      </w:r>
      <w:r w:rsidRPr="000108FB">
        <w:rPr>
          <w:color w:val="000000" w:themeColor="text1"/>
        </w:rPr>
        <w:t>Your purpose should be set in concrete, your goals in sand ... not the other way.</w:t>
      </w:r>
      <w:r w:rsidR="000D3489">
        <w:rPr>
          <w:color w:val="000000" w:themeColor="text1"/>
        </w:rPr>
        <w:t>”</w:t>
      </w:r>
      <w:r w:rsidR="00031B59">
        <w:rPr>
          <w:color w:val="000000" w:themeColor="text1"/>
        </w:rPr>
        <w:t xml:space="preserve">  </w:t>
      </w:r>
    </w:p>
    <w:p w14:paraId="67B466FC" w14:textId="6928FC72" w:rsidR="00833133" w:rsidRDefault="00651CD1" w:rsidP="00031B59">
      <w:pPr>
        <w:tabs>
          <w:tab w:val="left" w:pos="-720"/>
        </w:tabs>
        <w:rPr>
          <w:i/>
          <w:iCs/>
          <w:color w:val="000000" w:themeColor="text1"/>
        </w:rPr>
      </w:pPr>
      <w:r>
        <w:rPr>
          <w:color w:val="000000" w:themeColor="text1"/>
        </w:rPr>
        <w:tab/>
      </w:r>
      <w:r w:rsidR="00833133" w:rsidRPr="000108FB">
        <w:rPr>
          <w:color w:val="000000" w:themeColor="text1"/>
        </w:rPr>
        <w:t xml:space="preserve">-- </w:t>
      </w:r>
      <w:r w:rsidR="00833133" w:rsidRPr="000108FB">
        <w:rPr>
          <w:i/>
          <w:iCs/>
          <w:color w:val="000000" w:themeColor="text1"/>
        </w:rPr>
        <w:t>Bill Owen</w:t>
      </w:r>
    </w:p>
    <w:p w14:paraId="43526957" w14:textId="77777777" w:rsidR="00031B59" w:rsidRPr="000108FB" w:rsidRDefault="00031B59" w:rsidP="00031B59">
      <w:pPr>
        <w:tabs>
          <w:tab w:val="left" w:pos="-720"/>
        </w:tabs>
        <w:rPr>
          <w:color w:val="000000" w:themeColor="text1"/>
        </w:rPr>
      </w:pPr>
    </w:p>
    <w:p w14:paraId="032B1335"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GOD</w:t>
      </w:r>
    </w:p>
    <w:p w14:paraId="268C7999"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1001D7CF" w14:textId="3771FBCF"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t xml:space="preserve">If God </w:t>
      </w:r>
      <w:r w:rsidR="00031B59">
        <w:rPr>
          <w:color w:val="000000" w:themeColor="text1"/>
        </w:rPr>
        <w:t xml:space="preserve">does not, exist, </w:t>
      </w:r>
      <w:r w:rsidRPr="000108FB">
        <w:rPr>
          <w:color w:val="000000" w:themeColor="text1"/>
        </w:rPr>
        <w:t>it changes everything!</w:t>
      </w:r>
      <w:r w:rsidR="00031B59">
        <w:rPr>
          <w:color w:val="000000" w:themeColor="text1"/>
        </w:rPr>
        <w:t xml:space="preserve">  </w:t>
      </w:r>
      <w:r w:rsidRPr="000108FB">
        <w:rPr>
          <w:color w:val="000000" w:themeColor="text1"/>
        </w:rPr>
        <w:t xml:space="preserve">If God </w:t>
      </w:r>
      <w:r w:rsidR="00031B59">
        <w:rPr>
          <w:color w:val="000000" w:themeColor="text1"/>
        </w:rPr>
        <w:t xml:space="preserve">exists, </w:t>
      </w:r>
      <w:r w:rsidRPr="000108FB">
        <w:rPr>
          <w:color w:val="000000" w:themeColor="text1"/>
        </w:rPr>
        <w:t>it changes everything.</w:t>
      </w:r>
      <w:r w:rsidR="00031B59">
        <w:rPr>
          <w:color w:val="000000" w:themeColor="text1"/>
        </w:rPr>
        <w:t xml:space="preserve">  </w:t>
      </w:r>
      <w:r w:rsidRPr="000108FB">
        <w:rPr>
          <w:color w:val="000000" w:themeColor="text1"/>
        </w:rPr>
        <w:t xml:space="preserve">God </w:t>
      </w:r>
      <w:r w:rsidR="00031B59">
        <w:rPr>
          <w:color w:val="000000" w:themeColor="text1"/>
        </w:rPr>
        <w:tab/>
      </w:r>
      <w:r w:rsidRPr="000108FB">
        <w:rPr>
          <w:color w:val="000000" w:themeColor="text1"/>
        </w:rPr>
        <w:t>does exist</w:t>
      </w:r>
      <w:r w:rsidR="00031B59">
        <w:rPr>
          <w:color w:val="000000" w:themeColor="text1"/>
        </w:rPr>
        <w:t xml:space="preserve">, </w:t>
      </w:r>
      <w:r w:rsidRPr="000108FB">
        <w:rPr>
          <w:color w:val="000000" w:themeColor="text1"/>
        </w:rPr>
        <w:t>and that</w:t>
      </w:r>
      <w:r w:rsidR="00031B59">
        <w:rPr>
          <w:color w:val="000000" w:themeColor="text1"/>
        </w:rPr>
        <w:t xml:space="preserve"> </w:t>
      </w:r>
      <w:r w:rsidRPr="000108FB">
        <w:rPr>
          <w:color w:val="000000" w:themeColor="text1"/>
        </w:rPr>
        <w:t>changes</w:t>
      </w:r>
      <w:r w:rsidR="00031B59">
        <w:rPr>
          <w:color w:val="000000" w:themeColor="text1"/>
        </w:rPr>
        <w:t xml:space="preserve"> </w:t>
      </w:r>
      <w:r w:rsidRPr="000108FB">
        <w:rPr>
          <w:color w:val="000000" w:themeColor="text1"/>
        </w:rPr>
        <w:t>everything!</w:t>
      </w:r>
    </w:p>
    <w:p w14:paraId="31C0DDCB" w14:textId="77777777" w:rsidR="00833133" w:rsidRPr="000108FB" w:rsidRDefault="00833133" w:rsidP="00833133">
      <w:pPr>
        <w:rPr>
          <w:color w:val="000000" w:themeColor="text1"/>
        </w:rPr>
      </w:pPr>
    </w:p>
    <w:p w14:paraId="4F09740F" w14:textId="77777777" w:rsidR="00833133" w:rsidRPr="000108FB" w:rsidRDefault="00833133" w:rsidP="00833133">
      <w:pPr>
        <w:tabs>
          <w:tab w:val="left" w:pos="-1440"/>
        </w:tabs>
        <w:rPr>
          <w:color w:val="000000" w:themeColor="text1"/>
        </w:rPr>
      </w:pPr>
      <w:r w:rsidRPr="000108FB">
        <w:rPr>
          <w:b/>
          <w:bCs/>
          <w:color w:val="000000" w:themeColor="text1"/>
        </w:rPr>
        <w:t>GRAPHS / CHARTS</w:t>
      </w:r>
    </w:p>
    <w:p w14:paraId="38B64FF2" w14:textId="77777777" w:rsidR="00833133" w:rsidRPr="000108FB" w:rsidRDefault="00833133" w:rsidP="00833133">
      <w:pPr>
        <w:tabs>
          <w:tab w:val="left" w:pos="-1440"/>
        </w:tabs>
        <w:ind w:firstLine="720"/>
        <w:rPr>
          <w:color w:val="000000" w:themeColor="text1"/>
        </w:rPr>
      </w:pPr>
    </w:p>
    <w:p w14:paraId="02D6408A" w14:textId="0FC853DB" w:rsidR="00833133" w:rsidRPr="000108FB" w:rsidRDefault="00833133" w:rsidP="00833133">
      <w:pPr>
        <w:tabs>
          <w:tab w:val="left" w:pos="-1440"/>
        </w:tabs>
        <w:ind w:firstLine="720"/>
        <w:rPr>
          <w:color w:val="000000" w:themeColor="text1"/>
        </w:rPr>
      </w:pPr>
      <w:r w:rsidRPr="000108FB">
        <w:rPr>
          <w:color w:val="000000" w:themeColor="text1"/>
        </w:rPr>
        <w:t xml:space="preserve">A picture is worth </w:t>
      </w:r>
      <w:r w:rsidR="004E3E2F">
        <w:rPr>
          <w:color w:val="000000" w:themeColor="text1"/>
        </w:rPr>
        <w:t>1,000</w:t>
      </w:r>
      <w:r w:rsidRPr="000108FB">
        <w:rPr>
          <w:color w:val="000000" w:themeColor="text1"/>
        </w:rPr>
        <w:t xml:space="preserve"> words</w:t>
      </w:r>
      <w:r w:rsidR="00F324C2">
        <w:rPr>
          <w:color w:val="000000" w:themeColor="text1"/>
        </w:rPr>
        <w:t>. A</w:t>
      </w:r>
      <w:r w:rsidRPr="000108FB">
        <w:rPr>
          <w:color w:val="000000" w:themeColor="text1"/>
        </w:rPr>
        <w:t xml:space="preserve"> graph or chart is worth 10,000 numbers.</w:t>
      </w:r>
    </w:p>
    <w:p w14:paraId="707698FD" w14:textId="77777777" w:rsidR="00833133" w:rsidRPr="000108FB" w:rsidRDefault="00833133" w:rsidP="00833133">
      <w:pPr>
        <w:tabs>
          <w:tab w:val="left" w:pos="-1440"/>
        </w:tabs>
        <w:ind w:firstLine="720"/>
        <w:rPr>
          <w:color w:val="000000" w:themeColor="text1"/>
        </w:rPr>
      </w:pPr>
    </w:p>
    <w:p w14:paraId="4E0C21EF" w14:textId="77777777" w:rsidR="00833133" w:rsidRPr="000108FB" w:rsidRDefault="00833133" w:rsidP="00833133">
      <w:pPr>
        <w:rPr>
          <w:b/>
          <w:color w:val="000000" w:themeColor="text1"/>
        </w:rPr>
      </w:pPr>
      <w:r w:rsidRPr="000108FB">
        <w:rPr>
          <w:b/>
          <w:color w:val="000000" w:themeColor="text1"/>
        </w:rPr>
        <w:t>GROWTH</w:t>
      </w:r>
    </w:p>
    <w:p w14:paraId="427EB4A0" w14:textId="77777777" w:rsidR="00833133" w:rsidRPr="000108FB" w:rsidRDefault="00833133" w:rsidP="00833133">
      <w:pPr>
        <w:rPr>
          <w:b/>
          <w:color w:val="000000" w:themeColor="text1"/>
        </w:rPr>
      </w:pPr>
    </w:p>
    <w:p w14:paraId="795384FF" w14:textId="7122E1FA" w:rsidR="00833133" w:rsidRPr="00AD7AC7" w:rsidRDefault="00833133" w:rsidP="00833133">
      <w:pPr>
        <w:ind w:left="720"/>
        <w:rPr>
          <w:color w:val="000000" w:themeColor="text1"/>
        </w:rPr>
      </w:pPr>
      <w:r w:rsidRPr="000108FB">
        <w:rPr>
          <w:color w:val="000000" w:themeColor="text1"/>
        </w:rPr>
        <w:t>Focus on quality</w:t>
      </w:r>
      <w:r w:rsidR="00AD7AC7">
        <w:rPr>
          <w:color w:val="000000" w:themeColor="text1"/>
        </w:rPr>
        <w:t>,</w:t>
      </w:r>
      <w:r w:rsidRPr="000108FB">
        <w:rPr>
          <w:color w:val="000000" w:themeColor="text1"/>
        </w:rPr>
        <w:t xml:space="preserve"> and be aware of the numbers.</w:t>
      </w:r>
      <w:r w:rsidR="00AD7AC7">
        <w:rPr>
          <w:color w:val="000000" w:themeColor="text1"/>
        </w:rPr>
        <w:t xml:space="preserve">  </w:t>
      </w:r>
    </w:p>
    <w:p w14:paraId="14222167" w14:textId="77777777" w:rsidR="00833133" w:rsidRPr="000108FB" w:rsidRDefault="00833133" w:rsidP="00833133">
      <w:pPr>
        <w:rPr>
          <w:b/>
          <w:bCs/>
          <w:color w:val="000000" w:themeColor="text1"/>
        </w:rPr>
      </w:pPr>
    </w:p>
    <w:p w14:paraId="793BCCF0" w14:textId="77777777" w:rsidR="00833133" w:rsidRPr="000108FB" w:rsidRDefault="00833133" w:rsidP="00833133">
      <w:pPr>
        <w:rPr>
          <w:color w:val="000000" w:themeColor="text1"/>
        </w:rPr>
      </w:pPr>
      <w:r w:rsidRPr="000108FB">
        <w:rPr>
          <w:b/>
          <w:bCs/>
          <w:color w:val="000000" w:themeColor="text1"/>
        </w:rPr>
        <w:t>HABITS</w:t>
      </w:r>
    </w:p>
    <w:p w14:paraId="06321A96"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6A9E39E8" w14:textId="5F428942"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t>Do</w:t>
      </w:r>
      <w:r w:rsidR="00AD7AC7">
        <w:rPr>
          <w:color w:val="000000" w:themeColor="text1"/>
        </w:rPr>
        <w:t xml:space="preserve">ing something once is </w:t>
      </w:r>
      <w:r w:rsidRPr="000108FB">
        <w:rPr>
          <w:color w:val="000000" w:themeColor="text1"/>
        </w:rPr>
        <w:t>not a habit.</w:t>
      </w:r>
      <w:r w:rsidR="00AD7AC7">
        <w:rPr>
          <w:color w:val="000000" w:themeColor="text1"/>
        </w:rPr>
        <w:t xml:space="preserve">  </w:t>
      </w:r>
      <w:r w:rsidRPr="000108FB">
        <w:rPr>
          <w:color w:val="000000" w:themeColor="text1"/>
        </w:rPr>
        <w:t xml:space="preserve">Doing something twice the same way is a start in </w:t>
      </w:r>
      <w:r w:rsidR="00AD7AC7">
        <w:rPr>
          <w:color w:val="000000" w:themeColor="text1"/>
        </w:rPr>
        <w:tab/>
      </w:r>
      <w:r w:rsidRPr="000108FB">
        <w:rPr>
          <w:color w:val="000000" w:themeColor="text1"/>
        </w:rPr>
        <w:t>the direction of a habit.</w:t>
      </w:r>
      <w:r w:rsidR="00AD7AC7">
        <w:rPr>
          <w:color w:val="000000" w:themeColor="text1"/>
        </w:rPr>
        <w:t xml:space="preserve">  </w:t>
      </w:r>
      <w:r w:rsidRPr="000108FB">
        <w:rPr>
          <w:color w:val="000000" w:themeColor="text1"/>
        </w:rPr>
        <w:t>Doing something the same way hundreds of times forms a habit.</w:t>
      </w:r>
    </w:p>
    <w:p w14:paraId="5320730A"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2CDE98CC" w14:textId="34A207D5" w:rsidR="00833133" w:rsidRPr="000108FB" w:rsidRDefault="00BA18EE"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Pr>
          <w:color w:val="000000" w:themeColor="text1"/>
        </w:rPr>
        <w:tab/>
        <w:t>Thirty</w:t>
      </w:r>
      <w:r w:rsidR="00833133" w:rsidRPr="000108FB">
        <w:rPr>
          <w:color w:val="000000" w:themeColor="text1"/>
        </w:rPr>
        <w:t xml:space="preserve"> years from today</w:t>
      </w:r>
      <w:r>
        <w:rPr>
          <w:color w:val="000000" w:themeColor="text1"/>
        </w:rPr>
        <w:t xml:space="preserve"> </w:t>
      </w:r>
      <w:r w:rsidR="00833133" w:rsidRPr="000108FB">
        <w:rPr>
          <w:color w:val="000000" w:themeColor="text1"/>
        </w:rPr>
        <w:t xml:space="preserve">what single positive / helpful habit would you most want to </w:t>
      </w:r>
      <w:r w:rsidR="00EE415D">
        <w:rPr>
          <w:color w:val="000000" w:themeColor="text1"/>
        </w:rPr>
        <w:tab/>
      </w:r>
      <w:r w:rsidR="00833133" w:rsidRPr="000108FB">
        <w:rPr>
          <w:color w:val="000000" w:themeColor="text1"/>
        </w:rPr>
        <w:t>have formed?</w:t>
      </w:r>
      <w:r>
        <w:rPr>
          <w:color w:val="000000" w:themeColor="text1"/>
        </w:rPr>
        <w:t xml:space="preserve">  </w:t>
      </w:r>
      <w:r w:rsidR="00833133" w:rsidRPr="000108FB">
        <w:rPr>
          <w:color w:val="000000" w:themeColor="text1"/>
        </w:rPr>
        <w:t>Do it once today.</w:t>
      </w:r>
      <w:r>
        <w:rPr>
          <w:color w:val="000000" w:themeColor="text1"/>
        </w:rPr>
        <w:t xml:space="preserve">  </w:t>
      </w:r>
      <w:r w:rsidR="00833133" w:rsidRPr="000108FB">
        <w:rPr>
          <w:color w:val="000000" w:themeColor="text1"/>
        </w:rPr>
        <w:t>If you continue doing it daily</w:t>
      </w:r>
      <w:r w:rsidR="00573008">
        <w:rPr>
          <w:color w:val="000000" w:themeColor="text1"/>
        </w:rPr>
        <w:t>,</w:t>
      </w:r>
      <w:r>
        <w:rPr>
          <w:color w:val="000000" w:themeColor="text1"/>
        </w:rPr>
        <w:t xml:space="preserve"> </w:t>
      </w:r>
      <w:r w:rsidR="00833133" w:rsidRPr="000108FB">
        <w:rPr>
          <w:color w:val="000000" w:themeColor="text1"/>
        </w:rPr>
        <w:t>before you know it,</w:t>
      </w:r>
      <w:r>
        <w:rPr>
          <w:color w:val="000000" w:themeColor="text1"/>
        </w:rPr>
        <w:t xml:space="preserve"> i</w:t>
      </w:r>
      <w:r w:rsidR="00833133" w:rsidRPr="000108FB">
        <w:rPr>
          <w:color w:val="000000" w:themeColor="text1"/>
        </w:rPr>
        <w:t xml:space="preserve">t </w:t>
      </w:r>
      <w:r w:rsidR="00EE415D">
        <w:rPr>
          <w:color w:val="000000" w:themeColor="text1"/>
        </w:rPr>
        <w:tab/>
      </w:r>
      <w:r w:rsidR="0006665B">
        <w:rPr>
          <w:color w:val="000000" w:themeColor="text1"/>
        </w:rPr>
        <w:t>become</w:t>
      </w:r>
      <w:r w:rsidR="00833133" w:rsidRPr="000108FB">
        <w:rPr>
          <w:color w:val="000000" w:themeColor="text1"/>
        </w:rPr>
        <w:t>s a very helpful</w:t>
      </w:r>
      <w:r w:rsidR="0006665B">
        <w:rPr>
          <w:color w:val="000000" w:themeColor="text1"/>
        </w:rPr>
        <w:t>,</w:t>
      </w:r>
      <w:r w:rsidR="00833133" w:rsidRPr="000108FB">
        <w:rPr>
          <w:color w:val="000000" w:themeColor="text1"/>
        </w:rPr>
        <w:t xml:space="preserve"> lifelong habit.</w:t>
      </w:r>
    </w:p>
    <w:p w14:paraId="62A5EC2A" w14:textId="648FD5EB"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r>
    </w:p>
    <w:p w14:paraId="12620511"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themeColor="text1"/>
        </w:rPr>
      </w:pPr>
      <w:r w:rsidRPr="000108FB">
        <w:rPr>
          <w:rFonts w:eastAsia="Times New Roman"/>
          <w:b/>
          <w:color w:val="000000" w:themeColor="text1"/>
        </w:rPr>
        <w:t>HAPPINESS</w:t>
      </w:r>
    </w:p>
    <w:p w14:paraId="44BDDD1E" w14:textId="2143E186" w:rsidR="00833133" w:rsidRPr="00125A8A" w:rsidRDefault="00833133" w:rsidP="00125A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Times New Roman"/>
          <w:color w:val="000000" w:themeColor="text1"/>
        </w:rPr>
      </w:pPr>
      <w:r w:rsidRPr="000108FB">
        <w:rPr>
          <w:rFonts w:eastAsia="Times New Roman"/>
          <w:color w:val="000000" w:themeColor="text1"/>
        </w:rPr>
        <w:br/>
      </w:r>
      <w:r w:rsidR="00125A8A">
        <w:rPr>
          <w:color w:val="000000" w:themeColor="text1"/>
        </w:rPr>
        <w:t xml:space="preserve">Happiness is </w:t>
      </w:r>
      <w:r w:rsidR="00125A8A" w:rsidRPr="000108FB">
        <w:rPr>
          <w:color w:val="000000" w:themeColor="text1"/>
        </w:rPr>
        <w:t xml:space="preserve">the feeling you get when you have what you want or want what you </w:t>
      </w:r>
      <w:r w:rsidR="00125A8A" w:rsidRPr="000108FB">
        <w:rPr>
          <w:color w:val="000000" w:themeColor="text1"/>
        </w:rPr>
        <w:lastRenderedPageBreak/>
        <w:t>already have</w:t>
      </w:r>
      <w:r w:rsidR="00125A8A" w:rsidRPr="000108FB">
        <w:rPr>
          <w:b/>
          <w:bCs/>
          <w:color w:val="000000" w:themeColor="text1"/>
        </w:rPr>
        <w:t>.</w:t>
      </w:r>
      <w:r w:rsidR="00125A8A">
        <w:rPr>
          <w:color w:val="000000" w:themeColor="text1"/>
        </w:rPr>
        <w:t xml:space="preserve">  </w:t>
      </w:r>
      <w:r w:rsidR="00EE415D">
        <w:rPr>
          <w:rFonts w:eastAsia="Times New Roman"/>
          <w:color w:val="000000" w:themeColor="text1"/>
        </w:rPr>
        <w:t xml:space="preserve">By focusing </w:t>
      </w:r>
      <w:r w:rsidRPr="000108FB">
        <w:rPr>
          <w:rFonts w:eastAsia="Times New Roman"/>
          <w:color w:val="000000" w:themeColor="text1"/>
        </w:rPr>
        <w:t>on what you have, you’ll be a lot happ</w:t>
      </w:r>
      <w:r w:rsidR="00EE415D">
        <w:rPr>
          <w:rFonts w:eastAsia="Times New Roman"/>
          <w:color w:val="000000" w:themeColor="text1"/>
        </w:rPr>
        <w:t xml:space="preserve">ier than focusing </w:t>
      </w:r>
      <w:r w:rsidRPr="000108FB">
        <w:rPr>
          <w:rFonts w:eastAsia="Times New Roman"/>
          <w:color w:val="000000" w:themeColor="text1"/>
        </w:rPr>
        <w:t>on what you want but don’t have</w:t>
      </w:r>
      <w:r w:rsidR="00125A8A">
        <w:rPr>
          <w:rFonts w:eastAsia="Times New Roman"/>
          <w:color w:val="000000" w:themeColor="text1"/>
        </w:rPr>
        <w:t xml:space="preserve">. </w:t>
      </w:r>
      <w:r w:rsidRPr="000108FB">
        <w:rPr>
          <w:color w:val="000000" w:themeColor="text1"/>
        </w:rPr>
        <w:t xml:space="preserve">How can you help </w:t>
      </w:r>
      <w:r w:rsidR="00115983">
        <w:rPr>
          <w:color w:val="000000" w:themeColor="text1"/>
        </w:rPr>
        <w:t>someone</w:t>
      </w:r>
      <w:r w:rsidRPr="000108FB">
        <w:rPr>
          <w:color w:val="000000" w:themeColor="text1"/>
        </w:rPr>
        <w:t xml:space="preserve"> be happy today?</w:t>
      </w:r>
    </w:p>
    <w:p w14:paraId="42D894ED"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10FF732F" w14:textId="77777777" w:rsidR="00833133" w:rsidRPr="000108FB" w:rsidRDefault="00833133" w:rsidP="00833133">
      <w:pPr>
        <w:pStyle w:val="NoSpacing"/>
        <w:rPr>
          <w:rFonts w:ascii="Times New Roman" w:hAnsi="Times New Roman"/>
          <w:color w:val="000000" w:themeColor="text1"/>
        </w:rPr>
      </w:pPr>
      <w:r w:rsidRPr="000108FB">
        <w:rPr>
          <w:rFonts w:ascii="Times New Roman" w:hAnsi="Times New Roman"/>
          <w:b/>
          <w:color w:val="000000" w:themeColor="text1"/>
        </w:rPr>
        <w:t>HEART</w:t>
      </w:r>
    </w:p>
    <w:p w14:paraId="32F29343" w14:textId="77777777" w:rsidR="00833133" w:rsidRPr="000108FB" w:rsidRDefault="00833133" w:rsidP="00833133">
      <w:pPr>
        <w:pStyle w:val="NoSpacing"/>
        <w:rPr>
          <w:rFonts w:ascii="Times New Roman" w:hAnsi="Times New Roman"/>
          <w:color w:val="000000" w:themeColor="text1"/>
        </w:rPr>
      </w:pPr>
    </w:p>
    <w:p w14:paraId="58045476" w14:textId="7C3F305F" w:rsidR="00833133" w:rsidRPr="00FE5A59" w:rsidRDefault="00125A8A" w:rsidP="00FE5A59">
      <w:pPr>
        <w:pStyle w:val="NoSpacing"/>
        <w:ind w:firstLine="720"/>
        <w:rPr>
          <w:rFonts w:ascii="Times New Roman" w:hAnsi="Times New Roman"/>
          <w:color w:val="000000" w:themeColor="text1"/>
        </w:rPr>
      </w:pPr>
      <w:r>
        <w:rPr>
          <w:rFonts w:ascii="Times New Roman" w:hAnsi="Times New Roman"/>
          <w:color w:val="000000" w:themeColor="text1"/>
        </w:rPr>
        <w:t>“</w:t>
      </w:r>
      <w:r w:rsidR="00833133" w:rsidRPr="000108FB">
        <w:rPr>
          <w:rFonts w:ascii="Times New Roman" w:hAnsi="Times New Roman"/>
          <w:color w:val="000000" w:themeColor="text1"/>
        </w:rPr>
        <w:t xml:space="preserve">When you meet a man, </w:t>
      </w:r>
      <w:r>
        <w:rPr>
          <w:rFonts w:ascii="Times New Roman" w:hAnsi="Times New Roman"/>
          <w:color w:val="000000" w:themeColor="text1"/>
        </w:rPr>
        <w:t xml:space="preserve">you judge him by his clothes. </w:t>
      </w:r>
      <w:r w:rsidR="00FE5A59">
        <w:rPr>
          <w:rFonts w:ascii="Times New Roman" w:hAnsi="Times New Roman"/>
          <w:color w:val="000000" w:themeColor="text1"/>
        </w:rPr>
        <w:t>W</w:t>
      </w:r>
      <w:r w:rsidR="00833133" w:rsidRPr="000108FB">
        <w:rPr>
          <w:rFonts w:ascii="Times New Roman" w:hAnsi="Times New Roman"/>
          <w:color w:val="000000" w:themeColor="text1"/>
        </w:rPr>
        <w:t xml:space="preserve">hen you leave a man, you judge </w:t>
      </w:r>
      <w:r w:rsidR="00FE5A59">
        <w:rPr>
          <w:rFonts w:ascii="Times New Roman" w:hAnsi="Times New Roman"/>
          <w:color w:val="000000" w:themeColor="text1"/>
        </w:rPr>
        <w:tab/>
      </w:r>
      <w:r w:rsidR="00833133" w:rsidRPr="000108FB">
        <w:rPr>
          <w:rFonts w:ascii="Times New Roman" w:hAnsi="Times New Roman"/>
          <w:color w:val="000000" w:themeColor="text1"/>
        </w:rPr>
        <w:t>him by his heart.</w:t>
      </w:r>
      <w:r w:rsidR="003C73F7">
        <w:rPr>
          <w:rFonts w:ascii="Times New Roman" w:hAnsi="Times New Roman"/>
          <w:color w:val="000000" w:themeColor="text1"/>
        </w:rPr>
        <w:t>”</w:t>
      </w:r>
      <w:r w:rsidR="00833133" w:rsidRPr="000108FB">
        <w:rPr>
          <w:rFonts w:ascii="Times New Roman" w:hAnsi="Times New Roman"/>
          <w:color w:val="000000" w:themeColor="text1"/>
        </w:rPr>
        <w:t xml:space="preserve"> </w:t>
      </w:r>
      <w:r w:rsidR="00FE5A59">
        <w:rPr>
          <w:rFonts w:ascii="Times New Roman" w:hAnsi="Times New Roman"/>
          <w:color w:val="000000" w:themeColor="text1"/>
        </w:rPr>
        <w:t xml:space="preserve">  </w:t>
      </w:r>
      <w:r w:rsidR="002C7974">
        <w:rPr>
          <w:rFonts w:ascii="Times New Roman" w:hAnsi="Times New Roman"/>
          <w:i/>
          <w:iCs/>
          <w:color w:val="000000" w:themeColor="text1"/>
        </w:rPr>
        <w:t>– A</w:t>
      </w:r>
      <w:r w:rsidR="00833133" w:rsidRPr="000108FB">
        <w:rPr>
          <w:rFonts w:ascii="Times New Roman" w:hAnsi="Times New Roman"/>
          <w:i/>
          <w:iCs/>
          <w:color w:val="000000" w:themeColor="text1"/>
        </w:rPr>
        <w:t xml:space="preserve">ncient Russian proverb </w:t>
      </w:r>
    </w:p>
    <w:p w14:paraId="75E4F86A" w14:textId="77777777" w:rsidR="00A0334A" w:rsidRPr="000108FB" w:rsidRDefault="00A0334A" w:rsidP="00833133">
      <w:pPr>
        <w:pStyle w:val="NoSpacing"/>
        <w:ind w:left="2160" w:firstLine="720"/>
        <w:rPr>
          <w:rFonts w:ascii="Times New Roman" w:hAnsi="Times New Roman"/>
          <w:b/>
          <w:bCs/>
          <w:color w:val="000000" w:themeColor="text1"/>
        </w:rPr>
      </w:pPr>
    </w:p>
    <w:p w14:paraId="6C1AFF47"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HEART TO HEART</w:t>
      </w:r>
    </w:p>
    <w:p w14:paraId="62C041E6"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41259FAA" w14:textId="2B7358E8" w:rsidR="00833133" w:rsidRDefault="003C73F7"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Pr>
          <w:color w:val="000000" w:themeColor="text1"/>
        </w:rPr>
        <w:tab/>
        <w:t>Your heart-</w:t>
      </w:r>
      <w:r w:rsidR="00833133" w:rsidRPr="000108FB">
        <w:rPr>
          <w:color w:val="000000" w:themeColor="text1"/>
        </w:rPr>
        <w:t>thoughts</w:t>
      </w:r>
      <w:r w:rsidR="00DA03F8">
        <w:rPr>
          <w:color w:val="000000" w:themeColor="text1"/>
        </w:rPr>
        <w:t xml:space="preserve"> </w:t>
      </w:r>
      <w:r w:rsidR="00833133" w:rsidRPr="000108FB">
        <w:rPr>
          <w:color w:val="000000" w:themeColor="text1"/>
        </w:rPr>
        <w:t>are</w:t>
      </w:r>
      <w:r w:rsidR="00DA03F8">
        <w:rPr>
          <w:color w:val="000000" w:themeColor="text1"/>
        </w:rPr>
        <w:t xml:space="preserve"> </w:t>
      </w:r>
      <w:r w:rsidR="00833133" w:rsidRPr="000108FB">
        <w:rPr>
          <w:color w:val="000000" w:themeColor="text1"/>
        </w:rPr>
        <w:t xml:space="preserve">the thoughts </w:t>
      </w:r>
      <w:r w:rsidR="00BA5BB1">
        <w:rPr>
          <w:color w:val="000000" w:themeColor="text1"/>
        </w:rPr>
        <w:t>that you haven’</w:t>
      </w:r>
      <w:r w:rsidR="00833133" w:rsidRPr="000108FB">
        <w:rPr>
          <w:color w:val="000000" w:themeColor="text1"/>
        </w:rPr>
        <w:t>t yet</w:t>
      </w:r>
      <w:r>
        <w:rPr>
          <w:color w:val="000000" w:themeColor="text1"/>
        </w:rPr>
        <w:t xml:space="preserve"> shared with anyone</w:t>
      </w:r>
      <w:r w:rsidR="00833133" w:rsidRPr="000108FB">
        <w:rPr>
          <w:color w:val="000000" w:themeColor="text1"/>
        </w:rPr>
        <w:t xml:space="preserve">. When you </w:t>
      </w:r>
      <w:r w:rsidR="00BA5BB1">
        <w:rPr>
          <w:color w:val="000000" w:themeColor="text1"/>
        </w:rPr>
        <w:tab/>
      </w:r>
      <w:r>
        <w:rPr>
          <w:color w:val="000000" w:themeColor="text1"/>
        </w:rPr>
        <w:t xml:space="preserve">share </w:t>
      </w:r>
      <w:r w:rsidR="00BA5BB1">
        <w:rPr>
          <w:color w:val="000000" w:themeColor="text1"/>
        </w:rPr>
        <w:t>them</w:t>
      </w:r>
      <w:r>
        <w:rPr>
          <w:color w:val="000000" w:themeColor="text1"/>
        </w:rPr>
        <w:t>,</w:t>
      </w:r>
      <w:r w:rsidR="00DA03F8">
        <w:rPr>
          <w:color w:val="000000" w:themeColor="text1"/>
        </w:rPr>
        <w:t xml:space="preserve"> </w:t>
      </w:r>
      <w:r w:rsidR="00833133" w:rsidRPr="000108FB">
        <w:rPr>
          <w:color w:val="000000" w:themeColor="text1"/>
        </w:rPr>
        <w:t>and</w:t>
      </w:r>
      <w:r w:rsidR="00DA03F8">
        <w:rPr>
          <w:color w:val="000000" w:themeColor="text1"/>
        </w:rPr>
        <w:t xml:space="preserve"> </w:t>
      </w:r>
      <w:r w:rsidR="00833133" w:rsidRPr="000108FB">
        <w:rPr>
          <w:color w:val="000000" w:themeColor="text1"/>
        </w:rPr>
        <w:t>a</w:t>
      </w:r>
      <w:r w:rsidR="00BA5BB1">
        <w:rPr>
          <w:color w:val="000000" w:themeColor="text1"/>
        </w:rPr>
        <w:t xml:space="preserve"> friend shares her or his</w:t>
      </w:r>
      <w:r w:rsidR="00833133" w:rsidRPr="000108FB">
        <w:rPr>
          <w:color w:val="000000" w:themeColor="text1"/>
        </w:rPr>
        <w:t>,</w:t>
      </w:r>
      <w:r w:rsidR="00DA03F8">
        <w:rPr>
          <w:color w:val="000000" w:themeColor="text1"/>
        </w:rPr>
        <w:t xml:space="preserve"> </w:t>
      </w:r>
      <w:r>
        <w:rPr>
          <w:color w:val="000000" w:themeColor="text1"/>
        </w:rPr>
        <w:t>you’</w:t>
      </w:r>
      <w:r w:rsidR="008415A5">
        <w:rPr>
          <w:color w:val="000000" w:themeColor="text1"/>
        </w:rPr>
        <w:t>re having a heart-to-</w:t>
      </w:r>
      <w:r w:rsidR="00833133" w:rsidRPr="000108FB">
        <w:rPr>
          <w:color w:val="000000" w:themeColor="text1"/>
        </w:rPr>
        <w:t>heart</w:t>
      </w:r>
      <w:r w:rsidR="00BA5BB1">
        <w:rPr>
          <w:color w:val="000000" w:themeColor="text1"/>
        </w:rPr>
        <w:t xml:space="preserve"> </w:t>
      </w:r>
      <w:r w:rsidR="00833133" w:rsidRPr="000108FB">
        <w:rPr>
          <w:color w:val="000000" w:themeColor="text1"/>
        </w:rPr>
        <w:t>conversation.</w:t>
      </w:r>
    </w:p>
    <w:p w14:paraId="5B6B0A62" w14:textId="77777777" w:rsidR="00A0334A" w:rsidRPr="000108FB" w:rsidRDefault="00A0334A"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347A3256" w14:textId="76DF3A92"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HEART</w:t>
      </w:r>
    </w:p>
    <w:p w14:paraId="4EE9D3D3"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18102F77" w14:textId="0AD81D94"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t>What three questions</w:t>
      </w:r>
      <w:r w:rsidR="00D334C8">
        <w:rPr>
          <w:color w:val="000000" w:themeColor="text1"/>
        </w:rPr>
        <w:t xml:space="preserve"> </w:t>
      </w:r>
      <w:r w:rsidRPr="000108FB">
        <w:rPr>
          <w:color w:val="000000" w:themeColor="text1"/>
        </w:rPr>
        <w:t>would you most like to ask a cl</w:t>
      </w:r>
      <w:r w:rsidR="00CC1FEB">
        <w:rPr>
          <w:color w:val="000000" w:themeColor="text1"/>
        </w:rPr>
        <w:t>ose, trusted and</w:t>
      </w:r>
      <w:r w:rsidRPr="000108FB">
        <w:rPr>
          <w:color w:val="000000" w:themeColor="text1"/>
        </w:rPr>
        <w:t xml:space="preserve"> wise friend?</w:t>
      </w:r>
    </w:p>
    <w:p w14:paraId="3FF9A2E6"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6837247D" w14:textId="4DD5979C"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r>
      <w:r w:rsidRPr="000108FB">
        <w:rPr>
          <w:color w:val="000000" w:themeColor="text1"/>
        </w:rPr>
        <w:tab/>
        <w:t xml:space="preserve">1. </w:t>
      </w:r>
    </w:p>
    <w:p w14:paraId="0E3303E5" w14:textId="162615F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r>
      <w:r w:rsidRPr="000108FB">
        <w:rPr>
          <w:color w:val="000000" w:themeColor="text1"/>
        </w:rPr>
        <w:tab/>
        <w:t>2.</w:t>
      </w:r>
    </w:p>
    <w:p w14:paraId="56291E97"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r>
      <w:r w:rsidRPr="000108FB">
        <w:rPr>
          <w:color w:val="000000" w:themeColor="text1"/>
        </w:rPr>
        <w:tab/>
        <w:t>3.</w:t>
      </w:r>
    </w:p>
    <w:p w14:paraId="02875BC1"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788B8F05" w14:textId="11D8B937" w:rsidR="00833133" w:rsidRPr="000108FB" w:rsidRDefault="00A0540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Pr>
          <w:color w:val="000000" w:themeColor="text1"/>
        </w:rPr>
        <w:tab/>
        <w:t>J</w:t>
      </w:r>
      <w:r w:rsidR="00833133" w:rsidRPr="000108FB">
        <w:rPr>
          <w:color w:val="000000" w:themeColor="text1"/>
        </w:rPr>
        <w:t>ust answering this question gets you in touch with</w:t>
      </w:r>
      <w:r>
        <w:rPr>
          <w:color w:val="000000" w:themeColor="text1"/>
        </w:rPr>
        <w:t xml:space="preserve"> what</w:t>
      </w:r>
      <w:r w:rsidR="005465B7">
        <w:rPr>
          <w:color w:val="000000" w:themeColor="text1"/>
        </w:rPr>
        <w:t>’</w:t>
      </w:r>
      <w:r w:rsidR="00833133" w:rsidRPr="000108FB">
        <w:rPr>
          <w:color w:val="000000" w:themeColor="text1"/>
        </w:rPr>
        <w:t xml:space="preserve">s heavy on your heart at the </w:t>
      </w:r>
      <w:r>
        <w:rPr>
          <w:color w:val="000000" w:themeColor="text1"/>
        </w:rPr>
        <w:tab/>
      </w:r>
      <w:r w:rsidR="00833133" w:rsidRPr="000108FB">
        <w:rPr>
          <w:color w:val="000000" w:themeColor="text1"/>
        </w:rPr>
        <w:t>moment.</w:t>
      </w:r>
      <w:r>
        <w:rPr>
          <w:color w:val="000000" w:themeColor="text1"/>
        </w:rPr>
        <w:t xml:space="preserve">  Next, in your heart of hearts </w:t>
      </w:r>
      <w:r w:rsidR="00833133" w:rsidRPr="000108FB">
        <w:rPr>
          <w:color w:val="000000" w:themeColor="text1"/>
        </w:rPr>
        <w:t xml:space="preserve">what are your own answers to your </w:t>
      </w:r>
      <w:r>
        <w:rPr>
          <w:color w:val="000000" w:themeColor="text1"/>
        </w:rPr>
        <w:tab/>
      </w:r>
      <w:r w:rsidR="00833133" w:rsidRPr="000108FB">
        <w:rPr>
          <w:color w:val="000000" w:themeColor="text1"/>
        </w:rPr>
        <w:t xml:space="preserve">own </w:t>
      </w:r>
      <w:r>
        <w:rPr>
          <w:color w:val="000000" w:themeColor="text1"/>
        </w:rPr>
        <w:tab/>
      </w:r>
      <w:r w:rsidR="00833133" w:rsidRPr="000108FB">
        <w:rPr>
          <w:color w:val="000000" w:themeColor="text1"/>
        </w:rPr>
        <w:t>questions?</w:t>
      </w:r>
      <w:r w:rsidR="0090356C">
        <w:rPr>
          <w:color w:val="000000" w:themeColor="text1"/>
        </w:rPr>
        <w:t xml:space="preserve">  </w:t>
      </w:r>
      <w:r w:rsidR="00833133" w:rsidRPr="000108FB">
        <w:rPr>
          <w:color w:val="000000" w:themeColor="text1"/>
        </w:rPr>
        <w:t>Next,</w:t>
      </w:r>
      <w:r w:rsidR="0090356C">
        <w:rPr>
          <w:color w:val="000000" w:themeColor="text1"/>
        </w:rPr>
        <w:t xml:space="preserve"> write </w:t>
      </w:r>
      <w:r w:rsidR="00833133" w:rsidRPr="000108FB">
        <w:rPr>
          <w:color w:val="000000" w:themeColor="text1"/>
        </w:rPr>
        <w:t>your answers;</w:t>
      </w:r>
      <w:r w:rsidR="0090356C">
        <w:rPr>
          <w:color w:val="000000" w:themeColor="text1"/>
        </w:rPr>
        <w:t xml:space="preserve"> </w:t>
      </w:r>
      <w:r w:rsidR="00573A19">
        <w:rPr>
          <w:color w:val="000000" w:themeColor="text1"/>
        </w:rPr>
        <w:t xml:space="preserve">you may be </w:t>
      </w:r>
      <w:r w:rsidR="00833133" w:rsidRPr="000108FB">
        <w:rPr>
          <w:color w:val="000000" w:themeColor="text1"/>
        </w:rPr>
        <w:t xml:space="preserve">surprised at what wise insights </w:t>
      </w:r>
      <w:r w:rsidR="005465B7">
        <w:rPr>
          <w:color w:val="000000" w:themeColor="text1"/>
        </w:rPr>
        <w:tab/>
      </w:r>
      <w:r w:rsidR="005465B7">
        <w:rPr>
          <w:color w:val="000000" w:themeColor="text1"/>
        </w:rPr>
        <w:tab/>
      </w:r>
      <w:r w:rsidR="00833133" w:rsidRPr="000108FB">
        <w:rPr>
          <w:color w:val="000000" w:themeColor="text1"/>
        </w:rPr>
        <w:t>are already hidden deeply in your heart and mind.</w:t>
      </w:r>
      <w:r w:rsidR="00C42DBF">
        <w:rPr>
          <w:color w:val="000000" w:themeColor="text1"/>
        </w:rPr>
        <w:t xml:space="preserve">  </w:t>
      </w:r>
      <w:r w:rsidR="0090356C">
        <w:rPr>
          <w:color w:val="000000" w:themeColor="text1"/>
        </w:rPr>
        <w:t xml:space="preserve">Seriously ... write </w:t>
      </w:r>
      <w:r w:rsidR="00833133" w:rsidRPr="000108FB">
        <w:rPr>
          <w:color w:val="000000" w:themeColor="text1"/>
        </w:rPr>
        <w:t>your answers now!</w:t>
      </w:r>
    </w:p>
    <w:p w14:paraId="1CFAB6C5"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50DDD96F" w14:textId="77777777" w:rsidR="00833133" w:rsidRPr="000108FB" w:rsidRDefault="00833133" w:rsidP="00833133">
      <w:pPr>
        <w:rPr>
          <w:rFonts w:eastAsia="@MingLiU"/>
          <w:color w:val="000000" w:themeColor="text1"/>
        </w:rPr>
      </w:pPr>
      <w:r w:rsidRPr="000108FB">
        <w:rPr>
          <w:rFonts w:eastAsia="@MingLiU"/>
          <w:b/>
          <w:bCs/>
          <w:color w:val="000000" w:themeColor="text1"/>
        </w:rPr>
        <w:t xml:space="preserve">HILL TO DIE ON? </w:t>
      </w:r>
    </w:p>
    <w:p w14:paraId="69EB4553" w14:textId="77777777" w:rsidR="00833133" w:rsidRPr="000108FB" w:rsidRDefault="00833133" w:rsidP="00833133">
      <w:pPr>
        <w:rPr>
          <w:rFonts w:eastAsia="@MingLiU"/>
          <w:color w:val="000000" w:themeColor="text1"/>
        </w:rPr>
      </w:pPr>
    </w:p>
    <w:p w14:paraId="21ADB82C" w14:textId="1A63467A" w:rsidR="00833133" w:rsidRPr="000612A9" w:rsidRDefault="00573A19" w:rsidP="00573A19">
      <w:pPr>
        <w:ind w:left="720"/>
        <w:rPr>
          <w:rFonts w:eastAsia="@MingLiU"/>
          <w:color w:val="000000" w:themeColor="text1"/>
        </w:rPr>
      </w:pPr>
      <w:r>
        <w:rPr>
          <w:rFonts w:eastAsia="@MingLiU"/>
          <w:color w:val="000000" w:themeColor="text1"/>
        </w:rPr>
        <w:t>“</w:t>
      </w:r>
      <w:r w:rsidR="00833133" w:rsidRPr="000108FB">
        <w:rPr>
          <w:rFonts w:eastAsia="@MingLiU"/>
          <w:color w:val="000000" w:themeColor="text1"/>
        </w:rPr>
        <w:t xml:space="preserve">I'm willing </w:t>
      </w:r>
      <w:r w:rsidR="008E07AC">
        <w:rPr>
          <w:rFonts w:eastAsia="@MingLiU"/>
          <w:color w:val="000000" w:themeColor="text1"/>
        </w:rPr>
        <w:t>to compromise about many things</w:t>
      </w:r>
      <w:r w:rsidR="00833133" w:rsidRPr="000108FB">
        <w:rPr>
          <w:rFonts w:eastAsia="@MingLiU"/>
          <w:color w:val="000000" w:themeColor="text1"/>
        </w:rPr>
        <w:t xml:space="preserve"> but not the Word of God. </w:t>
      </w:r>
      <w:r w:rsidR="00263450">
        <w:rPr>
          <w:rFonts w:eastAsia="@MingLiU"/>
          <w:color w:val="000000" w:themeColor="text1"/>
        </w:rPr>
        <w:t>W</w:t>
      </w:r>
      <w:r w:rsidR="00833133" w:rsidRPr="000108FB">
        <w:rPr>
          <w:rFonts w:eastAsia="@MingLiU"/>
          <w:color w:val="000000" w:themeColor="text1"/>
        </w:rPr>
        <w:t>e don't have to get together. The Souther</w:t>
      </w:r>
      <w:r w:rsidR="008E07AC">
        <w:rPr>
          <w:rFonts w:eastAsia="@MingLiU"/>
          <w:color w:val="000000" w:themeColor="text1"/>
        </w:rPr>
        <w:t xml:space="preserve">n Baptist Convention </w:t>
      </w:r>
      <w:r w:rsidR="004E131F">
        <w:rPr>
          <w:rFonts w:eastAsia="@MingLiU"/>
          <w:color w:val="000000" w:themeColor="text1"/>
        </w:rPr>
        <w:t>doesn’</w:t>
      </w:r>
      <w:r w:rsidR="00833133" w:rsidRPr="000108FB">
        <w:rPr>
          <w:rFonts w:eastAsia="@MingLiU"/>
          <w:color w:val="000000" w:themeColor="text1"/>
        </w:rPr>
        <w:t xml:space="preserve">t have to survive. I don't have to be the pastor of Bellevue Baptist Church. </w:t>
      </w:r>
      <w:r>
        <w:rPr>
          <w:rFonts w:eastAsia="@MingLiU"/>
          <w:color w:val="000000" w:themeColor="text1"/>
        </w:rPr>
        <w:t xml:space="preserve"> </w:t>
      </w:r>
      <w:r w:rsidR="00833133" w:rsidRPr="000108FB">
        <w:rPr>
          <w:rFonts w:eastAsia="@MingLiU"/>
          <w:color w:val="000000" w:themeColor="text1"/>
        </w:rPr>
        <w:t>I don't have to be loved; I don't even have to live. But I will not compromise the Word of God.</w:t>
      </w:r>
      <w:r>
        <w:rPr>
          <w:rFonts w:eastAsia="@MingLiU"/>
          <w:color w:val="000000" w:themeColor="text1"/>
        </w:rPr>
        <w:t>”</w:t>
      </w:r>
      <w:r w:rsidR="000612A9">
        <w:rPr>
          <w:rFonts w:eastAsia="@MingLiU"/>
          <w:color w:val="000000" w:themeColor="text1"/>
        </w:rPr>
        <w:t xml:space="preserve">  </w:t>
      </w:r>
      <w:r w:rsidR="00833133" w:rsidRPr="000108FB">
        <w:rPr>
          <w:rFonts w:eastAsia="@MingLiU"/>
          <w:color w:val="000000" w:themeColor="text1"/>
        </w:rPr>
        <w:t xml:space="preserve">– </w:t>
      </w:r>
      <w:r w:rsidR="00833133" w:rsidRPr="000108FB">
        <w:rPr>
          <w:rFonts w:eastAsia="@MingLiU"/>
          <w:i/>
          <w:iCs/>
          <w:color w:val="000000" w:themeColor="text1"/>
        </w:rPr>
        <w:t xml:space="preserve">Adrian Rogers </w:t>
      </w:r>
    </w:p>
    <w:p w14:paraId="207F3CA3"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4C460C16" w14:textId="77777777" w:rsidR="00833133" w:rsidRPr="000108FB" w:rsidRDefault="00833133" w:rsidP="00833133">
      <w:pPr>
        <w:rPr>
          <w:b/>
          <w:color w:val="000000" w:themeColor="text1"/>
        </w:rPr>
      </w:pPr>
      <w:r w:rsidRPr="000108FB">
        <w:rPr>
          <w:b/>
          <w:color w:val="000000" w:themeColor="text1"/>
        </w:rPr>
        <w:t>HONESTY</w:t>
      </w:r>
    </w:p>
    <w:p w14:paraId="364A7DC9" w14:textId="77777777" w:rsidR="00833133" w:rsidRPr="000108FB" w:rsidRDefault="00833133" w:rsidP="00833133">
      <w:pPr>
        <w:rPr>
          <w:b/>
          <w:color w:val="000000" w:themeColor="text1"/>
        </w:rPr>
      </w:pPr>
    </w:p>
    <w:p w14:paraId="678641CF" w14:textId="33CEEE31" w:rsidR="00833133" w:rsidRPr="000108FB" w:rsidRDefault="00833133" w:rsidP="00127300">
      <w:pPr>
        <w:ind w:firstLine="720"/>
        <w:rPr>
          <w:color w:val="000000" w:themeColor="text1"/>
        </w:rPr>
      </w:pPr>
      <w:r w:rsidRPr="000108FB">
        <w:rPr>
          <w:color w:val="000000" w:themeColor="text1"/>
        </w:rPr>
        <w:t xml:space="preserve">If you can’t trust a person </w:t>
      </w:r>
      <w:r w:rsidR="004D2630">
        <w:rPr>
          <w:color w:val="000000" w:themeColor="text1"/>
        </w:rPr>
        <w:t xml:space="preserve">at every point, </w:t>
      </w:r>
      <w:r w:rsidRPr="000108FB">
        <w:rPr>
          <w:color w:val="000000" w:themeColor="text1"/>
        </w:rPr>
        <w:t>don’t trust the person fully at any point.</w:t>
      </w:r>
    </w:p>
    <w:p w14:paraId="65E2763F" w14:textId="77777777" w:rsidR="00833133" w:rsidRPr="000108FB" w:rsidRDefault="00833133" w:rsidP="00833133">
      <w:pPr>
        <w:rPr>
          <w:color w:val="000000" w:themeColor="text1"/>
        </w:rPr>
      </w:pPr>
    </w:p>
    <w:p w14:paraId="3BDF3DB5" w14:textId="28EA406E" w:rsidR="00833133" w:rsidRPr="000108FB" w:rsidRDefault="006E22B8" w:rsidP="00833133">
      <w:pPr>
        <w:pStyle w:val="NoSpacing"/>
        <w:rPr>
          <w:rFonts w:ascii="Times New Roman" w:hAnsi="Times New Roman"/>
          <w:color w:val="000000" w:themeColor="text1"/>
        </w:rPr>
      </w:pPr>
      <w:r>
        <w:rPr>
          <w:rFonts w:ascii="Times New Roman" w:hAnsi="Times New Roman"/>
          <w:b/>
          <w:color w:val="000000" w:themeColor="text1"/>
        </w:rPr>
        <w:t>HUMAN RELATIONS</w:t>
      </w:r>
      <w:r w:rsidR="00833133" w:rsidRPr="000108FB">
        <w:rPr>
          <w:rFonts w:ascii="Times New Roman" w:hAnsi="Times New Roman"/>
          <w:color w:val="000000" w:themeColor="text1"/>
        </w:rPr>
        <w:br/>
      </w:r>
    </w:p>
    <w:p w14:paraId="3AE6AA4D" w14:textId="4E53C5FE" w:rsidR="00833133" w:rsidRPr="00917B19" w:rsidRDefault="00833133" w:rsidP="00917B19">
      <w:pPr>
        <w:pStyle w:val="NoSpacing"/>
        <w:ind w:firstLine="720"/>
        <w:rPr>
          <w:rFonts w:ascii="Times New Roman" w:hAnsi="Times New Roman"/>
          <w:color w:val="000000" w:themeColor="text1"/>
        </w:rPr>
      </w:pPr>
      <w:r w:rsidRPr="000108FB">
        <w:rPr>
          <w:rFonts w:ascii="Times New Roman" w:hAnsi="Times New Roman"/>
          <w:color w:val="000000" w:themeColor="text1"/>
        </w:rPr>
        <w:t>If you hav</w:t>
      </w:r>
      <w:r w:rsidR="00917B19">
        <w:rPr>
          <w:rFonts w:ascii="Times New Roman" w:hAnsi="Times New Roman"/>
          <w:color w:val="000000" w:themeColor="text1"/>
        </w:rPr>
        <w:t xml:space="preserve">e two basically equal companies, </w:t>
      </w:r>
      <w:r w:rsidRPr="000108FB">
        <w:rPr>
          <w:rFonts w:ascii="Times New Roman" w:hAnsi="Times New Roman"/>
          <w:color w:val="000000" w:themeColor="text1"/>
        </w:rPr>
        <w:t xml:space="preserve">the </w:t>
      </w:r>
      <w:r w:rsidR="0065520E">
        <w:rPr>
          <w:rFonts w:ascii="Times New Roman" w:hAnsi="Times New Roman"/>
          <w:color w:val="000000" w:themeColor="text1"/>
        </w:rPr>
        <w:t>one</w:t>
      </w:r>
      <w:r w:rsidR="004E131F">
        <w:rPr>
          <w:rFonts w:ascii="Times New Roman" w:hAnsi="Times New Roman"/>
          <w:color w:val="000000" w:themeColor="text1"/>
        </w:rPr>
        <w:t xml:space="preserve"> with the most effective HR</w:t>
      </w:r>
      <w:r w:rsidRPr="000108FB">
        <w:rPr>
          <w:rFonts w:ascii="Times New Roman" w:hAnsi="Times New Roman"/>
          <w:color w:val="000000" w:themeColor="text1"/>
        </w:rPr>
        <w:t xml:space="preserve"> </w:t>
      </w:r>
      <w:r w:rsidR="00917B19">
        <w:rPr>
          <w:rFonts w:ascii="Times New Roman" w:hAnsi="Times New Roman"/>
          <w:color w:val="000000" w:themeColor="text1"/>
        </w:rPr>
        <w:tab/>
      </w:r>
      <w:r w:rsidR="00263450">
        <w:rPr>
          <w:rFonts w:ascii="Times New Roman" w:hAnsi="Times New Roman"/>
          <w:color w:val="000000" w:themeColor="text1"/>
        </w:rPr>
        <w:t xml:space="preserve">department wins </w:t>
      </w:r>
      <w:r w:rsidR="006E22B8">
        <w:rPr>
          <w:rFonts w:ascii="Times New Roman" w:hAnsi="Times New Roman"/>
          <w:color w:val="000000" w:themeColor="text1"/>
        </w:rPr>
        <w:t>long-</w:t>
      </w:r>
      <w:r w:rsidRPr="000108FB">
        <w:rPr>
          <w:rFonts w:ascii="Times New Roman" w:hAnsi="Times New Roman"/>
          <w:color w:val="000000" w:themeColor="text1"/>
        </w:rPr>
        <w:t xml:space="preserve">term! </w:t>
      </w:r>
    </w:p>
    <w:p w14:paraId="3368D8E5" w14:textId="77777777" w:rsidR="00833133" w:rsidRPr="000108FB" w:rsidRDefault="00833133" w:rsidP="00833133">
      <w:pPr>
        <w:rPr>
          <w:b/>
          <w:color w:val="000000" w:themeColor="text1"/>
        </w:rPr>
      </w:pPr>
    </w:p>
    <w:p w14:paraId="58559DEF" w14:textId="77777777" w:rsidR="00833133" w:rsidRPr="000108FB" w:rsidRDefault="00833133" w:rsidP="00833133">
      <w:pPr>
        <w:rPr>
          <w:color w:val="000000" w:themeColor="text1"/>
        </w:rPr>
      </w:pPr>
      <w:r w:rsidRPr="000108FB">
        <w:rPr>
          <w:b/>
          <w:color w:val="000000" w:themeColor="text1"/>
        </w:rPr>
        <w:t>HUMILITY</w:t>
      </w:r>
    </w:p>
    <w:p w14:paraId="6798C45F" w14:textId="77777777" w:rsidR="00833133" w:rsidRPr="000108FB" w:rsidRDefault="00833133" w:rsidP="00833133">
      <w:pPr>
        <w:rPr>
          <w:color w:val="000000" w:themeColor="text1"/>
        </w:rPr>
      </w:pPr>
    </w:p>
    <w:p w14:paraId="6AB25596" w14:textId="77777777" w:rsidR="00833133" w:rsidRPr="000108FB" w:rsidRDefault="00833133" w:rsidP="00833133">
      <w:pPr>
        <w:ind w:firstLine="720"/>
        <w:rPr>
          <w:color w:val="000000" w:themeColor="text1"/>
        </w:rPr>
      </w:pPr>
      <w:r w:rsidRPr="000108FB">
        <w:rPr>
          <w:color w:val="000000" w:themeColor="text1"/>
        </w:rPr>
        <w:t>You can tell a person’s true humility by whose agenda he or she is really on.</w:t>
      </w:r>
    </w:p>
    <w:p w14:paraId="568A5CF8" w14:textId="77777777" w:rsidR="00833133" w:rsidRPr="000108FB" w:rsidRDefault="00833133" w:rsidP="0083313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MingLiU"/>
          <w:b/>
          <w:bCs/>
          <w:color w:val="000000" w:themeColor="text1"/>
        </w:rPr>
      </w:pPr>
      <w:r w:rsidRPr="000108FB">
        <w:rPr>
          <w:color w:val="000000" w:themeColor="text1"/>
        </w:rPr>
        <w:t xml:space="preserve"> </w:t>
      </w:r>
    </w:p>
    <w:p w14:paraId="151D6B24" w14:textId="77777777" w:rsidR="00833133" w:rsidRPr="000108FB" w:rsidRDefault="00833133" w:rsidP="00833133">
      <w:pPr>
        <w:rPr>
          <w:rFonts w:eastAsia="@MingLiU"/>
          <w:b/>
          <w:bCs/>
          <w:color w:val="000000" w:themeColor="text1"/>
        </w:rPr>
      </w:pPr>
      <w:r w:rsidRPr="000108FB">
        <w:rPr>
          <w:rFonts w:eastAsia="@MingLiU"/>
          <w:b/>
          <w:bCs/>
          <w:color w:val="000000" w:themeColor="text1"/>
        </w:rPr>
        <w:lastRenderedPageBreak/>
        <w:t>IDEA</w:t>
      </w:r>
    </w:p>
    <w:p w14:paraId="24A3FDC6" w14:textId="77777777" w:rsidR="00833133" w:rsidRPr="000108FB" w:rsidRDefault="00833133" w:rsidP="00833133">
      <w:pPr>
        <w:rPr>
          <w:rFonts w:eastAsia="@MingLiU"/>
          <w:b/>
          <w:bCs/>
          <w:color w:val="000000" w:themeColor="text1"/>
        </w:rPr>
      </w:pPr>
    </w:p>
    <w:p w14:paraId="621C164A" w14:textId="3A93F2D6" w:rsidR="00833133" w:rsidRPr="00917B19" w:rsidRDefault="00165AEC" w:rsidP="00917B19">
      <w:pPr>
        <w:ind w:firstLine="720"/>
        <w:rPr>
          <w:rFonts w:eastAsia="@MingLiU"/>
          <w:color w:val="000000" w:themeColor="text1"/>
        </w:rPr>
      </w:pPr>
      <w:r>
        <w:rPr>
          <w:rFonts w:eastAsia="@MingLiU"/>
          <w:color w:val="000000" w:themeColor="text1"/>
        </w:rPr>
        <w:t>“</w:t>
      </w:r>
      <w:r w:rsidR="00833133" w:rsidRPr="000108FB">
        <w:rPr>
          <w:rFonts w:eastAsia="@MingLiU"/>
          <w:color w:val="000000" w:themeColor="text1"/>
        </w:rPr>
        <w:t>You need a big idea to run for president.</w:t>
      </w:r>
      <w:r>
        <w:rPr>
          <w:rFonts w:eastAsia="@MingLiU"/>
          <w:color w:val="000000" w:themeColor="text1"/>
        </w:rPr>
        <w:t>”</w:t>
      </w:r>
      <w:r w:rsidR="00917B19">
        <w:rPr>
          <w:rFonts w:eastAsia="@MingLiU"/>
          <w:color w:val="000000" w:themeColor="text1"/>
        </w:rPr>
        <w:t xml:space="preserve">  </w:t>
      </w:r>
      <w:r w:rsidR="00833133" w:rsidRPr="000108FB">
        <w:rPr>
          <w:rFonts w:eastAsia="@MingLiU"/>
          <w:color w:val="000000" w:themeColor="text1"/>
        </w:rPr>
        <w:t xml:space="preserve">– </w:t>
      </w:r>
      <w:r w:rsidR="00833133" w:rsidRPr="000108FB">
        <w:rPr>
          <w:rFonts w:eastAsia="@MingLiU"/>
          <w:i/>
          <w:iCs/>
          <w:color w:val="000000" w:themeColor="text1"/>
        </w:rPr>
        <w:t>James Carvel</w:t>
      </w:r>
    </w:p>
    <w:p w14:paraId="07A94228" w14:textId="77777777" w:rsidR="00833133" w:rsidRPr="000108FB" w:rsidRDefault="00833133" w:rsidP="00833133">
      <w:pPr>
        <w:tabs>
          <w:tab w:val="left" w:pos="-1440"/>
        </w:tabs>
        <w:rPr>
          <w:b/>
          <w:bCs/>
          <w:color w:val="000000" w:themeColor="text1"/>
        </w:rPr>
      </w:pPr>
    </w:p>
    <w:p w14:paraId="035BB261" w14:textId="77777777" w:rsidR="00833133" w:rsidRPr="000108FB" w:rsidRDefault="00833133" w:rsidP="00833133">
      <w:pPr>
        <w:tabs>
          <w:tab w:val="left" w:pos="-1440"/>
        </w:tabs>
        <w:rPr>
          <w:color w:val="000000" w:themeColor="text1"/>
        </w:rPr>
      </w:pPr>
      <w:r w:rsidRPr="000108FB">
        <w:rPr>
          <w:b/>
          <w:bCs/>
          <w:color w:val="000000" w:themeColor="text1"/>
        </w:rPr>
        <w:t>IDEAL</w:t>
      </w:r>
    </w:p>
    <w:p w14:paraId="6FD6EF67" w14:textId="77777777" w:rsidR="00833133" w:rsidRPr="000108FB" w:rsidRDefault="00833133" w:rsidP="00833133">
      <w:pPr>
        <w:tabs>
          <w:tab w:val="left" w:pos="-720"/>
        </w:tabs>
        <w:ind w:left="720"/>
        <w:rPr>
          <w:color w:val="000000" w:themeColor="text1"/>
        </w:rPr>
      </w:pPr>
    </w:p>
    <w:p w14:paraId="1D68B5D6" w14:textId="4886157A" w:rsidR="00833133" w:rsidRPr="00917B19" w:rsidRDefault="00833133" w:rsidP="00833133">
      <w:pPr>
        <w:tabs>
          <w:tab w:val="left" w:pos="-720"/>
        </w:tabs>
        <w:ind w:left="720"/>
        <w:rPr>
          <w:iCs/>
          <w:color w:val="000000" w:themeColor="text1"/>
        </w:rPr>
      </w:pPr>
      <w:r w:rsidRPr="000108FB">
        <w:rPr>
          <w:color w:val="000000" w:themeColor="text1"/>
        </w:rPr>
        <w:t xml:space="preserve">What is the ideal in this situation? </w:t>
      </w:r>
      <w:r w:rsidR="0065520E">
        <w:rPr>
          <w:iCs/>
          <w:color w:val="000000" w:themeColor="text1"/>
        </w:rPr>
        <w:t xml:space="preserve"> </w:t>
      </w:r>
      <w:r w:rsidRPr="000108FB">
        <w:rPr>
          <w:iCs/>
          <w:color w:val="000000" w:themeColor="text1"/>
        </w:rPr>
        <w:t>Develop an insatiable commitment to the ideal.</w:t>
      </w:r>
    </w:p>
    <w:p w14:paraId="138CD48E"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p>
    <w:p w14:paraId="1CC314B8"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IDEAL YOU</w:t>
      </w:r>
    </w:p>
    <w:p w14:paraId="02FE951D"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5CF5D726" w14:textId="5A0FE80E"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t>What would the ideal you be?</w:t>
      </w:r>
      <w:r w:rsidR="000F3D35">
        <w:rPr>
          <w:color w:val="000000" w:themeColor="text1"/>
        </w:rPr>
        <w:t xml:space="preserve">  </w:t>
      </w:r>
      <w:r w:rsidR="004A1EE8">
        <w:rPr>
          <w:color w:val="000000" w:themeColor="text1"/>
        </w:rPr>
        <w:t>What does</w:t>
      </w:r>
      <w:r w:rsidRPr="000108FB">
        <w:rPr>
          <w:color w:val="000000" w:themeColor="text1"/>
        </w:rPr>
        <w:t xml:space="preserve"> God have in mind for you?</w:t>
      </w:r>
      <w:r w:rsidR="004A1EE8">
        <w:rPr>
          <w:color w:val="000000" w:themeColor="text1"/>
        </w:rPr>
        <w:t xml:space="preserve"> </w:t>
      </w:r>
      <w:r w:rsidR="003021E8">
        <w:rPr>
          <w:color w:val="000000" w:themeColor="text1"/>
        </w:rPr>
        <w:t>Where’</w:t>
      </w:r>
      <w:r w:rsidRPr="000108FB">
        <w:rPr>
          <w:color w:val="000000" w:themeColor="text1"/>
        </w:rPr>
        <w:t xml:space="preserve">s the gap </w:t>
      </w:r>
      <w:r w:rsidR="004A1EE8">
        <w:rPr>
          <w:color w:val="000000" w:themeColor="text1"/>
        </w:rPr>
        <w:tab/>
      </w:r>
      <w:r w:rsidRPr="000108FB">
        <w:rPr>
          <w:color w:val="000000" w:themeColor="text1"/>
        </w:rPr>
        <w:t>be</w:t>
      </w:r>
      <w:r w:rsidR="003021E8">
        <w:rPr>
          <w:color w:val="000000" w:themeColor="text1"/>
        </w:rPr>
        <w:t>tween the ideal you and the re</w:t>
      </w:r>
      <w:r w:rsidRPr="000108FB">
        <w:rPr>
          <w:color w:val="000000" w:themeColor="text1"/>
        </w:rPr>
        <w:t>al you?</w:t>
      </w:r>
      <w:r w:rsidR="000F3D35">
        <w:rPr>
          <w:color w:val="000000" w:themeColor="text1"/>
        </w:rPr>
        <w:t xml:space="preserve">  </w:t>
      </w:r>
      <w:r w:rsidR="0065520E">
        <w:rPr>
          <w:color w:val="000000" w:themeColor="text1"/>
        </w:rPr>
        <w:t>How can you close it</w:t>
      </w:r>
      <w:r w:rsidRPr="000108FB">
        <w:rPr>
          <w:color w:val="000000" w:themeColor="text1"/>
        </w:rPr>
        <w:t xml:space="preserve"> a bit today?</w:t>
      </w:r>
    </w:p>
    <w:p w14:paraId="1A24B882" w14:textId="77777777" w:rsidR="00833133" w:rsidRPr="00C42F17" w:rsidRDefault="00833133" w:rsidP="00C42F17"/>
    <w:p w14:paraId="0DC71970" w14:textId="77777777" w:rsidR="00833133" w:rsidRPr="00A0334A" w:rsidRDefault="00833133" w:rsidP="00833133">
      <w:pPr>
        <w:pStyle w:val="NormalWeb"/>
        <w:spacing w:before="0" w:after="0"/>
        <w:rPr>
          <w:b/>
          <w:color w:val="000000" w:themeColor="text1"/>
        </w:rPr>
      </w:pPr>
      <w:r w:rsidRPr="00A0334A">
        <w:rPr>
          <w:b/>
          <w:color w:val="000000" w:themeColor="text1"/>
        </w:rPr>
        <w:t xml:space="preserve">IF </w:t>
      </w:r>
    </w:p>
    <w:p w14:paraId="2A2798BC" w14:textId="77777777" w:rsidR="00833133" w:rsidRPr="000108FB" w:rsidRDefault="00833133" w:rsidP="00833133">
      <w:pPr>
        <w:pStyle w:val="NormalWeb"/>
        <w:spacing w:before="0" w:after="0"/>
        <w:rPr>
          <w:color w:val="000000" w:themeColor="text1"/>
        </w:rPr>
      </w:pPr>
    </w:p>
    <w:p w14:paraId="577C9670" w14:textId="5B4DE085" w:rsidR="00833133" w:rsidRPr="000108FB" w:rsidRDefault="003021E8" w:rsidP="00833133">
      <w:pPr>
        <w:pStyle w:val="NormalWeb"/>
        <w:spacing w:before="0" w:after="0"/>
        <w:rPr>
          <w:color w:val="000000" w:themeColor="text1"/>
        </w:rPr>
      </w:pPr>
      <w:r>
        <w:rPr>
          <w:color w:val="000000" w:themeColor="text1"/>
        </w:rPr>
        <w:tab/>
      </w:r>
      <w:r w:rsidR="00833133" w:rsidRPr="000108FB">
        <w:rPr>
          <w:color w:val="000000" w:themeColor="text1"/>
        </w:rPr>
        <w:t>Have you ever been at a po</w:t>
      </w:r>
      <w:r w:rsidR="004A1EE8">
        <w:rPr>
          <w:color w:val="000000" w:themeColor="text1"/>
        </w:rPr>
        <w:t xml:space="preserve">int where you didn't </w:t>
      </w:r>
      <w:r w:rsidR="00833133" w:rsidRPr="000108FB">
        <w:rPr>
          <w:color w:val="000000" w:themeColor="text1"/>
        </w:rPr>
        <w:t xml:space="preserve">know </w:t>
      </w:r>
      <w:r w:rsidR="004A1EE8">
        <w:rPr>
          <w:color w:val="000000" w:themeColor="text1"/>
        </w:rPr>
        <w:t xml:space="preserve">which </w:t>
      </w:r>
      <w:r w:rsidR="00833133" w:rsidRPr="000108FB">
        <w:rPr>
          <w:color w:val="000000" w:themeColor="text1"/>
        </w:rPr>
        <w:t>way to go?</w:t>
      </w:r>
      <w:r>
        <w:rPr>
          <w:color w:val="000000" w:themeColor="text1"/>
        </w:rPr>
        <w:t xml:space="preserve">  </w:t>
      </w:r>
      <w:r w:rsidR="00263450">
        <w:rPr>
          <w:color w:val="000000" w:themeColor="text1"/>
        </w:rPr>
        <w:t>I was</w:t>
      </w:r>
      <w:r w:rsidR="00833133" w:rsidRPr="000108FB">
        <w:rPr>
          <w:color w:val="000000" w:themeColor="text1"/>
        </w:rPr>
        <w:t xml:space="preserve"> when I </w:t>
      </w:r>
      <w:r w:rsidR="00241525">
        <w:rPr>
          <w:color w:val="000000" w:themeColor="text1"/>
        </w:rPr>
        <w:tab/>
        <w:t xml:space="preserve">met </w:t>
      </w:r>
      <w:r w:rsidR="00833133" w:rsidRPr="000108FB">
        <w:rPr>
          <w:color w:val="000000" w:themeColor="text1"/>
        </w:rPr>
        <w:t>a friend of my father-in-law</w:t>
      </w:r>
      <w:r w:rsidR="00DE096E">
        <w:rPr>
          <w:color w:val="000000" w:themeColor="text1"/>
        </w:rPr>
        <w:t>,</w:t>
      </w:r>
      <w:r w:rsidR="00833133" w:rsidRPr="000108FB">
        <w:rPr>
          <w:color w:val="000000" w:themeColor="text1"/>
        </w:rPr>
        <w:t xml:space="preserve"> Joe </w:t>
      </w:r>
      <w:proofErr w:type="spellStart"/>
      <w:r w:rsidR="00833133" w:rsidRPr="000108FB">
        <w:rPr>
          <w:color w:val="000000" w:themeColor="text1"/>
        </w:rPr>
        <w:t>Kimbel</w:t>
      </w:r>
      <w:proofErr w:type="spellEnd"/>
      <w:r w:rsidR="00833133" w:rsidRPr="000108FB">
        <w:rPr>
          <w:color w:val="000000" w:themeColor="text1"/>
        </w:rPr>
        <w:t xml:space="preserve">, named Dr. Bob Walker, then owner of </w:t>
      </w:r>
      <w:r w:rsidR="00241525">
        <w:rPr>
          <w:color w:val="000000" w:themeColor="text1"/>
        </w:rPr>
        <w:tab/>
      </w:r>
      <w:r w:rsidR="00833133" w:rsidRPr="000108FB">
        <w:rPr>
          <w:i/>
          <w:iCs/>
          <w:color w:val="000000" w:themeColor="text1"/>
        </w:rPr>
        <w:t>Christian Life</w:t>
      </w:r>
      <w:r w:rsidR="00833133" w:rsidRPr="000108FB">
        <w:rPr>
          <w:color w:val="000000" w:themeColor="text1"/>
        </w:rPr>
        <w:t xml:space="preserve"> magazine.  </w:t>
      </w:r>
      <w:r>
        <w:rPr>
          <w:color w:val="000000" w:themeColor="text1"/>
        </w:rPr>
        <w:t>He asked me</w:t>
      </w:r>
      <w:r w:rsidR="00833133" w:rsidRPr="000108FB">
        <w:rPr>
          <w:color w:val="000000" w:themeColor="text1"/>
        </w:rPr>
        <w:t xml:space="preserve">, </w:t>
      </w:r>
      <w:r w:rsidR="0024370F">
        <w:rPr>
          <w:color w:val="000000" w:themeColor="text1"/>
        </w:rPr>
        <w:t>"</w:t>
      </w:r>
      <w:proofErr w:type="spellStart"/>
      <w:r w:rsidR="0024370F">
        <w:rPr>
          <w:color w:val="000000" w:themeColor="text1"/>
        </w:rPr>
        <w:t>Bobb</w:t>
      </w:r>
      <w:proofErr w:type="spellEnd"/>
      <w:r w:rsidR="0024370F">
        <w:rPr>
          <w:color w:val="000000" w:themeColor="text1"/>
        </w:rPr>
        <w:t>, if you could do anything and</w:t>
      </w:r>
      <w:r w:rsidR="00833133" w:rsidRPr="000108FB">
        <w:rPr>
          <w:color w:val="000000" w:themeColor="text1"/>
        </w:rPr>
        <w:t xml:space="preserve"> had </w:t>
      </w:r>
      <w:r w:rsidR="00241525">
        <w:rPr>
          <w:color w:val="000000" w:themeColor="text1"/>
        </w:rPr>
        <w:tab/>
      </w:r>
      <w:r w:rsidR="00833133" w:rsidRPr="000108FB">
        <w:rPr>
          <w:color w:val="000000" w:themeColor="text1"/>
        </w:rPr>
        <w:t>unlimited time, energy, and money</w:t>
      </w:r>
      <w:r w:rsidR="004A1EE8">
        <w:rPr>
          <w:color w:val="000000" w:themeColor="text1"/>
        </w:rPr>
        <w:t xml:space="preserve">, </w:t>
      </w:r>
      <w:r w:rsidR="00833133" w:rsidRPr="000108FB">
        <w:rPr>
          <w:color w:val="000000" w:themeColor="text1"/>
        </w:rPr>
        <w:t>what would you do?"</w:t>
      </w:r>
      <w:r w:rsidR="00DE096E">
        <w:rPr>
          <w:color w:val="000000" w:themeColor="text1"/>
        </w:rPr>
        <w:t xml:space="preserve">  </w:t>
      </w:r>
      <w:r w:rsidR="00241525">
        <w:rPr>
          <w:color w:val="000000" w:themeColor="text1"/>
        </w:rPr>
        <w:t xml:space="preserve">That </w:t>
      </w:r>
      <w:r w:rsidR="00833133" w:rsidRPr="000108FB">
        <w:rPr>
          <w:color w:val="000000" w:themeColor="text1"/>
        </w:rPr>
        <w:t xml:space="preserve">question instantly helped </w:t>
      </w:r>
      <w:r w:rsidR="00241525">
        <w:rPr>
          <w:color w:val="000000" w:themeColor="text1"/>
        </w:rPr>
        <w:tab/>
      </w:r>
      <w:r w:rsidR="00833133" w:rsidRPr="000108FB">
        <w:rPr>
          <w:color w:val="000000" w:themeColor="text1"/>
        </w:rPr>
        <w:t>clarify my entire future.</w:t>
      </w:r>
    </w:p>
    <w:p w14:paraId="61A424F2" w14:textId="77777777" w:rsidR="00833133" w:rsidRPr="000108FB" w:rsidRDefault="00833133" w:rsidP="00833133">
      <w:pPr>
        <w:pStyle w:val="NormalWeb"/>
        <w:spacing w:before="0" w:after="0"/>
        <w:rPr>
          <w:color w:val="000000" w:themeColor="text1"/>
        </w:rPr>
      </w:pPr>
    </w:p>
    <w:p w14:paraId="5C878156" w14:textId="5A44CE26" w:rsidR="00833133" w:rsidRPr="000108FB" w:rsidRDefault="003021E8" w:rsidP="00833133">
      <w:pPr>
        <w:pStyle w:val="NormalWeb"/>
        <w:spacing w:before="0" w:after="0"/>
        <w:rPr>
          <w:color w:val="000000" w:themeColor="text1"/>
        </w:rPr>
      </w:pPr>
      <w:r>
        <w:rPr>
          <w:color w:val="000000" w:themeColor="text1"/>
        </w:rPr>
        <w:tab/>
      </w:r>
      <w:r w:rsidR="00833133" w:rsidRPr="000108FB">
        <w:rPr>
          <w:color w:val="000000" w:themeColor="text1"/>
        </w:rPr>
        <w:t>S</w:t>
      </w:r>
      <w:r>
        <w:rPr>
          <w:color w:val="000000" w:themeColor="text1"/>
        </w:rPr>
        <w:t>ince then I’</w:t>
      </w:r>
      <w:r w:rsidR="00DE096E">
        <w:rPr>
          <w:color w:val="000000" w:themeColor="text1"/>
        </w:rPr>
        <w:t>ve added, "I</w:t>
      </w:r>
      <w:r w:rsidR="00833133" w:rsidRPr="000108FB">
        <w:rPr>
          <w:color w:val="000000" w:themeColor="text1"/>
        </w:rPr>
        <w:t>f you had unlimited time</w:t>
      </w:r>
      <w:r w:rsidR="00241525">
        <w:rPr>
          <w:color w:val="000000" w:themeColor="text1"/>
        </w:rPr>
        <w:t>,</w:t>
      </w:r>
      <w:r w:rsidR="00833133" w:rsidRPr="000108FB">
        <w:rPr>
          <w:color w:val="000000" w:themeColor="text1"/>
        </w:rPr>
        <w:t xml:space="preserve"> energy and money, </w:t>
      </w:r>
      <w:r>
        <w:rPr>
          <w:color w:val="000000" w:themeColor="text1"/>
        </w:rPr>
        <w:t xml:space="preserve">if </w:t>
      </w:r>
      <w:r w:rsidR="00833133" w:rsidRPr="000108FB">
        <w:rPr>
          <w:color w:val="000000" w:themeColor="text1"/>
        </w:rPr>
        <w:t xml:space="preserve">you knew you </w:t>
      </w:r>
      <w:r>
        <w:rPr>
          <w:color w:val="000000" w:themeColor="text1"/>
        </w:rPr>
        <w:tab/>
      </w:r>
      <w:r w:rsidR="00833133" w:rsidRPr="000108FB">
        <w:rPr>
          <w:color w:val="000000" w:themeColor="text1"/>
        </w:rPr>
        <w:t xml:space="preserve">couldn't fail and </w:t>
      </w:r>
      <w:r>
        <w:rPr>
          <w:color w:val="000000" w:themeColor="text1"/>
        </w:rPr>
        <w:t xml:space="preserve">if </w:t>
      </w:r>
      <w:r w:rsidR="00833133" w:rsidRPr="000108FB">
        <w:rPr>
          <w:color w:val="000000" w:themeColor="text1"/>
        </w:rPr>
        <w:t>God told you</w:t>
      </w:r>
      <w:r w:rsidR="00486F04">
        <w:rPr>
          <w:color w:val="000000" w:themeColor="text1"/>
        </w:rPr>
        <w:t xml:space="preserve"> that</w:t>
      </w:r>
      <w:r w:rsidR="00833133" w:rsidRPr="000108FB">
        <w:rPr>
          <w:color w:val="000000" w:themeColor="text1"/>
        </w:rPr>
        <w:t xml:space="preserve"> you're free to choose, what would you do?</w:t>
      </w:r>
      <w:r w:rsidR="00DE096E">
        <w:rPr>
          <w:color w:val="000000" w:themeColor="text1"/>
        </w:rPr>
        <w:t>”</w:t>
      </w:r>
      <w:r w:rsidR="00A5730F">
        <w:rPr>
          <w:color w:val="000000" w:themeColor="text1"/>
        </w:rPr>
        <w:t xml:space="preserve"> </w:t>
      </w:r>
      <w:r>
        <w:rPr>
          <w:color w:val="000000" w:themeColor="text1"/>
        </w:rPr>
        <w:t>I’v</w:t>
      </w:r>
      <w:r w:rsidR="00833133" w:rsidRPr="000108FB">
        <w:rPr>
          <w:color w:val="000000" w:themeColor="text1"/>
        </w:rPr>
        <w:t xml:space="preserve">e </w:t>
      </w:r>
      <w:r w:rsidR="00486F04">
        <w:rPr>
          <w:color w:val="000000" w:themeColor="text1"/>
        </w:rPr>
        <w:tab/>
      </w:r>
      <w:r w:rsidR="00833133" w:rsidRPr="000108FB">
        <w:rPr>
          <w:color w:val="000000" w:themeColor="text1"/>
        </w:rPr>
        <w:t xml:space="preserve">asked </w:t>
      </w:r>
      <w:r w:rsidR="00486F04">
        <w:rPr>
          <w:color w:val="000000" w:themeColor="text1"/>
        </w:rPr>
        <w:t>people</w:t>
      </w:r>
      <w:r w:rsidR="00833133" w:rsidRPr="000108FB">
        <w:rPr>
          <w:color w:val="000000" w:themeColor="text1"/>
        </w:rPr>
        <w:t xml:space="preserve"> </w:t>
      </w:r>
      <w:r w:rsidR="00241525">
        <w:rPr>
          <w:color w:val="000000" w:themeColor="text1"/>
        </w:rPr>
        <w:t xml:space="preserve">who are </w:t>
      </w:r>
      <w:r w:rsidR="00833133" w:rsidRPr="000108FB">
        <w:rPr>
          <w:color w:val="000000" w:themeColor="text1"/>
        </w:rPr>
        <w:t>seeking clear life direction</w:t>
      </w:r>
      <w:r w:rsidR="00486F04">
        <w:rPr>
          <w:color w:val="000000" w:themeColor="text1"/>
        </w:rPr>
        <w:t xml:space="preserve"> this question</w:t>
      </w:r>
      <w:r w:rsidR="00833133" w:rsidRPr="000108FB">
        <w:rPr>
          <w:color w:val="000000" w:themeColor="text1"/>
        </w:rPr>
        <w:t xml:space="preserve"> hundreds of times</w:t>
      </w:r>
      <w:r w:rsidR="00A5730F">
        <w:rPr>
          <w:color w:val="000000" w:themeColor="text1"/>
        </w:rPr>
        <w:t>,</w:t>
      </w:r>
      <w:r w:rsidR="00833133" w:rsidRPr="000108FB">
        <w:rPr>
          <w:color w:val="000000" w:themeColor="text1"/>
        </w:rPr>
        <w:t xml:space="preserve"> and it </w:t>
      </w:r>
      <w:r w:rsidR="00241525">
        <w:rPr>
          <w:color w:val="000000" w:themeColor="text1"/>
        </w:rPr>
        <w:tab/>
      </w:r>
      <w:r w:rsidR="00833133" w:rsidRPr="000108FB">
        <w:rPr>
          <w:color w:val="000000" w:themeColor="text1"/>
        </w:rPr>
        <w:t>always seems to help clarify the future.</w:t>
      </w:r>
    </w:p>
    <w:p w14:paraId="5579986F" w14:textId="77777777" w:rsidR="00833133" w:rsidRPr="000108FB" w:rsidRDefault="00833133" w:rsidP="00833133">
      <w:pPr>
        <w:pStyle w:val="NormalWeb"/>
        <w:spacing w:before="0" w:after="0"/>
        <w:rPr>
          <w:color w:val="000000" w:themeColor="text1"/>
        </w:rPr>
      </w:pPr>
    </w:p>
    <w:p w14:paraId="08E70ABA" w14:textId="77777777" w:rsidR="00833133" w:rsidRPr="000108FB" w:rsidRDefault="00833133" w:rsidP="00833133">
      <w:pPr>
        <w:pStyle w:val="NoSpacing"/>
        <w:rPr>
          <w:rFonts w:ascii="Times New Roman" w:hAnsi="Times New Roman"/>
          <w:color w:val="000000" w:themeColor="text1"/>
        </w:rPr>
      </w:pPr>
      <w:r w:rsidRPr="000108FB">
        <w:rPr>
          <w:rFonts w:ascii="Times New Roman" w:hAnsi="Times New Roman"/>
          <w:b/>
          <w:color w:val="000000" w:themeColor="text1"/>
        </w:rPr>
        <w:t>IF</w:t>
      </w:r>
    </w:p>
    <w:p w14:paraId="446CD3B2" w14:textId="77777777" w:rsidR="00FB09DD" w:rsidRDefault="00FB09DD" w:rsidP="00FB09DD">
      <w:pPr>
        <w:pStyle w:val="NoSpacing"/>
        <w:ind w:firstLine="720"/>
        <w:rPr>
          <w:rFonts w:ascii="Times New Roman" w:hAnsi="Times New Roman"/>
          <w:color w:val="000000" w:themeColor="text1"/>
        </w:rPr>
      </w:pPr>
    </w:p>
    <w:p w14:paraId="1C85C307" w14:textId="2E7B5EAC" w:rsidR="0075435C" w:rsidRPr="00D91FF3" w:rsidRDefault="00833133" w:rsidP="00FB09DD">
      <w:pPr>
        <w:pStyle w:val="NoSpacing"/>
        <w:ind w:firstLine="720"/>
        <w:rPr>
          <w:rFonts w:ascii="Times New Roman" w:hAnsi="Times New Roman"/>
          <w:color w:val="000000" w:themeColor="text1"/>
        </w:rPr>
      </w:pPr>
      <w:r w:rsidRPr="000108FB">
        <w:rPr>
          <w:rFonts w:ascii="Times New Roman" w:hAnsi="Times New Roman"/>
          <w:color w:val="000000" w:themeColor="text1"/>
        </w:rPr>
        <w:t xml:space="preserve">“If </w:t>
      </w:r>
      <w:r w:rsidR="00D91FF3">
        <w:rPr>
          <w:rFonts w:ascii="Times New Roman" w:hAnsi="Times New Roman"/>
          <w:color w:val="000000" w:themeColor="text1"/>
        </w:rPr>
        <w:t>I had ____________</w:t>
      </w:r>
      <w:r w:rsidR="0011402E">
        <w:rPr>
          <w:rFonts w:ascii="Times New Roman" w:hAnsi="Times New Roman"/>
          <w:color w:val="000000" w:themeColor="text1"/>
        </w:rPr>
        <w:t>__________</w:t>
      </w:r>
      <w:r w:rsidR="00A5730F">
        <w:rPr>
          <w:rFonts w:ascii="Times New Roman" w:hAnsi="Times New Roman"/>
          <w:color w:val="000000" w:themeColor="text1"/>
        </w:rPr>
        <w:t>,</w:t>
      </w:r>
      <w:r w:rsidRPr="000108FB">
        <w:rPr>
          <w:rFonts w:ascii="Times New Roman" w:hAnsi="Times New Roman"/>
          <w:color w:val="000000" w:themeColor="text1"/>
        </w:rPr>
        <w:t xml:space="preserve"> I w</w:t>
      </w:r>
      <w:r w:rsidR="00D91FF3">
        <w:rPr>
          <w:rFonts w:ascii="Times New Roman" w:hAnsi="Times New Roman"/>
          <w:color w:val="000000" w:themeColor="text1"/>
        </w:rPr>
        <w:t>ould ______________</w:t>
      </w:r>
      <w:r w:rsidR="0011402E">
        <w:rPr>
          <w:rFonts w:ascii="Times New Roman" w:hAnsi="Times New Roman"/>
          <w:color w:val="000000" w:themeColor="text1"/>
        </w:rPr>
        <w:t>____</w:t>
      </w:r>
      <w:r w:rsidR="00D91FF3">
        <w:rPr>
          <w:rFonts w:ascii="Times New Roman" w:hAnsi="Times New Roman"/>
          <w:color w:val="000000" w:themeColor="text1"/>
        </w:rPr>
        <w:t>_.</w:t>
      </w:r>
      <w:r w:rsidR="009E136C">
        <w:rPr>
          <w:rFonts w:ascii="Times New Roman" w:hAnsi="Times New Roman"/>
          <w:color w:val="000000" w:themeColor="text1"/>
        </w:rPr>
        <w:t>”</w:t>
      </w:r>
      <w:r w:rsidR="00D91FF3">
        <w:rPr>
          <w:rFonts w:ascii="Times New Roman" w:hAnsi="Times New Roman"/>
          <w:color w:val="000000" w:themeColor="text1"/>
        </w:rPr>
        <w:t xml:space="preserve">  </w:t>
      </w:r>
      <w:r w:rsidRPr="000108FB">
        <w:rPr>
          <w:rFonts w:ascii="Times New Roman" w:hAnsi="Times New Roman"/>
          <w:color w:val="000000" w:themeColor="text1"/>
        </w:rPr>
        <w:t>—</w:t>
      </w:r>
      <w:r w:rsidR="00311B94">
        <w:rPr>
          <w:rFonts w:ascii="Times New Roman" w:hAnsi="Times New Roman"/>
          <w:color w:val="000000" w:themeColor="text1"/>
        </w:rPr>
        <w:t xml:space="preserve"> </w:t>
      </w:r>
      <w:r w:rsidRPr="000108FB">
        <w:rPr>
          <w:rFonts w:ascii="Times New Roman" w:hAnsi="Times New Roman"/>
          <w:i/>
          <w:iCs/>
          <w:color w:val="000000" w:themeColor="text1"/>
        </w:rPr>
        <w:t xml:space="preserve">Moshe Rosen </w:t>
      </w:r>
    </w:p>
    <w:p w14:paraId="2B326101" w14:textId="77777777" w:rsidR="0075435C" w:rsidRDefault="0075435C" w:rsidP="00CC2BA8">
      <w:pPr>
        <w:pStyle w:val="NoSpacing"/>
        <w:ind w:left="1440" w:firstLine="720"/>
        <w:rPr>
          <w:rFonts w:ascii="Times New Roman" w:hAnsi="Times New Roman"/>
          <w:i/>
          <w:iCs/>
          <w:color w:val="000000" w:themeColor="text1"/>
        </w:rPr>
      </w:pPr>
    </w:p>
    <w:p w14:paraId="339C4A17" w14:textId="4C068FE3" w:rsidR="00833133" w:rsidRDefault="00833133" w:rsidP="0075435C">
      <w:pPr>
        <w:pStyle w:val="NoSpacing"/>
        <w:ind w:left="1440" w:hanging="1440"/>
        <w:rPr>
          <w:rFonts w:eastAsia="Times New Roman"/>
          <w:i/>
          <w:color w:val="000000" w:themeColor="text1"/>
        </w:rPr>
      </w:pPr>
      <w:r w:rsidRPr="000108FB">
        <w:rPr>
          <w:rFonts w:eastAsia="Times New Roman"/>
          <w:b/>
          <w:color w:val="000000" w:themeColor="text1"/>
        </w:rPr>
        <w:t>IF</w:t>
      </w:r>
      <w:r w:rsidRPr="000108FB">
        <w:rPr>
          <w:rFonts w:eastAsia="Times New Roman"/>
          <w:color w:val="000000" w:themeColor="text1"/>
        </w:rPr>
        <w:t xml:space="preserve"> </w:t>
      </w:r>
    </w:p>
    <w:p w14:paraId="73134ADF" w14:textId="493C8F27" w:rsidR="00833133" w:rsidRPr="000108FB" w:rsidRDefault="00833133" w:rsidP="00F045F3">
      <w:pPr>
        <w:pStyle w:val="NoSpacing"/>
        <w:ind w:firstLine="720"/>
        <w:rPr>
          <w:rFonts w:ascii="Times New Roman" w:hAnsi="Times New Roman"/>
          <w:color w:val="000000" w:themeColor="text1"/>
        </w:rPr>
      </w:pPr>
      <w:r w:rsidRPr="000108FB">
        <w:rPr>
          <w:rFonts w:ascii="Times New Roman" w:hAnsi="Times New Roman"/>
          <w:color w:val="000000" w:themeColor="text1"/>
        </w:rPr>
        <w:t xml:space="preserve">If you could only accomplish three </w:t>
      </w:r>
      <w:r w:rsidR="0099790C">
        <w:rPr>
          <w:rFonts w:ascii="Times New Roman" w:hAnsi="Times New Roman"/>
          <w:color w:val="000000" w:themeColor="text1"/>
        </w:rPr>
        <w:t>measurable things before dying</w:t>
      </w:r>
      <w:r w:rsidRPr="000108FB">
        <w:rPr>
          <w:rFonts w:ascii="Times New Roman" w:hAnsi="Times New Roman"/>
          <w:color w:val="000000" w:themeColor="text1"/>
        </w:rPr>
        <w:t xml:space="preserve">, </w:t>
      </w:r>
      <w:r w:rsidR="0075435C">
        <w:rPr>
          <w:rFonts w:ascii="Times New Roman" w:hAnsi="Times New Roman"/>
          <w:color w:val="000000" w:themeColor="text1"/>
        </w:rPr>
        <w:t xml:space="preserve">what </w:t>
      </w:r>
      <w:r w:rsidR="0099790C">
        <w:rPr>
          <w:rFonts w:ascii="Times New Roman" w:hAnsi="Times New Roman"/>
          <w:color w:val="000000" w:themeColor="text1"/>
        </w:rPr>
        <w:t>are they</w:t>
      </w:r>
      <w:r w:rsidR="00F045F3">
        <w:rPr>
          <w:rFonts w:ascii="Times New Roman" w:hAnsi="Times New Roman"/>
          <w:color w:val="000000" w:themeColor="text1"/>
        </w:rPr>
        <w:t>?</w:t>
      </w:r>
    </w:p>
    <w:p w14:paraId="462C32C4" w14:textId="32CADC78" w:rsidR="00833133" w:rsidRPr="000108FB" w:rsidRDefault="00833133" w:rsidP="00833133">
      <w:pPr>
        <w:spacing w:before="100" w:after="100"/>
        <w:rPr>
          <w:color w:val="000000" w:themeColor="text1"/>
        </w:rPr>
      </w:pPr>
      <w:r w:rsidRPr="000108FB">
        <w:rPr>
          <w:rFonts w:eastAsia="Times New Roman"/>
          <w:b/>
          <w:color w:val="000000" w:themeColor="text1"/>
        </w:rPr>
        <w:t>IF</w:t>
      </w:r>
      <w:r w:rsidRPr="000108FB">
        <w:rPr>
          <w:rFonts w:eastAsia="Times New Roman"/>
          <w:color w:val="000000" w:themeColor="text1"/>
        </w:rPr>
        <w:t xml:space="preserve"> </w:t>
      </w:r>
    </w:p>
    <w:p w14:paraId="07B541B1" w14:textId="5EAEBA5F" w:rsidR="00833133" w:rsidRDefault="003B58BD" w:rsidP="008650D3">
      <w:pPr>
        <w:pStyle w:val="NoSpacing"/>
        <w:ind w:firstLine="720"/>
        <w:rPr>
          <w:rFonts w:ascii="Times New Roman" w:hAnsi="Times New Roman"/>
          <w:color w:val="000000" w:themeColor="text1"/>
        </w:rPr>
      </w:pPr>
      <w:r>
        <w:rPr>
          <w:rFonts w:ascii="Times New Roman" w:hAnsi="Times New Roman"/>
          <w:color w:val="000000" w:themeColor="text1"/>
        </w:rPr>
        <w:t>If you wer</w:t>
      </w:r>
      <w:r w:rsidR="00833133" w:rsidRPr="000108FB">
        <w:rPr>
          <w:rFonts w:ascii="Times New Roman" w:hAnsi="Times New Roman"/>
          <w:color w:val="000000" w:themeColor="text1"/>
        </w:rPr>
        <w:t>e presi</w:t>
      </w:r>
      <w:r w:rsidR="0075435C">
        <w:rPr>
          <w:rFonts w:ascii="Times New Roman" w:hAnsi="Times New Roman"/>
          <w:color w:val="000000" w:themeColor="text1"/>
        </w:rPr>
        <w:t>dent of your organizatio</w:t>
      </w:r>
      <w:r w:rsidR="00311B94">
        <w:rPr>
          <w:rFonts w:ascii="Times New Roman" w:hAnsi="Times New Roman"/>
          <w:color w:val="000000" w:themeColor="text1"/>
        </w:rPr>
        <w:t>n</w:t>
      </w:r>
      <w:r w:rsidR="0075435C">
        <w:rPr>
          <w:rFonts w:ascii="Times New Roman" w:hAnsi="Times New Roman"/>
          <w:color w:val="000000" w:themeColor="text1"/>
        </w:rPr>
        <w:t xml:space="preserve">, </w:t>
      </w:r>
      <w:r w:rsidR="00833133" w:rsidRPr="000108FB">
        <w:rPr>
          <w:rFonts w:ascii="Times New Roman" w:hAnsi="Times New Roman"/>
          <w:color w:val="000000" w:themeColor="text1"/>
        </w:rPr>
        <w:t>what</w:t>
      </w:r>
      <w:r w:rsidR="00D80456">
        <w:rPr>
          <w:rFonts w:ascii="Times New Roman" w:hAnsi="Times New Roman"/>
          <w:color w:val="000000" w:themeColor="text1"/>
        </w:rPr>
        <w:t xml:space="preserve"> are the first three things </w:t>
      </w:r>
      <w:r w:rsidR="00D860BB">
        <w:rPr>
          <w:rFonts w:ascii="Times New Roman" w:hAnsi="Times New Roman"/>
          <w:color w:val="000000" w:themeColor="text1"/>
        </w:rPr>
        <w:t>you’</w:t>
      </w:r>
      <w:r w:rsidR="00833133" w:rsidRPr="000108FB">
        <w:rPr>
          <w:rFonts w:ascii="Times New Roman" w:hAnsi="Times New Roman"/>
          <w:color w:val="000000" w:themeColor="text1"/>
        </w:rPr>
        <w:t>d do</w:t>
      </w:r>
      <w:r w:rsidR="001A6A66">
        <w:rPr>
          <w:rFonts w:ascii="Times New Roman" w:hAnsi="Times New Roman"/>
          <w:color w:val="000000" w:themeColor="text1"/>
        </w:rPr>
        <w:t xml:space="preserve">? </w:t>
      </w:r>
      <w:r w:rsidR="00020C59">
        <w:rPr>
          <w:rFonts w:ascii="Times New Roman" w:hAnsi="Times New Roman"/>
          <w:color w:val="000000" w:themeColor="text1"/>
        </w:rPr>
        <w:tab/>
      </w:r>
      <w:r w:rsidR="001A6A66">
        <w:rPr>
          <w:rFonts w:ascii="Times New Roman" w:hAnsi="Times New Roman"/>
          <w:color w:val="000000" w:themeColor="text1"/>
        </w:rPr>
        <w:t>W</w:t>
      </w:r>
      <w:r w:rsidR="00E80EBA">
        <w:rPr>
          <w:rFonts w:ascii="Times New Roman" w:hAnsi="Times New Roman"/>
          <w:color w:val="000000" w:themeColor="text1"/>
        </w:rPr>
        <w:t>hy</w:t>
      </w:r>
      <w:r w:rsidR="00833133" w:rsidRPr="000108FB">
        <w:rPr>
          <w:rFonts w:ascii="Times New Roman" w:hAnsi="Times New Roman"/>
          <w:color w:val="000000" w:themeColor="text1"/>
        </w:rPr>
        <w:t xml:space="preserve">? </w:t>
      </w:r>
    </w:p>
    <w:p w14:paraId="5673055E" w14:textId="77777777" w:rsidR="008650D3" w:rsidRPr="008650D3" w:rsidRDefault="008650D3" w:rsidP="008650D3"/>
    <w:p w14:paraId="2AFE1E2C" w14:textId="77777777" w:rsidR="00D860BB" w:rsidRDefault="00833133" w:rsidP="00D860BB">
      <w:pPr>
        <w:rPr>
          <w:rFonts w:eastAsia="Times New Roman"/>
          <w:b/>
          <w:bCs/>
          <w:color w:val="000000" w:themeColor="text1"/>
        </w:rPr>
      </w:pPr>
      <w:r w:rsidRPr="008650D3">
        <w:rPr>
          <w:b/>
        </w:rPr>
        <w:t>IGNORED</w:t>
      </w:r>
    </w:p>
    <w:p w14:paraId="0E728798" w14:textId="77777777" w:rsidR="00D860BB" w:rsidRDefault="00D860BB" w:rsidP="00D860BB">
      <w:pPr>
        <w:rPr>
          <w:rFonts w:eastAsia="Times New Roman"/>
          <w:b/>
          <w:bCs/>
          <w:color w:val="000000" w:themeColor="text1"/>
        </w:rPr>
      </w:pPr>
    </w:p>
    <w:p w14:paraId="2621060E" w14:textId="4074A481" w:rsidR="0079538E" w:rsidRDefault="00D860BB" w:rsidP="00D860BB">
      <w:r>
        <w:rPr>
          <w:rFonts w:eastAsia="Times New Roman"/>
          <w:b/>
          <w:bCs/>
          <w:color w:val="000000" w:themeColor="text1"/>
        </w:rPr>
        <w:tab/>
      </w:r>
      <w:r w:rsidR="00833133" w:rsidRPr="000108FB">
        <w:rPr>
          <w:rFonts w:eastAsia="Times New Roman"/>
          <w:color w:val="000000" w:themeColor="text1"/>
        </w:rPr>
        <w:t>When you feel ignored</w:t>
      </w:r>
      <w:r w:rsidR="008650D3">
        <w:rPr>
          <w:rFonts w:eastAsia="Times New Roman"/>
          <w:color w:val="000000" w:themeColor="text1"/>
        </w:rPr>
        <w:t>,</w:t>
      </w:r>
      <w:r w:rsidR="00833133" w:rsidRPr="000108FB">
        <w:rPr>
          <w:rFonts w:eastAsia="Times New Roman"/>
          <w:color w:val="000000" w:themeColor="text1"/>
        </w:rPr>
        <w:t xml:space="preserve"> you want someone to see you not just for the role</w:t>
      </w:r>
      <w:r w:rsidR="008650D3">
        <w:rPr>
          <w:rFonts w:eastAsia="Times New Roman"/>
          <w:color w:val="000000" w:themeColor="text1"/>
        </w:rPr>
        <w:t xml:space="preserve"> you play,</w:t>
      </w:r>
      <w:r w:rsidR="008650D3">
        <w:rPr>
          <w:rFonts w:eastAsia="Times New Roman"/>
          <w:color w:val="000000" w:themeColor="text1"/>
        </w:rPr>
        <w:br/>
      </w:r>
      <w:r w:rsidR="008650D3">
        <w:rPr>
          <w:rFonts w:eastAsia="Times New Roman"/>
          <w:color w:val="000000" w:themeColor="text1"/>
        </w:rPr>
        <w:tab/>
        <w:t>the service you give</w:t>
      </w:r>
      <w:r w:rsidR="00833133" w:rsidRPr="000108FB">
        <w:rPr>
          <w:rFonts w:eastAsia="Times New Roman"/>
          <w:color w:val="000000" w:themeColor="text1"/>
        </w:rPr>
        <w:t xml:space="preserve"> or your per</w:t>
      </w:r>
      <w:r w:rsidR="008650D3">
        <w:rPr>
          <w:rFonts w:eastAsia="Times New Roman"/>
          <w:color w:val="000000" w:themeColor="text1"/>
        </w:rPr>
        <w:t>formance. You’</w:t>
      </w:r>
      <w:r w:rsidR="00833133" w:rsidRPr="000108FB">
        <w:rPr>
          <w:rFonts w:eastAsia="Times New Roman"/>
          <w:color w:val="000000" w:themeColor="text1"/>
        </w:rPr>
        <w:t>re really hoping</w:t>
      </w:r>
      <w:r w:rsidR="008650D3">
        <w:rPr>
          <w:rFonts w:eastAsia="Times New Roman"/>
          <w:color w:val="000000" w:themeColor="text1"/>
        </w:rPr>
        <w:t xml:space="preserve"> </w:t>
      </w:r>
      <w:r w:rsidR="008650D3" w:rsidRPr="000108FB">
        <w:rPr>
          <w:rFonts w:eastAsia="Times New Roman"/>
          <w:color w:val="000000" w:themeColor="text1"/>
        </w:rPr>
        <w:t>in your heart-of-hearts</w:t>
      </w:r>
      <w:r w:rsidR="00833133" w:rsidRPr="000108FB">
        <w:rPr>
          <w:rFonts w:eastAsia="Times New Roman"/>
          <w:color w:val="000000" w:themeColor="text1"/>
        </w:rPr>
        <w:t xml:space="preserve"> </w:t>
      </w:r>
      <w:r w:rsidR="00FB09DD">
        <w:rPr>
          <w:rFonts w:eastAsia="Times New Roman"/>
          <w:color w:val="000000" w:themeColor="text1"/>
        </w:rPr>
        <w:tab/>
      </w:r>
      <w:r w:rsidR="008650D3">
        <w:rPr>
          <w:rFonts w:eastAsia="Times New Roman"/>
          <w:color w:val="000000" w:themeColor="text1"/>
        </w:rPr>
        <w:t xml:space="preserve">that </w:t>
      </w:r>
      <w:r w:rsidR="00833133" w:rsidRPr="000108FB">
        <w:rPr>
          <w:rFonts w:eastAsia="Times New Roman"/>
          <w:color w:val="000000" w:themeColor="text1"/>
        </w:rPr>
        <w:t xml:space="preserve">someone will see the real you. </w:t>
      </w:r>
      <w:r w:rsidR="00881A78">
        <w:rPr>
          <w:rFonts w:eastAsia="Times New Roman"/>
          <w:color w:val="000000" w:themeColor="text1"/>
        </w:rPr>
        <w:t xml:space="preserve"> </w:t>
      </w:r>
      <w:r w:rsidR="00833133" w:rsidRPr="000108FB">
        <w:rPr>
          <w:rFonts w:eastAsia="Times New Roman"/>
          <w:color w:val="000000" w:themeColor="text1"/>
        </w:rPr>
        <w:t xml:space="preserve">Relate to needy people: visit a prisoner, an </w:t>
      </w:r>
      <w:r w:rsidR="00881A78">
        <w:rPr>
          <w:rFonts w:eastAsia="Times New Roman"/>
          <w:color w:val="000000" w:themeColor="text1"/>
        </w:rPr>
        <w:tab/>
      </w:r>
      <w:r w:rsidR="00833133" w:rsidRPr="000108FB">
        <w:rPr>
          <w:rFonts w:eastAsia="Times New Roman"/>
          <w:color w:val="000000" w:themeColor="text1"/>
        </w:rPr>
        <w:t xml:space="preserve">elderly person in a retirement center, </w:t>
      </w:r>
      <w:proofErr w:type="gramStart"/>
      <w:r w:rsidR="00833133" w:rsidRPr="000108FB">
        <w:rPr>
          <w:rFonts w:eastAsia="Times New Roman"/>
          <w:color w:val="000000" w:themeColor="text1"/>
        </w:rPr>
        <w:t>a</w:t>
      </w:r>
      <w:proofErr w:type="gramEnd"/>
      <w:r w:rsidR="00833133" w:rsidRPr="000108FB">
        <w:rPr>
          <w:rFonts w:eastAsia="Times New Roman"/>
          <w:color w:val="000000" w:themeColor="text1"/>
        </w:rPr>
        <w:t xml:space="preserve"> child</w:t>
      </w:r>
      <w:r w:rsidR="00881A78">
        <w:rPr>
          <w:rFonts w:eastAsia="Times New Roman"/>
          <w:color w:val="000000" w:themeColor="text1"/>
        </w:rPr>
        <w:t xml:space="preserve"> in the hospital</w:t>
      </w:r>
      <w:r w:rsidR="00833133" w:rsidRPr="000108FB">
        <w:rPr>
          <w:rFonts w:eastAsia="Times New Roman"/>
          <w:color w:val="000000" w:themeColor="text1"/>
        </w:rPr>
        <w:t xml:space="preserve">. As you focus on others, </w:t>
      </w:r>
      <w:r w:rsidR="001A6A66">
        <w:rPr>
          <w:rFonts w:eastAsia="Times New Roman"/>
          <w:color w:val="000000" w:themeColor="text1"/>
        </w:rPr>
        <w:tab/>
      </w:r>
      <w:r w:rsidR="00833133" w:rsidRPr="000108FB">
        <w:rPr>
          <w:rFonts w:eastAsia="Times New Roman"/>
          <w:color w:val="000000" w:themeColor="text1"/>
        </w:rPr>
        <w:t>they</w:t>
      </w:r>
      <w:r w:rsidR="001A6A66">
        <w:rPr>
          <w:rFonts w:eastAsia="Times New Roman"/>
          <w:color w:val="000000" w:themeColor="text1"/>
        </w:rPr>
        <w:t>’</w:t>
      </w:r>
      <w:r w:rsidR="00833133" w:rsidRPr="00881A78">
        <w:t>ll beg</w:t>
      </w:r>
      <w:r w:rsidR="001A6A66">
        <w:t>in to see your heart, and you’</w:t>
      </w:r>
      <w:r w:rsidR="00833133" w:rsidRPr="00881A78">
        <w:t xml:space="preserve">ll no </w:t>
      </w:r>
      <w:r w:rsidR="00881A78" w:rsidRPr="00881A78">
        <w:t>longer feel ignored.</w:t>
      </w:r>
    </w:p>
    <w:p w14:paraId="7B2F2EB3" w14:textId="77777777" w:rsidR="00FB09DD" w:rsidRPr="00D860BB" w:rsidRDefault="00FB09DD" w:rsidP="00D860BB">
      <w:pPr>
        <w:rPr>
          <w:b/>
        </w:rPr>
      </w:pPr>
    </w:p>
    <w:p w14:paraId="62FD3161" w14:textId="77777777" w:rsidR="00833133" w:rsidRPr="00881A78" w:rsidRDefault="00833133" w:rsidP="00881A78">
      <w:pPr>
        <w:rPr>
          <w:b/>
        </w:rPr>
      </w:pPr>
      <w:r w:rsidRPr="00881A78">
        <w:rPr>
          <w:b/>
        </w:rPr>
        <w:t>IMPORTANT</w:t>
      </w:r>
    </w:p>
    <w:p w14:paraId="265C34E0" w14:textId="77777777" w:rsidR="00833133" w:rsidRPr="00881A78" w:rsidRDefault="00833133" w:rsidP="00881A78"/>
    <w:p w14:paraId="017AE3F5" w14:textId="26CBFC95" w:rsidR="00833133" w:rsidRPr="0086555A" w:rsidRDefault="00833133" w:rsidP="0086555A">
      <w:r w:rsidRPr="00881A78">
        <w:tab/>
        <w:t>Why</w:t>
      </w:r>
      <w:r w:rsidR="00881A78" w:rsidRPr="00881A78">
        <w:t xml:space="preserve"> </w:t>
      </w:r>
      <w:r w:rsidRPr="00881A78">
        <w:t>is each person you meet important?</w:t>
      </w:r>
      <w:r w:rsidR="0086555A">
        <w:t xml:space="preserve">  </w:t>
      </w:r>
      <w:r w:rsidRPr="000108FB">
        <w:rPr>
          <w:color w:val="000000" w:themeColor="text1"/>
        </w:rPr>
        <w:t xml:space="preserve">The question is not </w:t>
      </w:r>
      <w:r w:rsidR="0086555A">
        <w:t>“I</w:t>
      </w:r>
      <w:r w:rsidRPr="000108FB">
        <w:rPr>
          <w:color w:val="000000" w:themeColor="text1"/>
        </w:rPr>
        <w:t>s this person important?</w:t>
      </w:r>
      <w:r w:rsidR="0086555A">
        <w:rPr>
          <w:color w:val="000000" w:themeColor="text1"/>
        </w:rPr>
        <w:t>”</w:t>
      </w:r>
    </w:p>
    <w:p w14:paraId="0B49031D" w14:textId="6DD64480" w:rsidR="00833133" w:rsidRPr="000108FB" w:rsidRDefault="0086555A"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Pr>
          <w:color w:val="000000" w:themeColor="text1"/>
        </w:rPr>
        <w:tab/>
      </w:r>
      <w:r w:rsidR="00833133" w:rsidRPr="000108FB">
        <w:rPr>
          <w:color w:val="000000" w:themeColor="text1"/>
        </w:rPr>
        <w:t>When you come to see why this person is important,</w:t>
      </w:r>
      <w:r>
        <w:rPr>
          <w:color w:val="000000" w:themeColor="text1"/>
        </w:rPr>
        <w:t xml:space="preserve"> </w:t>
      </w:r>
      <w:r w:rsidR="00833133" w:rsidRPr="000108FB">
        <w:rPr>
          <w:color w:val="000000" w:themeColor="text1"/>
        </w:rPr>
        <w:t>tell her or him</w:t>
      </w:r>
      <w:r>
        <w:rPr>
          <w:color w:val="000000" w:themeColor="text1"/>
        </w:rPr>
        <w:t xml:space="preserve"> </w:t>
      </w:r>
      <w:r w:rsidR="00833133" w:rsidRPr="000108FB">
        <w:rPr>
          <w:color w:val="000000" w:themeColor="text1"/>
        </w:rPr>
        <w:t>wha</w:t>
      </w:r>
      <w:r>
        <w:rPr>
          <w:color w:val="000000" w:themeColor="text1"/>
        </w:rPr>
        <w:t>t you’</w:t>
      </w:r>
      <w:r w:rsidR="00833133" w:rsidRPr="000108FB">
        <w:rPr>
          <w:color w:val="000000" w:themeColor="text1"/>
        </w:rPr>
        <w:t>re seeing.</w:t>
      </w:r>
    </w:p>
    <w:p w14:paraId="1EEBCEE6" w14:textId="47AB39CF" w:rsidR="00833133" w:rsidRPr="000108FB" w:rsidRDefault="009E0E74"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Pr>
          <w:color w:val="000000" w:themeColor="text1"/>
        </w:rPr>
        <w:tab/>
      </w:r>
      <w:r w:rsidR="00833133" w:rsidRPr="000108FB">
        <w:rPr>
          <w:color w:val="000000" w:themeColor="text1"/>
        </w:rPr>
        <w:t xml:space="preserve">Depending on </w:t>
      </w:r>
      <w:r>
        <w:rPr>
          <w:color w:val="000000" w:themeColor="text1"/>
        </w:rPr>
        <w:t xml:space="preserve">where </w:t>
      </w:r>
      <w:r w:rsidR="00BC2837">
        <w:rPr>
          <w:color w:val="000000" w:themeColor="text1"/>
        </w:rPr>
        <w:t>they area</w:t>
      </w:r>
      <w:r w:rsidR="00833133" w:rsidRPr="000108FB">
        <w:rPr>
          <w:color w:val="000000" w:themeColor="text1"/>
        </w:rPr>
        <w:t xml:space="preserve"> </w:t>
      </w:r>
      <w:r>
        <w:rPr>
          <w:color w:val="000000" w:themeColor="text1"/>
        </w:rPr>
        <w:t xml:space="preserve">in life, </w:t>
      </w:r>
      <w:r w:rsidR="00833133" w:rsidRPr="000108FB">
        <w:rPr>
          <w:color w:val="000000" w:themeColor="text1"/>
        </w:rPr>
        <w:t>your observation will be</w:t>
      </w:r>
      <w:r>
        <w:rPr>
          <w:color w:val="000000" w:themeColor="text1"/>
        </w:rPr>
        <w:t xml:space="preserve"> </w:t>
      </w:r>
      <w:r w:rsidR="00833133" w:rsidRPr="000108FB">
        <w:rPr>
          <w:color w:val="000000" w:themeColor="text1"/>
        </w:rPr>
        <w:t>affirming</w:t>
      </w:r>
      <w:r>
        <w:rPr>
          <w:color w:val="000000" w:themeColor="text1"/>
        </w:rPr>
        <w:t xml:space="preserve">, </w:t>
      </w:r>
      <w:r w:rsidR="00833133" w:rsidRPr="000108FB">
        <w:rPr>
          <w:color w:val="000000" w:themeColor="text1"/>
        </w:rPr>
        <w:t>clarifying</w:t>
      </w:r>
      <w:r>
        <w:rPr>
          <w:color w:val="000000" w:themeColor="text1"/>
        </w:rPr>
        <w:t xml:space="preserve">, </w:t>
      </w:r>
      <w:r>
        <w:rPr>
          <w:color w:val="000000" w:themeColor="text1"/>
        </w:rPr>
        <w:tab/>
      </w:r>
      <w:r w:rsidR="00833133" w:rsidRPr="000108FB">
        <w:rPr>
          <w:color w:val="000000" w:themeColor="text1"/>
        </w:rPr>
        <w:t>encouraging</w:t>
      </w:r>
      <w:r>
        <w:rPr>
          <w:color w:val="000000" w:themeColor="text1"/>
        </w:rPr>
        <w:t xml:space="preserve">, even </w:t>
      </w:r>
      <w:r w:rsidR="00833133" w:rsidRPr="000108FB">
        <w:rPr>
          <w:color w:val="000000" w:themeColor="text1"/>
        </w:rPr>
        <w:t>transforming!</w:t>
      </w:r>
    </w:p>
    <w:p w14:paraId="576D036D"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29F280A8" w14:textId="77777777" w:rsidR="00833133" w:rsidRPr="000108FB" w:rsidRDefault="00833133" w:rsidP="00833133">
      <w:pPr>
        <w:pStyle w:val="NoSpacing"/>
        <w:rPr>
          <w:rFonts w:ascii="Times New Roman" w:hAnsi="Times New Roman"/>
          <w:color w:val="000000" w:themeColor="text1"/>
        </w:rPr>
      </w:pPr>
      <w:r w:rsidRPr="000108FB">
        <w:rPr>
          <w:rFonts w:ascii="Times New Roman" w:hAnsi="Times New Roman"/>
          <w:b/>
          <w:color w:val="000000" w:themeColor="text1"/>
        </w:rPr>
        <w:t>IN / ON</w:t>
      </w:r>
    </w:p>
    <w:p w14:paraId="41DBE3FC" w14:textId="046BF8A7" w:rsidR="00833133" w:rsidRPr="00D72CD1" w:rsidRDefault="00833133" w:rsidP="00D72CD1">
      <w:pPr>
        <w:pStyle w:val="NoSpacing"/>
        <w:ind w:left="720"/>
        <w:rPr>
          <w:rFonts w:ascii="Times New Roman" w:hAnsi="Times New Roman"/>
          <w:iCs/>
          <w:color w:val="000000" w:themeColor="text1"/>
        </w:rPr>
      </w:pPr>
      <w:r w:rsidRPr="000108FB">
        <w:rPr>
          <w:rFonts w:ascii="Times New Roman" w:hAnsi="Times New Roman"/>
          <w:color w:val="000000" w:themeColor="text1"/>
        </w:rPr>
        <w:br/>
      </w:r>
      <w:r w:rsidR="00D72CD1">
        <w:rPr>
          <w:rFonts w:ascii="Times New Roman" w:hAnsi="Times New Roman"/>
          <w:iCs/>
          <w:color w:val="000000" w:themeColor="text1"/>
        </w:rPr>
        <w:t>“</w:t>
      </w:r>
      <w:r w:rsidRPr="000108FB">
        <w:rPr>
          <w:rFonts w:ascii="Times New Roman" w:hAnsi="Times New Roman"/>
          <w:iCs/>
          <w:color w:val="000000" w:themeColor="text1"/>
        </w:rPr>
        <w:t>What perce</w:t>
      </w:r>
      <w:r w:rsidR="00D72CD1">
        <w:rPr>
          <w:rFonts w:ascii="Times New Roman" w:hAnsi="Times New Roman"/>
          <w:iCs/>
          <w:color w:val="000000" w:themeColor="text1"/>
        </w:rPr>
        <w:t xml:space="preserve">nt of your time are you working </w:t>
      </w:r>
      <w:r w:rsidRPr="000108FB">
        <w:rPr>
          <w:rFonts w:ascii="Times New Roman" w:hAnsi="Times New Roman"/>
          <w:iCs/>
          <w:color w:val="000000" w:themeColor="text1"/>
        </w:rPr>
        <w:t>IN your organiza</w:t>
      </w:r>
      <w:r w:rsidR="001A6A66">
        <w:rPr>
          <w:rFonts w:ascii="Times New Roman" w:hAnsi="Times New Roman"/>
          <w:iCs/>
          <w:color w:val="000000" w:themeColor="text1"/>
        </w:rPr>
        <w:t xml:space="preserve">tion? What percent </w:t>
      </w:r>
      <w:r w:rsidRPr="000108FB">
        <w:rPr>
          <w:rFonts w:ascii="Times New Roman" w:hAnsi="Times New Roman"/>
          <w:iCs/>
          <w:color w:val="000000" w:themeColor="text1"/>
        </w:rPr>
        <w:t xml:space="preserve">are you </w:t>
      </w:r>
      <w:r w:rsidR="00D72CD1">
        <w:rPr>
          <w:rFonts w:ascii="Times New Roman" w:hAnsi="Times New Roman"/>
          <w:iCs/>
          <w:color w:val="000000" w:themeColor="text1"/>
        </w:rPr>
        <w:t xml:space="preserve">working </w:t>
      </w:r>
      <w:r w:rsidRPr="000108FB">
        <w:rPr>
          <w:rFonts w:ascii="Times New Roman" w:hAnsi="Times New Roman"/>
          <w:iCs/>
          <w:color w:val="000000" w:themeColor="text1"/>
        </w:rPr>
        <w:t>ON it?</w:t>
      </w:r>
      <w:r w:rsidR="00D72CD1">
        <w:rPr>
          <w:rFonts w:ascii="Times New Roman" w:hAnsi="Times New Roman"/>
          <w:iCs/>
          <w:color w:val="000000" w:themeColor="text1"/>
        </w:rPr>
        <w:t xml:space="preserve">” </w:t>
      </w:r>
      <w:r w:rsidRPr="000108FB">
        <w:rPr>
          <w:rFonts w:ascii="Times New Roman" w:hAnsi="Times New Roman"/>
          <w:i/>
          <w:iCs/>
          <w:color w:val="000000" w:themeColor="text1"/>
        </w:rPr>
        <w:t>—</w:t>
      </w:r>
      <w:r w:rsidR="00403308">
        <w:rPr>
          <w:rFonts w:ascii="Times New Roman" w:hAnsi="Times New Roman"/>
          <w:i/>
          <w:iCs/>
          <w:color w:val="000000" w:themeColor="text1"/>
        </w:rPr>
        <w:t xml:space="preserve"> </w:t>
      </w:r>
      <w:r w:rsidRPr="000108FB">
        <w:rPr>
          <w:rFonts w:ascii="Times New Roman" w:hAnsi="Times New Roman"/>
          <w:i/>
          <w:iCs/>
          <w:color w:val="000000" w:themeColor="text1"/>
        </w:rPr>
        <w:t xml:space="preserve">Michael Gerber </w:t>
      </w:r>
    </w:p>
    <w:p w14:paraId="2BC624CC" w14:textId="77777777" w:rsidR="00833133" w:rsidRPr="000108FB" w:rsidRDefault="00833133" w:rsidP="00833133">
      <w:pPr>
        <w:pStyle w:val="NoSpacing"/>
        <w:ind w:left="1440" w:firstLine="720"/>
        <w:rPr>
          <w:rFonts w:ascii="Times New Roman" w:hAnsi="Times New Roman"/>
          <w:color w:val="000000" w:themeColor="text1"/>
        </w:rPr>
      </w:pPr>
    </w:p>
    <w:p w14:paraId="6B7E6F50" w14:textId="77777777" w:rsidR="00833133" w:rsidRPr="000108FB" w:rsidRDefault="00833133" w:rsidP="00833133">
      <w:pPr>
        <w:tabs>
          <w:tab w:val="left" w:pos="-1440"/>
        </w:tabs>
        <w:rPr>
          <w:color w:val="000000" w:themeColor="text1"/>
        </w:rPr>
      </w:pPr>
      <w:r w:rsidRPr="000108FB">
        <w:rPr>
          <w:b/>
          <w:bCs/>
          <w:color w:val="000000" w:themeColor="text1"/>
        </w:rPr>
        <w:t>INFLUENCE</w:t>
      </w:r>
    </w:p>
    <w:p w14:paraId="6C813BA8" w14:textId="77777777" w:rsidR="00833133" w:rsidRPr="000108FB" w:rsidRDefault="00833133" w:rsidP="00833133">
      <w:pPr>
        <w:tabs>
          <w:tab w:val="left" w:pos="-1440"/>
        </w:tabs>
        <w:ind w:firstLine="720"/>
        <w:rPr>
          <w:color w:val="000000" w:themeColor="text1"/>
        </w:rPr>
      </w:pPr>
    </w:p>
    <w:p w14:paraId="487DA50A" w14:textId="0AB75DF0" w:rsidR="00833133" w:rsidRPr="000108FB" w:rsidRDefault="00833133" w:rsidP="003E02EA">
      <w:pPr>
        <w:tabs>
          <w:tab w:val="left" w:pos="-1440"/>
        </w:tabs>
        <w:rPr>
          <w:rFonts w:eastAsia="@MingLiU"/>
          <w:b/>
          <w:bCs/>
          <w:color w:val="000000" w:themeColor="text1"/>
        </w:rPr>
      </w:pPr>
      <w:r w:rsidRPr="000108FB">
        <w:rPr>
          <w:color w:val="000000" w:themeColor="text1"/>
        </w:rPr>
        <w:tab/>
      </w:r>
      <w:r w:rsidR="003E02EA">
        <w:rPr>
          <w:color w:val="000000" w:themeColor="text1"/>
        </w:rPr>
        <w:t>“</w:t>
      </w:r>
      <w:r w:rsidRPr="000108FB">
        <w:rPr>
          <w:color w:val="000000" w:themeColor="text1"/>
        </w:rPr>
        <w:t>If you want to convince a man of anything,</w:t>
      </w:r>
      <w:r w:rsidR="003E02EA">
        <w:rPr>
          <w:color w:val="000000" w:themeColor="text1"/>
        </w:rPr>
        <w:t xml:space="preserve"> </w:t>
      </w:r>
      <w:r w:rsidRPr="000108FB">
        <w:rPr>
          <w:color w:val="000000" w:themeColor="text1"/>
        </w:rPr>
        <w:t>you must first convinc</w:t>
      </w:r>
      <w:r w:rsidR="00403308">
        <w:rPr>
          <w:color w:val="000000" w:themeColor="text1"/>
        </w:rPr>
        <w:t>e him that you’</w:t>
      </w:r>
      <w:r w:rsidRPr="000108FB">
        <w:rPr>
          <w:color w:val="000000" w:themeColor="text1"/>
        </w:rPr>
        <w:t xml:space="preserve">re his </w:t>
      </w:r>
      <w:r w:rsidR="003E02EA">
        <w:rPr>
          <w:color w:val="000000" w:themeColor="text1"/>
        </w:rPr>
        <w:tab/>
      </w:r>
      <w:r w:rsidRPr="000108FB">
        <w:rPr>
          <w:color w:val="000000" w:themeColor="text1"/>
        </w:rPr>
        <w:t>true friend.</w:t>
      </w:r>
      <w:r w:rsidR="003E02EA">
        <w:rPr>
          <w:color w:val="000000" w:themeColor="text1"/>
        </w:rPr>
        <w:t xml:space="preserve">” </w:t>
      </w:r>
      <w:r w:rsidRPr="000108FB">
        <w:rPr>
          <w:color w:val="000000" w:themeColor="text1"/>
        </w:rPr>
        <w:t xml:space="preserve">-- </w:t>
      </w:r>
      <w:r w:rsidRPr="000108FB">
        <w:rPr>
          <w:i/>
          <w:iCs/>
          <w:color w:val="000000" w:themeColor="text1"/>
        </w:rPr>
        <w:t>Abraham Lincoln</w:t>
      </w:r>
    </w:p>
    <w:p w14:paraId="173141A2" w14:textId="77777777" w:rsidR="00833133" w:rsidRDefault="00833133" w:rsidP="00833133">
      <w:pPr>
        <w:tabs>
          <w:tab w:val="left" w:pos="-1440"/>
        </w:tabs>
        <w:rPr>
          <w:rFonts w:eastAsia="@MingLiU"/>
          <w:b/>
          <w:bCs/>
          <w:color w:val="000000" w:themeColor="text1"/>
        </w:rPr>
      </w:pPr>
    </w:p>
    <w:p w14:paraId="54E04009" w14:textId="77777777" w:rsidR="00833133" w:rsidRPr="000108FB" w:rsidRDefault="00833133" w:rsidP="00833133">
      <w:pPr>
        <w:rPr>
          <w:rFonts w:eastAsia="@MingLiU"/>
          <w:color w:val="000000" w:themeColor="text1"/>
        </w:rPr>
      </w:pPr>
      <w:r w:rsidRPr="000108FB">
        <w:rPr>
          <w:rFonts w:eastAsia="@MingLiU"/>
          <w:b/>
          <w:bCs/>
          <w:color w:val="000000" w:themeColor="text1"/>
        </w:rPr>
        <w:t>INFLUENCE</w:t>
      </w:r>
    </w:p>
    <w:p w14:paraId="3A0584F1" w14:textId="77777777" w:rsidR="00833133" w:rsidRPr="000108FB" w:rsidRDefault="00833133" w:rsidP="00833133">
      <w:pPr>
        <w:rPr>
          <w:rFonts w:eastAsia="@MingLiU"/>
          <w:color w:val="000000" w:themeColor="text1"/>
        </w:rPr>
      </w:pPr>
    </w:p>
    <w:p w14:paraId="6B1FD1D7" w14:textId="06C247FB" w:rsidR="00833133" w:rsidRPr="00780E73" w:rsidRDefault="00780E73" w:rsidP="00780E73">
      <w:pPr>
        <w:ind w:firstLine="720"/>
        <w:rPr>
          <w:rFonts w:eastAsia="@MingLiU"/>
          <w:color w:val="000000" w:themeColor="text1"/>
        </w:rPr>
      </w:pPr>
      <w:r>
        <w:rPr>
          <w:rFonts w:eastAsia="@MingLiU"/>
          <w:color w:val="000000" w:themeColor="text1"/>
        </w:rPr>
        <w:t>“</w:t>
      </w:r>
      <w:r w:rsidR="00833133" w:rsidRPr="000108FB">
        <w:rPr>
          <w:rFonts w:eastAsia="@MingLiU"/>
          <w:color w:val="000000" w:themeColor="text1"/>
        </w:rPr>
        <w:t xml:space="preserve">One of the most effective ways to influence a decision is to volunteer to handle the </w:t>
      </w:r>
      <w:r>
        <w:rPr>
          <w:rFonts w:eastAsia="@MingLiU"/>
          <w:color w:val="000000" w:themeColor="text1"/>
        </w:rPr>
        <w:tab/>
      </w:r>
      <w:r w:rsidR="00833133" w:rsidRPr="000108FB">
        <w:rPr>
          <w:rFonts w:eastAsia="@MingLiU"/>
          <w:color w:val="000000" w:themeColor="text1"/>
        </w:rPr>
        <w:t>problem.</w:t>
      </w:r>
      <w:r>
        <w:rPr>
          <w:rFonts w:eastAsia="@MingLiU"/>
          <w:color w:val="000000" w:themeColor="text1"/>
        </w:rPr>
        <w:t>”  -</w:t>
      </w:r>
      <w:r w:rsidR="00833133" w:rsidRPr="000108FB">
        <w:rPr>
          <w:rFonts w:eastAsia="@MingLiU"/>
          <w:color w:val="000000" w:themeColor="text1"/>
        </w:rPr>
        <w:t xml:space="preserve">- </w:t>
      </w:r>
      <w:r w:rsidR="00833133" w:rsidRPr="000108FB">
        <w:rPr>
          <w:rFonts w:eastAsia="@MingLiU"/>
          <w:i/>
          <w:iCs/>
          <w:color w:val="000000" w:themeColor="text1"/>
        </w:rPr>
        <w:t xml:space="preserve">Dr. Robert C. </w:t>
      </w:r>
      <w:proofErr w:type="spellStart"/>
      <w:r w:rsidR="00833133" w:rsidRPr="000108FB">
        <w:rPr>
          <w:rFonts w:eastAsia="@MingLiU"/>
          <w:i/>
          <w:iCs/>
          <w:color w:val="000000" w:themeColor="text1"/>
        </w:rPr>
        <w:t>Andringa</w:t>
      </w:r>
      <w:proofErr w:type="spellEnd"/>
    </w:p>
    <w:p w14:paraId="3EC21606" w14:textId="77777777" w:rsidR="00833133" w:rsidRPr="000108FB" w:rsidRDefault="00833133" w:rsidP="00833133">
      <w:pPr>
        <w:tabs>
          <w:tab w:val="left" w:pos="-1440"/>
        </w:tabs>
        <w:rPr>
          <w:b/>
          <w:bCs/>
          <w:color w:val="000000" w:themeColor="text1"/>
        </w:rPr>
      </w:pPr>
    </w:p>
    <w:p w14:paraId="36D3B3D4" w14:textId="77777777" w:rsidR="00833133" w:rsidRPr="000108FB" w:rsidRDefault="00833133" w:rsidP="00833133">
      <w:pPr>
        <w:tabs>
          <w:tab w:val="left" w:pos="-1440"/>
        </w:tabs>
        <w:rPr>
          <w:color w:val="000000" w:themeColor="text1"/>
        </w:rPr>
      </w:pPr>
      <w:r w:rsidRPr="000108FB">
        <w:rPr>
          <w:b/>
          <w:bCs/>
          <w:color w:val="000000" w:themeColor="text1"/>
        </w:rPr>
        <w:t>INFLUENCING</w:t>
      </w:r>
    </w:p>
    <w:p w14:paraId="72A6A913" w14:textId="77777777" w:rsidR="00833133" w:rsidRPr="000108FB" w:rsidRDefault="00833133" w:rsidP="00833133">
      <w:pPr>
        <w:tabs>
          <w:tab w:val="left" w:pos="-720"/>
        </w:tabs>
        <w:ind w:left="720"/>
        <w:rPr>
          <w:color w:val="000000" w:themeColor="text1"/>
        </w:rPr>
      </w:pPr>
    </w:p>
    <w:p w14:paraId="540D2BB1" w14:textId="150CB0E8" w:rsidR="00833133" w:rsidRPr="000108FB" w:rsidRDefault="009964D7" w:rsidP="00833133">
      <w:pPr>
        <w:tabs>
          <w:tab w:val="left" w:pos="-720"/>
        </w:tabs>
        <w:ind w:left="720"/>
        <w:rPr>
          <w:color w:val="000000" w:themeColor="text1"/>
        </w:rPr>
      </w:pPr>
      <w:r>
        <w:rPr>
          <w:color w:val="000000" w:themeColor="text1"/>
        </w:rPr>
        <w:t xml:space="preserve">When you influence a child, </w:t>
      </w:r>
      <w:r w:rsidR="00833133" w:rsidRPr="000108FB">
        <w:rPr>
          <w:color w:val="000000" w:themeColor="text1"/>
        </w:rPr>
        <w:t>you influence a life.</w:t>
      </w:r>
      <w:r>
        <w:rPr>
          <w:color w:val="000000" w:themeColor="text1"/>
        </w:rPr>
        <w:t xml:space="preserve"> Influence a mother or father, and </w:t>
      </w:r>
      <w:r w:rsidR="00833133" w:rsidRPr="000108FB">
        <w:rPr>
          <w:color w:val="000000" w:themeColor="text1"/>
        </w:rPr>
        <w:t>you influence a family.</w:t>
      </w:r>
      <w:r>
        <w:rPr>
          <w:color w:val="000000" w:themeColor="text1"/>
        </w:rPr>
        <w:t xml:space="preserve"> Influence a president, and </w:t>
      </w:r>
      <w:r w:rsidR="00833133" w:rsidRPr="000108FB">
        <w:rPr>
          <w:color w:val="000000" w:themeColor="text1"/>
        </w:rPr>
        <w:t>you influence an organization.</w:t>
      </w:r>
      <w:r>
        <w:rPr>
          <w:color w:val="000000" w:themeColor="text1"/>
        </w:rPr>
        <w:t xml:space="preserve"> Influence a pastor, and </w:t>
      </w:r>
      <w:r w:rsidR="00833133" w:rsidRPr="000108FB">
        <w:rPr>
          <w:color w:val="000000" w:themeColor="text1"/>
        </w:rPr>
        <w:t>you influence the church.</w:t>
      </w:r>
      <w:r>
        <w:rPr>
          <w:color w:val="000000" w:themeColor="text1"/>
        </w:rPr>
        <w:t xml:space="preserve"> Influence a leader, and </w:t>
      </w:r>
      <w:r w:rsidR="00833133" w:rsidRPr="000108FB">
        <w:rPr>
          <w:color w:val="000000" w:themeColor="text1"/>
        </w:rPr>
        <w:t>you influence all who look to her or him for leadership.</w:t>
      </w:r>
    </w:p>
    <w:p w14:paraId="185202BE" w14:textId="77777777" w:rsidR="00833133" w:rsidRPr="000108FB" w:rsidRDefault="00833133" w:rsidP="00833133">
      <w:pPr>
        <w:rPr>
          <w:color w:val="000000" w:themeColor="text1"/>
        </w:rPr>
      </w:pPr>
    </w:p>
    <w:p w14:paraId="1ADEC765" w14:textId="77777777" w:rsidR="008768A4" w:rsidRDefault="00833133" w:rsidP="008768A4">
      <w:pPr>
        <w:rPr>
          <w:b/>
        </w:rPr>
      </w:pPr>
      <w:r w:rsidRPr="008768A4">
        <w:rPr>
          <w:b/>
        </w:rPr>
        <w:t>INFORMA</w:t>
      </w:r>
      <w:r w:rsidR="00020C59" w:rsidRPr="008768A4">
        <w:rPr>
          <w:b/>
        </w:rPr>
        <w:t>L RESEARCH</w:t>
      </w:r>
    </w:p>
    <w:p w14:paraId="23C01E27" w14:textId="77777777" w:rsidR="008768A4" w:rsidRDefault="008768A4" w:rsidP="008768A4">
      <w:pPr>
        <w:rPr>
          <w:b/>
        </w:rPr>
      </w:pPr>
    </w:p>
    <w:p w14:paraId="1821DD99" w14:textId="77777777" w:rsidR="008768A4" w:rsidRDefault="008768A4" w:rsidP="008768A4">
      <w:pPr>
        <w:rPr>
          <w:iCs/>
          <w:color w:val="000000" w:themeColor="text1"/>
        </w:rPr>
      </w:pPr>
      <w:r>
        <w:rPr>
          <w:b/>
        </w:rPr>
        <w:tab/>
      </w:r>
      <w:r w:rsidR="00833133" w:rsidRPr="000108FB">
        <w:rPr>
          <w:color w:val="000000" w:themeColor="text1"/>
        </w:rPr>
        <w:t xml:space="preserve">You can learn as much as </w:t>
      </w:r>
      <w:r w:rsidR="00D25E36">
        <w:rPr>
          <w:color w:val="000000" w:themeColor="text1"/>
        </w:rPr>
        <w:t xml:space="preserve">80% </w:t>
      </w:r>
      <w:r w:rsidR="00833133" w:rsidRPr="000108FB">
        <w:rPr>
          <w:color w:val="000000" w:themeColor="text1"/>
        </w:rPr>
        <w:t xml:space="preserve">of what you need to know about a subject by asking </w:t>
      </w:r>
      <w:r w:rsidR="00D25E36">
        <w:rPr>
          <w:color w:val="000000" w:themeColor="text1"/>
        </w:rPr>
        <w:tab/>
      </w:r>
      <w:r w:rsidR="008B0C71">
        <w:rPr>
          <w:color w:val="000000" w:themeColor="text1"/>
        </w:rPr>
        <w:t>the right 10 people the right 10 questions in less than 10</w:t>
      </w:r>
      <w:r w:rsidR="00833133" w:rsidRPr="000108FB">
        <w:rPr>
          <w:color w:val="000000" w:themeColor="text1"/>
        </w:rPr>
        <w:t xml:space="preserve"> minutes each. </w:t>
      </w:r>
      <w:r w:rsidR="00AE2D0A">
        <w:rPr>
          <w:iCs/>
          <w:color w:val="000000" w:themeColor="text1"/>
        </w:rPr>
        <w:t xml:space="preserve">The other </w:t>
      </w:r>
      <w:r w:rsidR="00D25E36">
        <w:rPr>
          <w:iCs/>
          <w:color w:val="000000" w:themeColor="text1"/>
        </w:rPr>
        <w:t xml:space="preserve">20% </w:t>
      </w:r>
      <w:r w:rsidR="008B0C71">
        <w:rPr>
          <w:iCs/>
          <w:color w:val="000000" w:themeColor="text1"/>
        </w:rPr>
        <w:tab/>
      </w:r>
      <w:r w:rsidR="00833133" w:rsidRPr="000108FB">
        <w:rPr>
          <w:iCs/>
          <w:color w:val="000000" w:themeColor="text1"/>
        </w:rPr>
        <w:t xml:space="preserve">of what you need to know takes $100,000+ for formal research. </w:t>
      </w:r>
      <w:r w:rsidR="00BC2837">
        <w:rPr>
          <w:iCs/>
          <w:color w:val="000000" w:themeColor="text1"/>
        </w:rPr>
        <w:t xml:space="preserve">“Test before you </w:t>
      </w:r>
      <w:r w:rsidR="00BC2837">
        <w:rPr>
          <w:iCs/>
          <w:color w:val="000000" w:themeColor="text1"/>
        </w:rPr>
        <w:tab/>
      </w:r>
      <w:r w:rsidR="00BF5563">
        <w:rPr>
          <w:iCs/>
          <w:color w:val="000000" w:themeColor="text1"/>
        </w:rPr>
        <w:t>invest!” Before</w:t>
      </w:r>
      <w:r w:rsidR="00833133" w:rsidRPr="000108FB">
        <w:rPr>
          <w:iCs/>
          <w:color w:val="000000" w:themeColor="text1"/>
        </w:rPr>
        <w:t xml:space="preserve"> investing large dollars, survey</w:t>
      </w:r>
      <w:r w:rsidR="008B0C71">
        <w:rPr>
          <w:iCs/>
          <w:color w:val="000000" w:themeColor="text1"/>
        </w:rPr>
        <w:t xml:space="preserve"> 10 prospective buyers. If 8</w:t>
      </w:r>
      <w:r w:rsidR="00833133" w:rsidRPr="000108FB">
        <w:rPr>
          <w:iCs/>
          <w:color w:val="000000" w:themeColor="text1"/>
        </w:rPr>
        <w:t xml:space="preserve"> out of </w:t>
      </w:r>
      <w:r w:rsidR="008B0C71">
        <w:rPr>
          <w:iCs/>
          <w:color w:val="000000" w:themeColor="text1"/>
        </w:rPr>
        <w:t xml:space="preserve">10 </w:t>
      </w:r>
      <w:r w:rsidR="00833133" w:rsidRPr="000108FB">
        <w:rPr>
          <w:iCs/>
          <w:color w:val="000000" w:themeColor="text1"/>
        </w:rPr>
        <w:t xml:space="preserve">say, </w:t>
      </w:r>
      <w:r w:rsidR="00BF5563">
        <w:rPr>
          <w:iCs/>
          <w:color w:val="000000" w:themeColor="text1"/>
        </w:rPr>
        <w:tab/>
        <w:t>“No</w:t>
      </w:r>
      <w:r w:rsidR="00BC2837">
        <w:rPr>
          <w:iCs/>
          <w:color w:val="000000" w:themeColor="text1"/>
        </w:rPr>
        <w:t>!” keep looking. If 8 out of 10</w:t>
      </w:r>
      <w:r w:rsidR="00BF5563">
        <w:rPr>
          <w:iCs/>
          <w:color w:val="000000" w:themeColor="text1"/>
        </w:rPr>
        <w:t xml:space="preserve"> say, “Fantastic!” you may </w:t>
      </w:r>
      <w:r w:rsidR="00833133" w:rsidRPr="000108FB">
        <w:rPr>
          <w:iCs/>
          <w:color w:val="000000" w:themeColor="text1"/>
        </w:rPr>
        <w:t xml:space="preserve">be </w:t>
      </w:r>
      <w:r w:rsidR="00BF5563">
        <w:rPr>
          <w:iCs/>
          <w:color w:val="000000" w:themeColor="text1"/>
        </w:rPr>
        <w:t xml:space="preserve">on the right </w:t>
      </w:r>
      <w:r w:rsidR="00833133" w:rsidRPr="000108FB">
        <w:rPr>
          <w:iCs/>
          <w:color w:val="000000" w:themeColor="text1"/>
        </w:rPr>
        <w:t>track!</w:t>
      </w:r>
    </w:p>
    <w:p w14:paraId="17106E57" w14:textId="77777777" w:rsidR="008768A4" w:rsidRDefault="008768A4" w:rsidP="008768A4">
      <w:pPr>
        <w:rPr>
          <w:iCs/>
          <w:color w:val="000000" w:themeColor="text1"/>
        </w:rPr>
      </w:pPr>
    </w:p>
    <w:p w14:paraId="06523D63" w14:textId="6C65B39A" w:rsidR="00833133" w:rsidRPr="008768A4" w:rsidRDefault="008768A4" w:rsidP="008768A4">
      <w:pPr>
        <w:rPr>
          <w:b/>
        </w:rPr>
      </w:pPr>
      <w:r>
        <w:rPr>
          <w:iCs/>
          <w:color w:val="000000" w:themeColor="text1"/>
        </w:rPr>
        <w:tab/>
      </w:r>
      <w:r w:rsidR="00833133" w:rsidRPr="000108FB">
        <w:rPr>
          <w:rFonts w:eastAsia="Times New Roman"/>
          <w:b/>
          <w:bCs/>
          <w:color w:val="000000" w:themeColor="text1"/>
        </w:rPr>
        <w:t>INSECURE</w:t>
      </w:r>
    </w:p>
    <w:p w14:paraId="20808ABF" w14:textId="7E97F805" w:rsidR="00123A20" w:rsidRDefault="00833133" w:rsidP="00833133">
      <w:pPr>
        <w:pStyle w:val="NoSpacing"/>
        <w:rPr>
          <w:rFonts w:ascii="Times New Roman" w:hAnsi="Times New Roman"/>
          <w:color w:val="000000" w:themeColor="text1"/>
        </w:rPr>
      </w:pPr>
      <w:r w:rsidRPr="000108FB">
        <w:rPr>
          <w:rFonts w:ascii="Times New Roman" w:hAnsi="Times New Roman"/>
          <w:color w:val="000000" w:themeColor="text1"/>
        </w:rPr>
        <w:br/>
      </w:r>
      <w:r w:rsidR="00AE2D0A">
        <w:rPr>
          <w:rFonts w:ascii="Times New Roman" w:hAnsi="Times New Roman"/>
          <w:color w:val="000000" w:themeColor="text1"/>
        </w:rPr>
        <w:tab/>
      </w:r>
      <w:r w:rsidR="00123A20">
        <w:rPr>
          <w:rFonts w:ascii="Times New Roman" w:hAnsi="Times New Roman"/>
          <w:color w:val="000000" w:themeColor="text1"/>
        </w:rPr>
        <w:t>When</w:t>
      </w:r>
      <w:r w:rsidR="00123A20" w:rsidRPr="000108FB">
        <w:rPr>
          <w:rFonts w:ascii="Times New Roman" w:hAnsi="Times New Roman"/>
          <w:color w:val="000000" w:themeColor="text1"/>
        </w:rPr>
        <w:t xml:space="preserve"> things are out of control, we tend to feel insecure. </w:t>
      </w:r>
      <w:r w:rsidRPr="000108FB">
        <w:rPr>
          <w:rFonts w:ascii="Times New Roman" w:hAnsi="Times New Roman"/>
          <w:color w:val="000000" w:themeColor="text1"/>
        </w:rPr>
        <w:t>The first</w:t>
      </w:r>
      <w:r w:rsidR="00123A20">
        <w:rPr>
          <w:rFonts w:ascii="Times New Roman" w:hAnsi="Times New Roman"/>
          <w:color w:val="000000" w:themeColor="text1"/>
        </w:rPr>
        <w:t xml:space="preserve"> way to feel more </w:t>
      </w:r>
      <w:r w:rsidR="00123A20">
        <w:rPr>
          <w:rFonts w:ascii="Times New Roman" w:hAnsi="Times New Roman"/>
          <w:color w:val="000000" w:themeColor="text1"/>
        </w:rPr>
        <w:tab/>
        <w:t>secure is:</w:t>
      </w:r>
    </w:p>
    <w:p w14:paraId="74543B1B" w14:textId="77777777" w:rsidR="00123A20" w:rsidRDefault="00123A20" w:rsidP="00833133">
      <w:pPr>
        <w:pStyle w:val="NoSpacing"/>
        <w:rPr>
          <w:rFonts w:ascii="Times New Roman" w:hAnsi="Times New Roman"/>
          <w:color w:val="000000" w:themeColor="text1"/>
        </w:rPr>
      </w:pPr>
    </w:p>
    <w:p w14:paraId="3ADBAD0D" w14:textId="1FCA5212" w:rsidR="00833133" w:rsidRPr="000108FB" w:rsidRDefault="00123A20" w:rsidP="00833133">
      <w:pPr>
        <w:pStyle w:val="NoSpacing"/>
        <w:rPr>
          <w:rFonts w:ascii="Times New Roman" w:hAnsi="Times New Roman"/>
          <w:color w:val="000000" w:themeColor="text1"/>
        </w:rPr>
      </w:pPr>
      <w:r>
        <w:rPr>
          <w:rFonts w:ascii="Times New Roman" w:hAnsi="Times New Roman"/>
          <w:color w:val="000000" w:themeColor="text1"/>
        </w:rPr>
        <w:tab/>
        <w:t>• F</w:t>
      </w:r>
      <w:r w:rsidR="00833133" w:rsidRPr="000108FB">
        <w:rPr>
          <w:rFonts w:ascii="Times New Roman" w:hAnsi="Times New Roman"/>
          <w:color w:val="000000" w:themeColor="text1"/>
        </w:rPr>
        <w:t xml:space="preserve">ocus on getting things under healthy and appropriate control.  </w:t>
      </w:r>
    </w:p>
    <w:p w14:paraId="188AA291" w14:textId="77777777" w:rsidR="00833133" w:rsidRPr="000108FB" w:rsidRDefault="00833133" w:rsidP="00833133">
      <w:pPr>
        <w:pStyle w:val="NoSpacing"/>
        <w:rPr>
          <w:rFonts w:ascii="Times New Roman" w:hAnsi="Times New Roman"/>
          <w:color w:val="000000" w:themeColor="text1"/>
        </w:rPr>
      </w:pPr>
    </w:p>
    <w:p w14:paraId="740F8C61" w14:textId="77777777" w:rsidR="00123A20" w:rsidRDefault="00AE2D0A" w:rsidP="00123A20">
      <w:pPr>
        <w:pStyle w:val="NoSpacing"/>
        <w:rPr>
          <w:rFonts w:ascii="Times New Roman" w:hAnsi="Times New Roman"/>
          <w:color w:val="000000" w:themeColor="text1"/>
        </w:rPr>
      </w:pPr>
      <w:r>
        <w:rPr>
          <w:rFonts w:ascii="Times New Roman" w:hAnsi="Times New Roman"/>
          <w:color w:val="000000" w:themeColor="text1"/>
        </w:rPr>
        <w:tab/>
      </w:r>
      <w:r w:rsidR="00123A20">
        <w:rPr>
          <w:rFonts w:ascii="Times New Roman" w:hAnsi="Times New Roman"/>
          <w:color w:val="000000" w:themeColor="text1"/>
        </w:rPr>
        <w:t xml:space="preserve">• </w:t>
      </w:r>
      <w:r w:rsidR="00BA5D80">
        <w:rPr>
          <w:rFonts w:ascii="Times New Roman" w:hAnsi="Times New Roman"/>
          <w:color w:val="000000" w:themeColor="text1"/>
        </w:rPr>
        <w:t>F</w:t>
      </w:r>
      <w:r w:rsidR="00833133" w:rsidRPr="000108FB">
        <w:rPr>
          <w:rFonts w:ascii="Times New Roman" w:hAnsi="Times New Roman"/>
          <w:color w:val="000000" w:themeColor="text1"/>
        </w:rPr>
        <w:t>ocus on your streng</w:t>
      </w:r>
      <w:r w:rsidR="00DB38A4">
        <w:rPr>
          <w:rFonts w:ascii="Times New Roman" w:hAnsi="Times New Roman"/>
          <w:color w:val="000000" w:themeColor="text1"/>
        </w:rPr>
        <w:t>ths. What do you do best</w:t>
      </w:r>
      <w:r w:rsidR="00833133" w:rsidRPr="000108FB">
        <w:rPr>
          <w:rFonts w:ascii="Times New Roman" w:hAnsi="Times New Roman"/>
          <w:color w:val="000000" w:themeColor="text1"/>
        </w:rPr>
        <w:t xml:space="preserve">? What do you consider your </w:t>
      </w:r>
      <w:r w:rsidR="00DB38A4">
        <w:rPr>
          <w:rFonts w:ascii="Times New Roman" w:hAnsi="Times New Roman"/>
          <w:color w:val="000000" w:themeColor="text1"/>
        </w:rPr>
        <w:tab/>
      </w:r>
      <w:r w:rsidR="00833133" w:rsidRPr="000108FB">
        <w:rPr>
          <w:rFonts w:ascii="Times New Roman" w:hAnsi="Times New Roman"/>
          <w:color w:val="000000" w:themeColor="text1"/>
        </w:rPr>
        <w:t xml:space="preserve">“single </w:t>
      </w:r>
      <w:r w:rsidR="00E84EAE">
        <w:rPr>
          <w:rFonts w:ascii="Times New Roman" w:hAnsi="Times New Roman"/>
          <w:color w:val="000000" w:themeColor="text1"/>
        </w:rPr>
        <w:t>greatest strength</w:t>
      </w:r>
      <w:r w:rsidR="00833133" w:rsidRPr="000108FB">
        <w:rPr>
          <w:rFonts w:ascii="Times New Roman" w:hAnsi="Times New Roman"/>
          <w:color w:val="000000" w:themeColor="text1"/>
        </w:rPr>
        <w:t>?</w:t>
      </w:r>
      <w:r w:rsidR="00E84EAE">
        <w:rPr>
          <w:rFonts w:ascii="Times New Roman" w:hAnsi="Times New Roman"/>
          <w:color w:val="000000" w:themeColor="text1"/>
        </w:rPr>
        <w:t>”</w:t>
      </w:r>
      <w:r w:rsidR="00833133" w:rsidRPr="000108FB">
        <w:rPr>
          <w:rFonts w:ascii="Times New Roman" w:hAnsi="Times New Roman"/>
          <w:color w:val="000000" w:themeColor="text1"/>
        </w:rPr>
        <w:t xml:space="preserve"> Focusing on your strengths increases your sense of </w:t>
      </w:r>
      <w:r>
        <w:rPr>
          <w:rFonts w:ascii="Times New Roman" w:hAnsi="Times New Roman"/>
          <w:color w:val="000000" w:themeColor="text1"/>
        </w:rPr>
        <w:tab/>
      </w:r>
      <w:r w:rsidR="00E84EAE">
        <w:rPr>
          <w:rFonts w:ascii="Times New Roman" w:hAnsi="Times New Roman"/>
          <w:color w:val="000000" w:themeColor="text1"/>
        </w:rPr>
        <w:t xml:space="preserve">security! </w:t>
      </w:r>
      <w:proofErr w:type="gramStart"/>
      <w:r w:rsidR="00E84EAE">
        <w:rPr>
          <w:rFonts w:ascii="Times New Roman" w:hAnsi="Times New Roman"/>
          <w:color w:val="000000" w:themeColor="text1"/>
        </w:rPr>
        <w:t>Focus 85%</w:t>
      </w:r>
      <w:r w:rsidR="00833133" w:rsidRPr="000108FB">
        <w:rPr>
          <w:rFonts w:ascii="Times New Roman" w:hAnsi="Times New Roman"/>
          <w:color w:val="000000" w:themeColor="text1"/>
        </w:rPr>
        <w:t xml:space="preserve"> of your time </w:t>
      </w:r>
      <w:r w:rsidR="00E84EAE">
        <w:rPr>
          <w:rFonts w:ascii="Times New Roman" w:hAnsi="Times New Roman"/>
          <w:color w:val="000000" w:themeColor="text1"/>
        </w:rPr>
        <w:t xml:space="preserve">on your strengths and 15% </w:t>
      </w:r>
      <w:r w:rsidR="00833133" w:rsidRPr="000108FB">
        <w:rPr>
          <w:rFonts w:ascii="Times New Roman" w:hAnsi="Times New Roman"/>
          <w:color w:val="000000" w:themeColor="text1"/>
        </w:rPr>
        <w:t>on your growth areas.</w:t>
      </w:r>
      <w:proofErr w:type="gramEnd"/>
      <w:r w:rsidR="00833133" w:rsidRPr="000108FB">
        <w:rPr>
          <w:rFonts w:ascii="Times New Roman" w:hAnsi="Times New Roman"/>
          <w:color w:val="000000" w:themeColor="text1"/>
        </w:rPr>
        <w:t xml:space="preserve"> </w:t>
      </w:r>
    </w:p>
    <w:p w14:paraId="18C91497" w14:textId="77777777" w:rsidR="00123A20" w:rsidRDefault="00123A20" w:rsidP="00123A20">
      <w:pPr>
        <w:pStyle w:val="NoSpacing"/>
        <w:rPr>
          <w:rFonts w:ascii="Times New Roman" w:hAnsi="Times New Roman"/>
          <w:color w:val="000000" w:themeColor="text1"/>
        </w:rPr>
      </w:pPr>
    </w:p>
    <w:p w14:paraId="5A532775" w14:textId="19091843" w:rsidR="002237A5" w:rsidRDefault="00123A20" w:rsidP="00123A20">
      <w:pPr>
        <w:pStyle w:val="NoSpacing"/>
        <w:rPr>
          <w:rFonts w:ascii="Times New Roman" w:hAnsi="Times New Roman"/>
          <w:color w:val="000000" w:themeColor="text1"/>
        </w:rPr>
      </w:pPr>
      <w:r>
        <w:rPr>
          <w:rFonts w:ascii="Times New Roman" w:hAnsi="Times New Roman"/>
          <w:color w:val="000000" w:themeColor="text1"/>
        </w:rPr>
        <w:tab/>
      </w:r>
      <w:r w:rsidR="00BA5D80">
        <w:rPr>
          <w:rFonts w:ascii="Times New Roman" w:hAnsi="Times New Roman"/>
          <w:color w:val="000000" w:themeColor="text1"/>
        </w:rPr>
        <w:t>C</w:t>
      </w:r>
      <w:r w:rsidR="00E84EAE">
        <w:rPr>
          <w:rFonts w:ascii="Times New Roman" w:hAnsi="Times New Roman"/>
          <w:color w:val="000000" w:themeColor="text1"/>
        </w:rPr>
        <w:t>onfidence is a by</w:t>
      </w:r>
      <w:r w:rsidR="00833133" w:rsidRPr="000108FB">
        <w:rPr>
          <w:rFonts w:ascii="Times New Roman" w:hAnsi="Times New Roman"/>
          <w:color w:val="000000" w:themeColor="text1"/>
        </w:rPr>
        <w:t>product</w:t>
      </w:r>
      <w:r>
        <w:rPr>
          <w:rFonts w:ascii="Times New Roman" w:hAnsi="Times New Roman"/>
          <w:color w:val="000000" w:themeColor="text1"/>
        </w:rPr>
        <w:t xml:space="preserve"> of predictability. Focus </w:t>
      </w:r>
      <w:r w:rsidR="00A76FFA">
        <w:rPr>
          <w:rFonts w:ascii="Times New Roman" w:hAnsi="Times New Roman"/>
          <w:color w:val="000000" w:themeColor="text1"/>
        </w:rPr>
        <w:t xml:space="preserve">on the most positive, </w:t>
      </w:r>
      <w:r w:rsidR="00833133" w:rsidRPr="000108FB">
        <w:rPr>
          <w:rFonts w:ascii="Times New Roman" w:hAnsi="Times New Roman"/>
          <w:color w:val="000000" w:themeColor="text1"/>
        </w:rPr>
        <w:t xml:space="preserve">predictable </w:t>
      </w:r>
      <w:r>
        <w:rPr>
          <w:rFonts w:ascii="Times New Roman" w:hAnsi="Times New Roman"/>
          <w:color w:val="000000" w:themeColor="text1"/>
        </w:rPr>
        <w:tab/>
      </w:r>
      <w:r w:rsidR="00833133" w:rsidRPr="000108FB">
        <w:rPr>
          <w:rFonts w:ascii="Times New Roman" w:hAnsi="Times New Roman"/>
          <w:color w:val="000000" w:themeColor="text1"/>
        </w:rPr>
        <w:t>areas of</w:t>
      </w:r>
      <w:r w:rsidR="00DF5038">
        <w:rPr>
          <w:rFonts w:ascii="Times New Roman" w:hAnsi="Times New Roman"/>
          <w:color w:val="000000" w:themeColor="text1"/>
        </w:rPr>
        <w:t xml:space="preserve"> your life, and y</w:t>
      </w:r>
      <w:r w:rsidR="00833133" w:rsidRPr="000108FB">
        <w:rPr>
          <w:rFonts w:ascii="Times New Roman" w:hAnsi="Times New Roman"/>
          <w:color w:val="000000" w:themeColor="text1"/>
        </w:rPr>
        <w:t>our confidence and se</w:t>
      </w:r>
      <w:r w:rsidR="00A76FFA">
        <w:rPr>
          <w:rFonts w:ascii="Times New Roman" w:hAnsi="Times New Roman"/>
          <w:color w:val="000000" w:themeColor="text1"/>
        </w:rPr>
        <w:t xml:space="preserve">nse of security will </w:t>
      </w:r>
      <w:r>
        <w:rPr>
          <w:rFonts w:ascii="Times New Roman" w:hAnsi="Times New Roman"/>
          <w:color w:val="000000" w:themeColor="text1"/>
        </w:rPr>
        <w:t>grow.</w:t>
      </w:r>
    </w:p>
    <w:p w14:paraId="6DE18E06" w14:textId="77777777" w:rsidR="002237A5" w:rsidRDefault="002237A5" w:rsidP="002237A5">
      <w:pPr>
        <w:pStyle w:val="NoSpacing"/>
        <w:ind w:left="1800"/>
        <w:rPr>
          <w:rFonts w:ascii="Times New Roman" w:hAnsi="Times New Roman"/>
          <w:color w:val="000000" w:themeColor="text1"/>
        </w:rPr>
      </w:pPr>
    </w:p>
    <w:p w14:paraId="43F42D4B" w14:textId="431DA28C" w:rsidR="00833133" w:rsidRPr="002237A5" w:rsidRDefault="00833133" w:rsidP="00A76FFA">
      <w:pPr>
        <w:pStyle w:val="NoSpacing"/>
        <w:rPr>
          <w:rFonts w:ascii="Times New Roman" w:hAnsi="Times New Roman"/>
          <w:color w:val="000000" w:themeColor="text1"/>
        </w:rPr>
      </w:pPr>
      <w:r w:rsidRPr="000108FB">
        <w:rPr>
          <w:rFonts w:eastAsia="Times New Roman"/>
          <w:b/>
          <w:bCs/>
          <w:color w:val="000000" w:themeColor="text1"/>
        </w:rPr>
        <w:t xml:space="preserve">INSIGNIFICANCE </w:t>
      </w:r>
    </w:p>
    <w:p w14:paraId="0D7D3FFA" w14:textId="77777777" w:rsidR="007C2E94" w:rsidRPr="007C2E94" w:rsidRDefault="007C2E94" w:rsidP="002237A5"/>
    <w:p w14:paraId="0E5371EB" w14:textId="62945CD4" w:rsidR="00833133" w:rsidRPr="000108FB" w:rsidRDefault="00E84EAE" w:rsidP="00833133">
      <w:pPr>
        <w:pStyle w:val="NoSpacing"/>
        <w:rPr>
          <w:rFonts w:ascii="Times New Roman" w:hAnsi="Times New Roman"/>
          <w:color w:val="000000" w:themeColor="text1"/>
        </w:rPr>
      </w:pPr>
      <w:r>
        <w:rPr>
          <w:rFonts w:ascii="Times New Roman" w:hAnsi="Times New Roman"/>
          <w:color w:val="000000" w:themeColor="text1"/>
        </w:rPr>
        <w:tab/>
      </w:r>
      <w:r w:rsidR="00833133" w:rsidRPr="000108FB">
        <w:rPr>
          <w:rFonts w:ascii="Times New Roman" w:hAnsi="Times New Roman"/>
          <w:color w:val="000000" w:themeColor="text1"/>
        </w:rPr>
        <w:t xml:space="preserve">The feeling of significance comes from making a difference. Define the difference you </w:t>
      </w:r>
      <w:r>
        <w:rPr>
          <w:rFonts w:ascii="Times New Roman" w:hAnsi="Times New Roman"/>
          <w:color w:val="000000" w:themeColor="text1"/>
        </w:rPr>
        <w:tab/>
      </w:r>
      <w:r w:rsidR="00833133" w:rsidRPr="000108FB">
        <w:rPr>
          <w:rFonts w:ascii="Times New Roman" w:hAnsi="Times New Roman"/>
          <w:color w:val="000000" w:themeColor="text1"/>
        </w:rPr>
        <w:t>really want to make in life. Ask yourself, “If I could only accomplish three measurabl</w:t>
      </w:r>
      <w:r w:rsidR="00A76FFA">
        <w:rPr>
          <w:rFonts w:ascii="Times New Roman" w:hAnsi="Times New Roman"/>
          <w:color w:val="000000" w:themeColor="text1"/>
        </w:rPr>
        <w:t xml:space="preserve">e </w:t>
      </w:r>
      <w:r w:rsidR="00A76FFA">
        <w:rPr>
          <w:rFonts w:ascii="Times New Roman" w:hAnsi="Times New Roman"/>
          <w:color w:val="000000" w:themeColor="text1"/>
        </w:rPr>
        <w:tab/>
        <w:t xml:space="preserve">things </w:t>
      </w:r>
      <w:r w:rsidR="00833133" w:rsidRPr="000108FB">
        <w:rPr>
          <w:rFonts w:ascii="Times New Roman" w:hAnsi="Times New Roman"/>
          <w:color w:val="000000" w:themeColor="text1"/>
        </w:rPr>
        <w:t>before I die, what would I most want to accomplish?” Make a list of any progr</w:t>
      </w:r>
      <w:r w:rsidR="007C2E94">
        <w:rPr>
          <w:rFonts w:ascii="Times New Roman" w:hAnsi="Times New Roman"/>
          <w:color w:val="000000" w:themeColor="text1"/>
        </w:rPr>
        <w:t xml:space="preserve">ess </w:t>
      </w:r>
      <w:r w:rsidR="00A76FFA">
        <w:rPr>
          <w:rFonts w:ascii="Times New Roman" w:hAnsi="Times New Roman"/>
          <w:color w:val="000000" w:themeColor="text1"/>
        </w:rPr>
        <w:tab/>
      </w:r>
      <w:r w:rsidR="007C2E94">
        <w:rPr>
          <w:rFonts w:ascii="Times New Roman" w:hAnsi="Times New Roman"/>
          <w:color w:val="000000" w:themeColor="text1"/>
        </w:rPr>
        <w:t>you make toward these goals</w:t>
      </w:r>
      <w:r w:rsidR="00833133" w:rsidRPr="000108FB">
        <w:rPr>
          <w:rFonts w:ascii="Times New Roman" w:hAnsi="Times New Roman"/>
          <w:color w:val="000000" w:themeColor="text1"/>
        </w:rPr>
        <w:t xml:space="preserve">. Each </w:t>
      </w:r>
      <w:r>
        <w:rPr>
          <w:rFonts w:ascii="Times New Roman" w:hAnsi="Times New Roman"/>
          <w:color w:val="000000" w:themeColor="text1"/>
        </w:rPr>
        <w:t xml:space="preserve">step </w:t>
      </w:r>
      <w:r w:rsidR="00833133" w:rsidRPr="000108FB">
        <w:rPr>
          <w:rFonts w:ascii="Times New Roman" w:hAnsi="Times New Roman"/>
          <w:color w:val="000000" w:themeColor="text1"/>
        </w:rPr>
        <w:t xml:space="preserve">will reassure you that </w:t>
      </w:r>
      <w:r w:rsidR="00005DF9">
        <w:rPr>
          <w:rFonts w:ascii="Times New Roman" w:hAnsi="Times New Roman"/>
          <w:color w:val="000000" w:themeColor="text1"/>
        </w:rPr>
        <w:t>you’</w:t>
      </w:r>
      <w:r w:rsidR="00833133" w:rsidRPr="000108FB">
        <w:rPr>
          <w:rFonts w:ascii="Times New Roman" w:hAnsi="Times New Roman"/>
          <w:color w:val="000000" w:themeColor="text1"/>
        </w:rPr>
        <w:t xml:space="preserve">re making a </w:t>
      </w:r>
      <w:r w:rsidR="007C2E94">
        <w:rPr>
          <w:rFonts w:ascii="Times New Roman" w:hAnsi="Times New Roman"/>
          <w:color w:val="000000" w:themeColor="text1"/>
        </w:rPr>
        <w:t>valuable</w:t>
      </w:r>
      <w:r w:rsidR="00833133" w:rsidRPr="000108FB">
        <w:rPr>
          <w:rFonts w:ascii="Times New Roman" w:hAnsi="Times New Roman"/>
          <w:color w:val="000000" w:themeColor="text1"/>
        </w:rPr>
        <w:t xml:space="preserve"> </w:t>
      </w:r>
      <w:r w:rsidR="00005DF9">
        <w:rPr>
          <w:rFonts w:ascii="Times New Roman" w:hAnsi="Times New Roman"/>
          <w:color w:val="000000" w:themeColor="text1"/>
        </w:rPr>
        <w:tab/>
      </w:r>
      <w:r w:rsidR="00833133" w:rsidRPr="000108FB">
        <w:rPr>
          <w:rFonts w:ascii="Times New Roman" w:hAnsi="Times New Roman"/>
          <w:color w:val="000000" w:themeColor="text1"/>
        </w:rPr>
        <w:t xml:space="preserve">difference. </w:t>
      </w:r>
      <w:r>
        <w:rPr>
          <w:rFonts w:ascii="Times New Roman" w:hAnsi="Times New Roman"/>
          <w:color w:val="000000" w:themeColor="text1"/>
        </w:rPr>
        <w:t>Y</w:t>
      </w:r>
      <w:r w:rsidR="00833133" w:rsidRPr="000108FB">
        <w:rPr>
          <w:rFonts w:ascii="Times New Roman" w:hAnsi="Times New Roman"/>
          <w:color w:val="000000" w:themeColor="text1"/>
        </w:rPr>
        <w:t>our contribution is significant, whether any</w:t>
      </w:r>
      <w:r w:rsidR="00005DF9">
        <w:rPr>
          <w:rFonts w:ascii="Times New Roman" w:hAnsi="Times New Roman"/>
          <w:color w:val="000000" w:themeColor="text1"/>
        </w:rPr>
        <w:t>one else sees or cares</w:t>
      </w:r>
      <w:r w:rsidR="00833133" w:rsidRPr="000108FB">
        <w:rPr>
          <w:rFonts w:ascii="Times New Roman" w:hAnsi="Times New Roman"/>
          <w:color w:val="000000" w:themeColor="text1"/>
        </w:rPr>
        <w:t xml:space="preserve">! </w:t>
      </w:r>
    </w:p>
    <w:p w14:paraId="3245EB7C" w14:textId="77777777" w:rsidR="00833133" w:rsidRPr="000108FB" w:rsidRDefault="00833133" w:rsidP="00833133">
      <w:pPr>
        <w:pStyle w:val="NoSpacing"/>
        <w:rPr>
          <w:rFonts w:ascii="Times New Roman" w:hAnsi="Times New Roman"/>
          <w:color w:val="000000" w:themeColor="text1"/>
        </w:rPr>
      </w:pPr>
    </w:p>
    <w:p w14:paraId="0B441B4C" w14:textId="27633210" w:rsidR="00833133" w:rsidRDefault="003107B8" w:rsidP="00833133">
      <w:pPr>
        <w:pStyle w:val="NoSpacing"/>
        <w:rPr>
          <w:rFonts w:ascii="Times New Roman" w:hAnsi="Times New Roman"/>
          <w:color w:val="000000" w:themeColor="text1"/>
        </w:rPr>
      </w:pPr>
      <w:r>
        <w:rPr>
          <w:rFonts w:ascii="Times New Roman" w:hAnsi="Times New Roman"/>
          <w:color w:val="000000" w:themeColor="text1"/>
        </w:rPr>
        <w:tab/>
        <w:t>M</w:t>
      </w:r>
      <w:r w:rsidR="00833133" w:rsidRPr="000108FB">
        <w:rPr>
          <w:rFonts w:ascii="Times New Roman" w:hAnsi="Times New Roman"/>
          <w:color w:val="000000" w:themeColor="text1"/>
        </w:rPr>
        <w:t>ake a complete list of all t</w:t>
      </w:r>
      <w:r w:rsidR="00712EDB">
        <w:rPr>
          <w:rFonts w:ascii="Times New Roman" w:hAnsi="Times New Roman"/>
          <w:color w:val="000000" w:themeColor="text1"/>
        </w:rPr>
        <w:t>he significant milestones you’</w:t>
      </w:r>
      <w:r w:rsidR="00833133" w:rsidRPr="000108FB">
        <w:rPr>
          <w:rFonts w:ascii="Times New Roman" w:hAnsi="Times New Roman"/>
          <w:color w:val="000000" w:themeColor="text1"/>
        </w:rPr>
        <w:t>ve accompli</w:t>
      </w:r>
      <w:r w:rsidR="001A6E3E">
        <w:rPr>
          <w:rFonts w:ascii="Times New Roman" w:hAnsi="Times New Roman"/>
          <w:color w:val="000000" w:themeColor="text1"/>
        </w:rPr>
        <w:t xml:space="preserve">shed </w:t>
      </w:r>
      <w:r w:rsidR="00833133" w:rsidRPr="000108FB">
        <w:rPr>
          <w:rFonts w:ascii="Times New Roman" w:hAnsi="Times New Roman"/>
          <w:color w:val="000000" w:themeColor="text1"/>
        </w:rPr>
        <w:t xml:space="preserve">in life. </w:t>
      </w:r>
    </w:p>
    <w:p w14:paraId="4ED7E962" w14:textId="77777777" w:rsidR="00A0334A" w:rsidRPr="000108FB" w:rsidRDefault="00A0334A" w:rsidP="00833133">
      <w:pPr>
        <w:pStyle w:val="NoSpacing"/>
        <w:rPr>
          <w:rFonts w:ascii="Times New Roman" w:hAnsi="Times New Roman"/>
          <w:color w:val="000000" w:themeColor="text1"/>
        </w:rPr>
      </w:pPr>
    </w:p>
    <w:p w14:paraId="4C2125F9"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INTEGRITY</w:t>
      </w:r>
      <w:r w:rsidRPr="000108FB">
        <w:rPr>
          <w:color w:val="000000" w:themeColor="text1"/>
        </w:rPr>
        <w:t xml:space="preserve"> </w:t>
      </w:r>
    </w:p>
    <w:p w14:paraId="2EBAA556"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69588FD3" w14:textId="3694F5B2" w:rsidR="00833133" w:rsidRPr="000108FB" w:rsidRDefault="00A76FFA"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Pr>
          <w:color w:val="000000" w:themeColor="text1"/>
        </w:rPr>
        <w:tab/>
        <w:t xml:space="preserve">Integrity </w:t>
      </w:r>
      <w:proofErr w:type="gramStart"/>
      <w:r>
        <w:rPr>
          <w:color w:val="000000" w:themeColor="text1"/>
        </w:rPr>
        <w:t>is knowing</w:t>
      </w:r>
      <w:proofErr w:type="gramEnd"/>
      <w:r>
        <w:rPr>
          <w:color w:val="000000" w:themeColor="text1"/>
        </w:rPr>
        <w:t xml:space="preserve"> what’</w:t>
      </w:r>
      <w:r w:rsidR="00833133" w:rsidRPr="000108FB">
        <w:rPr>
          <w:color w:val="000000" w:themeColor="text1"/>
        </w:rPr>
        <w:t>s right and wrong</w:t>
      </w:r>
      <w:r w:rsidR="00B94910">
        <w:rPr>
          <w:color w:val="000000" w:themeColor="text1"/>
        </w:rPr>
        <w:t xml:space="preserve"> </w:t>
      </w:r>
      <w:r w:rsidR="00833133" w:rsidRPr="000108FB">
        <w:rPr>
          <w:color w:val="000000" w:themeColor="text1"/>
        </w:rPr>
        <w:t>and c</w:t>
      </w:r>
      <w:r>
        <w:rPr>
          <w:color w:val="000000" w:themeColor="text1"/>
        </w:rPr>
        <w:t xml:space="preserve">onsistently doing what’s right, </w:t>
      </w:r>
      <w:r>
        <w:rPr>
          <w:color w:val="000000" w:themeColor="text1"/>
        </w:rPr>
        <w:tab/>
      </w:r>
      <w:r w:rsidR="00833133" w:rsidRPr="000108FB">
        <w:rPr>
          <w:color w:val="000000" w:themeColor="text1"/>
        </w:rPr>
        <w:t xml:space="preserve">regardless of </w:t>
      </w:r>
      <w:r>
        <w:rPr>
          <w:color w:val="000000" w:themeColor="text1"/>
        </w:rPr>
        <w:t>consequences</w:t>
      </w:r>
      <w:r w:rsidR="00833133" w:rsidRPr="000108FB">
        <w:rPr>
          <w:color w:val="000000" w:themeColor="text1"/>
        </w:rPr>
        <w:t>.</w:t>
      </w:r>
    </w:p>
    <w:p w14:paraId="0592875F"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26AD8210" w14:textId="48C7E489"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t xml:space="preserve">An early integrity warning light </w:t>
      </w:r>
      <w:r w:rsidR="00CC5461">
        <w:rPr>
          <w:color w:val="000000" w:themeColor="text1"/>
        </w:rPr>
        <w:t xml:space="preserve">is </w:t>
      </w:r>
      <w:r w:rsidR="00A76FFA">
        <w:rPr>
          <w:color w:val="000000" w:themeColor="text1"/>
        </w:rPr>
        <w:t>whether or not you’</w:t>
      </w:r>
      <w:r w:rsidRPr="000108FB">
        <w:rPr>
          <w:color w:val="000000" w:themeColor="text1"/>
        </w:rPr>
        <w:t>d want everyone you respe</w:t>
      </w:r>
      <w:r w:rsidR="00CC5461">
        <w:rPr>
          <w:color w:val="000000" w:themeColor="text1"/>
        </w:rPr>
        <w:t xml:space="preserve">ct </w:t>
      </w:r>
      <w:r w:rsidR="007C2E94">
        <w:rPr>
          <w:color w:val="000000" w:themeColor="text1"/>
        </w:rPr>
        <w:tab/>
      </w:r>
      <w:r w:rsidRPr="000108FB">
        <w:rPr>
          <w:color w:val="000000" w:themeColor="text1"/>
        </w:rPr>
        <w:t>to see you do what you are about to do.</w:t>
      </w:r>
      <w:r w:rsidR="00A76FFA">
        <w:rPr>
          <w:color w:val="000000" w:themeColor="text1"/>
        </w:rPr>
        <w:t xml:space="preserve"> </w:t>
      </w:r>
      <w:r w:rsidRPr="000108FB">
        <w:rPr>
          <w:color w:val="000000" w:themeColor="text1"/>
        </w:rPr>
        <w:t xml:space="preserve">God sees your heart </w:t>
      </w:r>
      <w:r w:rsidR="00465ACD">
        <w:rPr>
          <w:color w:val="000000" w:themeColor="text1"/>
        </w:rPr>
        <w:t xml:space="preserve">and </w:t>
      </w:r>
      <w:r w:rsidR="00A76FFA">
        <w:rPr>
          <w:color w:val="000000" w:themeColor="text1"/>
        </w:rPr>
        <w:t>knows if you’r</w:t>
      </w:r>
      <w:r w:rsidRPr="000108FB">
        <w:rPr>
          <w:color w:val="000000" w:themeColor="text1"/>
        </w:rPr>
        <w:t xml:space="preserve">e doing </w:t>
      </w:r>
      <w:r w:rsidR="00A76FFA">
        <w:rPr>
          <w:color w:val="000000" w:themeColor="text1"/>
        </w:rPr>
        <w:tab/>
        <w:t xml:space="preserve">what you know is </w:t>
      </w:r>
      <w:r w:rsidRPr="000108FB">
        <w:rPr>
          <w:color w:val="000000" w:themeColor="text1"/>
        </w:rPr>
        <w:t xml:space="preserve">right.  This is where integrity and </w:t>
      </w:r>
      <w:r w:rsidR="00A76FFA">
        <w:rPr>
          <w:color w:val="000000" w:themeColor="text1"/>
        </w:rPr>
        <w:tab/>
      </w:r>
      <w:r w:rsidRPr="000108FB">
        <w:rPr>
          <w:color w:val="000000" w:themeColor="text1"/>
        </w:rPr>
        <w:t>conscience meet.</w:t>
      </w:r>
    </w:p>
    <w:p w14:paraId="25F467B9" w14:textId="77777777" w:rsidR="00A0334A" w:rsidRPr="000108FB" w:rsidRDefault="00A0334A"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2C3BFA4D" w14:textId="77777777" w:rsidR="00833133" w:rsidRPr="000108FB" w:rsidRDefault="00833133" w:rsidP="00833133">
      <w:pPr>
        <w:rPr>
          <w:b/>
          <w:color w:val="000000" w:themeColor="text1"/>
        </w:rPr>
      </w:pPr>
      <w:r w:rsidRPr="000108FB">
        <w:rPr>
          <w:b/>
          <w:color w:val="000000" w:themeColor="text1"/>
        </w:rPr>
        <w:t>IRRESISTIBILITY</w:t>
      </w:r>
    </w:p>
    <w:p w14:paraId="13FE2A80" w14:textId="77777777" w:rsidR="00833133" w:rsidRPr="000108FB" w:rsidRDefault="00833133" w:rsidP="00833133">
      <w:pPr>
        <w:rPr>
          <w:b/>
          <w:color w:val="000000" w:themeColor="text1"/>
        </w:rPr>
      </w:pPr>
    </w:p>
    <w:p w14:paraId="39C8CFA8" w14:textId="2B739A97" w:rsidR="00833133" w:rsidRPr="000108FB" w:rsidRDefault="00833133" w:rsidP="00833133">
      <w:pPr>
        <w:ind w:firstLine="720"/>
        <w:rPr>
          <w:color w:val="000000" w:themeColor="text1"/>
        </w:rPr>
      </w:pPr>
      <w:r w:rsidRPr="000108FB">
        <w:rPr>
          <w:color w:val="000000" w:themeColor="text1"/>
        </w:rPr>
        <w:t>Until a produ</w:t>
      </w:r>
      <w:r w:rsidR="00C22022">
        <w:rPr>
          <w:color w:val="000000" w:themeColor="text1"/>
        </w:rPr>
        <w:t>ct or service is irresistible</w:t>
      </w:r>
      <w:r w:rsidRPr="000108FB">
        <w:rPr>
          <w:color w:val="000000" w:themeColor="text1"/>
        </w:rPr>
        <w:t xml:space="preserve"> </w:t>
      </w:r>
      <w:r w:rsidR="009C0B16">
        <w:rPr>
          <w:i/>
          <w:color w:val="000000" w:themeColor="text1"/>
        </w:rPr>
        <w:t>(I</w:t>
      </w:r>
      <w:r w:rsidRPr="000108FB">
        <w:rPr>
          <w:i/>
          <w:color w:val="000000" w:themeColor="text1"/>
        </w:rPr>
        <w:t xml:space="preserve">ts value far exceeds price) </w:t>
      </w:r>
      <w:r w:rsidRPr="000108FB">
        <w:rPr>
          <w:color w:val="000000" w:themeColor="text1"/>
        </w:rPr>
        <w:t xml:space="preserve">to those who need </w:t>
      </w:r>
      <w:r w:rsidR="004E33F4">
        <w:rPr>
          <w:color w:val="000000" w:themeColor="text1"/>
        </w:rPr>
        <w:tab/>
      </w:r>
      <w:r w:rsidR="00570C21">
        <w:rPr>
          <w:color w:val="000000" w:themeColor="text1"/>
        </w:rPr>
        <w:t xml:space="preserve">it </w:t>
      </w:r>
      <w:r w:rsidRPr="000108FB">
        <w:rPr>
          <w:color w:val="000000" w:themeColor="text1"/>
        </w:rPr>
        <w:t xml:space="preserve">the product isn’t ready to market. </w:t>
      </w:r>
      <w:r w:rsidR="004E33F4">
        <w:rPr>
          <w:color w:val="000000" w:themeColor="text1"/>
        </w:rPr>
        <w:t xml:space="preserve">All things being equal, </w:t>
      </w:r>
      <w:r w:rsidR="008C1F5A">
        <w:rPr>
          <w:color w:val="000000" w:themeColor="text1"/>
        </w:rPr>
        <w:t>the more you’</w:t>
      </w:r>
      <w:r w:rsidRPr="000108FB">
        <w:rPr>
          <w:color w:val="000000" w:themeColor="text1"/>
        </w:rPr>
        <w:t xml:space="preserve">re able to </w:t>
      </w:r>
      <w:r w:rsidR="00A17691">
        <w:rPr>
          <w:color w:val="000000" w:themeColor="text1"/>
        </w:rPr>
        <w:tab/>
      </w:r>
      <w:r w:rsidRPr="000108FB">
        <w:rPr>
          <w:color w:val="000000" w:themeColor="text1"/>
        </w:rPr>
        <w:t xml:space="preserve">increase the value and reduce the price of your products and still make a reasonable </w:t>
      </w:r>
      <w:r w:rsidR="00A17691">
        <w:rPr>
          <w:color w:val="000000" w:themeColor="text1"/>
        </w:rPr>
        <w:tab/>
      </w:r>
      <w:r w:rsidR="008C1F5A">
        <w:rPr>
          <w:color w:val="000000" w:themeColor="text1"/>
        </w:rPr>
        <w:t>profit, the more you’</w:t>
      </w:r>
      <w:r w:rsidRPr="000108FB">
        <w:rPr>
          <w:color w:val="000000" w:themeColor="text1"/>
        </w:rPr>
        <w:t>ll sell!</w:t>
      </w:r>
    </w:p>
    <w:p w14:paraId="2A2F966A" w14:textId="77777777" w:rsidR="00A0334A" w:rsidRPr="000108FB" w:rsidRDefault="00A0334A"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7EAA2703" w14:textId="23767DAF" w:rsidR="00833133" w:rsidRPr="000108FB" w:rsidRDefault="007A3F56" w:rsidP="00833133">
      <w:pPr>
        <w:rPr>
          <w:rFonts w:eastAsia="@MingLiU"/>
          <w:b/>
          <w:bCs/>
          <w:color w:val="000000" w:themeColor="text1"/>
        </w:rPr>
      </w:pPr>
      <w:r>
        <w:rPr>
          <w:rFonts w:eastAsia="@MingLiU"/>
          <w:b/>
          <w:bCs/>
          <w:color w:val="000000" w:themeColor="text1"/>
        </w:rPr>
        <w:t>IRRITATION</w:t>
      </w:r>
    </w:p>
    <w:p w14:paraId="60A79B5E" w14:textId="77777777" w:rsidR="00833133" w:rsidRPr="000108FB" w:rsidRDefault="00833133" w:rsidP="00833133">
      <w:pPr>
        <w:rPr>
          <w:rFonts w:eastAsia="@MingLiU"/>
          <w:b/>
          <w:bCs/>
          <w:color w:val="000000" w:themeColor="text1"/>
        </w:rPr>
      </w:pPr>
    </w:p>
    <w:p w14:paraId="3D881306" w14:textId="156CAEDD" w:rsidR="00833133" w:rsidRPr="000108FB" w:rsidRDefault="007A3F56" w:rsidP="007A3F56">
      <w:pPr>
        <w:ind w:firstLine="720"/>
        <w:rPr>
          <w:rFonts w:eastAsia="@MingLiU"/>
          <w:color w:val="000000" w:themeColor="text1"/>
        </w:rPr>
      </w:pPr>
      <w:r>
        <w:rPr>
          <w:rFonts w:eastAsia="@MingLiU"/>
          <w:color w:val="000000" w:themeColor="text1"/>
        </w:rPr>
        <w:t>“</w:t>
      </w:r>
      <w:r w:rsidR="00833133" w:rsidRPr="000108FB">
        <w:rPr>
          <w:rFonts w:eastAsia="@MingLiU"/>
          <w:color w:val="000000" w:themeColor="text1"/>
        </w:rPr>
        <w:t>The size of a man is measured by what gets him upset.</w:t>
      </w:r>
      <w:r>
        <w:rPr>
          <w:rFonts w:eastAsia="@MingLiU"/>
          <w:color w:val="000000" w:themeColor="text1"/>
        </w:rPr>
        <w:t>” -</w:t>
      </w:r>
      <w:r w:rsidR="00833133" w:rsidRPr="000108FB">
        <w:rPr>
          <w:rFonts w:eastAsia="@MingLiU"/>
          <w:color w:val="000000" w:themeColor="text1"/>
        </w:rPr>
        <w:t xml:space="preserve">- </w:t>
      </w:r>
      <w:r w:rsidR="00833133" w:rsidRPr="000108FB">
        <w:rPr>
          <w:rFonts w:eastAsia="@MingLiU"/>
          <w:i/>
          <w:iCs/>
          <w:color w:val="000000" w:themeColor="text1"/>
        </w:rPr>
        <w:t>Paul Weaver</w:t>
      </w:r>
    </w:p>
    <w:p w14:paraId="284EB329" w14:textId="77777777" w:rsidR="00833133" w:rsidRPr="000108FB" w:rsidRDefault="00833133" w:rsidP="00833133">
      <w:pPr>
        <w:ind w:firstLine="2880"/>
        <w:rPr>
          <w:rFonts w:eastAsia="@MingLiU"/>
          <w:color w:val="000000" w:themeColor="text1"/>
        </w:rPr>
      </w:pPr>
    </w:p>
    <w:p w14:paraId="6E3BE789" w14:textId="77777777" w:rsidR="00833133" w:rsidRPr="000108FB" w:rsidRDefault="00833133" w:rsidP="00833133">
      <w:pPr>
        <w:rPr>
          <w:rFonts w:eastAsia="@MingLiU"/>
          <w:color w:val="000000" w:themeColor="text1"/>
        </w:rPr>
      </w:pPr>
      <w:r w:rsidRPr="000108FB">
        <w:rPr>
          <w:rFonts w:eastAsia="@MingLiU"/>
          <w:b/>
          <w:bCs/>
          <w:color w:val="000000" w:themeColor="text1"/>
        </w:rPr>
        <w:t>JESUS</w:t>
      </w:r>
    </w:p>
    <w:p w14:paraId="0B2E6317" w14:textId="77777777" w:rsidR="00833133" w:rsidRPr="000108FB" w:rsidRDefault="00833133" w:rsidP="00833133">
      <w:pPr>
        <w:rPr>
          <w:rFonts w:eastAsia="@MingLiU"/>
          <w:color w:val="000000" w:themeColor="text1"/>
        </w:rPr>
      </w:pPr>
    </w:p>
    <w:p w14:paraId="3AA8D66E" w14:textId="4353B070" w:rsidR="00833133" w:rsidRPr="00FF7682" w:rsidRDefault="00FF7682" w:rsidP="00FF7682">
      <w:pPr>
        <w:ind w:firstLine="720"/>
        <w:rPr>
          <w:rFonts w:eastAsia="@MingLiU"/>
          <w:color w:val="000000" w:themeColor="text1"/>
        </w:rPr>
      </w:pPr>
      <w:r>
        <w:rPr>
          <w:rFonts w:eastAsia="@MingLiU"/>
          <w:color w:val="000000" w:themeColor="text1"/>
        </w:rPr>
        <w:t>“</w:t>
      </w:r>
      <w:r w:rsidR="00833133" w:rsidRPr="000108FB">
        <w:rPr>
          <w:rFonts w:eastAsia="@MingLiU"/>
          <w:color w:val="000000" w:themeColor="text1"/>
        </w:rPr>
        <w:t>Make much of Jesus!</w:t>
      </w:r>
      <w:r>
        <w:rPr>
          <w:rFonts w:eastAsia="@MingLiU"/>
          <w:color w:val="000000" w:themeColor="text1"/>
        </w:rPr>
        <w:t>”</w:t>
      </w:r>
      <w:r w:rsidR="00833133" w:rsidRPr="000108FB">
        <w:rPr>
          <w:rFonts w:eastAsia="@MingLiU"/>
          <w:color w:val="000000" w:themeColor="text1"/>
        </w:rPr>
        <w:t xml:space="preserve"> – </w:t>
      </w:r>
      <w:r w:rsidR="00833133" w:rsidRPr="000108FB">
        <w:rPr>
          <w:rFonts w:eastAsia="@MingLiU"/>
          <w:i/>
          <w:iCs/>
          <w:color w:val="000000" w:themeColor="text1"/>
        </w:rPr>
        <w:t xml:space="preserve">Pastor Larry DeWitt </w:t>
      </w:r>
    </w:p>
    <w:p w14:paraId="2B3C50F6" w14:textId="77777777" w:rsidR="00A0334A" w:rsidRDefault="00A0334A" w:rsidP="00833133">
      <w:pPr>
        <w:ind w:left="2880"/>
        <w:rPr>
          <w:b/>
          <w:bCs/>
          <w:color w:val="000000" w:themeColor="text1"/>
        </w:rPr>
      </w:pPr>
    </w:p>
    <w:p w14:paraId="66695947"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r w:rsidRPr="000108FB">
        <w:rPr>
          <w:b/>
          <w:bCs/>
          <w:color w:val="000000" w:themeColor="text1"/>
        </w:rPr>
        <w:t>JUDGMENT</w:t>
      </w:r>
    </w:p>
    <w:p w14:paraId="7292DCD2"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p>
    <w:p w14:paraId="487A5DC4" w14:textId="6E917CD6"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ab/>
      </w:r>
      <w:r w:rsidRPr="000108FB">
        <w:rPr>
          <w:color w:val="000000" w:themeColor="text1"/>
        </w:rPr>
        <w:t>Judgment</w:t>
      </w:r>
      <w:r w:rsidR="00CA1B62">
        <w:rPr>
          <w:color w:val="000000" w:themeColor="text1"/>
        </w:rPr>
        <w:t xml:space="preserve"> </w:t>
      </w:r>
      <w:r w:rsidRPr="000108FB">
        <w:rPr>
          <w:color w:val="000000" w:themeColor="text1"/>
        </w:rPr>
        <w:t>is putting the right amount of weight on</w:t>
      </w:r>
      <w:r w:rsidR="00CA1B62">
        <w:rPr>
          <w:color w:val="000000" w:themeColor="text1"/>
        </w:rPr>
        <w:t xml:space="preserve"> </w:t>
      </w:r>
      <w:r w:rsidRPr="000108FB">
        <w:rPr>
          <w:color w:val="000000" w:themeColor="text1"/>
        </w:rPr>
        <w:t>the right variables.</w:t>
      </w:r>
      <w:r w:rsidR="00CA1B62">
        <w:rPr>
          <w:color w:val="000000" w:themeColor="text1"/>
        </w:rPr>
        <w:t xml:space="preserve">  </w:t>
      </w:r>
      <w:r w:rsidRPr="000108FB">
        <w:rPr>
          <w:color w:val="000000" w:themeColor="text1"/>
        </w:rPr>
        <w:t xml:space="preserve">Don’t put a </w:t>
      </w:r>
      <w:r w:rsidR="00CA1B62">
        <w:rPr>
          <w:color w:val="000000" w:themeColor="text1"/>
        </w:rPr>
        <w:tab/>
      </w:r>
      <w:r w:rsidRPr="000108FB">
        <w:rPr>
          <w:color w:val="000000" w:themeColor="text1"/>
        </w:rPr>
        <w:t>nickel’s worth of time on a thousand-dollar problem</w:t>
      </w:r>
      <w:r w:rsidR="00CA1B62">
        <w:rPr>
          <w:color w:val="000000" w:themeColor="text1"/>
        </w:rPr>
        <w:t xml:space="preserve"> </w:t>
      </w:r>
      <w:r w:rsidRPr="000108FB">
        <w:rPr>
          <w:color w:val="000000" w:themeColor="text1"/>
        </w:rPr>
        <w:t>or</w:t>
      </w:r>
      <w:r w:rsidR="00CA1B62">
        <w:rPr>
          <w:color w:val="000000" w:themeColor="text1"/>
        </w:rPr>
        <w:t xml:space="preserve"> </w:t>
      </w:r>
      <w:r w:rsidRPr="000108FB">
        <w:rPr>
          <w:color w:val="000000" w:themeColor="text1"/>
        </w:rPr>
        <w:t xml:space="preserve">a thousand dollars’ worth of time </w:t>
      </w:r>
    </w:p>
    <w:p w14:paraId="24CC0430" w14:textId="19388FE4" w:rsidR="00833133" w:rsidRPr="000A2AF0"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r>
      <w:proofErr w:type="gramStart"/>
      <w:r w:rsidRPr="000108FB">
        <w:rPr>
          <w:color w:val="000000" w:themeColor="text1"/>
        </w:rPr>
        <w:t>on</w:t>
      </w:r>
      <w:proofErr w:type="gramEnd"/>
      <w:r w:rsidRPr="000108FB">
        <w:rPr>
          <w:color w:val="000000" w:themeColor="text1"/>
        </w:rPr>
        <w:t xml:space="preserve"> a nickel problem.</w:t>
      </w:r>
      <w:r w:rsidR="007A1F75">
        <w:rPr>
          <w:color w:val="000000" w:themeColor="text1"/>
        </w:rPr>
        <w:t xml:space="preserve"> Where should you put</w:t>
      </w:r>
      <w:r w:rsidRPr="000108FB">
        <w:rPr>
          <w:color w:val="000000" w:themeColor="text1"/>
        </w:rPr>
        <w:t xml:space="preserve"> </w:t>
      </w:r>
      <w:r w:rsidR="007A1F75">
        <w:rPr>
          <w:color w:val="000000" w:themeColor="text1"/>
        </w:rPr>
        <w:t>most</w:t>
      </w:r>
      <w:r w:rsidRPr="000108FB">
        <w:rPr>
          <w:color w:val="000000" w:themeColor="text1"/>
        </w:rPr>
        <w:t xml:space="preserve"> of your time at this phase of your life?</w:t>
      </w:r>
    </w:p>
    <w:p w14:paraId="41C97E14"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p>
    <w:p w14:paraId="3493485F" w14:textId="77777777" w:rsidR="00833133" w:rsidRPr="000108FB" w:rsidRDefault="00833133" w:rsidP="00833133">
      <w:pPr>
        <w:rPr>
          <w:rFonts w:eastAsia="@MingLiU"/>
          <w:b/>
          <w:bCs/>
          <w:color w:val="000000" w:themeColor="text1"/>
        </w:rPr>
      </w:pPr>
      <w:r w:rsidRPr="000108FB">
        <w:rPr>
          <w:rFonts w:eastAsia="@MingLiU"/>
          <w:b/>
          <w:bCs/>
          <w:color w:val="000000" w:themeColor="text1"/>
        </w:rPr>
        <w:t>LEADER</w:t>
      </w:r>
    </w:p>
    <w:p w14:paraId="114C2CBF" w14:textId="77777777" w:rsidR="00833133" w:rsidRPr="000108FB" w:rsidRDefault="00833133" w:rsidP="00833133">
      <w:pPr>
        <w:rPr>
          <w:rFonts w:eastAsia="@MingLiU"/>
          <w:b/>
          <w:bCs/>
          <w:color w:val="000000" w:themeColor="text1"/>
        </w:rPr>
      </w:pPr>
    </w:p>
    <w:p w14:paraId="3F43B876" w14:textId="7EB1A5EC" w:rsidR="00833133" w:rsidRPr="000108FB" w:rsidRDefault="000A2AF0" w:rsidP="00ED76A3">
      <w:pPr>
        <w:ind w:left="720"/>
        <w:rPr>
          <w:b/>
          <w:bCs/>
          <w:color w:val="000000" w:themeColor="text1"/>
        </w:rPr>
      </w:pPr>
      <w:r>
        <w:rPr>
          <w:rFonts w:eastAsia="@MingLiU"/>
          <w:color w:val="000000" w:themeColor="text1"/>
        </w:rPr>
        <w:lastRenderedPageBreak/>
        <w:t>“</w:t>
      </w:r>
      <w:r w:rsidR="00833133" w:rsidRPr="000108FB">
        <w:rPr>
          <w:rFonts w:eastAsia="@MingLiU"/>
          <w:color w:val="000000" w:themeColor="text1"/>
        </w:rPr>
        <w:t>Goliath never died until David showed up. God was there the whole time.</w:t>
      </w:r>
      <w:r>
        <w:rPr>
          <w:rFonts w:eastAsia="@MingLiU"/>
          <w:color w:val="000000" w:themeColor="text1"/>
        </w:rPr>
        <w:t xml:space="preserve">  </w:t>
      </w:r>
      <w:r w:rsidR="00833133" w:rsidRPr="000108FB">
        <w:rPr>
          <w:rFonts w:eastAsia="@MingLiU"/>
          <w:color w:val="000000" w:themeColor="text1"/>
        </w:rPr>
        <w:t>Leaders have to show up.</w:t>
      </w:r>
      <w:r>
        <w:rPr>
          <w:rFonts w:eastAsia="@MingLiU"/>
          <w:color w:val="000000" w:themeColor="text1"/>
        </w:rPr>
        <w:t>”</w:t>
      </w:r>
      <w:r w:rsidR="00ED76A3">
        <w:rPr>
          <w:rFonts w:eastAsia="@MingLiU"/>
          <w:color w:val="000000" w:themeColor="text1"/>
        </w:rPr>
        <w:t xml:space="preserve"> </w:t>
      </w:r>
      <w:r w:rsidR="00833133" w:rsidRPr="000108FB">
        <w:rPr>
          <w:rFonts w:eastAsia="@MingLiU"/>
          <w:color w:val="000000" w:themeColor="text1"/>
        </w:rPr>
        <w:t xml:space="preserve">– </w:t>
      </w:r>
      <w:r w:rsidR="00833133" w:rsidRPr="000108FB">
        <w:rPr>
          <w:rFonts w:eastAsia="@MingLiU"/>
          <w:i/>
          <w:iCs/>
          <w:color w:val="000000" w:themeColor="text1"/>
        </w:rPr>
        <w:t xml:space="preserve">Bill </w:t>
      </w:r>
      <w:proofErr w:type="spellStart"/>
      <w:r w:rsidR="00833133" w:rsidRPr="000108FB">
        <w:rPr>
          <w:rFonts w:eastAsia="@MingLiU"/>
          <w:i/>
          <w:iCs/>
          <w:color w:val="000000" w:themeColor="text1"/>
        </w:rPr>
        <w:t>Hossler</w:t>
      </w:r>
      <w:proofErr w:type="spellEnd"/>
    </w:p>
    <w:p w14:paraId="24085B50"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p>
    <w:p w14:paraId="6FA3DABC" w14:textId="77777777" w:rsidR="00833133" w:rsidRPr="000108FB" w:rsidRDefault="00833133" w:rsidP="00833133">
      <w:pPr>
        <w:rPr>
          <w:color w:val="000000" w:themeColor="text1"/>
        </w:rPr>
      </w:pPr>
      <w:r w:rsidRPr="000108FB">
        <w:rPr>
          <w:b/>
          <w:bCs/>
          <w:color w:val="000000" w:themeColor="text1"/>
        </w:rPr>
        <w:t>LEADERSHIP</w:t>
      </w:r>
    </w:p>
    <w:p w14:paraId="7C0B53DB" w14:textId="77777777" w:rsidR="00833133" w:rsidRPr="000108FB" w:rsidRDefault="00833133" w:rsidP="00833133">
      <w:pPr>
        <w:jc w:val="center"/>
        <w:rPr>
          <w:color w:val="000000" w:themeColor="text1"/>
        </w:rPr>
      </w:pPr>
    </w:p>
    <w:p w14:paraId="21AEE112" w14:textId="61783E2A" w:rsidR="00833133" w:rsidRPr="00570C21" w:rsidRDefault="00ED76A3" w:rsidP="00833133">
      <w:pPr>
        <w:pStyle w:val="NoSpacing"/>
        <w:rPr>
          <w:rFonts w:ascii="Times New Roman" w:hAnsi="Times New Roman"/>
          <w:color w:val="000000" w:themeColor="text1"/>
        </w:rPr>
      </w:pPr>
      <w:r>
        <w:rPr>
          <w:rFonts w:ascii="Times New Roman" w:hAnsi="Times New Roman"/>
          <w:color w:val="000000" w:themeColor="text1"/>
        </w:rPr>
        <w:tab/>
      </w:r>
      <w:r w:rsidR="00833133" w:rsidRPr="000108FB">
        <w:rPr>
          <w:rFonts w:ascii="Times New Roman" w:hAnsi="Times New Roman"/>
          <w:color w:val="000000" w:themeColor="text1"/>
        </w:rPr>
        <w:t xml:space="preserve">How would you define leadership?  I’ve found, through many years of talking with </w:t>
      </w:r>
      <w:r w:rsidR="00570C21">
        <w:rPr>
          <w:rFonts w:ascii="Times New Roman" w:hAnsi="Times New Roman"/>
          <w:color w:val="000000" w:themeColor="text1"/>
        </w:rPr>
        <w:tab/>
      </w:r>
      <w:r w:rsidR="00833133" w:rsidRPr="000108FB">
        <w:rPr>
          <w:rFonts w:ascii="Times New Roman" w:hAnsi="Times New Roman"/>
          <w:color w:val="000000" w:themeColor="text1"/>
        </w:rPr>
        <w:t xml:space="preserve">people about leadership, that if you ask </w:t>
      </w:r>
      <w:r w:rsidR="00570C21">
        <w:rPr>
          <w:rFonts w:ascii="Times New Roman" w:hAnsi="Times New Roman"/>
          <w:color w:val="000000" w:themeColor="text1"/>
        </w:rPr>
        <w:t>50</w:t>
      </w:r>
      <w:r w:rsidR="00833133" w:rsidRPr="000108FB">
        <w:rPr>
          <w:rFonts w:ascii="Times New Roman" w:hAnsi="Times New Roman"/>
          <w:color w:val="000000" w:themeColor="text1"/>
        </w:rPr>
        <w:t xml:space="preserve"> people you will get </w:t>
      </w:r>
      <w:r w:rsidR="00570C21">
        <w:rPr>
          <w:rFonts w:ascii="Times New Roman" w:hAnsi="Times New Roman"/>
          <w:color w:val="000000" w:themeColor="text1"/>
        </w:rPr>
        <w:t>49</w:t>
      </w:r>
      <w:r w:rsidR="00833133" w:rsidRPr="000108FB">
        <w:rPr>
          <w:rFonts w:ascii="Times New Roman" w:hAnsi="Times New Roman"/>
          <w:color w:val="000000" w:themeColor="text1"/>
        </w:rPr>
        <w:t xml:space="preserve"> answers.  </w:t>
      </w:r>
    </w:p>
    <w:p w14:paraId="4CFD38E5" w14:textId="77777777" w:rsidR="00833133" w:rsidRPr="000108FB" w:rsidRDefault="00833133" w:rsidP="00833133">
      <w:pPr>
        <w:pStyle w:val="NoSpacing"/>
        <w:rPr>
          <w:rFonts w:ascii="Times New Roman" w:hAnsi="Times New Roman"/>
          <w:b/>
          <w:bCs/>
          <w:color w:val="000000" w:themeColor="text1"/>
        </w:rPr>
      </w:pPr>
    </w:p>
    <w:p w14:paraId="297C7C5D" w14:textId="3943B4B3" w:rsidR="00833133" w:rsidRPr="007A1F75" w:rsidRDefault="007A0C35" w:rsidP="00833133">
      <w:pPr>
        <w:pStyle w:val="NoSpacing"/>
        <w:rPr>
          <w:rFonts w:ascii="Times New Roman" w:hAnsi="Times New Roman"/>
          <w:color w:val="auto"/>
        </w:rPr>
      </w:pPr>
      <w:r>
        <w:rPr>
          <w:rFonts w:ascii="Times New Roman" w:hAnsi="Times New Roman"/>
          <w:b/>
          <w:bCs/>
          <w:color w:val="auto"/>
        </w:rPr>
        <w:tab/>
        <w:t xml:space="preserve">After </w:t>
      </w:r>
      <w:r w:rsidR="007A1F75">
        <w:rPr>
          <w:rFonts w:ascii="Times New Roman" w:hAnsi="Times New Roman"/>
          <w:b/>
          <w:bCs/>
          <w:color w:val="auto"/>
        </w:rPr>
        <w:t>working with high-</w:t>
      </w:r>
      <w:r w:rsidR="00ED76A3" w:rsidRPr="007A1F75">
        <w:rPr>
          <w:rFonts w:ascii="Times New Roman" w:hAnsi="Times New Roman"/>
          <w:b/>
          <w:bCs/>
          <w:color w:val="auto"/>
        </w:rPr>
        <w:t>l</w:t>
      </w:r>
      <w:r w:rsidR="00833133" w:rsidRPr="007A1F75">
        <w:rPr>
          <w:rFonts w:ascii="Times New Roman" w:hAnsi="Times New Roman"/>
          <w:b/>
          <w:bCs/>
          <w:color w:val="auto"/>
        </w:rPr>
        <w:t>evel leaders</w:t>
      </w:r>
      <w:r w:rsidR="00781BAD">
        <w:rPr>
          <w:rFonts w:ascii="Times New Roman" w:hAnsi="Times New Roman"/>
          <w:b/>
          <w:bCs/>
          <w:color w:val="auto"/>
        </w:rPr>
        <w:t xml:space="preserve"> for</w:t>
      </w:r>
      <w:r>
        <w:rPr>
          <w:rFonts w:ascii="Times New Roman" w:hAnsi="Times New Roman"/>
          <w:b/>
          <w:bCs/>
          <w:color w:val="auto"/>
        </w:rPr>
        <w:t xml:space="preserve"> thirty years, </w:t>
      </w:r>
      <w:r w:rsidR="002E0614">
        <w:rPr>
          <w:rFonts w:ascii="Times New Roman" w:hAnsi="Times New Roman"/>
          <w:b/>
          <w:bCs/>
          <w:color w:val="auto"/>
        </w:rPr>
        <w:t>I define</w:t>
      </w:r>
      <w:r>
        <w:rPr>
          <w:rFonts w:ascii="Times New Roman" w:hAnsi="Times New Roman"/>
          <w:b/>
          <w:bCs/>
          <w:color w:val="auto"/>
        </w:rPr>
        <w:t xml:space="preserve"> </w:t>
      </w:r>
      <w:r>
        <w:rPr>
          <w:rFonts w:ascii="Times New Roman" w:hAnsi="Times New Roman"/>
          <w:b/>
          <w:bCs/>
          <w:color w:val="auto"/>
        </w:rPr>
        <w:tab/>
        <w:t>leadership</w:t>
      </w:r>
      <w:r w:rsidR="002E0614">
        <w:rPr>
          <w:rFonts w:ascii="Times New Roman" w:hAnsi="Times New Roman"/>
          <w:b/>
          <w:bCs/>
          <w:color w:val="auto"/>
        </w:rPr>
        <w:t xml:space="preserve"> a</w:t>
      </w:r>
      <w:r>
        <w:rPr>
          <w:rFonts w:ascii="Times New Roman" w:hAnsi="Times New Roman"/>
          <w:b/>
          <w:bCs/>
          <w:color w:val="auto"/>
        </w:rPr>
        <w:t>s</w:t>
      </w:r>
      <w:r w:rsidR="00833133" w:rsidRPr="007A1F75">
        <w:rPr>
          <w:rFonts w:ascii="Times New Roman" w:hAnsi="Times New Roman"/>
          <w:b/>
          <w:bCs/>
          <w:color w:val="auto"/>
        </w:rPr>
        <w:t>:</w:t>
      </w:r>
    </w:p>
    <w:p w14:paraId="27BBC717" w14:textId="77777777" w:rsidR="00833133" w:rsidRPr="000108FB" w:rsidRDefault="00833133" w:rsidP="00833133">
      <w:pPr>
        <w:pStyle w:val="NoSpacing"/>
        <w:rPr>
          <w:rFonts w:ascii="Times New Roman" w:hAnsi="Times New Roman"/>
          <w:color w:val="000000" w:themeColor="text1"/>
        </w:rPr>
      </w:pPr>
    </w:p>
    <w:p w14:paraId="0C63865C" w14:textId="0C6B9A3A" w:rsidR="00833133" w:rsidRPr="00ED76A3" w:rsidRDefault="00ED76A3" w:rsidP="00ED76A3">
      <w:pPr>
        <w:pStyle w:val="NoSpacing"/>
        <w:ind w:firstLine="720"/>
        <w:rPr>
          <w:rFonts w:ascii="Times New Roman" w:hAnsi="Times New Roman"/>
          <w:color w:val="000000" w:themeColor="text1"/>
        </w:rPr>
      </w:pPr>
      <w:r>
        <w:rPr>
          <w:rFonts w:ascii="Times New Roman" w:hAnsi="Times New Roman"/>
          <w:color w:val="000000" w:themeColor="text1"/>
        </w:rPr>
        <w:t xml:space="preserve">Leadership </w:t>
      </w:r>
      <w:proofErr w:type="gramStart"/>
      <w:r>
        <w:rPr>
          <w:rFonts w:ascii="Times New Roman" w:hAnsi="Times New Roman"/>
          <w:color w:val="000000" w:themeColor="text1"/>
        </w:rPr>
        <w:t>is</w:t>
      </w:r>
      <w:r w:rsidR="00833133" w:rsidRPr="000108FB">
        <w:rPr>
          <w:rFonts w:ascii="Times New Roman" w:hAnsi="Times New Roman"/>
          <w:color w:val="000000" w:themeColor="text1"/>
        </w:rPr>
        <w:t xml:space="preserve"> knowing</w:t>
      </w:r>
      <w:proofErr w:type="gramEnd"/>
      <w:r w:rsidR="00833133" w:rsidRPr="000108FB">
        <w:rPr>
          <w:rFonts w:ascii="Times New Roman" w:hAnsi="Times New Roman"/>
          <w:color w:val="000000" w:themeColor="text1"/>
        </w:rPr>
        <w:t xml:space="preserve"> what to do next, knowing why that’s important, and knowing </w:t>
      </w:r>
      <w:r w:rsidR="0031319F">
        <w:rPr>
          <w:rFonts w:ascii="Times New Roman" w:hAnsi="Times New Roman"/>
          <w:color w:val="000000" w:themeColor="text1"/>
        </w:rPr>
        <w:tab/>
      </w:r>
      <w:r w:rsidR="00833133" w:rsidRPr="000108FB">
        <w:rPr>
          <w:rFonts w:ascii="Times New Roman" w:hAnsi="Times New Roman"/>
          <w:color w:val="000000" w:themeColor="text1"/>
        </w:rPr>
        <w:t>how to bring the appropriate resources to bear on the need at hand.</w:t>
      </w:r>
    </w:p>
    <w:p w14:paraId="612626C6" w14:textId="77777777" w:rsidR="00833133" w:rsidRPr="000108FB" w:rsidRDefault="00833133" w:rsidP="00833133">
      <w:pPr>
        <w:rPr>
          <w:rFonts w:eastAsia="@MingLiU"/>
          <w:b/>
          <w:bCs/>
          <w:color w:val="000000" w:themeColor="text1"/>
        </w:rPr>
      </w:pPr>
    </w:p>
    <w:p w14:paraId="3EF1992D" w14:textId="1AB96131" w:rsidR="00833133" w:rsidRPr="000108FB" w:rsidRDefault="00833133" w:rsidP="007A1F75">
      <w:pPr>
        <w:ind w:firstLine="720"/>
        <w:rPr>
          <w:rFonts w:eastAsia="@MingLiU"/>
          <w:color w:val="000000" w:themeColor="text1"/>
        </w:rPr>
      </w:pPr>
      <w:r w:rsidRPr="000108FB">
        <w:rPr>
          <w:rFonts w:eastAsia="@MingLiU"/>
          <w:b/>
          <w:bCs/>
          <w:color w:val="000000" w:themeColor="text1"/>
        </w:rPr>
        <w:t xml:space="preserve">CHRISTIAN LEADERSHIP IS ... </w:t>
      </w:r>
      <w:r w:rsidR="007A1F75">
        <w:rPr>
          <w:rFonts w:eastAsia="@MingLiU"/>
          <w:color w:val="000000" w:themeColor="text1"/>
        </w:rPr>
        <w:t>k</w:t>
      </w:r>
      <w:r w:rsidRPr="000108FB">
        <w:rPr>
          <w:rFonts w:eastAsia="@MingLiU"/>
          <w:color w:val="000000" w:themeColor="text1"/>
        </w:rPr>
        <w:t xml:space="preserve">nowing what Jesus would do next ... why </w:t>
      </w:r>
      <w:r w:rsidR="0022429C">
        <w:rPr>
          <w:rFonts w:eastAsia="@MingLiU"/>
          <w:color w:val="000000" w:themeColor="text1"/>
        </w:rPr>
        <w:t>He’</w:t>
      </w:r>
      <w:r w:rsidRPr="000108FB">
        <w:rPr>
          <w:rFonts w:eastAsia="@MingLiU"/>
          <w:color w:val="000000" w:themeColor="text1"/>
        </w:rPr>
        <w:t xml:space="preserve">d do </w:t>
      </w:r>
      <w:r w:rsidR="0022429C">
        <w:rPr>
          <w:rFonts w:eastAsia="@MingLiU"/>
          <w:color w:val="000000" w:themeColor="text1"/>
        </w:rPr>
        <w:tab/>
      </w:r>
      <w:r w:rsidRPr="000108FB">
        <w:rPr>
          <w:rFonts w:eastAsia="@MingLiU"/>
          <w:color w:val="000000" w:themeColor="text1"/>
        </w:rPr>
        <w:t xml:space="preserve">it ... </w:t>
      </w:r>
      <w:r w:rsidR="0022429C">
        <w:rPr>
          <w:rFonts w:eastAsia="@MingLiU"/>
          <w:color w:val="000000" w:themeColor="text1"/>
        </w:rPr>
        <w:t xml:space="preserve">and how He’d </w:t>
      </w:r>
      <w:r w:rsidR="002C03BA">
        <w:rPr>
          <w:rFonts w:eastAsia="@MingLiU"/>
          <w:color w:val="000000" w:themeColor="text1"/>
        </w:rPr>
        <w:t>marshal</w:t>
      </w:r>
      <w:r w:rsidR="0022429C">
        <w:rPr>
          <w:rFonts w:eastAsia="@MingLiU"/>
          <w:color w:val="000000" w:themeColor="text1"/>
        </w:rPr>
        <w:t xml:space="preserve"> the resources </w:t>
      </w:r>
      <w:r w:rsidR="00781BAD">
        <w:rPr>
          <w:rFonts w:eastAsia="@MingLiU"/>
          <w:color w:val="000000" w:themeColor="text1"/>
        </w:rPr>
        <w:t>to meet</w:t>
      </w:r>
      <w:r w:rsidRPr="000108FB">
        <w:rPr>
          <w:rFonts w:eastAsia="@MingLiU"/>
          <w:color w:val="000000" w:themeColor="text1"/>
        </w:rPr>
        <w:t xml:space="preserve"> the need at hand.</w:t>
      </w:r>
    </w:p>
    <w:p w14:paraId="558E3414" w14:textId="77777777" w:rsidR="00833133" w:rsidRPr="000108FB" w:rsidRDefault="00833133" w:rsidP="00833133">
      <w:pPr>
        <w:rPr>
          <w:rFonts w:eastAsia="@MingLiU"/>
          <w:color w:val="000000" w:themeColor="text1"/>
        </w:rPr>
      </w:pPr>
    </w:p>
    <w:p w14:paraId="4B70D036" w14:textId="77777777" w:rsidR="00833133" w:rsidRPr="00994916" w:rsidRDefault="00833133" w:rsidP="00833133">
      <w:pPr>
        <w:rPr>
          <w:i/>
        </w:rPr>
      </w:pPr>
      <w:r w:rsidRPr="00994916">
        <w:rPr>
          <w:b/>
        </w:rPr>
        <w:t xml:space="preserve">LEADERSHIP </w:t>
      </w:r>
    </w:p>
    <w:p w14:paraId="41F08581" w14:textId="77777777" w:rsidR="00833133" w:rsidRPr="000108FB" w:rsidRDefault="00833133" w:rsidP="00833133">
      <w:pPr>
        <w:rPr>
          <w:i/>
          <w:color w:val="000000" w:themeColor="text1"/>
        </w:rPr>
      </w:pPr>
    </w:p>
    <w:p w14:paraId="433E7031" w14:textId="4704F6FB" w:rsidR="00833133" w:rsidRPr="000108FB" w:rsidRDefault="007A1F75" w:rsidP="00833133">
      <w:pPr>
        <w:ind w:firstLine="720"/>
        <w:rPr>
          <w:color w:val="000000" w:themeColor="text1"/>
        </w:rPr>
      </w:pPr>
      <w:r>
        <w:rPr>
          <w:i/>
          <w:color w:val="000000" w:themeColor="text1"/>
        </w:rPr>
        <w:t>85%</w:t>
      </w:r>
      <w:r w:rsidR="00833133" w:rsidRPr="000108FB">
        <w:rPr>
          <w:i/>
          <w:color w:val="000000" w:themeColor="text1"/>
        </w:rPr>
        <w:t xml:space="preserve"> of the time leadership is …</w:t>
      </w:r>
      <w:r w:rsidR="00833133" w:rsidRPr="000108FB">
        <w:rPr>
          <w:color w:val="000000" w:themeColor="text1"/>
        </w:rPr>
        <w:t xml:space="preserve"> </w:t>
      </w:r>
    </w:p>
    <w:p w14:paraId="79A84503" w14:textId="62C433E7" w:rsidR="00833133" w:rsidRPr="000108FB" w:rsidRDefault="00833133" w:rsidP="00994916">
      <w:pPr>
        <w:tabs>
          <w:tab w:val="left" w:pos="-720"/>
        </w:tabs>
        <w:rPr>
          <w:color w:val="000000" w:themeColor="text1"/>
        </w:rPr>
      </w:pPr>
    </w:p>
    <w:p w14:paraId="476C6C5A" w14:textId="2F8D255C" w:rsidR="00833133" w:rsidRPr="000108FB" w:rsidRDefault="00833133" w:rsidP="00833133">
      <w:pPr>
        <w:ind w:firstLine="720"/>
        <w:rPr>
          <w:bCs/>
          <w:color w:val="000000" w:themeColor="text1"/>
        </w:rPr>
      </w:pPr>
      <w:r w:rsidRPr="000108FB">
        <w:rPr>
          <w:color w:val="000000" w:themeColor="text1"/>
        </w:rPr>
        <w:t>D – DIRECTION</w:t>
      </w:r>
      <w:r w:rsidR="00994916" w:rsidRPr="000108FB">
        <w:rPr>
          <w:color w:val="000000" w:themeColor="text1"/>
        </w:rPr>
        <w:t>: Defining clear direction</w:t>
      </w:r>
      <w:r w:rsidRPr="000108FB">
        <w:rPr>
          <w:color w:val="000000" w:themeColor="text1"/>
        </w:rPr>
        <w:t xml:space="preserve">  </w:t>
      </w:r>
    </w:p>
    <w:p w14:paraId="7825AA87" w14:textId="71537F01" w:rsidR="00833133" w:rsidRPr="007A1F75" w:rsidRDefault="00833133" w:rsidP="007A1F75">
      <w:pPr>
        <w:ind w:left="720" w:firstLine="720"/>
        <w:rPr>
          <w:bCs/>
          <w:color w:val="000000" w:themeColor="text1"/>
        </w:rPr>
      </w:pPr>
      <w:r w:rsidRPr="000108FB">
        <w:rPr>
          <w:bCs/>
          <w:color w:val="000000" w:themeColor="text1"/>
        </w:rPr>
        <w:t>“My first respon</w:t>
      </w:r>
      <w:r w:rsidR="007A1F75">
        <w:rPr>
          <w:bCs/>
          <w:color w:val="000000" w:themeColor="text1"/>
        </w:rPr>
        <w:t>sibility as a leader is to see. I</w:t>
      </w:r>
      <w:r w:rsidRPr="000108FB">
        <w:rPr>
          <w:bCs/>
          <w:color w:val="000000" w:themeColor="text1"/>
        </w:rPr>
        <w:t>f I can’t see</w:t>
      </w:r>
      <w:r w:rsidR="007A1F75">
        <w:rPr>
          <w:bCs/>
          <w:color w:val="000000" w:themeColor="text1"/>
        </w:rPr>
        <w:t>,</w:t>
      </w:r>
      <w:r w:rsidRPr="000108FB">
        <w:rPr>
          <w:bCs/>
          <w:color w:val="000000" w:themeColor="text1"/>
        </w:rPr>
        <w:t xml:space="preserve"> I’m like the blind </w:t>
      </w:r>
      <w:r w:rsidR="007A1F75">
        <w:rPr>
          <w:bCs/>
          <w:color w:val="000000" w:themeColor="text1"/>
        </w:rPr>
        <w:tab/>
      </w:r>
      <w:r w:rsidRPr="000108FB">
        <w:rPr>
          <w:bCs/>
          <w:color w:val="000000" w:themeColor="text1"/>
        </w:rPr>
        <w:t xml:space="preserve">leading the blind.” </w:t>
      </w:r>
      <w:r w:rsidRPr="000108FB">
        <w:rPr>
          <w:color w:val="000000" w:themeColor="text1"/>
        </w:rPr>
        <w:t>–</w:t>
      </w:r>
      <w:r w:rsidRPr="000108FB">
        <w:rPr>
          <w:i/>
          <w:iCs/>
          <w:color w:val="000000" w:themeColor="text1"/>
        </w:rPr>
        <w:t xml:space="preserve"> John H. Patterson</w:t>
      </w:r>
    </w:p>
    <w:p w14:paraId="580BE44B" w14:textId="77777777" w:rsidR="00833133" w:rsidRPr="000108FB" w:rsidRDefault="00833133" w:rsidP="00833133">
      <w:pPr>
        <w:rPr>
          <w:color w:val="000000" w:themeColor="text1"/>
        </w:rPr>
      </w:pPr>
      <w:r w:rsidRPr="000108FB">
        <w:rPr>
          <w:color w:val="000000" w:themeColor="text1"/>
        </w:rPr>
        <w:tab/>
      </w:r>
    </w:p>
    <w:p w14:paraId="5B41F6C6" w14:textId="31622FF4" w:rsidR="00833133" w:rsidRPr="000108FB" w:rsidRDefault="00833133" w:rsidP="00833133">
      <w:pPr>
        <w:rPr>
          <w:bCs/>
          <w:color w:val="000000" w:themeColor="text1"/>
        </w:rPr>
      </w:pPr>
      <w:r w:rsidRPr="000108FB">
        <w:rPr>
          <w:color w:val="000000" w:themeColor="text1"/>
        </w:rPr>
        <w:tab/>
        <w:t>O – ORGANIZATION</w:t>
      </w:r>
      <w:r w:rsidR="00994916" w:rsidRPr="000108FB">
        <w:rPr>
          <w:color w:val="000000" w:themeColor="text1"/>
        </w:rPr>
        <w:t>: Building the right team</w:t>
      </w:r>
      <w:r w:rsidRPr="000108FB">
        <w:rPr>
          <w:color w:val="000000" w:themeColor="text1"/>
        </w:rPr>
        <w:t xml:space="preserve">  </w:t>
      </w:r>
    </w:p>
    <w:p w14:paraId="6BC2E2A9" w14:textId="0AC44B5C" w:rsidR="00833133" w:rsidRPr="000108FB" w:rsidRDefault="00833133" w:rsidP="007A1F75">
      <w:pPr>
        <w:ind w:left="720" w:firstLine="720"/>
        <w:rPr>
          <w:color w:val="000000" w:themeColor="text1"/>
        </w:rPr>
      </w:pPr>
      <w:r w:rsidRPr="000108FB">
        <w:rPr>
          <w:bCs/>
          <w:color w:val="000000" w:themeColor="text1"/>
        </w:rPr>
        <w:t xml:space="preserve">“The role of an organization is to maximize the strength of the individual and </w:t>
      </w:r>
      <w:r w:rsidR="007A1F75">
        <w:rPr>
          <w:bCs/>
          <w:color w:val="000000" w:themeColor="text1"/>
        </w:rPr>
        <w:tab/>
      </w:r>
      <w:r w:rsidRPr="000108FB">
        <w:rPr>
          <w:bCs/>
          <w:color w:val="000000" w:themeColor="text1"/>
        </w:rPr>
        <w:t>make the individual’s weakness irre</w:t>
      </w:r>
      <w:r w:rsidR="0022429C">
        <w:rPr>
          <w:bCs/>
          <w:color w:val="000000" w:themeColor="text1"/>
        </w:rPr>
        <w:t>levant.”</w:t>
      </w:r>
      <w:r w:rsidRPr="000108FB">
        <w:rPr>
          <w:color w:val="000000" w:themeColor="text1"/>
        </w:rPr>
        <w:t xml:space="preserve"> -- </w:t>
      </w:r>
      <w:r w:rsidRPr="000108FB">
        <w:rPr>
          <w:i/>
          <w:iCs/>
          <w:color w:val="000000" w:themeColor="text1"/>
        </w:rPr>
        <w:t xml:space="preserve">Dr. Peter F. </w:t>
      </w:r>
      <w:proofErr w:type="spellStart"/>
      <w:r w:rsidRPr="000108FB">
        <w:rPr>
          <w:i/>
          <w:iCs/>
          <w:color w:val="000000" w:themeColor="text1"/>
        </w:rPr>
        <w:t>Drucker</w:t>
      </w:r>
      <w:proofErr w:type="spellEnd"/>
      <w:r w:rsidRPr="000108FB">
        <w:rPr>
          <w:color w:val="000000" w:themeColor="text1"/>
        </w:rPr>
        <w:t xml:space="preserve"> </w:t>
      </w:r>
    </w:p>
    <w:p w14:paraId="2E7E5339" w14:textId="77777777" w:rsidR="00833133" w:rsidRPr="000108FB" w:rsidRDefault="00833133" w:rsidP="00833133">
      <w:pPr>
        <w:rPr>
          <w:color w:val="000000" w:themeColor="text1"/>
        </w:rPr>
      </w:pPr>
      <w:r w:rsidRPr="000108FB">
        <w:rPr>
          <w:color w:val="000000" w:themeColor="text1"/>
        </w:rPr>
        <w:tab/>
      </w:r>
      <w:r w:rsidRPr="000108FB">
        <w:rPr>
          <w:color w:val="000000" w:themeColor="text1"/>
        </w:rPr>
        <w:tab/>
      </w:r>
      <w:r w:rsidRPr="000108FB">
        <w:rPr>
          <w:color w:val="000000" w:themeColor="text1"/>
        </w:rPr>
        <w:tab/>
      </w:r>
    </w:p>
    <w:p w14:paraId="3F4B85DA" w14:textId="1A754DBD" w:rsidR="00833133" w:rsidRPr="000108FB" w:rsidRDefault="00833133" w:rsidP="00833133">
      <w:pPr>
        <w:ind w:firstLine="720"/>
        <w:rPr>
          <w:color w:val="000000" w:themeColor="text1"/>
        </w:rPr>
      </w:pPr>
      <w:r w:rsidRPr="000108FB">
        <w:rPr>
          <w:color w:val="000000" w:themeColor="text1"/>
        </w:rPr>
        <w:t>C - CASH</w:t>
      </w:r>
      <w:r w:rsidR="00994916" w:rsidRPr="000108FB">
        <w:rPr>
          <w:color w:val="000000" w:themeColor="text1"/>
        </w:rPr>
        <w:t>: Having enough money</w:t>
      </w:r>
    </w:p>
    <w:p w14:paraId="11E69FF4" w14:textId="7771EDF4" w:rsidR="007F248C" w:rsidRPr="000108FB" w:rsidRDefault="007F248C" w:rsidP="00833133">
      <w:pPr>
        <w:ind w:left="720" w:firstLine="720"/>
        <w:rPr>
          <w:color w:val="000000" w:themeColor="text1"/>
        </w:rPr>
      </w:pPr>
      <w:r>
        <w:rPr>
          <w:color w:val="000000" w:themeColor="text1"/>
        </w:rPr>
        <w:t>When your outgo</w:t>
      </w:r>
      <w:r w:rsidR="007A1F75">
        <w:rPr>
          <w:color w:val="000000" w:themeColor="text1"/>
        </w:rPr>
        <w:t xml:space="preserve"> e</w:t>
      </w:r>
      <w:r>
        <w:rPr>
          <w:color w:val="000000" w:themeColor="text1"/>
        </w:rPr>
        <w:t>xceeds your income</w:t>
      </w:r>
      <w:r w:rsidR="007A1F75">
        <w:rPr>
          <w:color w:val="000000" w:themeColor="text1"/>
        </w:rPr>
        <w:t>, y</w:t>
      </w:r>
      <w:r>
        <w:rPr>
          <w:color w:val="000000" w:themeColor="text1"/>
        </w:rPr>
        <w:t xml:space="preserve">our upkeep </w:t>
      </w:r>
      <w:r w:rsidR="007A1F75">
        <w:rPr>
          <w:color w:val="000000" w:themeColor="text1"/>
        </w:rPr>
        <w:t>w</w:t>
      </w:r>
      <w:r>
        <w:rPr>
          <w:color w:val="000000" w:themeColor="text1"/>
        </w:rPr>
        <w:t>ill be your downfall</w:t>
      </w:r>
      <w:r w:rsidR="007A1F75">
        <w:rPr>
          <w:color w:val="000000" w:themeColor="text1"/>
        </w:rPr>
        <w:t>.</w:t>
      </w:r>
    </w:p>
    <w:p w14:paraId="579318B9" w14:textId="77777777" w:rsidR="00833133" w:rsidRDefault="00833133" w:rsidP="00833133">
      <w:pPr>
        <w:rPr>
          <w:color w:val="000000" w:themeColor="text1"/>
        </w:rPr>
      </w:pPr>
    </w:p>
    <w:p w14:paraId="448B7DBC" w14:textId="55D8A022" w:rsidR="00833133" w:rsidRPr="000108FB" w:rsidRDefault="00506323" w:rsidP="00833133">
      <w:pPr>
        <w:rPr>
          <w:rFonts w:eastAsia="@MingLiU"/>
          <w:b/>
          <w:bCs/>
          <w:color w:val="000000" w:themeColor="text1"/>
        </w:rPr>
      </w:pPr>
      <w:r>
        <w:rPr>
          <w:rFonts w:eastAsia="@MingLiU"/>
          <w:b/>
          <w:bCs/>
          <w:color w:val="000000" w:themeColor="text1"/>
        </w:rPr>
        <w:t>LEADERSHIP</w:t>
      </w:r>
    </w:p>
    <w:p w14:paraId="36636ED6" w14:textId="77777777" w:rsidR="00833133" w:rsidRPr="000108FB" w:rsidRDefault="00833133" w:rsidP="00833133">
      <w:pPr>
        <w:rPr>
          <w:rFonts w:eastAsia="@MingLiU"/>
          <w:b/>
          <w:bCs/>
          <w:color w:val="000000" w:themeColor="text1"/>
        </w:rPr>
      </w:pPr>
    </w:p>
    <w:p w14:paraId="53F6FECA" w14:textId="0882D1F4" w:rsidR="00833133" w:rsidRPr="00972430" w:rsidRDefault="00972430" w:rsidP="00972430">
      <w:pPr>
        <w:ind w:firstLine="720"/>
        <w:rPr>
          <w:rFonts w:eastAsia="@MingLiU"/>
          <w:color w:val="000000" w:themeColor="text1"/>
        </w:rPr>
      </w:pPr>
      <w:r>
        <w:rPr>
          <w:rFonts w:eastAsia="@MingLiU"/>
          <w:color w:val="000000" w:themeColor="text1"/>
        </w:rPr>
        <w:t>“</w:t>
      </w:r>
      <w:r w:rsidR="00833133" w:rsidRPr="000108FB">
        <w:rPr>
          <w:rFonts w:eastAsia="@MingLiU"/>
          <w:color w:val="000000" w:themeColor="text1"/>
        </w:rPr>
        <w:t>The privilege of rank i</w:t>
      </w:r>
      <w:r>
        <w:rPr>
          <w:rFonts w:eastAsia="@MingLiU"/>
          <w:color w:val="000000" w:themeColor="text1"/>
        </w:rPr>
        <w:t>s to sit higher in the foxhole.” -</w:t>
      </w:r>
      <w:proofErr w:type="gramStart"/>
      <w:r w:rsidR="00833133" w:rsidRPr="000108FB">
        <w:rPr>
          <w:rFonts w:eastAsia="@MingLiU"/>
          <w:color w:val="000000" w:themeColor="text1"/>
        </w:rPr>
        <w:t xml:space="preserve">-  </w:t>
      </w:r>
      <w:r w:rsidR="00833133" w:rsidRPr="000108FB">
        <w:rPr>
          <w:rFonts w:eastAsia="@MingLiU"/>
          <w:i/>
          <w:iCs/>
          <w:color w:val="000000" w:themeColor="text1"/>
        </w:rPr>
        <w:t>Bill</w:t>
      </w:r>
      <w:proofErr w:type="gramEnd"/>
      <w:r w:rsidR="00833133" w:rsidRPr="000108FB">
        <w:rPr>
          <w:rFonts w:eastAsia="@MingLiU"/>
          <w:i/>
          <w:iCs/>
          <w:color w:val="000000" w:themeColor="text1"/>
        </w:rPr>
        <w:t xml:space="preserve"> Bullard</w:t>
      </w:r>
    </w:p>
    <w:p w14:paraId="45997E79" w14:textId="77777777" w:rsidR="00833133" w:rsidRPr="000108FB" w:rsidRDefault="00833133" w:rsidP="00833133">
      <w:pPr>
        <w:ind w:firstLine="2880"/>
        <w:rPr>
          <w:color w:val="000000" w:themeColor="text1"/>
        </w:rPr>
      </w:pPr>
    </w:p>
    <w:p w14:paraId="3395AD77" w14:textId="77777777" w:rsidR="00E524A0" w:rsidRDefault="00833133" w:rsidP="00E524A0">
      <w:pPr>
        <w:rPr>
          <w:b/>
        </w:rPr>
      </w:pPr>
      <w:r w:rsidRPr="00E524A0">
        <w:rPr>
          <w:b/>
        </w:rPr>
        <w:t>LEADERSHIP</w:t>
      </w:r>
    </w:p>
    <w:p w14:paraId="146A8EE0" w14:textId="77777777" w:rsidR="00E524A0" w:rsidRDefault="00E524A0" w:rsidP="00E524A0">
      <w:pPr>
        <w:rPr>
          <w:b/>
        </w:rPr>
      </w:pPr>
    </w:p>
    <w:p w14:paraId="389E4A45" w14:textId="56F7D24F" w:rsidR="00833133" w:rsidRPr="00E524A0" w:rsidRDefault="00E524A0" w:rsidP="00E524A0">
      <w:pPr>
        <w:rPr>
          <w:b/>
        </w:rPr>
      </w:pPr>
      <w:r>
        <w:rPr>
          <w:b/>
        </w:rPr>
        <w:tab/>
      </w:r>
      <w:r w:rsidR="00833133" w:rsidRPr="00E524A0">
        <w:rPr>
          <w:color w:val="000000" w:themeColor="text1"/>
          <w:sz w:val="28"/>
        </w:rPr>
        <w:t xml:space="preserve">The three enemies of great leadership are: </w:t>
      </w:r>
    </w:p>
    <w:p w14:paraId="5CF3F4B2" w14:textId="77777777" w:rsidR="00E83F2B" w:rsidRPr="007F248C" w:rsidRDefault="00E83F2B" w:rsidP="00E83F2B">
      <w:pPr>
        <w:pStyle w:val="NoSpacing"/>
        <w:ind w:firstLine="720"/>
        <w:rPr>
          <w:rFonts w:ascii="Times New Roman" w:hAnsi="Times New Roman"/>
          <w:b/>
          <w:color w:val="000000" w:themeColor="text1"/>
          <w:sz w:val="28"/>
        </w:rPr>
      </w:pPr>
    </w:p>
    <w:p w14:paraId="67396765" w14:textId="77777777" w:rsidR="00833133" w:rsidRPr="00E83F2B" w:rsidRDefault="00833133" w:rsidP="00E83F2B">
      <w:pPr>
        <w:pStyle w:val="NoSpacing"/>
        <w:numPr>
          <w:ilvl w:val="0"/>
          <w:numId w:val="8"/>
        </w:numPr>
        <w:tabs>
          <w:tab w:val="left" w:pos="90"/>
        </w:tabs>
        <w:ind w:firstLine="0"/>
        <w:rPr>
          <w:rFonts w:ascii="Times New Roman" w:hAnsi="Times New Roman"/>
          <w:color w:val="000000" w:themeColor="text1"/>
        </w:rPr>
      </w:pPr>
      <w:r w:rsidRPr="00E83F2B">
        <w:rPr>
          <w:rFonts w:ascii="Times New Roman" w:hAnsi="Times New Roman"/>
          <w:b/>
          <w:color w:val="000000" w:themeColor="text1"/>
        </w:rPr>
        <w:t xml:space="preserve">FOG </w:t>
      </w:r>
    </w:p>
    <w:p w14:paraId="15FF4149" w14:textId="77777777" w:rsidR="00E83F2B" w:rsidRDefault="00E83F2B" w:rsidP="00833133">
      <w:pPr>
        <w:pStyle w:val="NoSpacing"/>
        <w:ind w:left="720"/>
        <w:rPr>
          <w:rFonts w:ascii="Times New Roman" w:hAnsi="Times New Roman"/>
          <w:color w:val="000000" w:themeColor="text1"/>
        </w:rPr>
      </w:pPr>
    </w:p>
    <w:p w14:paraId="20408461" w14:textId="1C080ECB" w:rsidR="00833133" w:rsidRPr="000108FB" w:rsidRDefault="00833133" w:rsidP="00833133">
      <w:pPr>
        <w:pStyle w:val="NoSpacing"/>
        <w:ind w:left="720"/>
        <w:rPr>
          <w:rFonts w:ascii="Times New Roman" w:hAnsi="Times New Roman"/>
          <w:color w:val="000000" w:themeColor="text1"/>
        </w:rPr>
      </w:pPr>
      <w:r w:rsidRPr="000108FB">
        <w:rPr>
          <w:rFonts w:ascii="Times New Roman" w:hAnsi="Times New Roman"/>
          <w:color w:val="000000" w:themeColor="text1"/>
        </w:rPr>
        <w:t>Your favorite sports car – even with a 500</w:t>
      </w:r>
      <w:r w:rsidR="00994916">
        <w:rPr>
          <w:rFonts w:ascii="Times New Roman" w:hAnsi="Times New Roman"/>
          <w:color w:val="000000" w:themeColor="text1"/>
        </w:rPr>
        <w:t xml:space="preserve"> </w:t>
      </w:r>
      <w:proofErr w:type="spellStart"/>
      <w:r w:rsidR="00E83F2B">
        <w:rPr>
          <w:rFonts w:ascii="Times New Roman" w:hAnsi="Times New Roman"/>
          <w:color w:val="000000" w:themeColor="text1"/>
        </w:rPr>
        <w:t>hp</w:t>
      </w:r>
      <w:proofErr w:type="spellEnd"/>
      <w:r w:rsidRPr="000108FB">
        <w:rPr>
          <w:rFonts w:ascii="Times New Roman" w:hAnsi="Times New Roman"/>
          <w:color w:val="000000" w:themeColor="text1"/>
        </w:rPr>
        <w:t xml:space="preserve"> engine – can only go about 2 </w:t>
      </w:r>
      <w:r w:rsidR="00E83F2B">
        <w:rPr>
          <w:rFonts w:ascii="Times New Roman" w:hAnsi="Times New Roman"/>
          <w:color w:val="000000" w:themeColor="text1"/>
        </w:rPr>
        <w:t>mph</w:t>
      </w:r>
      <w:r w:rsidRPr="000108FB">
        <w:rPr>
          <w:rFonts w:ascii="Times New Roman" w:hAnsi="Times New Roman"/>
          <w:color w:val="000000" w:themeColor="text1"/>
        </w:rPr>
        <w:t xml:space="preserve"> safely in a dense fog. </w:t>
      </w:r>
      <w:r w:rsidRPr="000108FB">
        <w:rPr>
          <w:rFonts w:ascii="Times New Roman" w:hAnsi="Times New Roman"/>
          <w:iCs/>
          <w:color w:val="000000" w:themeColor="text1"/>
        </w:rPr>
        <w:t>With a “</w:t>
      </w:r>
      <w:r w:rsidR="00E83F2B">
        <w:rPr>
          <w:rFonts w:ascii="Times New Roman" w:hAnsi="Times New Roman"/>
          <w:iCs/>
          <w:color w:val="000000" w:themeColor="text1"/>
        </w:rPr>
        <w:t xml:space="preserve">foggy” brain you can’t </w:t>
      </w:r>
      <w:r w:rsidRPr="000108FB">
        <w:rPr>
          <w:rFonts w:ascii="Times New Roman" w:hAnsi="Times New Roman"/>
          <w:iCs/>
          <w:color w:val="000000" w:themeColor="text1"/>
        </w:rPr>
        <w:t xml:space="preserve">realize your natural “horsepower.” The quicker you clear your head, the quicker you can be at full throttle mentally! </w:t>
      </w:r>
    </w:p>
    <w:p w14:paraId="66234C49" w14:textId="77777777" w:rsidR="00833133" w:rsidRPr="000108FB" w:rsidRDefault="00833133" w:rsidP="00833133">
      <w:pPr>
        <w:pStyle w:val="NoSpacing"/>
        <w:rPr>
          <w:rFonts w:ascii="Times New Roman" w:hAnsi="Times New Roman"/>
          <w:color w:val="000000" w:themeColor="text1"/>
        </w:rPr>
      </w:pPr>
    </w:p>
    <w:p w14:paraId="73327E8F" w14:textId="77777777" w:rsidR="00833133" w:rsidRPr="000108FB" w:rsidRDefault="00833133" w:rsidP="00E83F2B">
      <w:pPr>
        <w:pStyle w:val="NoSpacing"/>
        <w:numPr>
          <w:ilvl w:val="0"/>
          <w:numId w:val="8"/>
        </w:numPr>
        <w:ind w:firstLine="0"/>
        <w:rPr>
          <w:rFonts w:ascii="Times New Roman" w:hAnsi="Times New Roman"/>
          <w:color w:val="000000" w:themeColor="text1"/>
        </w:rPr>
      </w:pPr>
      <w:r w:rsidRPr="000108FB">
        <w:rPr>
          <w:rFonts w:ascii="Times New Roman" w:hAnsi="Times New Roman"/>
          <w:b/>
          <w:color w:val="000000" w:themeColor="text1"/>
        </w:rPr>
        <w:t>FATIGUE</w:t>
      </w:r>
    </w:p>
    <w:p w14:paraId="7C784137" w14:textId="77777777" w:rsidR="00E83F2B" w:rsidRDefault="00E83F2B" w:rsidP="00833133">
      <w:pPr>
        <w:pStyle w:val="NoSpacing"/>
        <w:ind w:left="720"/>
        <w:rPr>
          <w:rFonts w:ascii="Times New Roman" w:hAnsi="Times New Roman"/>
          <w:color w:val="000000" w:themeColor="text1"/>
        </w:rPr>
      </w:pPr>
    </w:p>
    <w:p w14:paraId="732E1F52" w14:textId="78AAD10D" w:rsidR="00833133" w:rsidRPr="000108FB" w:rsidRDefault="00833133" w:rsidP="00833133">
      <w:pPr>
        <w:pStyle w:val="NoSpacing"/>
        <w:ind w:left="720"/>
        <w:rPr>
          <w:rFonts w:ascii="Times New Roman" w:hAnsi="Times New Roman"/>
          <w:color w:val="000000" w:themeColor="text1"/>
        </w:rPr>
      </w:pPr>
      <w:r w:rsidRPr="000108FB">
        <w:rPr>
          <w:rFonts w:ascii="Times New Roman" w:hAnsi="Times New Roman"/>
          <w:color w:val="000000" w:themeColor="text1"/>
        </w:rPr>
        <w:t>According to the late</w:t>
      </w:r>
      <w:r w:rsidR="00E83F2B">
        <w:rPr>
          <w:rFonts w:ascii="Times New Roman" w:hAnsi="Times New Roman"/>
          <w:color w:val="000000" w:themeColor="text1"/>
        </w:rPr>
        <w:t>,</w:t>
      </w:r>
      <w:r w:rsidRPr="000108FB">
        <w:rPr>
          <w:rFonts w:ascii="Times New Roman" w:hAnsi="Times New Roman"/>
          <w:color w:val="000000" w:themeColor="text1"/>
        </w:rPr>
        <w:t xml:space="preserve"> great Green Bay Packers coach</w:t>
      </w:r>
      <w:r w:rsidR="00E83F2B">
        <w:rPr>
          <w:rFonts w:ascii="Times New Roman" w:hAnsi="Times New Roman"/>
          <w:color w:val="000000" w:themeColor="text1"/>
        </w:rPr>
        <w:t>,</w:t>
      </w:r>
      <w:r w:rsidR="00994916">
        <w:rPr>
          <w:rFonts w:ascii="Times New Roman" w:hAnsi="Times New Roman"/>
          <w:color w:val="000000" w:themeColor="text1"/>
        </w:rPr>
        <w:t xml:space="preserve"> Vince Lombardi, “Fatigue</w:t>
      </w:r>
      <w:r w:rsidRPr="000108FB">
        <w:rPr>
          <w:rFonts w:ascii="Times New Roman" w:hAnsi="Times New Roman"/>
          <w:color w:val="000000" w:themeColor="text1"/>
        </w:rPr>
        <w:t xml:space="preserve"> ma</w:t>
      </w:r>
      <w:r w:rsidR="00994916">
        <w:rPr>
          <w:rFonts w:ascii="Times New Roman" w:hAnsi="Times New Roman"/>
          <w:color w:val="000000" w:themeColor="text1"/>
        </w:rPr>
        <w:t xml:space="preserve">kes cowards of us all.” It </w:t>
      </w:r>
      <w:r w:rsidRPr="000108FB">
        <w:rPr>
          <w:rFonts w:ascii="Times New Roman" w:hAnsi="Times New Roman"/>
          <w:color w:val="000000" w:themeColor="text1"/>
        </w:rPr>
        <w:t xml:space="preserve">turns us introspective and negative. </w:t>
      </w:r>
      <w:r w:rsidRPr="000108FB">
        <w:rPr>
          <w:rFonts w:ascii="Times New Roman" w:hAnsi="Times New Roman"/>
          <w:iCs/>
          <w:color w:val="000000" w:themeColor="text1"/>
        </w:rPr>
        <w:t>Fatigue wa</w:t>
      </w:r>
      <w:r w:rsidR="00E83F2B">
        <w:rPr>
          <w:rFonts w:ascii="Times New Roman" w:hAnsi="Times New Roman"/>
          <w:iCs/>
          <w:color w:val="000000" w:themeColor="text1"/>
        </w:rPr>
        <w:t>rps our objectivity in decision-</w:t>
      </w:r>
      <w:r w:rsidRPr="000108FB">
        <w:rPr>
          <w:rFonts w:ascii="Times New Roman" w:hAnsi="Times New Roman"/>
          <w:iCs/>
          <w:color w:val="000000" w:themeColor="text1"/>
        </w:rPr>
        <w:t xml:space="preserve">making. Avoid making a critical </w:t>
      </w:r>
      <w:r w:rsidR="00994916">
        <w:rPr>
          <w:rFonts w:ascii="Times New Roman" w:hAnsi="Times New Roman"/>
          <w:iCs/>
          <w:color w:val="000000" w:themeColor="text1"/>
        </w:rPr>
        <w:t>decision when fatigued. When</w:t>
      </w:r>
      <w:r w:rsidRPr="000108FB">
        <w:rPr>
          <w:rFonts w:ascii="Times New Roman" w:hAnsi="Times New Roman"/>
          <w:iCs/>
          <w:color w:val="000000" w:themeColor="text1"/>
        </w:rPr>
        <w:t xml:space="preserve"> a person says, “I’m really tired,” start listening and encouraging. </w:t>
      </w:r>
    </w:p>
    <w:p w14:paraId="4B7471DE" w14:textId="77777777" w:rsidR="00833133" w:rsidRPr="000108FB" w:rsidRDefault="00833133" w:rsidP="00833133">
      <w:pPr>
        <w:pStyle w:val="NoSpacing"/>
        <w:rPr>
          <w:rFonts w:ascii="Times New Roman" w:hAnsi="Times New Roman"/>
          <w:color w:val="000000" w:themeColor="text1"/>
        </w:rPr>
      </w:pPr>
    </w:p>
    <w:p w14:paraId="4D412CD6" w14:textId="77777777" w:rsidR="00833133" w:rsidRPr="000108FB" w:rsidRDefault="00833133" w:rsidP="00E83F2B">
      <w:pPr>
        <w:pStyle w:val="NoSpacing"/>
        <w:numPr>
          <w:ilvl w:val="0"/>
          <w:numId w:val="8"/>
        </w:numPr>
        <w:ind w:firstLine="0"/>
        <w:rPr>
          <w:rFonts w:ascii="Times New Roman" w:hAnsi="Times New Roman"/>
          <w:color w:val="000000" w:themeColor="text1"/>
        </w:rPr>
      </w:pPr>
      <w:r w:rsidRPr="000108FB">
        <w:rPr>
          <w:rFonts w:ascii="Times New Roman" w:hAnsi="Times New Roman"/>
          <w:b/>
          <w:color w:val="000000" w:themeColor="text1"/>
        </w:rPr>
        <w:t>FLIRTATIONS</w:t>
      </w:r>
    </w:p>
    <w:p w14:paraId="2C6AE7EC" w14:textId="77777777" w:rsidR="00E83F2B" w:rsidRDefault="00E83F2B" w:rsidP="00833133">
      <w:pPr>
        <w:pStyle w:val="NoSpacing"/>
        <w:ind w:left="720"/>
        <w:rPr>
          <w:rFonts w:ascii="Times New Roman" w:hAnsi="Times New Roman"/>
          <w:color w:val="000000" w:themeColor="text1"/>
        </w:rPr>
      </w:pPr>
    </w:p>
    <w:p w14:paraId="5861E9C1" w14:textId="04B58876" w:rsidR="00833133" w:rsidRPr="000108FB" w:rsidRDefault="00994916" w:rsidP="00833133">
      <w:pPr>
        <w:pStyle w:val="NoSpacing"/>
        <w:ind w:left="720"/>
        <w:rPr>
          <w:rFonts w:ascii="Times New Roman" w:hAnsi="Times New Roman"/>
          <w:color w:val="000000" w:themeColor="text1"/>
        </w:rPr>
      </w:pPr>
      <w:r>
        <w:rPr>
          <w:rFonts w:ascii="Times New Roman" w:hAnsi="Times New Roman"/>
          <w:color w:val="000000" w:themeColor="text1"/>
        </w:rPr>
        <w:t>You’</w:t>
      </w:r>
      <w:r w:rsidR="00833133" w:rsidRPr="000108FB">
        <w:rPr>
          <w:rFonts w:ascii="Times New Roman" w:hAnsi="Times New Roman"/>
          <w:color w:val="000000" w:themeColor="text1"/>
        </w:rPr>
        <w:t xml:space="preserve">re tempted to flirt with a wide variety of ideas / relationships with which you should not be flirting. </w:t>
      </w:r>
    </w:p>
    <w:p w14:paraId="31D160B1" w14:textId="77777777" w:rsidR="00833133" w:rsidRPr="000108FB" w:rsidRDefault="00833133" w:rsidP="00833133">
      <w:pPr>
        <w:pStyle w:val="NoSpacing"/>
        <w:rPr>
          <w:rFonts w:ascii="Times New Roman" w:hAnsi="Times New Roman"/>
          <w:b/>
          <w:color w:val="000000" w:themeColor="text1"/>
        </w:rPr>
      </w:pPr>
    </w:p>
    <w:p w14:paraId="48773F64" w14:textId="77777777" w:rsidR="00833133" w:rsidRPr="000108FB" w:rsidRDefault="00833133" w:rsidP="00833133">
      <w:pPr>
        <w:pStyle w:val="NoSpacing"/>
        <w:rPr>
          <w:rFonts w:ascii="Times New Roman" w:hAnsi="Times New Roman"/>
          <w:color w:val="000000" w:themeColor="text1"/>
        </w:rPr>
      </w:pPr>
      <w:r w:rsidRPr="000108FB">
        <w:rPr>
          <w:rFonts w:ascii="Times New Roman" w:hAnsi="Times New Roman"/>
          <w:b/>
          <w:color w:val="000000" w:themeColor="text1"/>
        </w:rPr>
        <w:t>LEADERSHIP</w:t>
      </w:r>
    </w:p>
    <w:p w14:paraId="21C7B80C" w14:textId="77777777" w:rsidR="00833133" w:rsidRPr="000108FB" w:rsidRDefault="00833133" w:rsidP="00833133">
      <w:pPr>
        <w:pStyle w:val="NoSpacing"/>
        <w:rPr>
          <w:rFonts w:ascii="Times New Roman" w:hAnsi="Times New Roman"/>
          <w:color w:val="000000" w:themeColor="text1"/>
        </w:rPr>
      </w:pPr>
    </w:p>
    <w:p w14:paraId="6F562944" w14:textId="7675FF99" w:rsidR="00833133" w:rsidRPr="00E83F2B" w:rsidRDefault="00833133" w:rsidP="00E83F2B">
      <w:pPr>
        <w:pStyle w:val="NoSpacing"/>
        <w:ind w:firstLine="720"/>
        <w:rPr>
          <w:rFonts w:ascii="Times New Roman" w:hAnsi="Times New Roman"/>
          <w:color w:val="000000" w:themeColor="text1"/>
        </w:rPr>
      </w:pPr>
      <w:r w:rsidRPr="000108FB">
        <w:rPr>
          <w:rFonts w:ascii="Times New Roman" w:hAnsi="Times New Roman"/>
          <w:color w:val="000000" w:themeColor="text1"/>
        </w:rPr>
        <w:t>Every organizational unit is a direct re</w:t>
      </w:r>
      <w:r w:rsidR="00621BA7">
        <w:rPr>
          <w:rFonts w:ascii="Times New Roman" w:hAnsi="Times New Roman"/>
          <w:color w:val="000000" w:themeColor="text1"/>
        </w:rPr>
        <w:t>flection of the leadership it’</w:t>
      </w:r>
      <w:r w:rsidRPr="000108FB">
        <w:rPr>
          <w:rFonts w:ascii="Times New Roman" w:hAnsi="Times New Roman"/>
          <w:color w:val="000000" w:themeColor="text1"/>
        </w:rPr>
        <w:t xml:space="preserve">s been given. </w:t>
      </w:r>
      <w:r w:rsidRPr="000108FB">
        <w:rPr>
          <w:color w:val="000000" w:themeColor="text1"/>
        </w:rPr>
        <w:t xml:space="preserve">The </w:t>
      </w:r>
      <w:r w:rsidR="00E83F2B">
        <w:rPr>
          <w:color w:val="000000" w:themeColor="text1"/>
        </w:rPr>
        <w:tab/>
      </w:r>
      <w:r w:rsidRPr="000108FB">
        <w:rPr>
          <w:color w:val="000000" w:themeColor="text1"/>
        </w:rPr>
        <w:t>longer the leader has been in place, the more direct the reflection!</w:t>
      </w:r>
    </w:p>
    <w:p w14:paraId="7FE6CB33" w14:textId="77777777" w:rsidR="00A0334A" w:rsidRPr="000108FB" w:rsidRDefault="00A0334A" w:rsidP="00833133">
      <w:pPr>
        <w:rPr>
          <w:color w:val="000000" w:themeColor="text1"/>
        </w:rPr>
      </w:pPr>
    </w:p>
    <w:p w14:paraId="540E60F5"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r w:rsidRPr="000108FB">
        <w:rPr>
          <w:b/>
          <w:bCs/>
          <w:color w:val="000000" w:themeColor="text1"/>
        </w:rPr>
        <w:t>LEARNING</w:t>
      </w:r>
    </w:p>
    <w:p w14:paraId="46AA738A"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p>
    <w:p w14:paraId="460FFB53" w14:textId="758D4543" w:rsidR="00833133" w:rsidRPr="00975939" w:rsidRDefault="00833133" w:rsidP="009759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ab/>
      </w:r>
      <w:r w:rsidRPr="000108FB">
        <w:rPr>
          <w:color w:val="000000" w:themeColor="text1"/>
        </w:rPr>
        <w:t xml:space="preserve">Learning </w:t>
      </w:r>
      <w:r w:rsidR="00E751A5">
        <w:rPr>
          <w:color w:val="000000" w:themeColor="text1"/>
        </w:rPr>
        <w:t xml:space="preserve">comes </w:t>
      </w:r>
      <w:r w:rsidRPr="000108FB">
        <w:rPr>
          <w:color w:val="000000" w:themeColor="text1"/>
        </w:rPr>
        <w:t>from listening to others</w:t>
      </w:r>
      <w:r w:rsidR="00E83F2B">
        <w:rPr>
          <w:color w:val="000000" w:themeColor="text1"/>
        </w:rPr>
        <w:t xml:space="preserve"> </w:t>
      </w:r>
      <w:r w:rsidRPr="000108FB">
        <w:rPr>
          <w:color w:val="000000" w:themeColor="text1"/>
        </w:rPr>
        <w:t>via</w:t>
      </w:r>
      <w:r w:rsidR="00E751A5">
        <w:rPr>
          <w:color w:val="000000" w:themeColor="text1"/>
        </w:rPr>
        <w:t xml:space="preserve"> </w:t>
      </w:r>
      <w:r w:rsidRPr="000108FB">
        <w:rPr>
          <w:color w:val="000000" w:themeColor="text1"/>
        </w:rPr>
        <w:t>arguments,</w:t>
      </w:r>
      <w:r w:rsidR="00E83F2B">
        <w:rPr>
          <w:color w:val="000000" w:themeColor="text1"/>
        </w:rPr>
        <w:t xml:space="preserve"> </w:t>
      </w:r>
      <w:r w:rsidRPr="000108FB">
        <w:rPr>
          <w:color w:val="000000" w:themeColor="text1"/>
        </w:rPr>
        <w:t>books,</w:t>
      </w:r>
      <w:r w:rsidR="00E83F2B">
        <w:rPr>
          <w:color w:val="000000" w:themeColor="text1"/>
        </w:rPr>
        <w:t xml:space="preserve"> </w:t>
      </w:r>
      <w:r w:rsidRPr="000108FB">
        <w:rPr>
          <w:color w:val="000000" w:themeColor="text1"/>
        </w:rPr>
        <w:t>conversations,</w:t>
      </w:r>
      <w:r w:rsidR="00E83F2B">
        <w:rPr>
          <w:color w:val="000000" w:themeColor="text1"/>
        </w:rPr>
        <w:t xml:space="preserve"> </w:t>
      </w:r>
      <w:r w:rsidRPr="000108FB">
        <w:rPr>
          <w:color w:val="000000" w:themeColor="text1"/>
        </w:rPr>
        <w:t>lectures,</w:t>
      </w:r>
      <w:r w:rsidR="00E83F2B">
        <w:rPr>
          <w:color w:val="000000" w:themeColor="text1"/>
        </w:rPr>
        <w:t xml:space="preserve"> </w:t>
      </w:r>
      <w:r w:rsidR="00975939">
        <w:rPr>
          <w:color w:val="000000" w:themeColor="text1"/>
        </w:rPr>
        <w:tab/>
      </w:r>
      <w:r w:rsidRPr="000108FB">
        <w:rPr>
          <w:color w:val="000000" w:themeColor="text1"/>
        </w:rPr>
        <w:t>etc.</w:t>
      </w:r>
      <w:r w:rsidR="00E751A5">
        <w:rPr>
          <w:color w:val="000000" w:themeColor="text1"/>
        </w:rPr>
        <w:t xml:space="preserve"> </w:t>
      </w:r>
      <w:r w:rsidRPr="000108FB">
        <w:rPr>
          <w:color w:val="000000" w:themeColor="text1"/>
        </w:rPr>
        <w:t xml:space="preserve">Learning </w:t>
      </w:r>
      <w:r w:rsidR="00E751A5">
        <w:rPr>
          <w:color w:val="000000" w:themeColor="text1"/>
        </w:rPr>
        <w:t xml:space="preserve">also comes </w:t>
      </w:r>
      <w:r w:rsidRPr="000108FB">
        <w:rPr>
          <w:color w:val="000000" w:themeColor="text1"/>
        </w:rPr>
        <w:t>from listening to yourself</w:t>
      </w:r>
      <w:r w:rsidR="00250BDE">
        <w:rPr>
          <w:color w:val="000000" w:themeColor="text1"/>
        </w:rPr>
        <w:t xml:space="preserve"> </w:t>
      </w:r>
      <w:r w:rsidRPr="000108FB">
        <w:rPr>
          <w:color w:val="000000" w:themeColor="text1"/>
        </w:rPr>
        <w:t>via</w:t>
      </w:r>
      <w:r w:rsidR="00E751A5">
        <w:rPr>
          <w:color w:val="000000" w:themeColor="text1"/>
        </w:rPr>
        <w:t xml:space="preserve"> </w:t>
      </w:r>
      <w:r w:rsidRPr="000108FB">
        <w:rPr>
          <w:color w:val="000000" w:themeColor="text1"/>
        </w:rPr>
        <w:t xml:space="preserve">arguments you have with your </w:t>
      </w:r>
      <w:r w:rsidR="00975939">
        <w:rPr>
          <w:color w:val="000000" w:themeColor="text1"/>
        </w:rPr>
        <w:tab/>
      </w:r>
      <w:r w:rsidRPr="000108FB">
        <w:rPr>
          <w:color w:val="000000" w:themeColor="text1"/>
        </w:rPr>
        <w:t>own reasoning,</w:t>
      </w:r>
      <w:r w:rsidR="00250BDE">
        <w:rPr>
          <w:color w:val="000000" w:themeColor="text1"/>
        </w:rPr>
        <w:t xml:space="preserve"> </w:t>
      </w:r>
      <w:r w:rsidR="00E751A5">
        <w:rPr>
          <w:color w:val="000000" w:themeColor="text1"/>
        </w:rPr>
        <w:t xml:space="preserve">conversations and </w:t>
      </w:r>
      <w:r w:rsidRPr="000108FB">
        <w:rPr>
          <w:color w:val="000000" w:themeColor="text1"/>
        </w:rPr>
        <w:t>point</w:t>
      </w:r>
      <w:r w:rsidR="00E751A5">
        <w:rPr>
          <w:color w:val="000000" w:themeColor="text1"/>
        </w:rPr>
        <w:t xml:space="preserve">s you make </w:t>
      </w:r>
      <w:r w:rsidRPr="000108FB">
        <w:rPr>
          <w:color w:val="000000" w:themeColor="text1"/>
        </w:rPr>
        <w:t>on the spot,</w:t>
      </w:r>
      <w:r w:rsidR="00250BDE">
        <w:rPr>
          <w:color w:val="000000" w:themeColor="text1"/>
        </w:rPr>
        <w:t xml:space="preserve"> </w:t>
      </w:r>
      <w:r w:rsidRPr="000108FB">
        <w:rPr>
          <w:color w:val="000000" w:themeColor="text1"/>
        </w:rPr>
        <w:t>and</w:t>
      </w:r>
      <w:r w:rsidR="00250BDE">
        <w:rPr>
          <w:color w:val="000000" w:themeColor="text1"/>
        </w:rPr>
        <w:t xml:space="preserve"> </w:t>
      </w:r>
      <w:r w:rsidRPr="000108FB">
        <w:rPr>
          <w:color w:val="000000" w:themeColor="text1"/>
        </w:rPr>
        <w:t>lec</w:t>
      </w:r>
      <w:r w:rsidR="00A970B2">
        <w:rPr>
          <w:color w:val="000000" w:themeColor="text1"/>
        </w:rPr>
        <w:t>tures you’</w:t>
      </w:r>
      <w:r w:rsidRPr="000108FB">
        <w:rPr>
          <w:color w:val="000000" w:themeColor="text1"/>
        </w:rPr>
        <w:t xml:space="preserve">re </w:t>
      </w:r>
      <w:r w:rsidR="00975939">
        <w:rPr>
          <w:color w:val="000000" w:themeColor="text1"/>
        </w:rPr>
        <w:tab/>
      </w:r>
      <w:r w:rsidRPr="000108FB">
        <w:rPr>
          <w:color w:val="000000" w:themeColor="text1"/>
        </w:rPr>
        <w:t>preparing,</w:t>
      </w:r>
      <w:r w:rsidR="00250BDE">
        <w:rPr>
          <w:color w:val="000000" w:themeColor="text1"/>
        </w:rPr>
        <w:t xml:space="preserve"> </w:t>
      </w:r>
      <w:r w:rsidRPr="000108FB">
        <w:rPr>
          <w:color w:val="000000" w:themeColor="text1"/>
        </w:rPr>
        <w:t>etc.</w:t>
      </w:r>
      <w:r w:rsidR="00975939">
        <w:rPr>
          <w:color w:val="000000" w:themeColor="text1"/>
        </w:rPr>
        <w:t xml:space="preserve">  </w:t>
      </w:r>
      <w:r w:rsidR="00250BDE">
        <w:rPr>
          <w:color w:val="000000" w:themeColor="text1"/>
        </w:rPr>
        <w:t xml:space="preserve">Listen to and learn from </w:t>
      </w:r>
      <w:r w:rsidRPr="000108FB">
        <w:rPr>
          <w:color w:val="000000" w:themeColor="text1"/>
        </w:rPr>
        <w:t>yourself!</w:t>
      </w:r>
    </w:p>
    <w:p w14:paraId="6E297A7D"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themeColor="text1"/>
        </w:rPr>
      </w:pPr>
    </w:p>
    <w:p w14:paraId="484CF75C"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themeColor="text1"/>
        </w:rPr>
      </w:pPr>
      <w:r w:rsidRPr="000108FB">
        <w:rPr>
          <w:b/>
          <w:color w:val="000000" w:themeColor="text1"/>
        </w:rPr>
        <w:t>LESS AND LESS</w:t>
      </w:r>
    </w:p>
    <w:p w14:paraId="4BBA5844"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themeColor="text1"/>
        </w:rPr>
      </w:pPr>
    </w:p>
    <w:p w14:paraId="46D90C5C" w14:textId="25AD0649" w:rsidR="00833133" w:rsidRPr="000108FB" w:rsidRDefault="00DF1DD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themeColor="text1"/>
        </w:rPr>
      </w:pPr>
      <w:r>
        <w:rPr>
          <w:color w:val="000000" w:themeColor="text1"/>
        </w:rPr>
        <w:tab/>
      </w:r>
      <w:r w:rsidR="004052FA">
        <w:rPr>
          <w:color w:val="000000" w:themeColor="text1"/>
        </w:rPr>
        <w:t>Recently</w:t>
      </w:r>
      <w:r w:rsidR="00833133" w:rsidRPr="000108FB">
        <w:rPr>
          <w:color w:val="000000" w:themeColor="text1"/>
        </w:rPr>
        <w:t xml:space="preserve"> I was with a friend named Larry DeWitt. </w:t>
      </w:r>
      <w:r w:rsidR="00A970B2">
        <w:rPr>
          <w:color w:val="000000" w:themeColor="text1"/>
        </w:rPr>
        <w:t xml:space="preserve"> Larry said, “</w:t>
      </w:r>
      <w:proofErr w:type="spellStart"/>
      <w:r w:rsidR="00A970B2">
        <w:rPr>
          <w:color w:val="000000" w:themeColor="text1"/>
        </w:rPr>
        <w:t>Bobb</w:t>
      </w:r>
      <w:proofErr w:type="spellEnd"/>
      <w:r w:rsidR="00A970B2">
        <w:rPr>
          <w:color w:val="000000" w:themeColor="text1"/>
        </w:rPr>
        <w:t>, I know you’</w:t>
      </w:r>
      <w:r w:rsidR="00833133" w:rsidRPr="000108FB">
        <w:rPr>
          <w:color w:val="000000" w:themeColor="text1"/>
        </w:rPr>
        <w:t xml:space="preserve">re </w:t>
      </w:r>
      <w:r w:rsidR="00A970B2">
        <w:rPr>
          <w:color w:val="000000" w:themeColor="text1"/>
        </w:rPr>
        <w:tab/>
      </w:r>
      <w:r w:rsidR="00833133" w:rsidRPr="000108FB">
        <w:rPr>
          <w:color w:val="000000" w:themeColor="text1"/>
        </w:rPr>
        <w:t>fascinated by asking questions.  I’ve been asking myself</w:t>
      </w:r>
      <w:r w:rsidR="00A970B2">
        <w:rPr>
          <w:color w:val="000000" w:themeColor="text1"/>
        </w:rPr>
        <w:t xml:space="preserve"> </w:t>
      </w:r>
      <w:r w:rsidR="00621BA7">
        <w:rPr>
          <w:color w:val="000000" w:themeColor="text1"/>
        </w:rPr>
        <w:t>this one</w:t>
      </w:r>
      <w:r w:rsidR="00833133" w:rsidRPr="000108FB">
        <w:rPr>
          <w:color w:val="000000" w:themeColor="text1"/>
        </w:rPr>
        <w:t xml:space="preserve"> almost every </w:t>
      </w:r>
      <w:r w:rsidR="00A970B2">
        <w:rPr>
          <w:color w:val="000000" w:themeColor="text1"/>
        </w:rPr>
        <w:t xml:space="preserve">day for </w:t>
      </w:r>
      <w:r w:rsidR="00621BA7">
        <w:rPr>
          <w:color w:val="000000" w:themeColor="text1"/>
        </w:rPr>
        <w:tab/>
      </w:r>
      <w:r w:rsidR="00833133" w:rsidRPr="000108FB">
        <w:rPr>
          <w:color w:val="000000" w:themeColor="text1"/>
        </w:rPr>
        <w:t>thr</w:t>
      </w:r>
      <w:r w:rsidR="00A970B2">
        <w:rPr>
          <w:color w:val="000000" w:themeColor="text1"/>
        </w:rPr>
        <w:t>ee years</w:t>
      </w:r>
      <w:r w:rsidR="00833133" w:rsidRPr="000108FB">
        <w:rPr>
          <w:color w:val="000000" w:themeColor="text1"/>
        </w:rPr>
        <w:t>.”</w:t>
      </w:r>
    </w:p>
    <w:p w14:paraId="37D55AB0" w14:textId="18DF5C87" w:rsidR="00833133" w:rsidRPr="000108FB" w:rsidRDefault="00A970B2"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color w:val="000000" w:themeColor="text1"/>
        </w:rPr>
      </w:pPr>
      <w:r>
        <w:rPr>
          <w:color w:val="000000" w:themeColor="text1"/>
        </w:rPr>
        <w:t>I said, “One question ever</w:t>
      </w:r>
      <w:r w:rsidR="00805541">
        <w:rPr>
          <w:color w:val="000000" w:themeColor="text1"/>
        </w:rPr>
        <w:t>y day for three years?</w:t>
      </w:r>
      <w:r>
        <w:rPr>
          <w:color w:val="000000" w:themeColor="text1"/>
        </w:rPr>
        <w:t xml:space="preserve">  What’s that</w:t>
      </w:r>
      <w:r w:rsidR="00833133" w:rsidRPr="000108FB">
        <w:rPr>
          <w:color w:val="000000" w:themeColor="text1"/>
        </w:rPr>
        <w:t xml:space="preserve"> great question?”</w:t>
      </w:r>
    </w:p>
    <w:p w14:paraId="0F04EAE1"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color w:val="000000" w:themeColor="text1"/>
        </w:rPr>
      </w:pPr>
      <w:r w:rsidRPr="000108FB">
        <w:rPr>
          <w:color w:val="000000" w:themeColor="text1"/>
        </w:rPr>
        <w:t>Larry answered, “What’s important?”</w:t>
      </w:r>
    </w:p>
    <w:p w14:paraId="4AB38484" w14:textId="5D42CBAC"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color w:val="000000" w:themeColor="text1"/>
        </w:rPr>
      </w:pPr>
      <w:r w:rsidRPr="000108FB">
        <w:rPr>
          <w:color w:val="000000" w:themeColor="text1"/>
        </w:rPr>
        <w:t>“</w:t>
      </w:r>
      <w:r w:rsidR="00A970B2">
        <w:rPr>
          <w:color w:val="000000" w:themeColor="text1"/>
        </w:rPr>
        <w:t>’</w:t>
      </w:r>
      <w:r w:rsidRPr="000108FB">
        <w:rPr>
          <w:color w:val="000000" w:themeColor="text1"/>
        </w:rPr>
        <w:t>What’s important</w:t>
      </w:r>
      <w:r w:rsidR="00A970B2">
        <w:rPr>
          <w:color w:val="000000" w:themeColor="text1"/>
        </w:rPr>
        <w:t>’</w:t>
      </w:r>
      <w:r w:rsidRPr="000108FB">
        <w:rPr>
          <w:color w:val="000000" w:themeColor="text1"/>
        </w:rPr>
        <w:t xml:space="preserve"> – that’s the question?”</w:t>
      </w:r>
    </w:p>
    <w:p w14:paraId="63EFA06E" w14:textId="1AC74785"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color w:val="000000" w:themeColor="text1"/>
        </w:rPr>
      </w:pPr>
      <w:r w:rsidRPr="000108FB">
        <w:rPr>
          <w:color w:val="000000" w:themeColor="text1"/>
        </w:rPr>
        <w:t>He said, “Yea</w:t>
      </w:r>
      <w:r w:rsidR="00DF1DD3">
        <w:rPr>
          <w:color w:val="000000" w:themeColor="text1"/>
        </w:rPr>
        <w:t>h</w:t>
      </w:r>
      <w:r w:rsidRPr="000108FB">
        <w:rPr>
          <w:color w:val="000000" w:themeColor="text1"/>
        </w:rPr>
        <w:t>.”</w:t>
      </w:r>
    </w:p>
    <w:p w14:paraId="7AEA8C0D"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color w:val="000000" w:themeColor="text1"/>
        </w:rPr>
      </w:pPr>
      <w:r w:rsidRPr="000108FB">
        <w:rPr>
          <w:color w:val="000000" w:themeColor="text1"/>
        </w:rPr>
        <w:t>“What are you finding?  What’s the answer?”</w:t>
      </w:r>
    </w:p>
    <w:p w14:paraId="130BC4BD"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color w:val="000000" w:themeColor="text1"/>
        </w:rPr>
      </w:pPr>
      <w:r w:rsidRPr="000108FB">
        <w:rPr>
          <w:color w:val="000000" w:themeColor="text1"/>
        </w:rPr>
        <w:t>Larry said, “Less and less.  What I used to think was important isn’t.”</w:t>
      </w:r>
    </w:p>
    <w:p w14:paraId="45873D6F"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color w:val="000000" w:themeColor="text1"/>
        </w:rPr>
      </w:pPr>
    </w:p>
    <w:p w14:paraId="704C9CB2" w14:textId="67275314" w:rsidR="00833133" w:rsidRPr="000108FB" w:rsidRDefault="00DF1DD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themeColor="text1"/>
        </w:rPr>
      </w:pPr>
      <w:r>
        <w:rPr>
          <w:color w:val="000000" w:themeColor="text1"/>
        </w:rPr>
        <w:tab/>
      </w:r>
      <w:r w:rsidR="00B01E5E">
        <w:rPr>
          <w:color w:val="000000" w:themeColor="text1"/>
        </w:rPr>
        <w:t>When you take</w:t>
      </w:r>
      <w:r w:rsidR="00833133" w:rsidRPr="000108FB">
        <w:rPr>
          <w:color w:val="000000" w:themeColor="text1"/>
        </w:rPr>
        <w:t xml:space="preserve"> t</w:t>
      </w:r>
      <w:r w:rsidR="007956D0">
        <w:rPr>
          <w:color w:val="000000" w:themeColor="text1"/>
        </w:rPr>
        <w:t xml:space="preserve">ime to focus, </w:t>
      </w:r>
      <w:r w:rsidR="00833133" w:rsidRPr="000108FB">
        <w:rPr>
          <w:color w:val="000000" w:themeColor="text1"/>
        </w:rPr>
        <w:t xml:space="preserve">say to yourself, “There are a thousand things I could </w:t>
      </w:r>
      <w:r w:rsidR="007956D0">
        <w:rPr>
          <w:color w:val="000000" w:themeColor="text1"/>
        </w:rPr>
        <w:tab/>
      </w:r>
      <w:r w:rsidR="00833133" w:rsidRPr="000108FB">
        <w:rPr>
          <w:color w:val="000000" w:themeColor="text1"/>
        </w:rPr>
        <w:t xml:space="preserve">do, but what are the few things I cannot </w:t>
      </w:r>
      <w:r w:rsidR="00833133" w:rsidRPr="000108FB">
        <w:rPr>
          <w:i/>
          <w:iCs/>
          <w:color w:val="000000" w:themeColor="text1"/>
        </w:rPr>
        <w:t>not</w:t>
      </w:r>
      <w:r w:rsidR="00833133" w:rsidRPr="000108FB">
        <w:rPr>
          <w:color w:val="000000" w:themeColor="text1"/>
        </w:rPr>
        <w:t xml:space="preserve"> do?  What are the things I have to focus </w:t>
      </w:r>
      <w:r w:rsidR="007956D0">
        <w:rPr>
          <w:color w:val="000000" w:themeColor="text1"/>
        </w:rPr>
        <w:tab/>
      </w:r>
      <w:r w:rsidR="00833133" w:rsidRPr="000108FB">
        <w:rPr>
          <w:color w:val="000000" w:themeColor="text1"/>
        </w:rPr>
        <w:t>on?</w:t>
      </w:r>
      <w:r w:rsidR="00B44374">
        <w:rPr>
          <w:color w:val="000000" w:themeColor="text1"/>
        </w:rPr>
        <w:t>” Ask yourself, “What’</w:t>
      </w:r>
      <w:r w:rsidR="00833133" w:rsidRPr="000108FB">
        <w:rPr>
          <w:color w:val="000000" w:themeColor="text1"/>
        </w:rPr>
        <w:t>s really important</w:t>
      </w:r>
      <w:r>
        <w:rPr>
          <w:color w:val="000000" w:themeColor="text1"/>
        </w:rPr>
        <w:t>,</w:t>
      </w:r>
      <w:r w:rsidR="00833133" w:rsidRPr="000108FB">
        <w:rPr>
          <w:color w:val="000000" w:themeColor="text1"/>
        </w:rPr>
        <w:t xml:space="preserve"> and how can I make </w:t>
      </w:r>
      <w:r w:rsidR="00B44374">
        <w:rPr>
          <w:color w:val="000000" w:themeColor="text1"/>
        </w:rPr>
        <w:t xml:space="preserve">sure to get it </w:t>
      </w:r>
      <w:r w:rsidR="00833133" w:rsidRPr="000108FB">
        <w:rPr>
          <w:color w:val="000000" w:themeColor="text1"/>
        </w:rPr>
        <w:t>done?”</w:t>
      </w:r>
    </w:p>
    <w:p w14:paraId="46243C8B" w14:textId="77777777" w:rsidR="00833133"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0DA6BE62" w14:textId="77777777" w:rsidR="00833133" w:rsidRPr="000108FB" w:rsidRDefault="00833133" w:rsidP="00833133">
      <w:pPr>
        <w:rPr>
          <w:b/>
          <w:color w:val="000000" w:themeColor="text1"/>
        </w:rPr>
      </w:pPr>
      <w:r w:rsidRPr="000108FB">
        <w:rPr>
          <w:b/>
          <w:color w:val="000000" w:themeColor="text1"/>
        </w:rPr>
        <w:t>LIFE</w:t>
      </w:r>
    </w:p>
    <w:p w14:paraId="50E2652E" w14:textId="77777777" w:rsidR="00833133" w:rsidRPr="000108FB" w:rsidRDefault="00833133" w:rsidP="00833133">
      <w:pPr>
        <w:rPr>
          <w:b/>
          <w:color w:val="000000" w:themeColor="text1"/>
        </w:rPr>
      </w:pPr>
    </w:p>
    <w:p w14:paraId="18507CAA" w14:textId="77777777" w:rsidR="00833133" w:rsidRPr="000108FB" w:rsidRDefault="00833133" w:rsidP="00833133">
      <w:pPr>
        <w:ind w:firstLine="720"/>
        <w:rPr>
          <w:color w:val="000000" w:themeColor="text1"/>
        </w:rPr>
      </w:pPr>
      <w:r w:rsidRPr="000108FB">
        <w:rPr>
          <w:color w:val="000000" w:themeColor="text1"/>
        </w:rPr>
        <w:t>Life is a marathon, not a sprint.  This is an easy one to forget.</w:t>
      </w:r>
    </w:p>
    <w:p w14:paraId="2CAC9E73" w14:textId="77777777" w:rsidR="00A0334A" w:rsidRPr="000108FB" w:rsidRDefault="00A0334A" w:rsidP="00833133">
      <w:pPr>
        <w:rPr>
          <w:color w:val="000000" w:themeColor="text1"/>
        </w:rPr>
      </w:pPr>
    </w:p>
    <w:p w14:paraId="754764D6" w14:textId="77777777" w:rsidR="00833133" w:rsidRPr="000108FB" w:rsidRDefault="00833133" w:rsidP="00833133">
      <w:pPr>
        <w:pStyle w:val="NoSpacing"/>
        <w:rPr>
          <w:rFonts w:ascii="Times New Roman" w:hAnsi="Times New Roman"/>
          <w:color w:val="000000" w:themeColor="text1"/>
        </w:rPr>
      </w:pPr>
      <w:r w:rsidRPr="000108FB">
        <w:rPr>
          <w:rFonts w:ascii="Times New Roman" w:hAnsi="Times New Roman"/>
          <w:b/>
          <w:color w:val="000000" w:themeColor="text1"/>
        </w:rPr>
        <w:t xml:space="preserve">LIFE MESSAGE </w:t>
      </w:r>
    </w:p>
    <w:p w14:paraId="4EF45563" w14:textId="77777777" w:rsidR="00833133" w:rsidRPr="000108FB" w:rsidRDefault="00833133" w:rsidP="00833133">
      <w:pPr>
        <w:pStyle w:val="NoSpacing"/>
        <w:rPr>
          <w:rFonts w:ascii="Times New Roman" w:hAnsi="Times New Roman"/>
          <w:color w:val="000000" w:themeColor="text1"/>
        </w:rPr>
      </w:pPr>
    </w:p>
    <w:p w14:paraId="7686C802" w14:textId="77777777" w:rsidR="00B17630" w:rsidRDefault="00833133" w:rsidP="00833133">
      <w:pPr>
        <w:pStyle w:val="NoSpacing"/>
        <w:ind w:firstLine="720"/>
        <w:rPr>
          <w:rFonts w:ascii="Times New Roman" w:hAnsi="Times New Roman"/>
          <w:color w:val="000000" w:themeColor="text1"/>
        </w:rPr>
      </w:pPr>
      <w:r w:rsidRPr="000108FB">
        <w:rPr>
          <w:rFonts w:ascii="Times New Roman" w:hAnsi="Times New Roman"/>
          <w:color w:val="000000" w:themeColor="text1"/>
        </w:rPr>
        <w:t>If you could sta</w:t>
      </w:r>
      <w:r w:rsidR="009F3D73">
        <w:rPr>
          <w:rFonts w:ascii="Times New Roman" w:hAnsi="Times New Roman"/>
          <w:color w:val="000000" w:themeColor="text1"/>
        </w:rPr>
        <w:t xml:space="preserve">nd on a platform for 15 minutes, </w:t>
      </w:r>
      <w:r w:rsidRPr="000108FB">
        <w:rPr>
          <w:rFonts w:ascii="Times New Roman" w:hAnsi="Times New Roman"/>
          <w:color w:val="000000" w:themeColor="text1"/>
        </w:rPr>
        <w:t>talk</w:t>
      </w:r>
      <w:r w:rsidR="00B17630">
        <w:rPr>
          <w:rFonts w:ascii="Times New Roman" w:hAnsi="Times New Roman"/>
          <w:color w:val="000000" w:themeColor="text1"/>
        </w:rPr>
        <w:t>ing to every person alive, what</w:t>
      </w:r>
    </w:p>
    <w:p w14:paraId="39F1FA75" w14:textId="2BB3EF16" w:rsidR="00833133" w:rsidRPr="000108FB" w:rsidRDefault="00833133" w:rsidP="00833133">
      <w:pPr>
        <w:pStyle w:val="NoSpacing"/>
        <w:ind w:firstLine="720"/>
        <w:rPr>
          <w:rFonts w:ascii="Times New Roman" w:hAnsi="Times New Roman"/>
          <w:color w:val="000000" w:themeColor="text1"/>
        </w:rPr>
      </w:pPr>
      <w:proofErr w:type="gramStart"/>
      <w:r w:rsidRPr="000108FB">
        <w:rPr>
          <w:rFonts w:ascii="Times New Roman" w:hAnsi="Times New Roman"/>
          <w:color w:val="000000" w:themeColor="text1"/>
        </w:rPr>
        <w:lastRenderedPageBreak/>
        <w:t>would</w:t>
      </w:r>
      <w:proofErr w:type="gramEnd"/>
      <w:r w:rsidRPr="000108FB">
        <w:rPr>
          <w:rFonts w:ascii="Times New Roman" w:hAnsi="Times New Roman"/>
          <w:color w:val="000000" w:themeColor="text1"/>
        </w:rPr>
        <w:t xml:space="preserve"> you tell them? </w:t>
      </w:r>
      <w:r w:rsidR="009F3D73">
        <w:rPr>
          <w:rFonts w:ascii="Times New Roman" w:hAnsi="Times New Roman"/>
          <w:color w:val="000000" w:themeColor="text1"/>
        </w:rPr>
        <w:t xml:space="preserve"> </w:t>
      </w:r>
      <w:r w:rsidR="009E7E2C">
        <w:rPr>
          <w:rFonts w:ascii="Times New Roman" w:hAnsi="Times New Roman"/>
          <w:i/>
          <w:iCs/>
          <w:color w:val="000000" w:themeColor="text1"/>
        </w:rPr>
        <w:t>This question helps focus your LIFE MESSAGE</w:t>
      </w:r>
      <w:r w:rsidRPr="000108FB">
        <w:rPr>
          <w:rFonts w:ascii="Times New Roman" w:hAnsi="Times New Roman"/>
          <w:i/>
          <w:iCs/>
          <w:color w:val="000000" w:themeColor="text1"/>
        </w:rPr>
        <w:t xml:space="preserve">! </w:t>
      </w:r>
    </w:p>
    <w:p w14:paraId="1322408F" w14:textId="77777777" w:rsidR="00833133" w:rsidRDefault="00833133" w:rsidP="00833133">
      <w:pPr>
        <w:pStyle w:val="NoSpacing"/>
        <w:rPr>
          <w:rFonts w:ascii="Times New Roman" w:hAnsi="Times New Roman"/>
          <w:color w:val="000000" w:themeColor="text1"/>
        </w:rPr>
      </w:pPr>
    </w:p>
    <w:p w14:paraId="049FFE05" w14:textId="77777777" w:rsidR="00833133" w:rsidRPr="000108FB" w:rsidRDefault="00833133" w:rsidP="00833133">
      <w:pPr>
        <w:rPr>
          <w:color w:val="000000" w:themeColor="text1"/>
        </w:rPr>
      </w:pPr>
      <w:r w:rsidRPr="000108FB">
        <w:rPr>
          <w:b/>
          <w:color w:val="000000" w:themeColor="text1"/>
        </w:rPr>
        <w:t>LIFEWORK</w:t>
      </w:r>
      <w:r w:rsidRPr="000108FB">
        <w:rPr>
          <w:color w:val="000000" w:themeColor="text1"/>
        </w:rPr>
        <w:t xml:space="preserve"> </w:t>
      </w:r>
    </w:p>
    <w:p w14:paraId="08E0BB18" w14:textId="77777777" w:rsidR="00833133" w:rsidRPr="000108FB" w:rsidRDefault="00833133" w:rsidP="00833133">
      <w:pPr>
        <w:rPr>
          <w:color w:val="000000" w:themeColor="text1"/>
        </w:rPr>
      </w:pPr>
    </w:p>
    <w:p w14:paraId="630AD931" w14:textId="24DCABA3" w:rsidR="00833133" w:rsidRPr="0076431B" w:rsidRDefault="00833133" w:rsidP="0076431B">
      <w:pPr>
        <w:ind w:firstLine="720"/>
        <w:rPr>
          <w:color w:val="000000" w:themeColor="text1"/>
        </w:rPr>
      </w:pPr>
      <w:r w:rsidRPr="000108FB">
        <w:rPr>
          <w:color w:val="000000" w:themeColor="text1"/>
        </w:rPr>
        <w:t>T</w:t>
      </w:r>
      <w:r w:rsidR="009E7E2C">
        <w:rPr>
          <w:color w:val="000000" w:themeColor="text1"/>
        </w:rPr>
        <w:t>his is t</w:t>
      </w:r>
      <w:r w:rsidRPr="000108FB">
        <w:rPr>
          <w:color w:val="000000" w:themeColor="text1"/>
        </w:rPr>
        <w:t>he work (</w:t>
      </w:r>
      <w:r w:rsidRPr="000108FB">
        <w:rPr>
          <w:i/>
          <w:color w:val="000000" w:themeColor="text1"/>
        </w:rPr>
        <w:t>career, job, ministry, profession</w:t>
      </w:r>
      <w:r w:rsidR="009E7E2C">
        <w:rPr>
          <w:color w:val="000000" w:themeColor="text1"/>
        </w:rPr>
        <w:t>) you’</w:t>
      </w:r>
      <w:r w:rsidR="00485E12">
        <w:rPr>
          <w:color w:val="000000" w:themeColor="text1"/>
        </w:rPr>
        <w:t>d be happy doing</w:t>
      </w:r>
      <w:r w:rsidRPr="000108FB">
        <w:rPr>
          <w:color w:val="000000" w:themeColor="text1"/>
        </w:rPr>
        <w:t xml:space="preserve"> the res</w:t>
      </w:r>
      <w:r w:rsidR="0076431B">
        <w:rPr>
          <w:color w:val="000000" w:themeColor="text1"/>
        </w:rPr>
        <w:t xml:space="preserve">t of </w:t>
      </w:r>
      <w:r w:rsidRPr="000108FB">
        <w:rPr>
          <w:color w:val="000000" w:themeColor="text1"/>
        </w:rPr>
        <w:t xml:space="preserve">your </w:t>
      </w:r>
      <w:r w:rsidR="00485E12">
        <w:rPr>
          <w:color w:val="000000" w:themeColor="text1"/>
        </w:rPr>
        <w:tab/>
      </w:r>
      <w:r w:rsidRPr="000108FB">
        <w:rPr>
          <w:color w:val="000000" w:themeColor="text1"/>
        </w:rPr>
        <w:t>life.</w:t>
      </w:r>
      <w:r w:rsidR="0076431B">
        <w:rPr>
          <w:color w:val="000000" w:themeColor="text1"/>
        </w:rPr>
        <w:t xml:space="preserve"> </w:t>
      </w:r>
      <w:r w:rsidR="00621BA7">
        <w:rPr>
          <w:color w:val="000000" w:themeColor="text1"/>
        </w:rPr>
        <w:t>The work you’</w:t>
      </w:r>
      <w:r w:rsidRPr="000108FB">
        <w:rPr>
          <w:color w:val="000000" w:themeColor="text1"/>
        </w:rPr>
        <w:t>re being paid to do</w:t>
      </w:r>
      <w:r w:rsidR="0076431B">
        <w:rPr>
          <w:color w:val="000000" w:themeColor="text1"/>
        </w:rPr>
        <w:t xml:space="preserve"> which</w:t>
      </w:r>
      <w:r w:rsidR="009E7E2C">
        <w:rPr>
          <w:color w:val="000000" w:themeColor="text1"/>
        </w:rPr>
        <w:t xml:space="preserve"> you’</w:t>
      </w:r>
      <w:r w:rsidRPr="000108FB">
        <w:rPr>
          <w:color w:val="000000" w:themeColor="text1"/>
        </w:rPr>
        <w:t xml:space="preserve">d do even if you weren’t getting </w:t>
      </w:r>
      <w:r w:rsidR="00621BA7">
        <w:rPr>
          <w:color w:val="000000" w:themeColor="text1"/>
        </w:rPr>
        <w:t>paid</w:t>
      </w:r>
      <w:r w:rsidR="009E7E2C">
        <w:rPr>
          <w:color w:val="000000" w:themeColor="text1"/>
        </w:rPr>
        <w:t>.</w:t>
      </w:r>
    </w:p>
    <w:p w14:paraId="323B1447" w14:textId="77777777" w:rsidR="00833133" w:rsidRPr="000108FB" w:rsidRDefault="00833133" w:rsidP="00833133">
      <w:pPr>
        <w:rPr>
          <w:b/>
          <w:color w:val="000000" w:themeColor="text1"/>
        </w:rPr>
      </w:pPr>
    </w:p>
    <w:p w14:paraId="1F85BBB7"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r w:rsidRPr="000108FB">
        <w:rPr>
          <w:b/>
          <w:bCs/>
          <w:color w:val="000000" w:themeColor="text1"/>
        </w:rPr>
        <w:t>LISTENING</w:t>
      </w:r>
    </w:p>
    <w:p w14:paraId="687F1FBD"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r w:rsidRPr="000108FB">
        <w:rPr>
          <w:b/>
          <w:bCs/>
          <w:color w:val="000000" w:themeColor="text1"/>
        </w:rPr>
        <w:tab/>
      </w:r>
      <w:r w:rsidRPr="000108FB">
        <w:rPr>
          <w:b/>
          <w:bCs/>
          <w:color w:val="000000" w:themeColor="text1"/>
        </w:rPr>
        <w:tab/>
      </w:r>
    </w:p>
    <w:p w14:paraId="113FAEC2" w14:textId="4A57586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ab/>
      </w:r>
      <w:r w:rsidRPr="000108FB">
        <w:rPr>
          <w:color w:val="000000" w:themeColor="text1"/>
        </w:rPr>
        <w:t>What</w:t>
      </w:r>
      <w:r w:rsidR="009E7E2C">
        <w:rPr>
          <w:color w:val="000000" w:themeColor="text1"/>
        </w:rPr>
        <w:t>’</w:t>
      </w:r>
      <w:r w:rsidRPr="000108FB">
        <w:rPr>
          <w:color w:val="000000" w:themeColor="text1"/>
        </w:rPr>
        <w:t xml:space="preserve">s the most frequent thing going on in your brain as you </w:t>
      </w:r>
      <w:r w:rsidR="009E7E2C">
        <w:rPr>
          <w:color w:val="000000" w:themeColor="text1"/>
        </w:rPr>
        <w:t>listen</w:t>
      </w:r>
      <w:r w:rsidR="0076431B">
        <w:rPr>
          <w:color w:val="000000" w:themeColor="text1"/>
        </w:rPr>
        <w:t xml:space="preserve"> </w:t>
      </w:r>
      <w:r w:rsidRPr="000108FB">
        <w:rPr>
          <w:color w:val="000000" w:themeColor="text1"/>
        </w:rPr>
        <w:t>to a friend?</w:t>
      </w:r>
    </w:p>
    <w:p w14:paraId="532000F9" w14:textId="6CCB051D" w:rsidR="00833133" w:rsidRPr="000108FB" w:rsidRDefault="0076431B"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Pr>
          <w:color w:val="000000" w:themeColor="text1"/>
        </w:rPr>
        <w:tab/>
      </w:r>
      <w:r w:rsidR="00833133" w:rsidRPr="000108FB">
        <w:rPr>
          <w:color w:val="000000" w:themeColor="text1"/>
        </w:rPr>
        <w:t xml:space="preserve">Are </w:t>
      </w:r>
      <w:r w:rsidR="00485E12">
        <w:rPr>
          <w:color w:val="000000" w:themeColor="text1"/>
        </w:rPr>
        <w:t>you listening more to something</w:t>
      </w:r>
      <w:r w:rsidR="00833133" w:rsidRPr="000108FB">
        <w:rPr>
          <w:color w:val="000000" w:themeColor="text1"/>
        </w:rPr>
        <w:t xml:space="preserve"> in the background?</w:t>
      </w:r>
    </w:p>
    <w:p w14:paraId="0DD228A7" w14:textId="176FEC2E" w:rsidR="00833133" w:rsidRPr="000108FB" w:rsidRDefault="0076431B"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Pr>
          <w:color w:val="000000" w:themeColor="text1"/>
        </w:rPr>
        <w:tab/>
      </w:r>
      <w:r w:rsidR="00833133" w:rsidRPr="000108FB">
        <w:rPr>
          <w:color w:val="000000" w:themeColor="text1"/>
        </w:rPr>
        <w:t>Are you thinking about another person / place / situation altogether?</w:t>
      </w:r>
    </w:p>
    <w:p w14:paraId="526E3A20" w14:textId="0BA9B47A" w:rsidR="00833133" w:rsidRPr="000108FB" w:rsidRDefault="0076431B"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Pr>
          <w:color w:val="000000" w:themeColor="text1"/>
        </w:rPr>
        <w:tab/>
      </w:r>
      <w:r w:rsidR="00833133" w:rsidRPr="000108FB">
        <w:rPr>
          <w:color w:val="000000" w:themeColor="text1"/>
        </w:rPr>
        <w:t>Are you trying to re</w:t>
      </w:r>
      <w:r w:rsidR="00485E12">
        <w:rPr>
          <w:color w:val="000000" w:themeColor="text1"/>
        </w:rPr>
        <w:t>ally understand the</w:t>
      </w:r>
      <w:r w:rsidR="00833133" w:rsidRPr="000108FB">
        <w:rPr>
          <w:color w:val="000000" w:themeColor="text1"/>
        </w:rPr>
        <w:t xml:space="preserve"> point he or she is sharing?</w:t>
      </w:r>
    </w:p>
    <w:p w14:paraId="69B8C4F3" w14:textId="543F75AA" w:rsidR="00833133" w:rsidRPr="000108FB" w:rsidRDefault="0076431B"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Pr>
          <w:color w:val="000000" w:themeColor="text1"/>
        </w:rPr>
        <w:tab/>
      </w:r>
      <w:r w:rsidR="00833133" w:rsidRPr="000108FB">
        <w:rPr>
          <w:color w:val="000000" w:themeColor="text1"/>
        </w:rPr>
        <w:t>Are you trying very hard to hear the emotional cry of this friend’s heart?</w:t>
      </w:r>
    </w:p>
    <w:p w14:paraId="70688A9F" w14:textId="71457262" w:rsidR="00833133" w:rsidRPr="000108FB" w:rsidRDefault="0076431B"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Pr>
          <w:color w:val="000000" w:themeColor="text1"/>
        </w:rPr>
        <w:tab/>
      </w:r>
      <w:r w:rsidR="00833133" w:rsidRPr="000108FB">
        <w:rPr>
          <w:color w:val="000000" w:themeColor="text1"/>
        </w:rPr>
        <w:t>Are you waiting impatiently to respond to her or his current words?</w:t>
      </w:r>
    </w:p>
    <w:p w14:paraId="759AE8A0" w14:textId="505842DD" w:rsidR="00833133" w:rsidRPr="000108FB" w:rsidRDefault="0076431B"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Pr>
          <w:color w:val="000000" w:themeColor="text1"/>
        </w:rPr>
        <w:tab/>
      </w:r>
      <w:r w:rsidR="00833133" w:rsidRPr="000108FB">
        <w:rPr>
          <w:color w:val="000000" w:themeColor="text1"/>
        </w:rPr>
        <w:t>Are you wishing this conversation would end?</w:t>
      </w:r>
    </w:p>
    <w:p w14:paraId="657381D4" w14:textId="64EA6476"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t>Seriously,</w:t>
      </w:r>
      <w:r w:rsidR="0076431B">
        <w:rPr>
          <w:color w:val="000000" w:themeColor="text1"/>
        </w:rPr>
        <w:t xml:space="preserve"> </w:t>
      </w:r>
      <w:r w:rsidRPr="000108FB">
        <w:rPr>
          <w:color w:val="000000" w:themeColor="text1"/>
        </w:rPr>
        <w:t>what</w:t>
      </w:r>
      <w:r w:rsidR="00485E12">
        <w:rPr>
          <w:color w:val="000000" w:themeColor="text1"/>
        </w:rPr>
        <w:t>’</w:t>
      </w:r>
      <w:r w:rsidR="00D10DE4">
        <w:rPr>
          <w:color w:val="000000" w:themeColor="text1"/>
        </w:rPr>
        <w:t xml:space="preserve">s </w:t>
      </w:r>
      <w:r w:rsidRPr="000108FB">
        <w:rPr>
          <w:color w:val="000000" w:themeColor="text1"/>
        </w:rPr>
        <w:t>typically g</w:t>
      </w:r>
      <w:r w:rsidR="00D10DE4">
        <w:rPr>
          <w:color w:val="000000" w:themeColor="text1"/>
        </w:rPr>
        <w:t>oing on in your brain as you “listen</w:t>
      </w:r>
      <w:r w:rsidRPr="000108FB">
        <w:rPr>
          <w:color w:val="000000" w:themeColor="text1"/>
        </w:rPr>
        <w:t>”</w:t>
      </w:r>
      <w:r w:rsidR="00D10DE4">
        <w:rPr>
          <w:color w:val="000000" w:themeColor="text1"/>
        </w:rPr>
        <w:t xml:space="preserve"> </w:t>
      </w:r>
      <w:r w:rsidRPr="000108FB">
        <w:rPr>
          <w:color w:val="000000" w:themeColor="text1"/>
        </w:rPr>
        <w:t>to a friend?</w:t>
      </w:r>
    </w:p>
    <w:p w14:paraId="1B487C75"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46DB5132" w14:textId="0873C79F" w:rsidR="00833133" w:rsidRPr="000108FB" w:rsidRDefault="00485E12"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r>
        <w:rPr>
          <w:b/>
          <w:bCs/>
          <w:color w:val="000000" w:themeColor="text1"/>
        </w:rPr>
        <w:t xml:space="preserve">LISTENING </w:t>
      </w:r>
    </w:p>
    <w:p w14:paraId="66C6C9F2"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p>
    <w:p w14:paraId="623E6D81" w14:textId="2E621B11"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ab/>
      </w:r>
      <w:r w:rsidRPr="000108FB">
        <w:rPr>
          <w:color w:val="000000" w:themeColor="text1"/>
        </w:rPr>
        <w:t>Ask yourself</w:t>
      </w:r>
      <w:r w:rsidR="00CB44A6">
        <w:rPr>
          <w:color w:val="000000" w:themeColor="text1"/>
        </w:rPr>
        <w:t xml:space="preserve"> </w:t>
      </w:r>
      <w:r w:rsidRPr="000108FB">
        <w:rPr>
          <w:color w:val="000000" w:themeColor="text1"/>
        </w:rPr>
        <w:t>at the end of each day</w:t>
      </w:r>
      <w:r w:rsidR="009E7E2C">
        <w:rPr>
          <w:color w:val="000000" w:themeColor="text1"/>
        </w:rPr>
        <w:t xml:space="preserve">: </w:t>
      </w:r>
      <w:r w:rsidR="00CB44A6">
        <w:rPr>
          <w:color w:val="000000" w:themeColor="text1"/>
        </w:rPr>
        <w:t xml:space="preserve"> “W</w:t>
      </w:r>
      <w:r w:rsidRPr="000108FB">
        <w:rPr>
          <w:color w:val="000000" w:themeColor="text1"/>
        </w:rPr>
        <w:t xml:space="preserve">hat helpful life insight did </w:t>
      </w:r>
      <w:r w:rsidR="009E7E2C">
        <w:rPr>
          <w:color w:val="000000" w:themeColor="text1"/>
        </w:rPr>
        <w:tab/>
      </w:r>
      <w:r w:rsidRPr="000108FB">
        <w:rPr>
          <w:color w:val="000000" w:themeColor="text1"/>
        </w:rPr>
        <w:t xml:space="preserve">I learn today by </w:t>
      </w:r>
      <w:r w:rsidR="001326E7">
        <w:rPr>
          <w:color w:val="000000" w:themeColor="text1"/>
        </w:rPr>
        <w:tab/>
      </w:r>
      <w:r w:rsidRPr="000108FB">
        <w:rPr>
          <w:color w:val="000000" w:themeColor="text1"/>
        </w:rPr>
        <w:t>listening?</w:t>
      </w:r>
    </w:p>
    <w:p w14:paraId="796F59F0" w14:textId="77777777" w:rsidR="00A0334A" w:rsidRPr="000108FB" w:rsidRDefault="00A0334A"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3FDA4712" w14:textId="00C0802F"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 xml:space="preserve">LISTENING </w:t>
      </w:r>
      <w:r w:rsidRPr="000108FB">
        <w:rPr>
          <w:i/>
          <w:iCs/>
          <w:color w:val="000000" w:themeColor="text1"/>
        </w:rPr>
        <w:tab/>
      </w:r>
      <w:r w:rsidRPr="000108FB">
        <w:rPr>
          <w:i/>
          <w:iCs/>
          <w:color w:val="000000" w:themeColor="text1"/>
        </w:rPr>
        <w:tab/>
      </w:r>
    </w:p>
    <w:p w14:paraId="33E5532F"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3C9C28C8" w14:textId="139F8A7D"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t xml:space="preserve">Listening to another person’s perspective on an issue </w:t>
      </w:r>
      <w:r w:rsidR="00837E95">
        <w:rPr>
          <w:color w:val="000000" w:themeColor="text1"/>
        </w:rPr>
        <w:t xml:space="preserve">is smart. </w:t>
      </w:r>
      <w:r w:rsidRPr="000108FB">
        <w:rPr>
          <w:color w:val="000000" w:themeColor="text1"/>
        </w:rPr>
        <w:t xml:space="preserve">Sharing your perspective </w:t>
      </w:r>
      <w:r w:rsidR="009E7E2C">
        <w:rPr>
          <w:color w:val="000000" w:themeColor="text1"/>
        </w:rPr>
        <w:tab/>
      </w:r>
      <w:r w:rsidRPr="000108FB">
        <w:rPr>
          <w:color w:val="000000" w:themeColor="text1"/>
        </w:rPr>
        <w:t>on an issue is smart.</w:t>
      </w:r>
      <w:r w:rsidR="009E7E2C">
        <w:rPr>
          <w:color w:val="000000" w:themeColor="text1"/>
        </w:rPr>
        <w:t xml:space="preserve"> </w:t>
      </w:r>
      <w:r w:rsidRPr="000108FB">
        <w:rPr>
          <w:color w:val="000000" w:themeColor="text1"/>
        </w:rPr>
        <w:t>Wisdom is required to know when to share your perspective</w:t>
      </w:r>
      <w:r w:rsidR="00837E95">
        <w:rPr>
          <w:color w:val="000000" w:themeColor="text1"/>
        </w:rPr>
        <w:t xml:space="preserve"> </w:t>
      </w:r>
      <w:r w:rsidRPr="000108FB">
        <w:rPr>
          <w:color w:val="000000" w:themeColor="text1"/>
        </w:rPr>
        <w:t>and</w:t>
      </w:r>
      <w:r w:rsidR="00837E95">
        <w:rPr>
          <w:color w:val="000000" w:themeColor="text1"/>
        </w:rPr>
        <w:t xml:space="preserve"> </w:t>
      </w:r>
      <w:r w:rsidR="009E7E2C">
        <w:rPr>
          <w:color w:val="000000" w:themeColor="text1"/>
        </w:rPr>
        <w:tab/>
      </w:r>
      <w:r w:rsidRPr="000108FB">
        <w:rPr>
          <w:color w:val="000000" w:themeColor="text1"/>
        </w:rPr>
        <w:t xml:space="preserve">when to simply </w:t>
      </w:r>
      <w:r w:rsidR="00485E12">
        <w:rPr>
          <w:color w:val="000000" w:themeColor="text1"/>
        </w:rPr>
        <w:t>learn from another’s</w:t>
      </w:r>
      <w:r w:rsidRPr="000108FB">
        <w:rPr>
          <w:color w:val="000000" w:themeColor="text1"/>
        </w:rPr>
        <w:t>.</w:t>
      </w:r>
    </w:p>
    <w:p w14:paraId="4DD5625D"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0E2B5E3C" w14:textId="77777777" w:rsidR="00833133" w:rsidRPr="000108FB" w:rsidRDefault="00833133" w:rsidP="00833133">
      <w:pPr>
        <w:pStyle w:val="NoSpacing"/>
        <w:rPr>
          <w:rFonts w:ascii="Times New Roman" w:hAnsi="Times New Roman"/>
          <w:b/>
          <w:color w:val="000000" w:themeColor="text1"/>
        </w:rPr>
      </w:pPr>
      <w:r w:rsidRPr="000108FB">
        <w:rPr>
          <w:rFonts w:ascii="Times New Roman" w:hAnsi="Times New Roman"/>
          <w:b/>
          <w:color w:val="000000" w:themeColor="text1"/>
        </w:rPr>
        <w:t xml:space="preserve">LONELY </w:t>
      </w:r>
    </w:p>
    <w:p w14:paraId="30CACC1C" w14:textId="77777777" w:rsidR="00833133" w:rsidRPr="000108FB" w:rsidRDefault="00833133" w:rsidP="00833133">
      <w:pPr>
        <w:pStyle w:val="NoSpacing"/>
        <w:rPr>
          <w:rFonts w:ascii="Times New Roman" w:hAnsi="Times New Roman"/>
          <w:b/>
          <w:color w:val="000000" w:themeColor="text1"/>
        </w:rPr>
      </w:pPr>
    </w:p>
    <w:p w14:paraId="66837792" w14:textId="33619662" w:rsidR="00833133" w:rsidRPr="000108FB" w:rsidRDefault="00D5624E" w:rsidP="00833133">
      <w:pPr>
        <w:pStyle w:val="NoSpacing"/>
        <w:rPr>
          <w:rFonts w:ascii="Times New Roman" w:hAnsi="Times New Roman"/>
          <w:color w:val="000000" w:themeColor="text1"/>
        </w:rPr>
      </w:pPr>
      <w:r>
        <w:rPr>
          <w:rFonts w:ascii="Times New Roman" w:hAnsi="Times New Roman"/>
          <w:color w:val="000000" w:themeColor="text1"/>
        </w:rPr>
        <w:tab/>
      </w:r>
      <w:r w:rsidR="00833133" w:rsidRPr="000108FB">
        <w:rPr>
          <w:rFonts w:ascii="Times New Roman" w:hAnsi="Times New Roman"/>
          <w:color w:val="000000" w:themeColor="text1"/>
        </w:rPr>
        <w:t>Not all loneliness is social. In wh</w:t>
      </w:r>
      <w:r w:rsidR="009E7E2C">
        <w:rPr>
          <w:rFonts w:ascii="Times New Roman" w:hAnsi="Times New Roman"/>
          <w:color w:val="000000" w:themeColor="text1"/>
        </w:rPr>
        <w:t>at areas of life are you lonely</w:t>
      </w:r>
      <w:r w:rsidR="00833133" w:rsidRPr="000108FB">
        <w:rPr>
          <w:rFonts w:ascii="Times New Roman" w:hAnsi="Times New Roman"/>
          <w:color w:val="000000" w:themeColor="text1"/>
        </w:rPr>
        <w:t xml:space="preserve"> (socially, financially, </w:t>
      </w:r>
      <w:r w:rsidR="009E7E2C">
        <w:rPr>
          <w:rFonts w:ascii="Times New Roman" w:hAnsi="Times New Roman"/>
          <w:color w:val="000000" w:themeColor="text1"/>
        </w:rPr>
        <w:tab/>
      </w:r>
      <w:r w:rsidR="00833133" w:rsidRPr="000108FB">
        <w:rPr>
          <w:rFonts w:ascii="Times New Roman" w:hAnsi="Times New Roman"/>
          <w:color w:val="000000" w:themeColor="text1"/>
        </w:rPr>
        <w:t>spiritua</w:t>
      </w:r>
      <w:r w:rsidR="009E7E2C">
        <w:rPr>
          <w:rFonts w:ascii="Times New Roman" w:hAnsi="Times New Roman"/>
          <w:color w:val="000000" w:themeColor="text1"/>
        </w:rPr>
        <w:t>lly, physically, professionally)?</w:t>
      </w:r>
      <w:r w:rsidR="00485E12">
        <w:rPr>
          <w:rFonts w:ascii="Times New Roman" w:hAnsi="Times New Roman"/>
          <w:color w:val="000000" w:themeColor="text1"/>
        </w:rPr>
        <w:t xml:space="preserve"> </w:t>
      </w:r>
      <w:r w:rsidR="00833133" w:rsidRPr="000108FB">
        <w:rPr>
          <w:rFonts w:ascii="Times New Roman" w:hAnsi="Times New Roman"/>
          <w:color w:val="000000" w:themeColor="text1"/>
        </w:rPr>
        <w:t xml:space="preserve">Loneliness is not just being alone. You can be </w:t>
      </w:r>
      <w:r w:rsidR="00485E12">
        <w:rPr>
          <w:rFonts w:ascii="Times New Roman" w:hAnsi="Times New Roman"/>
          <w:color w:val="000000" w:themeColor="text1"/>
        </w:rPr>
        <w:tab/>
      </w:r>
      <w:r w:rsidR="00833133" w:rsidRPr="000108FB">
        <w:rPr>
          <w:rFonts w:ascii="Times New Roman" w:hAnsi="Times New Roman"/>
          <w:color w:val="000000" w:themeColor="text1"/>
        </w:rPr>
        <w:t>alone and not be lonely.</w:t>
      </w:r>
      <w:r>
        <w:rPr>
          <w:rFonts w:ascii="Times New Roman" w:hAnsi="Times New Roman"/>
          <w:color w:val="000000" w:themeColor="text1"/>
        </w:rPr>
        <w:t xml:space="preserve"> </w:t>
      </w:r>
      <w:r w:rsidR="00485E12">
        <w:rPr>
          <w:rFonts w:ascii="Times New Roman" w:hAnsi="Times New Roman"/>
          <w:color w:val="000000" w:themeColor="text1"/>
        </w:rPr>
        <w:t xml:space="preserve">You can be </w:t>
      </w:r>
      <w:r w:rsidR="00833133" w:rsidRPr="000108FB">
        <w:rPr>
          <w:rFonts w:ascii="Times New Roman" w:hAnsi="Times New Roman"/>
          <w:color w:val="000000" w:themeColor="text1"/>
        </w:rPr>
        <w:t xml:space="preserve">lonely in the middle of a large crowd of people. </w:t>
      </w:r>
    </w:p>
    <w:p w14:paraId="5C8EFF05" w14:textId="77777777" w:rsidR="00833133" w:rsidRPr="000108FB" w:rsidRDefault="00833133" w:rsidP="00833133">
      <w:pPr>
        <w:pStyle w:val="NoSpacing"/>
        <w:rPr>
          <w:rFonts w:ascii="Times New Roman" w:hAnsi="Times New Roman"/>
          <w:color w:val="000000" w:themeColor="text1"/>
        </w:rPr>
      </w:pPr>
    </w:p>
    <w:p w14:paraId="3939FEA7" w14:textId="6AE6E8A9" w:rsidR="00833133" w:rsidRPr="00D5624E" w:rsidRDefault="00D5624E" w:rsidP="00833133">
      <w:pPr>
        <w:pStyle w:val="NoSpacing"/>
        <w:rPr>
          <w:rFonts w:ascii="Times New Roman" w:hAnsi="Times New Roman"/>
          <w:color w:val="000000" w:themeColor="text1"/>
        </w:rPr>
      </w:pPr>
      <w:r>
        <w:rPr>
          <w:rFonts w:ascii="Times New Roman" w:hAnsi="Times New Roman"/>
          <w:color w:val="000000" w:themeColor="text1"/>
        </w:rPr>
        <w:tab/>
      </w:r>
      <w:r w:rsidR="00833133" w:rsidRPr="000108FB">
        <w:rPr>
          <w:rFonts w:ascii="Times New Roman" w:hAnsi="Times New Roman"/>
          <w:color w:val="000000" w:themeColor="text1"/>
        </w:rPr>
        <w:t xml:space="preserve">You probably have many friends and family members who are </w:t>
      </w:r>
      <w:r w:rsidR="009E7E2C">
        <w:rPr>
          <w:rFonts w:ascii="Times New Roman" w:hAnsi="Times New Roman"/>
          <w:color w:val="000000" w:themeColor="text1"/>
        </w:rPr>
        <w:t>not physically near</w:t>
      </w:r>
      <w:r w:rsidR="00833133" w:rsidRPr="000108FB">
        <w:rPr>
          <w:rFonts w:ascii="Times New Roman" w:hAnsi="Times New Roman"/>
          <w:color w:val="000000" w:themeColor="text1"/>
        </w:rPr>
        <w:t xml:space="preserve"> you </w:t>
      </w:r>
      <w:r w:rsidR="009E7E2C">
        <w:rPr>
          <w:rFonts w:ascii="Times New Roman" w:hAnsi="Times New Roman"/>
          <w:color w:val="000000" w:themeColor="text1"/>
        </w:rPr>
        <w:tab/>
      </w:r>
      <w:r w:rsidR="00833133" w:rsidRPr="000108FB">
        <w:rPr>
          <w:rFonts w:ascii="Times New Roman" w:hAnsi="Times New Roman"/>
          <w:color w:val="000000" w:themeColor="text1"/>
        </w:rPr>
        <w:t>now.</w:t>
      </w:r>
      <w:r>
        <w:rPr>
          <w:rFonts w:ascii="Times New Roman" w:hAnsi="Times New Roman"/>
          <w:color w:val="000000" w:themeColor="text1"/>
        </w:rPr>
        <w:t xml:space="preserve"> </w:t>
      </w:r>
      <w:r w:rsidR="00833133" w:rsidRPr="000108FB">
        <w:rPr>
          <w:rFonts w:ascii="Times New Roman" w:hAnsi="Times New Roman"/>
          <w:color w:val="000000" w:themeColor="text1"/>
        </w:rPr>
        <w:t xml:space="preserve">Remember that you still have many friends who are currently somewhere else. </w:t>
      </w:r>
      <w:r w:rsidR="00485E12">
        <w:rPr>
          <w:rFonts w:ascii="Times New Roman" w:hAnsi="Times New Roman"/>
          <w:color w:val="000000" w:themeColor="text1"/>
        </w:rPr>
        <w:tab/>
      </w:r>
      <w:r w:rsidR="00833133" w:rsidRPr="000108FB">
        <w:rPr>
          <w:rFonts w:ascii="Times New Roman" w:hAnsi="Times New Roman"/>
          <w:color w:val="000000" w:themeColor="text1"/>
        </w:rPr>
        <w:t xml:space="preserve">Make a list of your “life-long friends,” regardless of where they are at this moment. </w:t>
      </w:r>
      <w:r w:rsidR="009E7E2C">
        <w:rPr>
          <w:rFonts w:ascii="Times New Roman" w:hAnsi="Times New Roman"/>
          <w:color w:val="000000" w:themeColor="text1"/>
        </w:rPr>
        <w:tab/>
      </w:r>
      <w:r>
        <w:rPr>
          <w:rFonts w:ascii="Times New Roman" w:hAnsi="Times New Roman"/>
          <w:color w:val="000000" w:themeColor="text1"/>
        </w:rPr>
        <w:t>G</w:t>
      </w:r>
      <w:r w:rsidR="00485E12">
        <w:rPr>
          <w:rFonts w:ascii="Times New Roman" w:hAnsi="Times New Roman"/>
          <w:color w:val="000000" w:themeColor="text1"/>
        </w:rPr>
        <w:t>ive one</w:t>
      </w:r>
      <w:r w:rsidR="00833133" w:rsidRPr="000108FB">
        <w:rPr>
          <w:rFonts w:ascii="Times New Roman" w:hAnsi="Times New Roman"/>
          <w:color w:val="000000" w:themeColor="text1"/>
        </w:rPr>
        <w:t xml:space="preserve"> a call</w:t>
      </w:r>
      <w:r w:rsidR="002F678A">
        <w:rPr>
          <w:rFonts w:ascii="Times New Roman" w:hAnsi="Times New Roman"/>
          <w:color w:val="000000" w:themeColor="text1"/>
        </w:rPr>
        <w:t>,</w:t>
      </w:r>
      <w:r w:rsidR="00833133" w:rsidRPr="000108FB">
        <w:rPr>
          <w:rFonts w:ascii="Times New Roman" w:hAnsi="Times New Roman"/>
          <w:color w:val="000000" w:themeColor="text1"/>
        </w:rPr>
        <w:t xml:space="preserve"> or drop them a note. </w:t>
      </w:r>
    </w:p>
    <w:p w14:paraId="5870580D" w14:textId="77777777" w:rsidR="00A0334A" w:rsidRDefault="00A0334A" w:rsidP="00833133">
      <w:pPr>
        <w:rPr>
          <w:rFonts w:eastAsia="@MingLiU"/>
          <w:b/>
          <w:bCs/>
          <w:color w:val="000000" w:themeColor="text1"/>
        </w:rPr>
      </w:pPr>
    </w:p>
    <w:p w14:paraId="68EEDC8A" w14:textId="77777777" w:rsidR="00833133" w:rsidRPr="000108FB" w:rsidRDefault="00833133" w:rsidP="00833133">
      <w:pPr>
        <w:rPr>
          <w:rFonts w:eastAsia="@MingLiU"/>
          <w:color w:val="000000" w:themeColor="text1"/>
        </w:rPr>
      </w:pPr>
      <w:r w:rsidRPr="000108FB">
        <w:rPr>
          <w:rFonts w:eastAsia="@MingLiU"/>
          <w:b/>
          <w:bCs/>
          <w:color w:val="000000" w:themeColor="text1"/>
        </w:rPr>
        <w:t>LOVE</w:t>
      </w:r>
    </w:p>
    <w:p w14:paraId="7801DD5C" w14:textId="77777777" w:rsidR="00833133" w:rsidRPr="000108FB" w:rsidRDefault="00833133" w:rsidP="00833133">
      <w:pPr>
        <w:rPr>
          <w:rFonts w:eastAsia="@MingLiU"/>
          <w:color w:val="000000" w:themeColor="text1"/>
        </w:rPr>
      </w:pPr>
    </w:p>
    <w:p w14:paraId="4C142E24" w14:textId="77777777" w:rsidR="00B17630" w:rsidRDefault="00833133" w:rsidP="008A5B27">
      <w:pPr>
        <w:ind w:firstLine="720"/>
        <w:rPr>
          <w:rFonts w:eastAsia="@MingLiU"/>
          <w:color w:val="000000" w:themeColor="text1"/>
        </w:rPr>
      </w:pPr>
      <w:r w:rsidRPr="000108FB">
        <w:rPr>
          <w:rFonts w:eastAsia="@MingLiU"/>
          <w:i/>
          <w:iCs/>
          <w:color w:val="000000" w:themeColor="text1"/>
        </w:rPr>
        <w:t>If you could only know one thing about a pastor an</w:t>
      </w:r>
      <w:r w:rsidR="0036775D">
        <w:rPr>
          <w:rFonts w:eastAsia="@MingLiU"/>
          <w:i/>
          <w:iCs/>
          <w:color w:val="000000" w:themeColor="text1"/>
        </w:rPr>
        <w:t xml:space="preserve">d had to predict his success or </w:t>
      </w:r>
      <w:r w:rsidRPr="000108FB">
        <w:rPr>
          <w:rFonts w:eastAsia="@MingLiU"/>
          <w:i/>
          <w:iCs/>
          <w:color w:val="000000" w:themeColor="text1"/>
        </w:rPr>
        <w:t xml:space="preserve">failure </w:t>
      </w:r>
      <w:r w:rsidR="00B17630">
        <w:rPr>
          <w:rFonts w:eastAsia="@MingLiU"/>
          <w:i/>
          <w:iCs/>
          <w:color w:val="000000" w:themeColor="text1"/>
        </w:rPr>
        <w:tab/>
      </w:r>
      <w:r w:rsidRPr="000108FB">
        <w:rPr>
          <w:rFonts w:eastAsia="@MingLiU"/>
          <w:i/>
          <w:iCs/>
          <w:color w:val="000000" w:themeColor="text1"/>
        </w:rPr>
        <w:t>at the churc</w:t>
      </w:r>
      <w:r w:rsidR="008A5B27">
        <w:rPr>
          <w:rFonts w:eastAsia="@MingLiU"/>
          <w:i/>
          <w:iCs/>
          <w:color w:val="000000" w:themeColor="text1"/>
        </w:rPr>
        <w:t xml:space="preserve">h, what would you want to know?  </w:t>
      </w:r>
      <w:r w:rsidR="008A5B27">
        <w:rPr>
          <w:rFonts w:eastAsia="@MingLiU"/>
          <w:color w:val="000000" w:themeColor="text1"/>
        </w:rPr>
        <w:t>“</w:t>
      </w:r>
      <w:r w:rsidR="008A5B27" w:rsidRPr="000108FB">
        <w:rPr>
          <w:rFonts w:eastAsia="@MingLiU"/>
          <w:color w:val="000000" w:themeColor="text1"/>
        </w:rPr>
        <w:t>Does he love the people?</w:t>
      </w:r>
      <w:r w:rsidR="008A5B27">
        <w:rPr>
          <w:rFonts w:eastAsia="@MingLiU"/>
          <w:color w:val="000000" w:themeColor="text1"/>
        </w:rPr>
        <w:t>”</w:t>
      </w:r>
      <w:r w:rsidR="008A5B27" w:rsidRPr="000108FB">
        <w:rPr>
          <w:rFonts w:eastAsia="@MingLiU"/>
          <w:color w:val="000000" w:themeColor="text1"/>
        </w:rPr>
        <w:t xml:space="preserve">  </w:t>
      </w:r>
    </w:p>
    <w:p w14:paraId="5CAF0BFF" w14:textId="3D3AEE53" w:rsidR="008A5B27" w:rsidRPr="000108FB" w:rsidRDefault="008A5B27" w:rsidP="008A5B27">
      <w:pPr>
        <w:ind w:firstLine="720"/>
        <w:rPr>
          <w:rFonts w:eastAsia="@MingLiU"/>
          <w:color w:val="000000" w:themeColor="text1"/>
        </w:rPr>
      </w:pPr>
      <w:r w:rsidRPr="000108FB">
        <w:rPr>
          <w:rFonts w:eastAsia="@MingLiU"/>
          <w:color w:val="000000" w:themeColor="text1"/>
        </w:rPr>
        <w:t xml:space="preserve">– </w:t>
      </w:r>
      <w:proofErr w:type="spellStart"/>
      <w:r w:rsidRPr="000108FB">
        <w:rPr>
          <w:rFonts w:eastAsia="@MingLiU"/>
          <w:i/>
          <w:iCs/>
          <w:color w:val="000000" w:themeColor="text1"/>
        </w:rPr>
        <w:t>Lovina</w:t>
      </w:r>
      <w:proofErr w:type="spellEnd"/>
      <w:r w:rsidRPr="000108FB">
        <w:rPr>
          <w:rFonts w:eastAsia="@MingLiU"/>
          <w:i/>
          <w:iCs/>
          <w:color w:val="000000" w:themeColor="text1"/>
        </w:rPr>
        <w:t xml:space="preserve"> </w:t>
      </w:r>
      <w:proofErr w:type="spellStart"/>
      <w:r w:rsidRPr="000108FB">
        <w:rPr>
          <w:rFonts w:eastAsia="@MingLiU"/>
          <w:i/>
          <w:iCs/>
          <w:color w:val="000000" w:themeColor="text1"/>
        </w:rPr>
        <w:t>Kimbel</w:t>
      </w:r>
      <w:proofErr w:type="spellEnd"/>
    </w:p>
    <w:p w14:paraId="5F309C30" w14:textId="77777777" w:rsidR="00833133" w:rsidRPr="000108FB" w:rsidRDefault="00833133" w:rsidP="00833133">
      <w:pPr>
        <w:rPr>
          <w:rFonts w:eastAsia="@MingLiU"/>
          <w:color w:val="000000" w:themeColor="text1"/>
        </w:rPr>
      </w:pPr>
    </w:p>
    <w:p w14:paraId="66E4C549" w14:textId="77777777" w:rsidR="00833133" w:rsidRPr="000108FB" w:rsidRDefault="00833133" w:rsidP="00833133">
      <w:pPr>
        <w:rPr>
          <w:rFonts w:eastAsia="@MingLiU"/>
          <w:color w:val="000000" w:themeColor="text1"/>
        </w:rPr>
      </w:pPr>
      <w:r w:rsidRPr="000108FB">
        <w:rPr>
          <w:rFonts w:eastAsia="@MingLiU"/>
          <w:b/>
          <w:bCs/>
          <w:color w:val="000000" w:themeColor="text1"/>
        </w:rPr>
        <w:lastRenderedPageBreak/>
        <w:t>MANAGEMENT</w:t>
      </w:r>
    </w:p>
    <w:p w14:paraId="71717847" w14:textId="77777777" w:rsidR="00833133" w:rsidRPr="000108FB" w:rsidRDefault="00833133" w:rsidP="00833133">
      <w:pPr>
        <w:rPr>
          <w:rFonts w:eastAsia="@MingLiU"/>
          <w:color w:val="000000" w:themeColor="text1"/>
        </w:rPr>
      </w:pPr>
    </w:p>
    <w:p w14:paraId="32A8D2AA" w14:textId="0AAE928D" w:rsidR="00833133" w:rsidRPr="000108FB" w:rsidRDefault="00833133" w:rsidP="0094173F">
      <w:pPr>
        <w:ind w:firstLine="720"/>
        <w:rPr>
          <w:rFonts w:eastAsia="@MingLiU"/>
          <w:color w:val="000000" w:themeColor="text1"/>
        </w:rPr>
      </w:pPr>
      <w:r w:rsidRPr="000108FB">
        <w:rPr>
          <w:rFonts w:eastAsia="@MingLiU"/>
          <w:color w:val="000000" w:themeColor="text1"/>
        </w:rPr>
        <w:t>M</w:t>
      </w:r>
      <w:r w:rsidR="002F678A">
        <w:rPr>
          <w:rFonts w:eastAsia="@MingLiU"/>
          <w:color w:val="000000" w:themeColor="text1"/>
        </w:rPr>
        <w:t>anagement is responsible for m</w:t>
      </w:r>
      <w:r w:rsidRPr="000108FB">
        <w:rPr>
          <w:rFonts w:eastAsia="@MingLiU"/>
          <w:color w:val="000000" w:themeColor="text1"/>
        </w:rPr>
        <w:t>aximizing time (planning),</w:t>
      </w:r>
      <w:r w:rsidR="0094173F">
        <w:rPr>
          <w:rFonts w:eastAsia="@MingLiU"/>
          <w:color w:val="000000" w:themeColor="text1"/>
        </w:rPr>
        <w:t xml:space="preserve"> energy (people) </w:t>
      </w:r>
      <w:r w:rsidRPr="000108FB">
        <w:rPr>
          <w:rFonts w:eastAsia="@MingLiU"/>
          <w:color w:val="000000" w:themeColor="text1"/>
        </w:rPr>
        <w:t xml:space="preserve">and money </w:t>
      </w:r>
      <w:r w:rsidR="002F678A">
        <w:rPr>
          <w:rFonts w:eastAsia="@MingLiU"/>
          <w:color w:val="000000" w:themeColor="text1"/>
        </w:rPr>
        <w:tab/>
      </w:r>
      <w:r w:rsidRPr="000108FB">
        <w:rPr>
          <w:rFonts w:eastAsia="@MingLiU"/>
          <w:color w:val="000000" w:themeColor="text1"/>
        </w:rPr>
        <w:t>(capital).</w:t>
      </w:r>
    </w:p>
    <w:p w14:paraId="23018907" w14:textId="77FCA6C9" w:rsidR="00833133" w:rsidRPr="000108FB" w:rsidRDefault="002F678A" w:rsidP="00833133">
      <w:pPr>
        <w:rPr>
          <w:rFonts w:eastAsia="@MingLiU"/>
          <w:color w:val="000000" w:themeColor="text1"/>
        </w:rPr>
      </w:pPr>
      <w:r>
        <w:rPr>
          <w:rFonts w:eastAsia="@MingLiU"/>
          <w:color w:val="000000" w:themeColor="text1"/>
        </w:rPr>
        <w:tab/>
      </w:r>
    </w:p>
    <w:p w14:paraId="51E28016" w14:textId="77777777" w:rsidR="00833133" w:rsidRPr="000108FB" w:rsidRDefault="00833133" w:rsidP="00833133">
      <w:pPr>
        <w:pStyle w:val="NoSpacing"/>
        <w:rPr>
          <w:rFonts w:ascii="Times New Roman" w:hAnsi="Times New Roman"/>
          <w:color w:val="000000" w:themeColor="text1"/>
        </w:rPr>
      </w:pPr>
      <w:r w:rsidRPr="000108FB">
        <w:rPr>
          <w:rFonts w:ascii="Times New Roman" w:hAnsi="Times New Roman"/>
          <w:b/>
          <w:color w:val="000000" w:themeColor="text1"/>
        </w:rPr>
        <w:t xml:space="preserve">MEDIOCRE </w:t>
      </w:r>
    </w:p>
    <w:p w14:paraId="7958B5B6" w14:textId="77777777" w:rsidR="00833133" w:rsidRPr="000108FB" w:rsidRDefault="00833133" w:rsidP="00833133">
      <w:pPr>
        <w:pStyle w:val="NoSpacing"/>
        <w:rPr>
          <w:rFonts w:ascii="Times New Roman" w:hAnsi="Times New Roman"/>
          <w:color w:val="000000" w:themeColor="text1"/>
        </w:rPr>
      </w:pPr>
    </w:p>
    <w:p w14:paraId="6A521987" w14:textId="6E2B1138" w:rsidR="00833133" w:rsidRPr="000108FB" w:rsidRDefault="0094173F" w:rsidP="00833133">
      <w:pPr>
        <w:pStyle w:val="NoSpacing"/>
        <w:rPr>
          <w:rFonts w:ascii="Times New Roman" w:hAnsi="Times New Roman"/>
          <w:color w:val="000000" w:themeColor="text1"/>
        </w:rPr>
      </w:pPr>
      <w:r>
        <w:rPr>
          <w:rFonts w:ascii="Times New Roman" w:hAnsi="Times New Roman"/>
          <w:color w:val="000000" w:themeColor="text1"/>
        </w:rPr>
        <w:tab/>
      </w:r>
      <w:r w:rsidR="00BA2F48">
        <w:rPr>
          <w:rFonts w:ascii="Times New Roman" w:hAnsi="Times New Roman"/>
          <w:color w:val="000000" w:themeColor="text1"/>
        </w:rPr>
        <w:t xml:space="preserve">Investing 60% </w:t>
      </w:r>
      <w:r w:rsidR="00833133" w:rsidRPr="000108FB">
        <w:rPr>
          <w:rFonts w:ascii="Times New Roman" w:hAnsi="Times New Roman"/>
          <w:color w:val="000000" w:themeColor="text1"/>
        </w:rPr>
        <w:t xml:space="preserve">of your time in a project does not guarantee its success. But investing less </w:t>
      </w:r>
      <w:r w:rsidR="002F678A">
        <w:rPr>
          <w:rFonts w:ascii="Times New Roman" w:hAnsi="Times New Roman"/>
          <w:color w:val="000000" w:themeColor="text1"/>
        </w:rPr>
        <w:tab/>
      </w:r>
      <w:r w:rsidR="00833133" w:rsidRPr="000108FB">
        <w:rPr>
          <w:rFonts w:ascii="Times New Roman" w:hAnsi="Times New Roman"/>
          <w:color w:val="000000" w:themeColor="text1"/>
        </w:rPr>
        <w:t xml:space="preserve">than 60 </w:t>
      </w:r>
      <w:r w:rsidR="00BA2F48">
        <w:rPr>
          <w:rFonts w:ascii="Times New Roman" w:hAnsi="Times New Roman"/>
          <w:color w:val="000000" w:themeColor="text1"/>
        </w:rPr>
        <w:t>%</w:t>
      </w:r>
      <w:r w:rsidR="00833133" w:rsidRPr="000108FB">
        <w:rPr>
          <w:rFonts w:ascii="Times New Roman" w:hAnsi="Times New Roman"/>
          <w:color w:val="000000" w:themeColor="text1"/>
        </w:rPr>
        <w:t xml:space="preserve"> of your t</w:t>
      </w:r>
      <w:r w:rsidR="007650A6">
        <w:rPr>
          <w:rFonts w:ascii="Times New Roman" w:hAnsi="Times New Roman"/>
          <w:color w:val="000000" w:themeColor="text1"/>
        </w:rPr>
        <w:t>ime</w:t>
      </w:r>
      <w:r w:rsidR="00D02946">
        <w:rPr>
          <w:rFonts w:ascii="Times New Roman" w:hAnsi="Times New Roman"/>
          <w:color w:val="000000" w:themeColor="text1"/>
        </w:rPr>
        <w:t xml:space="preserve"> guarantees </w:t>
      </w:r>
      <w:r w:rsidR="00833133" w:rsidRPr="000108FB">
        <w:rPr>
          <w:rFonts w:ascii="Times New Roman" w:hAnsi="Times New Roman"/>
          <w:color w:val="000000" w:themeColor="text1"/>
        </w:rPr>
        <w:t xml:space="preserve">mediocrity. I didn’t say it guarantees failure. Your </w:t>
      </w:r>
      <w:r w:rsidR="007650A6">
        <w:rPr>
          <w:rFonts w:ascii="Times New Roman" w:hAnsi="Times New Roman"/>
          <w:color w:val="000000" w:themeColor="text1"/>
        </w:rPr>
        <w:tab/>
      </w:r>
      <w:r w:rsidR="00BA2F48">
        <w:rPr>
          <w:rFonts w:ascii="Times New Roman" w:hAnsi="Times New Roman"/>
          <w:color w:val="000000" w:themeColor="text1"/>
        </w:rPr>
        <w:t>project may be successful, b</w:t>
      </w:r>
      <w:r w:rsidR="002F678A">
        <w:rPr>
          <w:rFonts w:ascii="Times New Roman" w:hAnsi="Times New Roman"/>
          <w:color w:val="000000" w:themeColor="text1"/>
        </w:rPr>
        <w:t xml:space="preserve">ut </w:t>
      </w:r>
      <w:r w:rsidR="00D02946">
        <w:rPr>
          <w:rFonts w:ascii="Times New Roman" w:hAnsi="Times New Roman"/>
          <w:color w:val="000000" w:themeColor="text1"/>
        </w:rPr>
        <w:t xml:space="preserve">projects are </w:t>
      </w:r>
      <w:r w:rsidR="00833133" w:rsidRPr="000108FB">
        <w:rPr>
          <w:rFonts w:ascii="Times New Roman" w:hAnsi="Times New Roman"/>
          <w:color w:val="000000" w:themeColor="text1"/>
        </w:rPr>
        <w:t>mediocre compared to what they could be</w:t>
      </w:r>
      <w:r w:rsidR="00D02946">
        <w:rPr>
          <w:rFonts w:ascii="Times New Roman" w:hAnsi="Times New Roman"/>
          <w:color w:val="000000" w:themeColor="text1"/>
        </w:rPr>
        <w:t xml:space="preserve"> if </w:t>
      </w:r>
      <w:r w:rsidR="007650A6">
        <w:rPr>
          <w:rFonts w:ascii="Times New Roman" w:hAnsi="Times New Roman"/>
          <w:color w:val="000000" w:themeColor="text1"/>
        </w:rPr>
        <w:tab/>
      </w:r>
      <w:r w:rsidR="00D02946">
        <w:rPr>
          <w:rFonts w:ascii="Times New Roman" w:hAnsi="Times New Roman"/>
          <w:color w:val="000000" w:themeColor="text1"/>
        </w:rPr>
        <w:t xml:space="preserve">you </w:t>
      </w:r>
      <w:r w:rsidR="00BA2F48">
        <w:rPr>
          <w:rFonts w:ascii="Times New Roman" w:hAnsi="Times New Roman"/>
          <w:color w:val="000000" w:themeColor="text1"/>
        </w:rPr>
        <w:t>focus</w:t>
      </w:r>
      <w:r w:rsidR="00D02946">
        <w:rPr>
          <w:rFonts w:ascii="Times New Roman" w:hAnsi="Times New Roman"/>
          <w:color w:val="000000" w:themeColor="text1"/>
        </w:rPr>
        <w:t>ed</w:t>
      </w:r>
      <w:r w:rsidR="00BA2F48">
        <w:rPr>
          <w:rFonts w:ascii="Times New Roman" w:hAnsi="Times New Roman"/>
          <w:color w:val="000000" w:themeColor="text1"/>
        </w:rPr>
        <w:t xml:space="preserve"> 60% of your time, energy</w:t>
      </w:r>
      <w:r w:rsidR="00833133" w:rsidRPr="000108FB">
        <w:rPr>
          <w:rFonts w:ascii="Times New Roman" w:hAnsi="Times New Roman"/>
          <w:color w:val="000000" w:themeColor="text1"/>
        </w:rPr>
        <w:t xml:space="preserve"> and money on one project. </w:t>
      </w:r>
    </w:p>
    <w:p w14:paraId="6AAA3C63" w14:textId="77777777" w:rsidR="00833133" w:rsidRPr="000108FB" w:rsidRDefault="00833133" w:rsidP="00833133">
      <w:pPr>
        <w:pStyle w:val="NoSpacing"/>
        <w:rPr>
          <w:rFonts w:ascii="Times New Roman" w:hAnsi="Times New Roman"/>
          <w:color w:val="000000" w:themeColor="text1"/>
        </w:rPr>
      </w:pPr>
    </w:p>
    <w:p w14:paraId="3F1E8F21" w14:textId="3ABD367A" w:rsidR="00A0334A" w:rsidRDefault="00D02946" w:rsidP="00833133">
      <w:pPr>
        <w:pStyle w:val="NoSpacing"/>
        <w:rPr>
          <w:rFonts w:ascii="Times New Roman" w:hAnsi="Times New Roman"/>
          <w:color w:val="000000" w:themeColor="text1"/>
        </w:rPr>
      </w:pPr>
      <w:r>
        <w:rPr>
          <w:rFonts w:ascii="Times New Roman" w:hAnsi="Times New Roman"/>
          <w:color w:val="000000" w:themeColor="text1"/>
        </w:rPr>
        <w:tab/>
      </w:r>
      <w:r w:rsidR="00833133" w:rsidRPr="000108FB">
        <w:rPr>
          <w:rFonts w:ascii="Times New Roman" w:hAnsi="Times New Roman"/>
          <w:color w:val="000000" w:themeColor="text1"/>
        </w:rPr>
        <w:t xml:space="preserve">Make a list of your current projects. </w:t>
      </w:r>
      <w:r w:rsidR="0094173F">
        <w:rPr>
          <w:rFonts w:ascii="Times New Roman" w:hAnsi="Times New Roman"/>
          <w:color w:val="000000" w:themeColor="text1"/>
        </w:rPr>
        <w:t xml:space="preserve"> </w:t>
      </w:r>
      <w:r w:rsidR="00D70B94">
        <w:rPr>
          <w:rFonts w:ascii="Times New Roman" w:hAnsi="Times New Roman"/>
          <w:color w:val="000000" w:themeColor="text1"/>
        </w:rPr>
        <w:t>Identify the one that’</w:t>
      </w:r>
      <w:r w:rsidR="00833133" w:rsidRPr="000108FB">
        <w:rPr>
          <w:rFonts w:ascii="Times New Roman" w:hAnsi="Times New Roman"/>
          <w:color w:val="000000" w:themeColor="text1"/>
        </w:rPr>
        <w:t>s worthy of 60</w:t>
      </w:r>
      <w:r w:rsidR="0094173F">
        <w:rPr>
          <w:rFonts w:ascii="Times New Roman" w:hAnsi="Times New Roman"/>
          <w:color w:val="000000" w:themeColor="text1"/>
        </w:rPr>
        <w:t xml:space="preserve">% </w:t>
      </w:r>
      <w:r w:rsidR="00833133" w:rsidRPr="000108FB">
        <w:rPr>
          <w:rFonts w:ascii="Times New Roman" w:hAnsi="Times New Roman"/>
          <w:color w:val="000000" w:themeColor="text1"/>
        </w:rPr>
        <w:t>of your time.</w:t>
      </w:r>
      <w:r>
        <w:rPr>
          <w:rFonts w:ascii="Times New Roman" w:hAnsi="Times New Roman"/>
          <w:color w:val="000000" w:themeColor="text1"/>
        </w:rPr>
        <w:t xml:space="preserve"> </w:t>
      </w:r>
      <w:r w:rsidR="00D70B94">
        <w:rPr>
          <w:rFonts w:ascii="Times New Roman" w:hAnsi="Times New Roman"/>
          <w:color w:val="000000" w:themeColor="text1"/>
        </w:rPr>
        <w:tab/>
      </w:r>
      <w:r w:rsidR="00833133" w:rsidRPr="000108FB">
        <w:rPr>
          <w:rFonts w:ascii="Times New Roman" w:hAnsi="Times New Roman"/>
          <w:color w:val="000000" w:themeColor="text1"/>
        </w:rPr>
        <w:t xml:space="preserve">Let the rest of your projects get mediocre results in order to achieve excellence in your </w:t>
      </w:r>
      <w:r w:rsidR="00D70B94">
        <w:rPr>
          <w:rFonts w:ascii="Times New Roman" w:hAnsi="Times New Roman"/>
          <w:color w:val="000000" w:themeColor="text1"/>
        </w:rPr>
        <w:tab/>
      </w:r>
      <w:r w:rsidR="00833133" w:rsidRPr="000108FB">
        <w:rPr>
          <w:rFonts w:ascii="Times New Roman" w:hAnsi="Times New Roman"/>
          <w:color w:val="000000" w:themeColor="text1"/>
        </w:rPr>
        <w:t xml:space="preserve">top priority project. </w:t>
      </w:r>
    </w:p>
    <w:p w14:paraId="1265B7CA" w14:textId="77777777" w:rsidR="00A0334A" w:rsidRDefault="00A0334A" w:rsidP="00833133">
      <w:pPr>
        <w:pStyle w:val="NoSpacing"/>
        <w:rPr>
          <w:rFonts w:ascii="Times New Roman" w:hAnsi="Times New Roman"/>
          <w:color w:val="000000" w:themeColor="text1"/>
        </w:rPr>
      </w:pPr>
    </w:p>
    <w:p w14:paraId="31F622AF" w14:textId="77777777" w:rsidR="00833133" w:rsidRPr="003B6D7C" w:rsidRDefault="00833133" w:rsidP="003B6D7C">
      <w:pPr>
        <w:rPr>
          <w:b/>
        </w:rPr>
      </w:pPr>
      <w:r w:rsidRPr="003B6D7C">
        <w:rPr>
          <w:b/>
        </w:rPr>
        <w:t xml:space="preserve">MEMORY GRID </w:t>
      </w:r>
    </w:p>
    <w:p w14:paraId="5AEBA4E2" w14:textId="77777777" w:rsidR="005B27D2" w:rsidRPr="003B6D7C" w:rsidRDefault="005B27D2" w:rsidP="003B6D7C"/>
    <w:p w14:paraId="4A9D513D" w14:textId="55AB9C4E" w:rsidR="00833133" w:rsidRPr="000108FB" w:rsidRDefault="002274AD" w:rsidP="00833133">
      <w:pPr>
        <w:pStyle w:val="NoSpacing"/>
        <w:rPr>
          <w:rFonts w:ascii="Times New Roman" w:hAnsi="Times New Roman"/>
          <w:color w:val="000000" w:themeColor="text1"/>
        </w:rPr>
      </w:pPr>
      <w:r>
        <w:rPr>
          <w:rFonts w:ascii="Times New Roman" w:hAnsi="Times New Roman"/>
          <w:color w:val="000000" w:themeColor="text1"/>
        </w:rPr>
        <w:tab/>
      </w:r>
      <w:r w:rsidR="00D25D23">
        <w:rPr>
          <w:rFonts w:ascii="Times New Roman" w:hAnsi="Times New Roman"/>
          <w:color w:val="000000" w:themeColor="text1"/>
        </w:rPr>
        <w:t>Anything you’</w:t>
      </w:r>
      <w:r w:rsidR="00833133" w:rsidRPr="000108FB">
        <w:rPr>
          <w:rFonts w:ascii="Times New Roman" w:hAnsi="Times New Roman"/>
          <w:color w:val="000000" w:themeColor="text1"/>
        </w:rPr>
        <w:t>ve read 100 times</w:t>
      </w:r>
      <w:r w:rsidR="005B27D2">
        <w:rPr>
          <w:rFonts w:ascii="Times New Roman" w:hAnsi="Times New Roman"/>
          <w:color w:val="000000" w:themeColor="text1"/>
        </w:rPr>
        <w:t>,</w:t>
      </w:r>
      <w:r w:rsidR="000D22E0">
        <w:rPr>
          <w:rFonts w:ascii="Times New Roman" w:hAnsi="Times New Roman"/>
          <w:color w:val="000000" w:themeColor="text1"/>
        </w:rPr>
        <w:t xml:space="preserve"> you’</w:t>
      </w:r>
      <w:r w:rsidR="00833133" w:rsidRPr="000108FB">
        <w:rPr>
          <w:rFonts w:ascii="Times New Roman" w:hAnsi="Times New Roman"/>
          <w:color w:val="000000" w:themeColor="text1"/>
        </w:rPr>
        <w:t>ve memorized</w:t>
      </w:r>
      <w:r w:rsidR="000D22E0">
        <w:rPr>
          <w:rFonts w:ascii="Times New Roman" w:hAnsi="Times New Roman"/>
          <w:color w:val="000000" w:themeColor="text1"/>
        </w:rPr>
        <w:t xml:space="preserve"> it</w:t>
      </w:r>
      <w:r w:rsidR="00D25D23">
        <w:rPr>
          <w:rFonts w:ascii="Times New Roman" w:hAnsi="Times New Roman"/>
          <w:color w:val="000000" w:themeColor="text1"/>
        </w:rPr>
        <w:t xml:space="preserve"> if</w:t>
      </w:r>
      <w:r w:rsidR="00833133" w:rsidRPr="000108FB">
        <w:rPr>
          <w:rFonts w:ascii="Times New Roman" w:hAnsi="Times New Roman"/>
          <w:color w:val="000000" w:themeColor="text1"/>
        </w:rPr>
        <w:t xml:space="preserve"> you planned to or not. </w:t>
      </w:r>
    </w:p>
    <w:p w14:paraId="67B09DAB" w14:textId="217068BF" w:rsidR="00833133" w:rsidRPr="000108FB" w:rsidRDefault="002274AD" w:rsidP="00833133">
      <w:pPr>
        <w:pStyle w:val="NoSpacing"/>
        <w:rPr>
          <w:rFonts w:ascii="Times New Roman" w:hAnsi="Times New Roman"/>
          <w:color w:val="000000" w:themeColor="text1"/>
        </w:rPr>
      </w:pPr>
      <w:r>
        <w:rPr>
          <w:rFonts w:ascii="Times New Roman" w:hAnsi="Times New Roman"/>
          <w:color w:val="000000" w:themeColor="text1"/>
        </w:rPr>
        <w:tab/>
      </w:r>
      <w:r w:rsidR="003C7738">
        <w:rPr>
          <w:rFonts w:ascii="Times New Roman" w:hAnsi="Times New Roman"/>
          <w:color w:val="000000" w:themeColor="text1"/>
        </w:rPr>
        <w:t>Highlight insights from this document that</w:t>
      </w:r>
      <w:r w:rsidR="00833133" w:rsidRPr="000108FB">
        <w:rPr>
          <w:rFonts w:ascii="Times New Roman" w:hAnsi="Times New Roman"/>
          <w:color w:val="000000" w:themeColor="text1"/>
        </w:rPr>
        <w:t xml:space="preserve"> </w:t>
      </w:r>
      <w:r>
        <w:rPr>
          <w:rFonts w:ascii="Times New Roman" w:hAnsi="Times New Roman"/>
          <w:color w:val="000000" w:themeColor="text1"/>
        </w:rPr>
        <w:t>you want</w:t>
      </w:r>
      <w:r w:rsidR="00D25D23">
        <w:rPr>
          <w:rFonts w:ascii="Times New Roman" w:hAnsi="Times New Roman"/>
          <w:color w:val="000000" w:themeColor="text1"/>
        </w:rPr>
        <w:t xml:space="preserve"> to memorize. R</w:t>
      </w:r>
      <w:r w:rsidR="00833133" w:rsidRPr="000108FB">
        <w:rPr>
          <w:rFonts w:ascii="Times New Roman" w:hAnsi="Times New Roman"/>
          <w:color w:val="000000" w:themeColor="text1"/>
        </w:rPr>
        <w:t xml:space="preserve">ead and re-read </w:t>
      </w:r>
      <w:r w:rsidR="003C7738">
        <w:rPr>
          <w:rFonts w:ascii="Times New Roman" w:hAnsi="Times New Roman"/>
          <w:color w:val="000000" w:themeColor="text1"/>
        </w:rPr>
        <w:tab/>
      </w:r>
      <w:r w:rsidR="00833133" w:rsidRPr="000108FB">
        <w:rPr>
          <w:rFonts w:ascii="Times New Roman" w:hAnsi="Times New Roman"/>
          <w:color w:val="000000" w:themeColor="text1"/>
        </w:rPr>
        <w:t xml:space="preserve">them. </w:t>
      </w:r>
      <w:r>
        <w:rPr>
          <w:rFonts w:ascii="Times New Roman" w:hAnsi="Times New Roman"/>
          <w:color w:val="000000" w:themeColor="text1"/>
        </w:rPr>
        <w:t xml:space="preserve">Each </w:t>
      </w:r>
      <w:r w:rsidR="003C7738">
        <w:rPr>
          <w:rFonts w:ascii="Times New Roman" w:hAnsi="Times New Roman"/>
          <w:color w:val="000000" w:themeColor="text1"/>
        </w:rPr>
        <w:t>time you re-read</w:t>
      </w:r>
      <w:r w:rsidR="00833133" w:rsidRPr="000108FB">
        <w:rPr>
          <w:rFonts w:ascii="Times New Roman" w:hAnsi="Times New Roman"/>
          <w:color w:val="000000" w:themeColor="text1"/>
        </w:rPr>
        <w:t xml:space="preserve"> the</w:t>
      </w:r>
      <w:r w:rsidR="003C7738">
        <w:rPr>
          <w:rFonts w:ascii="Times New Roman" w:hAnsi="Times New Roman"/>
          <w:color w:val="000000" w:themeColor="text1"/>
        </w:rPr>
        <w:t>m</w:t>
      </w:r>
      <w:r w:rsidR="005B27D2">
        <w:rPr>
          <w:rFonts w:ascii="Times New Roman" w:hAnsi="Times New Roman"/>
          <w:color w:val="000000" w:themeColor="text1"/>
        </w:rPr>
        <w:t>,</w:t>
      </w:r>
      <w:r w:rsidR="000D22E0">
        <w:rPr>
          <w:rFonts w:ascii="Times New Roman" w:hAnsi="Times New Roman"/>
          <w:color w:val="000000" w:themeColor="text1"/>
        </w:rPr>
        <w:t xml:space="preserve"> put a</w:t>
      </w:r>
      <w:r w:rsidR="00D45072">
        <w:rPr>
          <w:rFonts w:ascii="Times New Roman" w:hAnsi="Times New Roman"/>
          <w:color w:val="000000" w:themeColor="text1"/>
        </w:rPr>
        <w:t xml:space="preserve"> </w:t>
      </w:r>
      <w:r w:rsidR="00833133" w:rsidRPr="000108FB">
        <w:rPr>
          <w:rFonts w:ascii="Times New Roman" w:hAnsi="Times New Roman"/>
          <w:color w:val="000000" w:themeColor="text1"/>
        </w:rPr>
        <w:t xml:space="preserve">check in the grid below. </w:t>
      </w:r>
      <w:r w:rsidR="003C7738">
        <w:rPr>
          <w:rFonts w:ascii="Times New Roman" w:hAnsi="Times New Roman"/>
          <w:color w:val="000000" w:themeColor="text1"/>
        </w:rPr>
        <w:t>When t</w:t>
      </w:r>
      <w:r w:rsidR="000D22E0">
        <w:rPr>
          <w:rFonts w:ascii="Times New Roman" w:hAnsi="Times New Roman"/>
          <w:color w:val="000000" w:themeColor="text1"/>
        </w:rPr>
        <w:t>he grid is full</w:t>
      </w:r>
      <w:r w:rsidR="005B27D2">
        <w:rPr>
          <w:rFonts w:ascii="Times New Roman" w:hAnsi="Times New Roman"/>
          <w:color w:val="000000" w:themeColor="text1"/>
        </w:rPr>
        <w:t xml:space="preserve">, </w:t>
      </w:r>
      <w:r w:rsidR="003C7738">
        <w:rPr>
          <w:rFonts w:ascii="Times New Roman" w:hAnsi="Times New Roman"/>
          <w:color w:val="000000" w:themeColor="text1"/>
        </w:rPr>
        <w:tab/>
      </w:r>
      <w:r w:rsidR="00D45072">
        <w:rPr>
          <w:rFonts w:ascii="Times New Roman" w:hAnsi="Times New Roman"/>
          <w:color w:val="000000" w:themeColor="text1"/>
        </w:rPr>
        <w:t>you’</w:t>
      </w:r>
      <w:r w:rsidR="00CD27DB">
        <w:rPr>
          <w:rFonts w:ascii="Times New Roman" w:hAnsi="Times New Roman"/>
          <w:color w:val="000000" w:themeColor="text1"/>
        </w:rPr>
        <w:t xml:space="preserve">ve memorized </w:t>
      </w:r>
      <w:proofErr w:type="gramStart"/>
      <w:r w:rsidR="00833133" w:rsidRPr="000108FB">
        <w:rPr>
          <w:rFonts w:ascii="Times New Roman" w:hAnsi="Times New Roman"/>
          <w:color w:val="000000" w:themeColor="text1"/>
        </w:rPr>
        <w:t>ins</w:t>
      </w:r>
      <w:r w:rsidR="00475D0B">
        <w:rPr>
          <w:rFonts w:ascii="Times New Roman" w:hAnsi="Times New Roman"/>
          <w:color w:val="000000" w:themeColor="text1"/>
        </w:rPr>
        <w:t>ights</w:t>
      </w:r>
      <w:r w:rsidR="005B27D2">
        <w:rPr>
          <w:rFonts w:ascii="Times New Roman" w:hAnsi="Times New Roman"/>
          <w:color w:val="000000" w:themeColor="text1"/>
        </w:rPr>
        <w:t xml:space="preserve"> </w:t>
      </w:r>
      <w:r w:rsidR="0081222F">
        <w:rPr>
          <w:rFonts w:ascii="Times New Roman" w:hAnsi="Times New Roman"/>
          <w:color w:val="000000" w:themeColor="text1"/>
        </w:rPr>
        <w:t>which</w:t>
      </w:r>
      <w:proofErr w:type="gramEnd"/>
      <w:r w:rsidR="0081222F">
        <w:rPr>
          <w:rFonts w:ascii="Times New Roman" w:hAnsi="Times New Roman"/>
          <w:color w:val="000000" w:themeColor="text1"/>
        </w:rPr>
        <w:t xml:space="preserve"> are </w:t>
      </w:r>
      <w:r w:rsidR="003C7738">
        <w:rPr>
          <w:rFonts w:ascii="Times New Roman" w:hAnsi="Times New Roman"/>
          <w:color w:val="000000" w:themeColor="text1"/>
        </w:rPr>
        <w:t>mission-critical for</w:t>
      </w:r>
      <w:r w:rsidR="005B27D2">
        <w:rPr>
          <w:rFonts w:ascii="Times New Roman" w:hAnsi="Times New Roman"/>
          <w:color w:val="000000" w:themeColor="text1"/>
        </w:rPr>
        <w:t xml:space="preserve"> you</w:t>
      </w:r>
      <w:r w:rsidR="00833133" w:rsidRPr="000108FB">
        <w:rPr>
          <w:rFonts w:ascii="Times New Roman" w:hAnsi="Times New Roman"/>
          <w:color w:val="000000" w:themeColor="text1"/>
        </w:rPr>
        <w:t xml:space="preserve"> and your future. </w:t>
      </w:r>
    </w:p>
    <w:p w14:paraId="7D9DA1D4" w14:textId="77777777" w:rsidR="00833133" w:rsidRPr="000108FB" w:rsidRDefault="00833133" w:rsidP="00833133">
      <w:pPr>
        <w:pStyle w:val="NoSpacing"/>
        <w:rPr>
          <w:rFonts w:ascii="Times New Roman" w:hAnsi="Times New Roman"/>
          <w:color w:val="000000" w:themeColor="text1"/>
        </w:rPr>
      </w:pPr>
    </w:p>
    <w:p w14:paraId="235633C2" w14:textId="77777777" w:rsidR="00833133" w:rsidRPr="000108FB" w:rsidRDefault="00833133" w:rsidP="0022526B">
      <w:pPr>
        <w:jc w:val="center"/>
        <w:rPr>
          <w:b/>
          <w:bCs/>
          <w:color w:val="000000" w:themeColor="text1"/>
        </w:rPr>
      </w:pPr>
      <w:r w:rsidRPr="000108FB">
        <w:rPr>
          <w:noProof/>
          <w:color w:val="000000" w:themeColor="text1"/>
          <w:lang w:eastAsia="en-US"/>
        </w:rPr>
        <w:drawing>
          <wp:inline distT="0" distB="0" distL="0" distR="0" wp14:anchorId="404187C5" wp14:editId="2D025564">
            <wp:extent cx="1387475" cy="13874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7475" cy="1387475"/>
                    </a:xfrm>
                    <a:prstGeom prst="rect">
                      <a:avLst/>
                    </a:prstGeom>
                    <a:solidFill>
                      <a:srgbClr val="FFFFFF"/>
                    </a:solidFill>
                    <a:ln>
                      <a:noFill/>
                    </a:ln>
                  </pic:spPr>
                </pic:pic>
              </a:graphicData>
            </a:graphic>
          </wp:inline>
        </w:drawing>
      </w:r>
    </w:p>
    <w:p w14:paraId="3D0C6920" w14:textId="77777777" w:rsidR="00833133" w:rsidRPr="000108FB" w:rsidRDefault="00833133" w:rsidP="00833133">
      <w:pPr>
        <w:tabs>
          <w:tab w:val="left" w:pos="-1440"/>
        </w:tabs>
        <w:ind w:firstLine="720"/>
        <w:rPr>
          <w:b/>
          <w:bCs/>
          <w:color w:val="000000" w:themeColor="text1"/>
        </w:rPr>
      </w:pPr>
    </w:p>
    <w:p w14:paraId="7EC4A356" w14:textId="77777777" w:rsidR="00833133" w:rsidRPr="000108FB" w:rsidRDefault="00833133" w:rsidP="00833133">
      <w:pPr>
        <w:rPr>
          <w:color w:val="000000" w:themeColor="text1"/>
        </w:rPr>
      </w:pPr>
      <w:r w:rsidRPr="000108FB">
        <w:rPr>
          <w:rFonts w:eastAsia="Times New Roman"/>
          <w:b/>
          <w:color w:val="000000" w:themeColor="text1"/>
        </w:rPr>
        <w:t>MENTORING</w:t>
      </w:r>
    </w:p>
    <w:tbl>
      <w:tblPr>
        <w:tblW w:w="0" w:type="auto"/>
        <w:tblLayout w:type="fixed"/>
        <w:tblCellMar>
          <w:left w:w="0" w:type="dxa"/>
          <w:right w:w="0" w:type="dxa"/>
        </w:tblCellMar>
        <w:tblLook w:val="0000" w:firstRow="0" w:lastRow="0" w:firstColumn="0" w:lastColumn="0" w:noHBand="0" w:noVBand="0"/>
      </w:tblPr>
      <w:tblGrid>
        <w:gridCol w:w="1320"/>
      </w:tblGrid>
      <w:tr w:rsidR="00833133" w:rsidRPr="000108FB" w14:paraId="1F11A0A5" w14:textId="77777777" w:rsidTr="008B30BF">
        <w:tc>
          <w:tcPr>
            <w:tcW w:w="1320" w:type="dxa"/>
            <w:shd w:val="clear" w:color="auto" w:fill="auto"/>
            <w:vAlign w:val="center"/>
          </w:tcPr>
          <w:p w14:paraId="58BB289B" w14:textId="77777777" w:rsidR="00833133" w:rsidRPr="000108FB" w:rsidRDefault="00833133" w:rsidP="008B30BF">
            <w:pPr>
              <w:snapToGrid w:val="0"/>
              <w:rPr>
                <w:color w:val="000000" w:themeColor="text1"/>
              </w:rPr>
            </w:pPr>
          </w:p>
        </w:tc>
      </w:tr>
    </w:tbl>
    <w:p w14:paraId="52939304" w14:textId="662C8E5E" w:rsidR="00833133" w:rsidRPr="000108FB" w:rsidRDefault="009D34BF" w:rsidP="00833133">
      <w:pPr>
        <w:rPr>
          <w:rFonts w:eastAsia="Times New Roman"/>
          <w:color w:val="000000" w:themeColor="text1"/>
        </w:rPr>
      </w:pPr>
      <w:r>
        <w:rPr>
          <w:rFonts w:eastAsia="Times New Roman"/>
          <w:color w:val="000000" w:themeColor="text1"/>
        </w:rPr>
        <w:tab/>
      </w:r>
      <w:r w:rsidR="00833133" w:rsidRPr="000108FB">
        <w:rPr>
          <w:rFonts w:eastAsia="Times New Roman"/>
          <w:color w:val="000000" w:themeColor="text1"/>
        </w:rPr>
        <w:t xml:space="preserve">Ideally, mentoring is a lifelong relationship in which the mentor helps the protégé to </w:t>
      </w:r>
      <w:r w:rsidR="00077BDA">
        <w:rPr>
          <w:rFonts w:eastAsia="Times New Roman"/>
          <w:color w:val="000000" w:themeColor="text1"/>
        </w:rPr>
        <w:tab/>
      </w:r>
      <w:r w:rsidR="00833133" w:rsidRPr="000108FB">
        <w:rPr>
          <w:rFonts w:eastAsia="Times New Roman"/>
          <w:color w:val="000000" w:themeColor="text1"/>
        </w:rPr>
        <w:t xml:space="preserve">realize his or her God-given potential. The mentoring time is focused by two profoundly </w:t>
      </w:r>
      <w:r w:rsidR="00077BDA">
        <w:rPr>
          <w:rFonts w:eastAsia="Times New Roman"/>
          <w:color w:val="000000" w:themeColor="text1"/>
        </w:rPr>
        <w:tab/>
      </w:r>
      <w:r w:rsidR="00833133" w:rsidRPr="000108FB">
        <w:rPr>
          <w:rFonts w:eastAsia="Times New Roman"/>
          <w:color w:val="000000" w:themeColor="text1"/>
        </w:rPr>
        <w:t xml:space="preserve">simple questions asked by the mentor: </w:t>
      </w:r>
    </w:p>
    <w:p w14:paraId="027BED67" w14:textId="77777777" w:rsidR="00833133" w:rsidRPr="000108FB" w:rsidRDefault="00833133" w:rsidP="00833133">
      <w:pPr>
        <w:rPr>
          <w:rFonts w:eastAsia="Times New Roman"/>
          <w:color w:val="000000" w:themeColor="text1"/>
        </w:rPr>
      </w:pPr>
    </w:p>
    <w:p w14:paraId="674F3FF0" w14:textId="4565680C" w:rsidR="00833133" w:rsidRPr="000108FB" w:rsidRDefault="009D34BF" w:rsidP="00833133">
      <w:pPr>
        <w:ind w:firstLine="720"/>
        <w:rPr>
          <w:rFonts w:eastAsia="Times New Roman"/>
          <w:color w:val="000000" w:themeColor="text1"/>
        </w:rPr>
      </w:pPr>
      <w:r>
        <w:rPr>
          <w:rFonts w:eastAsia="Times New Roman"/>
          <w:color w:val="000000" w:themeColor="text1"/>
        </w:rPr>
        <w:tab/>
      </w:r>
      <w:r w:rsidR="00833133" w:rsidRPr="000108FB">
        <w:rPr>
          <w:rFonts w:eastAsia="Times New Roman"/>
          <w:color w:val="000000" w:themeColor="text1"/>
        </w:rPr>
        <w:t xml:space="preserve">What are your plans? </w:t>
      </w:r>
    </w:p>
    <w:p w14:paraId="6654CAE1" w14:textId="5E555FD0" w:rsidR="00833133" w:rsidRPr="000108FB" w:rsidRDefault="009D34BF" w:rsidP="00833133">
      <w:pPr>
        <w:ind w:firstLine="720"/>
        <w:rPr>
          <w:rFonts w:eastAsia="Times New Roman"/>
          <w:color w:val="000000" w:themeColor="text1"/>
        </w:rPr>
      </w:pPr>
      <w:r>
        <w:rPr>
          <w:rFonts w:eastAsia="Times New Roman"/>
          <w:color w:val="000000" w:themeColor="text1"/>
        </w:rPr>
        <w:tab/>
      </w:r>
      <w:r w:rsidR="00833133" w:rsidRPr="000108FB">
        <w:rPr>
          <w:rFonts w:eastAsia="Times New Roman"/>
          <w:color w:val="000000" w:themeColor="text1"/>
        </w:rPr>
        <w:t>How can I help? </w:t>
      </w:r>
    </w:p>
    <w:p w14:paraId="5DF811C6" w14:textId="77777777" w:rsidR="00833133" w:rsidRPr="000108FB" w:rsidRDefault="00833133" w:rsidP="00833133">
      <w:pPr>
        <w:rPr>
          <w:rFonts w:eastAsia="Times New Roman"/>
          <w:color w:val="000000" w:themeColor="text1"/>
        </w:rPr>
      </w:pPr>
    </w:p>
    <w:p w14:paraId="10CEB253" w14:textId="0C498509" w:rsidR="00833133" w:rsidRPr="000108FB" w:rsidRDefault="009D34BF" w:rsidP="00833133">
      <w:pPr>
        <w:rPr>
          <w:color w:val="000000" w:themeColor="text1"/>
        </w:rPr>
      </w:pPr>
      <w:r>
        <w:rPr>
          <w:rFonts w:eastAsia="Times New Roman"/>
          <w:color w:val="000000" w:themeColor="text1"/>
        </w:rPr>
        <w:tab/>
      </w:r>
      <w:r w:rsidR="00833133" w:rsidRPr="000108FB">
        <w:rPr>
          <w:rFonts w:eastAsia="Times New Roman"/>
          <w:color w:val="000000" w:themeColor="text1"/>
        </w:rPr>
        <w:t>Find a mentor and become one!</w:t>
      </w:r>
    </w:p>
    <w:p w14:paraId="649BC203" w14:textId="77777777" w:rsidR="00833133" w:rsidRPr="000108FB" w:rsidRDefault="00833133" w:rsidP="00833133">
      <w:pPr>
        <w:tabs>
          <w:tab w:val="left" w:pos="-1440"/>
        </w:tabs>
        <w:rPr>
          <w:color w:val="000000" w:themeColor="text1"/>
        </w:rPr>
      </w:pPr>
    </w:p>
    <w:p w14:paraId="466EDF35" w14:textId="77777777" w:rsidR="00833133" w:rsidRPr="000108FB" w:rsidRDefault="00833133" w:rsidP="00833133">
      <w:pPr>
        <w:rPr>
          <w:color w:val="000000" w:themeColor="text1"/>
        </w:rPr>
      </w:pPr>
      <w:r w:rsidRPr="000108FB">
        <w:rPr>
          <w:b/>
          <w:color w:val="000000" w:themeColor="text1"/>
        </w:rPr>
        <w:t>MERGERS</w:t>
      </w:r>
    </w:p>
    <w:p w14:paraId="2675C03C" w14:textId="77777777" w:rsidR="00833133" w:rsidRPr="000108FB" w:rsidRDefault="00833133" w:rsidP="00833133">
      <w:pPr>
        <w:ind w:firstLine="720"/>
        <w:rPr>
          <w:color w:val="000000" w:themeColor="text1"/>
        </w:rPr>
      </w:pPr>
    </w:p>
    <w:p w14:paraId="0C808FF3" w14:textId="7B814EE8" w:rsidR="00833133" w:rsidRDefault="00833133" w:rsidP="009D34BF">
      <w:pPr>
        <w:ind w:firstLine="720"/>
        <w:rPr>
          <w:rFonts w:eastAsia="@MingLiU"/>
          <w:b/>
          <w:color w:val="000000" w:themeColor="text1"/>
        </w:rPr>
      </w:pPr>
      <w:r w:rsidRPr="000108FB">
        <w:rPr>
          <w:color w:val="000000" w:themeColor="text1"/>
        </w:rPr>
        <w:t>Most mergers are actually acquisitions.</w:t>
      </w:r>
    </w:p>
    <w:p w14:paraId="2ABD13AB" w14:textId="77777777" w:rsidR="009D34BF" w:rsidRPr="009D34BF" w:rsidRDefault="009D34BF" w:rsidP="009D34BF"/>
    <w:p w14:paraId="3B1F0C8F" w14:textId="77777777" w:rsidR="00833133" w:rsidRPr="000108FB" w:rsidRDefault="00833133" w:rsidP="00833133">
      <w:pPr>
        <w:spacing w:before="100" w:after="100"/>
        <w:rPr>
          <w:color w:val="000000" w:themeColor="text1"/>
        </w:rPr>
      </w:pPr>
      <w:r w:rsidRPr="000108FB">
        <w:rPr>
          <w:rFonts w:eastAsia="@MingLiU"/>
          <w:b/>
          <w:color w:val="000000" w:themeColor="text1"/>
        </w:rPr>
        <w:lastRenderedPageBreak/>
        <w:t>MILESTONES</w:t>
      </w:r>
    </w:p>
    <w:p w14:paraId="773B90EB" w14:textId="41F4F111" w:rsidR="00833133" w:rsidRPr="00077BDA" w:rsidRDefault="009D34BF" w:rsidP="00077BDA">
      <w:pPr>
        <w:pStyle w:val="NoSpacing"/>
        <w:ind w:firstLine="720"/>
        <w:rPr>
          <w:rFonts w:ascii="Times New Roman" w:hAnsi="Times New Roman"/>
          <w:color w:val="000000" w:themeColor="text1"/>
        </w:rPr>
      </w:pPr>
      <w:r w:rsidRPr="000108FB">
        <w:rPr>
          <w:rFonts w:ascii="Times New Roman" w:hAnsi="Times New Roman"/>
          <w:color w:val="000000" w:themeColor="text1"/>
        </w:rPr>
        <w:t>You’ve succeeded in</w:t>
      </w:r>
      <w:r>
        <w:rPr>
          <w:rFonts w:ascii="Times New Roman" w:hAnsi="Times New Roman"/>
          <w:color w:val="000000" w:themeColor="text1"/>
        </w:rPr>
        <w:t xml:space="preserve"> doing a lot of things right. </w:t>
      </w:r>
      <w:r w:rsidR="00833133" w:rsidRPr="000108FB">
        <w:rPr>
          <w:rFonts w:ascii="Times New Roman" w:hAnsi="Times New Roman"/>
          <w:color w:val="000000" w:themeColor="text1"/>
        </w:rPr>
        <w:t>Make a list of things y</w:t>
      </w:r>
      <w:r>
        <w:rPr>
          <w:rFonts w:ascii="Times New Roman" w:hAnsi="Times New Roman"/>
          <w:color w:val="000000" w:themeColor="text1"/>
        </w:rPr>
        <w:t xml:space="preserve">ou’ve done right </w:t>
      </w:r>
      <w:r w:rsidR="00077BDA">
        <w:rPr>
          <w:rFonts w:ascii="Times New Roman" w:hAnsi="Times New Roman"/>
          <w:color w:val="000000" w:themeColor="text1"/>
        </w:rPr>
        <w:tab/>
      </w:r>
      <w:r>
        <w:rPr>
          <w:rFonts w:ascii="Times New Roman" w:hAnsi="Times New Roman"/>
          <w:color w:val="000000" w:themeColor="text1"/>
        </w:rPr>
        <w:t xml:space="preserve">in your life. </w:t>
      </w:r>
      <w:r w:rsidR="00833133" w:rsidRPr="000108FB">
        <w:rPr>
          <w:rFonts w:ascii="Times New Roman" w:hAnsi="Times New Roman"/>
          <w:color w:val="000000" w:themeColor="text1"/>
        </w:rPr>
        <w:t>Whenever you get discouraged, get out your “POSITIVE PRO</w:t>
      </w:r>
      <w:r>
        <w:rPr>
          <w:rFonts w:ascii="Times New Roman" w:hAnsi="Times New Roman"/>
          <w:color w:val="000000" w:themeColor="text1"/>
        </w:rPr>
        <w:t xml:space="preserve">GRESS </w:t>
      </w:r>
      <w:r w:rsidR="00077BDA">
        <w:rPr>
          <w:rFonts w:ascii="Times New Roman" w:hAnsi="Times New Roman"/>
          <w:color w:val="000000" w:themeColor="text1"/>
        </w:rPr>
        <w:tab/>
      </w:r>
      <w:r>
        <w:rPr>
          <w:rFonts w:ascii="Times New Roman" w:hAnsi="Times New Roman"/>
          <w:color w:val="000000" w:themeColor="text1"/>
        </w:rPr>
        <w:t xml:space="preserve">LIST.” </w:t>
      </w:r>
      <w:r w:rsidR="00833133" w:rsidRPr="000108FB">
        <w:rPr>
          <w:rFonts w:ascii="Times New Roman" w:hAnsi="Times New Roman"/>
          <w:color w:val="000000" w:themeColor="text1"/>
        </w:rPr>
        <w:t xml:space="preserve">Reviewing it will be one of the quickest ways to restore confidence. </w:t>
      </w:r>
    </w:p>
    <w:p w14:paraId="43337272" w14:textId="77777777" w:rsidR="00833133" w:rsidRPr="000108FB" w:rsidRDefault="00833133" w:rsidP="00833133">
      <w:pPr>
        <w:rPr>
          <w:color w:val="000000" w:themeColor="text1"/>
        </w:rPr>
      </w:pPr>
    </w:p>
    <w:p w14:paraId="16C6FEC3"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MODELING</w:t>
      </w:r>
    </w:p>
    <w:p w14:paraId="6B284652"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77909881" w14:textId="3F588C3B"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t>If</w:t>
      </w:r>
      <w:r w:rsidR="001C599B">
        <w:rPr>
          <w:color w:val="000000" w:themeColor="text1"/>
        </w:rPr>
        <w:t xml:space="preserve"> your daughter, son, disciple, protégé or </w:t>
      </w:r>
      <w:r w:rsidRPr="000108FB">
        <w:rPr>
          <w:color w:val="000000" w:themeColor="text1"/>
        </w:rPr>
        <w:t>student</w:t>
      </w:r>
      <w:r w:rsidR="001C599B">
        <w:rPr>
          <w:color w:val="000000" w:themeColor="text1"/>
        </w:rPr>
        <w:t xml:space="preserve"> </w:t>
      </w:r>
      <w:r w:rsidRPr="000108FB">
        <w:rPr>
          <w:color w:val="000000" w:themeColor="text1"/>
        </w:rPr>
        <w:t>uses</w:t>
      </w:r>
      <w:r w:rsidR="00077BDA">
        <w:rPr>
          <w:color w:val="000000" w:themeColor="text1"/>
        </w:rPr>
        <w:t xml:space="preserve"> your life as a model</w:t>
      </w:r>
      <w:r w:rsidRPr="000108FB">
        <w:rPr>
          <w:color w:val="000000" w:themeColor="text1"/>
        </w:rPr>
        <w:t>,</w:t>
      </w:r>
      <w:r w:rsidR="001C599B">
        <w:rPr>
          <w:color w:val="000000" w:themeColor="text1"/>
        </w:rPr>
        <w:t xml:space="preserve"> </w:t>
      </w:r>
      <w:r w:rsidRPr="000108FB">
        <w:rPr>
          <w:color w:val="000000" w:themeColor="text1"/>
        </w:rPr>
        <w:t xml:space="preserve">what will </w:t>
      </w:r>
      <w:r w:rsidR="00077BDA">
        <w:rPr>
          <w:color w:val="000000" w:themeColor="text1"/>
        </w:rPr>
        <w:tab/>
      </w:r>
      <w:r w:rsidRPr="000108FB">
        <w:rPr>
          <w:color w:val="000000" w:themeColor="text1"/>
        </w:rPr>
        <w:t>they become?</w:t>
      </w:r>
      <w:r w:rsidR="001C599B">
        <w:rPr>
          <w:color w:val="000000" w:themeColor="text1"/>
        </w:rPr>
        <w:t xml:space="preserve"> </w:t>
      </w:r>
      <w:r w:rsidR="00077BDA">
        <w:rPr>
          <w:color w:val="000000" w:themeColor="text1"/>
        </w:rPr>
        <w:t>Protect what they’</w:t>
      </w:r>
      <w:r w:rsidRPr="000108FB">
        <w:rPr>
          <w:color w:val="000000" w:themeColor="text1"/>
        </w:rPr>
        <w:t>ll become</w:t>
      </w:r>
      <w:r w:rsidR="001C599B">
        <w:rPr>
          <w:color w:val="000000" w:themeColor="text1"/>
        </w:rPr>
        <w:t xml:space="preserve"> </w:t>
      </w:r>
      <w:r w:rsidRPr="000108FB">
        <w:rPr>
          <w:color w:val="000000" w:themeColor="text1"/>
        </w:rPr>
        <w:t>by prote</w:t>
      </w:r>
      <w:r w:rsidR="00077BDA">
        <w:rPr>
          <w:color w:val="000000" w:themeColor="text1"/>
        </w:rPr>
        <w:t>cting what you’</w:t>
      </w:r>
      <w:r w:rsidRPr="000108FB">
        <w:rPr>
          <w:color w:val="000000" w:themeColor="text1"/>
        </w:rPr>
        <w:t>re becoming.</w:t>
      </w:r>
    </w:p>
    <w:p w14:paraId="0137910A"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4BC3EFFE" w14:textId="77777777" w:rsidR="00833133" w:rsidRPr="000108FB" w:rsidRDefault="00833133" w:rsidP="00833133">
      <w:pPr>
        <w:rPr>
          <w:b/>
          <w:bCs/>
          <w:color w:val="000000" w:themeColor="text1"/>
        </w:rPr>
      </w:pPr>
      <w:r w:rsidRPr="000108FB">
        <w:rPr>
          <w:b/>
          <w:bCs/>
          <w:color w:val="000000" w:themeColor="text1"/>
        </w:rPr>
        <w:t>MOMENTUM</w:t>
      </w:r>
    </w:p>
    <w:p w14:paraId="36DAC86E" w14:textId="77777777" w:rsidR="00833133" w:rsidRPr="000108FB" w:rsidRDefault="00833133" w:rsidP="00833133">
      <w:pPr>
        <w:rPr>
          <w:b/>
          <w:bCs/>
          <w:color w:val="000000" w:themeColor="text1"/>
        </w:rPr>
      </w:pPr>
    </w:p>
    <w:p w14:paraId="5D58FB7A" w14:textId="11836D5A" w:rsidR="00833133" w:rsidRPr="000108FB" w:rsidRDefault="00833133" w:rsidP="00833133">
      <w:pPr>
        <w:ind w:firstLine="720"/>
        <w:rPr>
          <w:color w:val="000000" w:themeColor="text1"/>
        </w:rPr>
      </w:pPr>
      <w:r w:rsidRPr="000108FB">
        <w:rPr>
          <w:color w:val="000000" w:themeColor="text1"/>
        </w:rPr>
        <w:t>Movement momentum is energize</w:t>
      </w:r>
      <w:r w:rsidR="006558D4">
        <w:rPr>
          <w:color w:val="000000" w:themeColor="text1"/>
        </w:rPr>
        <w:t>d more from slogans, war cries</w:t>
      </w:r>
      <w:r w:rsidRPr="000108FB">
        <w:rPr>
          <w:color w:val="000000" w:themeColor="text1"/>
        </w:rPr>
        <w:t xml:space="preserve"> or bumper stickers </w:t>
      </w:r>
      <w:r w:rsidR="00526A6C">
        <w:rPr>
          <w:color w:val="000000" w:themeColor="text1"/>
        </w:rPr>
        <w:tab/>
      </w:r>
      <w:r w:rsidRPr="000108FB">
        <w:rPr>
          <w:color w:val="000000" w:themeColor="text1"/>
        </w:rPr>
        <w:t>than from complex formal mission statements.</w:t>
      </w:r>
      <w:r w:rsidR="00D97172">
        <w:rPr>
          <w:color w:val="000000" w:themeColor="text1"/>
        </w:rPr>
        <w:t xml:space="preserve"> </w:t>
      </w:r>
      <w:r w:rsidRPr="000108FB">
        <w:rPr>
          <w:color w:val="000000" w:themeColor="text1"/>
        </w:rPr>
        <w:t xml:space="preserve">Samples are: </w:t>
      </w:r>
    </w:p>
    <w:p w14:paraId="39B46085" w14:textId="77777777" w:rsidR="00833133" w:rsidRPr="000108FB" w:rsidRDefault="00833133" w:rsidP="00833133">
      <w:pPr>
        <w:ind w:firstLine="720"/>
        <w:rPr>
          <w:color w:val="000000" w:themeColor="text1"/>
        </w:rPr>
      </w:pPr>
    </w:p>
    <w:p w14:paraId="57E7A90E" w14:textId="77777777" w:rsidR="00833133" w:rsidRPr="000108FB" w:rsidRDefault="00833133" w:rsidP="00833133">
      <w:pPr>
        <w:ind w:left="720" w:firstLine="720"/>
        <w:rPr>
          <w:color w:val="000000" w:themeColor="text1"/>
        </w:rPr>
      </w:pPr>
      <w:r w:rsidRPr="000108FB">
        <w:rPr>
          <w:color w:val="000000" w:themeColor="text1"/>
        </w:rPr>
        <w:t xml:space="preserve">Come Help Change the World! </w:t>
      </w:r>
    </w:p>
    <w:p w14:paraId="6D4D56A6" w14:textId="77777777" w:rsidR="00833133" w:rsidRPr="000108FB" w:rsidRDefault="00833133" w:rsidP="00833133">
      <w:pPr>
        <w:ind w:left="720" w:firstLine="720"/>
        <w:rPr>
          <w:color w:val="000000" w:themeColor="text1"/>
        </w:rPr>
      </w:pPr>
      <w:r w:rsidRPr="000108FB">
        <w:rPr>
          <w:color w:val="000000" w:themeColor="text1"/>
        </w:rPr>
        <w:t>Today the Campus – Tomorrow the World!”</w:t>
      </w:r>
    </w:p>
    <w:p w14:paraId="4B0212F8" w14:textId="77777777" w:rsidR="00833133" w:rsidRPr="000108FB" w:rsidRDefault="00833133" w:rsidP="00833133">
      <w:pPr>
        <w:ind w:left="720" w:firstLine="720"/>
        <w:rPr>
          <w:color w:val="000000" w:themeColor="text1"/>
        </w:rPr>
      </w:pPr>
      <w:r w:rsidRPr="000108FB">
        <w:rPr>
          <w:color w:val="000000" w:themeColor="text1"/>
        </w:rPr>
        <w:t xml:space="preserve">Kill the Cat!  </w:t>
      </w:r>
    </w:p>
    <w:p w14:paraId="299E86E4" w14:textId="77777777" w:rsidR="00833133" w:rsidRPr="000108FB" w:rsidRDefault="00833133" w:rsidP="00833133">
      <w:pPr>
        <w:rPr>
          <w:color w:val="000000" w:themeColor="text1"/>
        </w:rPr>
      </w:pPr>
    </w:p>
    <w:p w14:paraId="7F204634" w14:textId="28A55F4A" w:rsidR="00833133" w:rsidRPr="006558D4" w:rsidRDefault="00833133" w:rsidP="00833133">
      <w:pPr>
        <w:ind w:firstLine="720"/>
        <w:rPr>
          <w:color w:val="000000" w:themeColor="text1"/>
        </w:rPr>
      </w:pPr>
      <w:r w:rsidRPr="000108FB">
        <w:rPr>
          <w:color w:val="000000" w:themeColor="text1"/>
        </w:rPr>
        <w:t>Mission statements or purpose statements are more ef</w:t>
      </w:r>
      <w:r w:rsidR="007252E2">
        <w:rPr>
          <w:color w:val="000000" w:themeColor="text1"/>
        </w:rPr>
        <w:t>fective for internal use. Make</w:t>
      </w:r>
      <w:r w:rsidRPr="000108FB">
        <w:rPr>
          <w:color w:val="000000" w:themeColor="text1"/>
        </w:rPr>
        <w:t xml:space="preserve"> </w:t>
      </w:r>
      <w:r w:rsidR="00526A6C">
        <w:rPr>
          <w:color w:val="000000" w:themeColor="text1"/>
        </w:rPr>
        <w:tab/>
      </w:r>
      <w:r w:rsidRPr="000108FB">
        <w:rPr>
          <w:color w:val="000000" w:themeColor="text1"/>
        </w:rPr>
        <w:t>sure the board and executive team are on “</w:t>
      </w:r>
      <w:r w:rsidRPr="000108FB">
        <w:rPr>
          <w:i/>
          <w:color w:val="000000" w:themeColor="text1"/>
        </w:rPr>
        <w:t>exactly the same sheet of music</w:t>
      </w:r>
      <w:r w:rsidR="00526A6C">
        <w:rPr>
          <w:i/>
          <w:color w:val="000000" w:themeColor="text1"/>
        </w:rPr>
        <w:t>.</w:t>
      </w:r>
      <w:r w:rsidRPr="000108FB">
        <w:rPr>
          <w:i/>
          <w:color w:val="000000" w:themeColor="text1"/>
        </w:rPr>
        <w:t>”</w:t>
      </w:r>
    </w:p>
    <w:p w14:paraId="14324323" w14:textId="77777777" w:rsidR="00833133" w:rsidRPr="000108FB" w:rsidRDefault="00833133" w:rsidP="00833133">
      <w:pPr>
        <w:rPr>
          <w:b/>
          <w:color w:val="000000" w:themeColor="text1"/>
        </w:rPr>
      </w:pPr>
    </w:p>
    <w:p w14:paraId="67464E22" w14:textId="77777777" w:rsidR="00833133" w:rsidRPr="000108FB" w:rsidRDefault="00833133" w:rsidP="00833133">
      <w:pPr>
        <w:pStyle w:val="NoSpacing"/>
        <w:rPr>
          <w:rFonts w:ascii="Times New Roman" w:hAnsi="Times New Roman"/>
          <w:color w:val="000000" w:themeColor="text1"/>
        </w:rPr>
      </w:pPr>
      <w:r w:rsidRPr="000108FB">
        <w:rPr>
          <w:rFonts w:ascii="Times New Roman" w:hAnsi="Times New Roman"/>
          <w:b/>
          <w:color w:val="000000" w:themeColor="text1"/>
        </w:rPr>
        <w:t>MONEY</w:t>
      </w:r>
      <w:r w:rsidRPr="000108FB">
        <w:rPr>
          <w:rFonts w:ascii="Times New Roman" w:hAnsi="Times New Roman"/>
          <w:color w:val="000000" w:themeColor="text1"/>
        </w:rPr>
        <w:br/>
      </w:r>
    </w:p>
    <w:p w14:paraId="44404D0E" w14:textId="723AD0EF" w:rsidR="00833133" w:rsidRPr="000108FB" w:rsidRDefault="00833133" w:rsidP="00833133">
      <w:pPr>
        <w:pStyle w:val="NoSpacing"/>
        <w:ind w:firstLine="720"/>
        <w:rPr>
          <w:rFonts w:ascii="Times New Roman" w:hAnsi="Times New Roman"/>
          <w:color w:val="000000" w:themeColor="text1"/>
        </w:rPr>
      </w:pPr>
      <w:r w:rsidRPr="000108FB">
        <w:rPr>
          <w:rFonts w:ascii="Times New Roman" w:hAnsi="Times New Roman"/>
          <w:color w:val="000000" w:themeColor="text1"/>
        </w:rPr>
        <w:t>Wh</w:t>
      </w:r>
      <w:r w:rsidR="00F746C8">
        <w:rPr>
          <w:rFonts w:ascii="Times New Roman" w:hAnsi="Times New Roman"/>
          <w:color w:val="000000" w:themeColor="text1"/>
        </w:rPr>
        <w:t xml:space="preserve">en you can’t figure out </w:t>
      </w:r>
      <w:r w:rsidRPr="000108FB">
        <w:rPr>
          <w:rFonts w:ascii="Times New Roman" w:hAnsi="Times New Roman"/>
          <w:color w:val="000000" w:themeColor="text1"/>
        </w:rPr>
        <w:t xml:space="preserve">what’s going </w:t>
      </w:r>
      <w:r w:rsidR="006558D4">
        <w:rPr>
          <w:rFonts w:ascii="Times New Roman" w:hAnsi="Times New Roman"/>
          <w:color w:val="000000" w:themeColor="text1"/>
        </w:rPr>
        <w:t>on in an organization,</w:t>
      </w:r>
      <w:r w:rsidR="00526A6C">
        <w:rPr>
          <w:rFonts w:ascii="Times New Roman" w:hAnsi="Times New Roman"/>
          <w:color w:val="000000" w:themeColor="text1"/>
        </w:rPr>
        <w:t xml:space="preserve"> </w:t>
      </w:r>
      <w:r w:rsidRPr="000108FB">
        <w:rPr>
          <w:rFonts w:ascii="Times New Roman" w:hAnsi="Times New Roman"/>
          <w:color w:val="000000" w:themeColor="text1"/>
        </w:rPr>
        <w:t xml:space="preserve">watch where the money </w:t>
      </w:r>
      <w:r w:rsidR="00F746C8">
        <w:rPr>
          <w:rFonts w:ascii="Times New Roman" w:hAnsi="Times New Roman"/>
          <w:color w:val="000000" w:themeColor="text1"/>
        </w:rPr>
        <w:tab/>
      </w:r>
      <w:r w:rsidRPr="000108FB">
        <w:rPr>
          <w:rFonts w:ascii="Times New Roman" w:hAnsi="Times New Roman"/>
          <w:color w:val="000000" w:themeColor="text1"/>
        </w:rPr>
        <w:t>goes</w:t>
      </w:r>
      <w:r w:rsidR="006558D4">
        <w:rPr>
          <w:rFonts w:ascii="Times New Roman" w:hAnsi="Times New Roman"/>
          <w:color w:val="000000" w:themeColor="text1"/>
        </w:rPr>
        <w:t xml:space="preserve">, </w:t>
      </w:r>
      <w:r w:rsidRPr="000108FB">
        <w:rPr>
          <w:rFonts w:ascii="Times New Roman" w:hAnsi="Times New Roman"/>
          <w:color w:val="000000" w:themeColor="text1"/>
        </w:rPr>
        <w:t>how it flows from the time</w:t>
      </w:r>
      <w:r w:rsidR="006558D4">
        <w:rPr>
          <w:rFonts w:ascii="Times New Roman" w:hAnsi="Times New Roman"/>
          <w:color w:val="000000" w:themeColor="text1"/>
        </w:rPr>
        <w:t xml:space="preserve"> it comes in until it goes out. </w:t>
      </w:r>
      <w:r w:rsidRPr="000108FB">
        <w:rPr>
          <w:rFonts w:ascii="Times New Roman" w:hAnsi="Times New Roman"/>
          <w:color w:val="000000" w:themeColor="text1"/>
        </w:rPr>
        <w:t xml:space="preserve">You may be </w:t>
      </w:r>
      <w:r w:rsidR="00526A6C">
        <w:rPr>
          <w:rFonts w:ascii="Times New Roman" w:hAnsi="Times New Roman"/>
          <w:color w:val="000000" w:themeColor="text1"/>
        </w:rPr>
        <w:tab/>
      </w:r>
      <w:r w:rsidRPr="000108FB">
        <w:rPr>
          <w:rFonts w:ascii="Times New Roman" w:hAnsi="Times New Roman"/>
          <w:color w:val="000000" w:themeColor="text1"/>
        </w:rPr>
        <w:t xml:space="preserve">surprised. </w:t>
      </w:r>
    </w:p>
    <w:p w14:paraId="71D8F331" w14:textId="77777777" w:rsidR="00833133" w:rsidRPr="000108FB" w:rsidRDefault="00833133" w:rsidP="00833133">
      <w:pPr>
        <w:pStyle w:val="NoSpacing"/>
        <w:ind w:firstLine="720"/>
        <w:rPr>
          <w:rFonts w:ascii="Times New Roman" w:hAnsi="Times New Roman"/>
          <w:color w:val="000000" w:themeColor="text1"/>
        </w:rPr>
      </w:pPr>
    </w:p>
    <w:p w14:paraId="76B14ADE"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MOTIVATION</w:t>
      </w:r>
    </w:p>
    <w:p w14:paraId="0A92158C"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4C656670" w14:textId="65611800" w:rsidR="00833133" w:rsidRPr="002A5C66"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t>In life</w:t>
      </w:r>
      <w:r w:rsidR="002A5C66">
        <w:rPr>
          <w:color w:val="000000" w:themeColor="text1"/>
        </w:rPr>
        <w:t xml:space="preserve"> we’</w:t>
      </w:r>
      <w:r w:rsidRPr="000108FB">
        <w:rPr>
          <w:color w:val="000000" w:themeColor="text1"/>
        </w:rPr>
        <w:t xml:space="preserve">re </w:t>
      </w:r>
      <w:r w:rsidRPr="000108FB">
        <w:rPr>
          <w:color w:val="000000" w:themeColor="text1"/>
          <w:u w:val="single"/>
        </w:rPr>
        <w:t>driven</w:t>
      </w:r>
      <w:r w:rsidRPr="000108FB">
        <w:rPr>
          <w:color w:val="000000" w:themeColor="text1"/>
        </w:rPr>
        <w:t xml:space="preserve"> by our past (</w:t>
      </w:r>
      <w:r w:rsidRPr="000108FB">
        <w:rPr>
          <w:i/>
          <w:iCs/>
          <w:color w:val="000000" w:themeColor="text1"/>
        </w:rPr>
        <w:t>phobic fears)</w:t>
      </w:r>
      <w:r w:rsidR="002A5C66">
        <w:rPr>
          <w:color w:val="000000" w:themeColor="text1"/>
        </w:rPr>
        <w:t xml:space="preserve"> </w:t>
      </w:r>
      <w:r w:rsidRPr="000108FB">
        <w:rPr>
          <w:color w:val="000000" w:themeColor="text1"/>
        </w:rPr>
        <w:t>or</w:t>
      </w:r>
      <w:r w:rsidR="00B03F3B">
        <w:rPr>
          <w:color w:val="000000" w:themeColor="text1"/>
        </w:rPr>
        <w:t xml:space="preserve"> </w:t>
      </w:r>
      <w:r w:rsidRPr="000108FB">
        <w:rPr>
          <w:color w:val="000000" w:themeColor="text1"/>
          <w:u w:val="single"/>
        </w:rPr>
        <w:t>pulled</w:t>
      </w:r>
      <w:r w:rsidRPr="000108FB">
        <w:rPr>
          <w:color w:val="000000" w:themeColor="text1"/>
        </w:rPr>
        <w:t xml:space="preserve"> by our future (</w:t>
      </w:r>
      <w:r w:rsidRPr="000108FB">
        <w:rPr>
          <w:i/>
          <w:iCs/>
          <w:color w:val="000000" w:themeColor="text1"/>
        </w:rPr>
        <w:t>dreams).</w:t>
      </w:r>
    </w:p>
    <w:p w14:paraId="555FC046" w14:textId="7AFE9DA7" w:rsidR="00833133" w:rsidRPr="002A5C66" w:rsidRDefault="00F746C8"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Pr>
          <w:color w:val="000000" w:themeColor="text1"/>
        </w:rPr>
        <w:tab/>
      </w:r>
      <w:r w:rsidR="00833133" w:rsidRPr="000108FB">
        <w:rPr>
          <w:color w:val="000000" w:themeColor="text1"/>
        </w:rPr>
        <w:t>Realistically,</w:t>
      </w:r>
      <w:r>
        <w:rPr>
          <w:color w:val="000000" w:themeColor="text1"/>
        </w:rPr>
        <w:t xml:space="preserve"> we’</w:t>
      </w:r>
      <w:r w:rsidR="002A5C66">
        <w:rPr>
          <w:color w:val="000000" w:themeColor="text1"/>
        </w:rPr>
        <w:t>re</w:t>
      </w:r>
      <w:r w:rsidR="00B03F3B">
        <w:rPr>
          <w:color w:val="000000" w:themeColor="text1"/>
        </w:rPr>
        <w:t xml:space="preserve"> both</w:t>
      </w:r>
      <w:r w:rsidR="002A5C66">
        <w:rPr>
          <w:color w:val="000000" w:themeColor="text1"/>
        </w:rPr>
        <w:t xml:space="preserve"> </w:t>
      </w:r>
      <w:r w:rsidR="00833133" w:rsidRPr="000108FB">
        <w:rPr>
          <w:color w:val="000000" w:themeColor="text1"/>
        </w:rPr>
        <w:t>driven by our past and pulled by our future.</w:t>
      </w:r>
      <w:r w:rsidR="002A5C66">
        <w:rPr>
          <w:color w:val="000000" w:themeColor="text1"/>
        </w:rPr>
        <w:t xml:space="preserve"> W</w:t>
      </w:r>
      <w:r w:rsidR="00833133" w:rsidRPr="000108FB">
        <w:rPr>
          <w:color w:val="000000" w:themeColor="text1"/>
        </w:rPr>
        <w:t xml:space="preserve">hich provides the </w:t>
      </w:r>
      <w:r>
        <w:rPr>
          <w:color w:val="000000" w:themeColor="text1"/>
        </w:rPr>
        <w:tab/>
      </w:r>
      <w:r w:rsidR="00833133" w:rsidRPr="000108FB">
        <w:rPr>
          <w:color w:val="000000" w:themeColor="text1"/>
        </w:rPr>
        <w:t xml:space="preserve">primary motivation to get you </w:t>
      </w:r>
      <w:r w:rsidR="002A5C66">
        <w:rPr>
          <w:color w:val="000000" w:themeColor="text1"/>
        </w:rPr>
        <w:t xml:space="preserve">out of </w:t>
      </w:r>
      <w:r w:rsidR="00833133" w:rsidRPr="000108FB">
        <w:rPr>
          <w:color w:val="000000" w:themeColor="text1"/>
        </w:rPr>
        <w:t>bed each morning?</w:t>
      </w:r>
    </w:p>
    <w:p w14:paraId="55602D39" w14:textId="77777777" w:rsidR="00833133" w:rsidRPr="000108FB" w:rsidRDefault="00833133" w:rsidP="00833133">
      <w:pPr>
        <w:tabs>
          <w:tab w:val="left" w:pos="-1440"/>
        </w:tabs>
        <w:rPr>
          <w:b/>
          <w:bCs/>
          <w:color w:val="000000" w:themeColor="text1"/>
        </w:rPr>
      </w:pPr>
    </w:p>
    <w:p w14:paraId="3B86F504"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r w:rsidRPr="000108FB">
        <w:rPr>
          <w:b/>
          <w:bCs/>
          <w:color w:val="000000" w:themeColor="text1"/>
        </w:rPr>
        <w:t>MOTIVATION</w:t>
      </w:r>
    </w:p>
    <w:p w14:paraId="4372635C"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p>
    <w:p w14:paraId="69579FC4" w14:textId="53C460D9"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ab/>
      </w:r>
      <w:r w:rsidRPr="000108FB">
        <w:rPr>
          <w:color w:val="000000" w:themeColor="text1"/>
        </w:rPr>
        <w:t>To motivate a discouraged friend</w:t>
      </w:r>
      <w:r w:rsidR="00B4111A">
        <w:rPr>
          <w:color w:val="000000" w:themeColor="text1"/>
        </w:rPr>
        <w:t xml:space="preserve">, </w:t>
      </w:r>
      <w:r w:rsidR="007252E2">
        <w:rPr>
          <w:color w:val="000000" w:themeColor="text1"/>
        </w:rPr>
        <w:t>f</w:t>
      </w:r>
      <w:r w:rsidR="004D5371">
        <w:rPr>
          <w:color w:val="000000" w:themeColor="text1"/>
        </w:rPr>
        <w:t>ind</w:t>
      </w:r>
      <w:r w:rsidRPr="000108FB">
        <w:rPr>
          <w:color w:val="000000" w:themeColor="text1"/>
        </w:rPr>
        <w:t xml:space="preserve"> one bit of genuine hope that her or his original </w:t>
      </w:r>
      <w:r w:rsidR="004D5371">
        <w:rPr>
          <w:color w:val="000000" w:themeColor="text1"/>
        </w:rPr>
        <w:tab/>
      </w:r>
      <w:r w:rsidRPr="000108FB">
        <w:rPr>
          <w:color w:val="000000" w:themeColor="text1"/>
        </w:rPr>
        <w:t>dream is still possible.</w:t>
      </w:r>
      <w:r w:rsidR="00B4111A">
        <w:rPr>
          <w:color w:val="000000" w:themeColor="text1"/>
        </w:rPr>
        <w:t xml:space="preserve"> </w:t>
      </w:r>
      <w:r w:rsidR="007252E2">
        <w:rPr>
          <w:color w:val="000000" w:themeColor="text1"/>
        </w:rPr>
        <w:t xml:space="preserve">When </w:t>
      </w:r>
      <w:r w:rsidRPr="000108FB">
        <w:rPr>
          <w:color w:val="000000" w:themeColor="text1"/>
        </w:rPr>
        <w:t xml:space="preserve">your friend </w:t>
      </w:r>
      <w:r w:rsidR="007252E2">
        <w:rPr>
          <w:color w:val="000000" w:themeColor="text1"/>
        </w:rPr>
        <w:t xml:space="preserve">has a dream that he/she </w:t>
      </w:r>
      <w:r w:rsidRPr="000108FB">
        <w:rPr>
          <w:color w:val="000000" w:themeColor="text1"/>
        </w:rPr>
        <w:t>genui</w:t>
      </w:r>
      <w:r w:rsidR="007252E2">
        <w:rPr>
          <w:color w:val="000000" w:themeColor="text1"/>
        </w:rPr>
        <w:t xml:space="preserve">nely believes in, </w:t>
      </w:r>
      <w:r w:rsidR="007252E2">
        <w:rPr>
          <w:color w:val="000000" w:themeColor="text1"/>
        </w:rPr>
        <w:tab/>
        <w:t>they’</w:t>
      </w:r>
      <w:r w:rsidRPr="000108FB">
        <w:rPr>
          <w:color w:val="000000" w:themeColor="text1"/>
        </w:rPr>
        <w:t>ll be</w:t>
      </w:r>
      <w:r w:rsidR="00DE5EC1">
        <w:rPr>
          <w:color w:val="000000" w:themeColor="text1"/>
        </w:rPr>
        <w:t xml:space="preserve"> self-</w:t>
      </w:r>
      <w:r w:rsidRPr="000108FB">
        <w:rPr>
          <w:color w:val="000000" w:themeColor="text1"/>
        </w:rPr>
        <w:t>motivated!</w:t>
      </w:r>
    </w:p>
    <w:p w14:paraId="61992267"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390F5888" w14:textId="77777777" w:rsidR="00833133" w:rsidRPr="000108FB" w:rsidRDefault="00833133" w:rsidP="00833133">
      <w:pPr>
        <w:tabs>
          <w:tab w:val="left" w:pos="-1440"/>
        </w:tabs>
        <w:rPr>
          <w:color w:val="000000" w:themeColor="text1"/>
        </w:rPr>
      </w:pPr>
      <w:r w:rsidRPr="000108FB">
        <w:rPr>
          <w:b/>
          <w:bCs/>
          <w:color w:val="000000" w:themeColor="text1"/>
        </w:rPr>
        <w:t>MOTIVATION</w:t>
      </w:r>
    </w:p>
    <w:p w14:paraId="1CC427A2" w14:textId="77777777" w:rsidR="00833133" w:rsidRPr="002C6FAF" w:rsidRDefault="00833133" w:rsidP="002C6FAF"/>
    <w:p w14:paraId="2C313D9B" w14:textId="77777777" w:rsidR="00833133" w:rsidRPr="000108FB" w:rsidRDefault="00833133" w:rsidP="00833133">
      <w:pPr>
        <w:tabs>
          <w:tab w:val="left" w:pos="-1440"/>
        </w:tabs>
        <w:ind w:firstLine="720"/>
        <w:rPr>
          <w:b/>
          <w:bCs/>
          <w:color w:val="000000" w:themeColor="text1"/>
        </w:rPr>
      </w:pPr>
      <w:r w:rsidRPr="000108FB">
        <w:rPr>
          <w:color w:val="000000" w:themeColor="text1"/>
        </w:rPr>
        <w:t>Nothing motivates like results!</w:t>
      </w:r>
    </w:p>
    <w:p w14:paraId="78152F48" w14:textId="77777777" w:rsidR="00833133" w:rsidRPr="002C6FAF" w:rsidRDefault="00833133" w:rsidP="002C6FAF"/>
    <w:p w14:paraId="5FC3E466"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r w:rsidRPr="000108FB">
        <w:rPr>
          <w:b/>
          <w:bCs/>
          <w:color w:val="000000" w:themeColor="text1"/>
        </w:rPr>
        <w:t>NAIVETE</w:t>
      </w:r>
    </w:p>
    <w:p w14:paraId="791E1802"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p>
    <w:p w14:paraId="5ABFEE47" w14:textId="77777777" w:rsidR="00D26524" w:rsidRDefault="00833133" w:rsidP="00D265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t xml:space="preserve">Being </w:t>
      </w:r>
      <w:r w:rsidR="00AF6261">
        <w:rPr>
          <w:color w:val="000000" w:themeColor="text1"/>
        </w:rPr>
        <w:t xml:space="preserve">naïve </w:t>
      </w:r>
      <w:r w:rsidRPr="000108FB">
        <w:rPr>
          <w:color w:val="000000" w:themeColor="text1"/>
        </w:rPr>
        <w:t>isn’t a sin</w:t>
      </w:r>
      <w:r w:rsidR="00AF6261">
        <w:rPr>
          <w:color w:val="000000" w:themeColor="text1"/>
        </w:rPr>
        <w:t xml:space="preserve">, </w:t>
      </w:r>
      <w:r w:rsidRPr="000108FB">
        <w:rPr>
          <w:color w:val="000000" w:themeColor="text1"/>
        </w:rPr>
        <w:t>but</w:t>
      </w:r>
      <w:r w:rsidR="00AF6261">
        <w:rPr>
          <w:color w:val="000000" w:themeColor="text1"/>
        </w:rPr>
        <w:t xml:space="preserve"> </w:t>
      </w:r>
      <w:r w:rsidRPr="000108FB">
        <w:rPr>
          <w:color w:val="000000" w:themeColor="text1"/>
        </w:rPr>
        <w:t>taking advantage of someone who is ... is!</w:t>
      </w:r>
    </w:p>
    <w:p w14:paraId="75D131F1" w14:textId="77777777" w:rsidR="00D26524" w:rsidRDefault="00D26524" w:rsidP="00D265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4126A947" w14:textId="1024FB81" w:rsidR="00833133" w:rsidRDefault="00833133" w:rsidP="00D265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b/>
          <w:bCs/>
          <w:color w:val="000000" w:themeColor="text1"/>
        </w:rPr>
      </w:pPr>
      <w:r w:rsidRPr="000108FB">
        <w:rPr>
          <w:rFonts w:eastAsia="Times New Roman"/>
          <w:b/>
          <w:bCs/>
          <w:color w:val="000000" w:themeColor="text1"/>
        </w:rPr>
        <w:t xml:space="preserve">NEEDS </w:t>
      </w:r>
    </w:p>
    <w:p w14:paraId="7575DF96" w14:textId="77777777" w:rsidR="00D26524" w:rsidRPr="000108FB" w:rsidRDefault="00D26524" w:rsidP="00D265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38B44E84" w14:textId="4088D59A" w:rsidR="00833133" w:rsidRPr="000108FB" w:rsidRDefault="00D006F0" w:rsidP="00833133">
      <w:pPr>
        <w:pStyle w:val="NoSpacing"/>
        <w:ind w:firstLine="720"/>
        <w:rPr>
          <w:rFonts w:ascii="Times New Roman" w:hAnsi="Times New Roman"/>
          <w:color w:val="000000" w:themeColor="text1"/>
        </w:rPr>
      </w:pPr>
      <w:r>
        <w:rPr>
          <w:rFonts w:ascii="Times New Roman" w:hAnsi="Times New Roman"/>
          <w:color w:val="000000" w:themeColor="text1"/>
        </w:rPr>
        <w:t>People do what they do fo</w:t>
      </w:r>
      <w:r w:rsidR="00202996">
        <w:rPr>
          <w:rFonts w:ascii="Times New Roman" w:hAnsi="Times New Roman"/>
          <w:color w:val="000000" w:themeColor="text1"/>
        </w:rPr>
        <w:t>r one or more of eight reasons.  They want</w:t>
      </w:r>
      <w:r>
        <w:rPr>
          <w:rFonts w:ascii="Times New Roman" w:hAnsi="Times New Roman"/>
          <w:color w:val="000000" w:themeColor="text1"/>
        </w:rPr>
        <w:t xml:space="preserve"> to be</w:t>
      </w:r>
      <w:r w:rsidR="00833133" w:rsidRPr="000108FB">
        <w:rPr>
          <w:rFonts w:ascii="Times New Roman" w:hAnsi="Times New Roman"/>
          <w:color w:val="000000" w:themeColor="text1"/>
        </w:rPr>
        <w:t xml:space="preserve">: </w:t>
      </w:r>
    </w:p>
    <w:p w14:paraId="7834EAAE" w14:textId="77777777" w:rsidR="00833133" w:rsidRPr="000108FB" w:rsidRDefault="00833133" w:rsidP="00833133">
      <w:pPr>
        <w:pStyle w:val="NoSpacing"/>
        <w:rPr>
          <w:rFonts w:ascii="Times New Roman" w:hAnsi="Times New Roman"/>
          <w:color w:val="000000" w:themeColor="text1"/>
        </w:rPr>
      </w:pPr>
    </w:p>
    <w:p w14:paraId="211C060E" w14:textId="48FB0299" w:rsidR="00833133" w:rsidRPr="000108FB" w:rsidRDefault="00FD2A81" w:rsidP="003C35EB">
      <w:pPr>
        <w:pStyle w:val="NoSpacing"/>
        <w:ind w:firstLine="720"/>
        <w:rPr>
          <w:rFonts w:ascii="Times New Roman" w:hAnsi="Times New Roman"/>
          <w:color w:val="000000" w:themeColor="text1"/>
        </w:rPr>
      </w:pPr>
      <w:r>
        <w:rPr>
          <w:rFonts w:ascii="Times New Roman" w:hAnsi="Times New Roman"/>
          <w:color w:val="000000" w:themeColor="text1"/>
        </w:rPr>
        <w:tab/>
      </w:r>
      <w:r w:rsidR="00833133" w:rsidRPr="000108FB">
        <w:rPr>
          <w:rFonts w:ascii="Times New Roman" w:hAnsi="Times New Roman"/>
          <w:color w:val="000000" w:themeColor="text1"/>
        </w:rPr>
        <w:t xml:space="preserve">Accepted </w:t>
      </w:r>
    </w:p>
    <w:p w14:paraId="4B210FD7" w14:textId="77777777" w:rsidR="00833133" w:rsidRPr="000108FB" w:rsidRDefault="00833133" w:rsidP="00833133">
      <w:pPr>
        <w:pStyle w:val="NoSpacing"/>
        <w:ind w:left="720" w:firstLine="720"/>
        <w:rPr>
          <w:rFonts w:ascii="Times New Roman" w:hAnsi="Times New Roman"/>
          <w:color w:val="000000" w:themeColor="text1"/>
        </w:rPr>
      </w:pPr>
      <w:r w:rsidRPr="000108FB">
        <w:rPr>
          <w:rFonts w:ascii="Times New Roman" w:hAnsi="Times New Roman"/>
          <w:color w:val="000000" w:themeColor="text1"/>
        </w:rPr>
        <w:t xml:space="preserve">Admired </w:t>
      </w:r>
    </w:p>
    <w:p w14:paraId="4E699341" w14:textId="77777777" w:rsidR="00833133" w:rsidRPr="000108FB" w:rsidRDefault="00833133" w:rsidP="00833133">
      <w:pPr>
        <w:pStyle w:val="NoSpacing"/>
        <w:ind w:left="720" w:firstLine="720"/>
        <w:rPr>
          <w:rFonts w:ascii="Times New Roman" w:hAnsi="Times New Roman"/>
          <w:color w:val="000000" w:themeColor="text1"/>
        </w:rPr>
      </w:pPr>
      <w:r w:rsidRPr="000108FB">
        <w:rPr>
          <w:rFonts w:ascii="Times New Roman" w:hAnsi="Times New Roman"/>
          <w:color w:val="000000" w:themeColor="text1"/>
        </w:rPr>
        <w:t>Appreciated</w:t>
      </w:r>
    </w:p>
    <w:p w14:paraId="434310E3" w14:textId="77777777" w:rsidR="00833133" w:rsidRPr="000108FB" w:rsidRDefault="00833133" w:rsidP="00833133">
      <w:pPr>
        <w:pStyle w:val="NoSpacing"/>
        <w:ind w:left="720" w:firstLine="720"/>
        <w:rPr>
          <w:rFonts w:ascii="Times New Roman" w:hAnsi="Times New Roman"/>
          <w:color w:val="000000" w:themeColor="text1"/>
        </w:rPr>
      </w:pPr>
      <w:r w:rsidRPr="000108FB">
        <w:rPr>
          <w:rFonts w:ascii="Times New Roman" w:hAnsi="Times New Roman"/>
          <w:color w:val="000000" w:themeColor="text1"/>
        </w:rPr>
        <w:t xml:space="preserve">Loved </w:t>
      </w:r>
    </w:p>
    <w:p w14:paraId="7EEB99FF" w14:textId="77777777" w:rsidR="00833133" w:rsidRPr="000108FB" w:rsidRDefault="00833133" w:rsidP="00833133">
      <w:pPr>
        <w:pStyle w:val="NoSpacing"/>
        <w:ind w:left="720" w:firstLine="720"/>
        <w:rPr>
          <w:rFonts w:ascii="Times New Roman" w:hAnsi="Times New Roman"/>
          <w:color w:val="000000" w:themeColor="text1"/>
        </w:rPr>
      </w:pPr>
      <w:r w:rsidRPr="000108FB">
        <w:rPr>
          <w:rFonts w:ascii="Times New Roman" w:hAnsi="Times New Roman"/>
          <w:color w:val="000000" w:themeColor="text1"/>
        </w:rPr>
        <w:t>Recognized</w:t>
      </w:r>
    </w:p>
    <w:p w14:paraId="2F7FBB0E" w14:textId="77777777" w:rsidR="00833133" w:rsidRPr="000108FB" w:rsidRDefault="00833133" w:rsidP="00833133">
      <w:pPr>
        <w:pStyle w:val="NoSpacing"/>
        <w:ind w:left="720" w:firstLine="720"/>
        <w:rPr>
          <w:rFonts w:ascii="Times New Roman" w:hAnsi="Times New Roman"/>
          <w:color w:val="000000" w:themeColor="text1"/>
        </w:rPr>
      </w:pPr>
      <w:r w:rsidRPr="000108FB">
        <w:rPr>
          <w:rFonts w:ascii="Times New Roman" w:hAnsi="Times New Roman"/>
          <w:color w:val="000000" w:themeColor="text1"/>
        </w:rPr>
        <w:t xml:space="preserve">Respected </w:t>
      </w:r>
    </w:p>
    <w:p w14:paraId="5237E5D2" w14:textId="77777777" w:rsidR="00833133" w:rsidRPr="000108FB" w:rsidRDefault="00833133" w:rsidP="00833133">
      <w:pPr>
        <w:pStyle w:val="NoSpacing"/>
        <w:ind w:left="720" w:firstLine="720"/>
        <w:rPr>
          <w:rFonts w:ascii="Times New Roman" w:hAnsi="Times New Roman"/>
          <w:color w:val="000000" w:themeColor="text1"/>
        </w:rPr>
      </w:pPr>
      <w:r w:rsidRPr="000108FB">
        <w:rPr>
          <w:rFonts w:ascii="Times New Roman" w:hAnsi="Times New Roman"/>
          <w:color w:val="000000" w:themeColor="text1"/>
        </w:rPr>
        <w:t xml:space="preserve">Significant </w:t>
      </w:r>
    </w:p>
    <w:p w14:paraId="7DFCF4AA" w14:textId="77777777" w:rsidR="00FD2A81" w:rsidRDefault="00833133" w:rsidP="00FD2A81">
      <w:pPr>
        <w:pStyle w:val="NoSpacing"/>
        <w:ind w:left="720" w:firstLine="720"/>
        <w:rPr>
          <w:rFonts w:ascii="Times New Roman" w:hAnsi="Times New Roman"/>
          <w:color w:val="000000" w:themeColor="text1"/>
        </w:rPr>
      </w:pPr>
      <w:r w:rsidRPr="000108FB">
        <w:rPr>
          <w:rFonts w:ascii="Times New Roman" w:hAnsi="Times New Roman"/>
          <w:color w:val="000000" w:themeColor="text1"/>
        </w:rPr>
        <w:t>Secure</w:t>
      </w:r>
    </w:p>
    <w:p w14:paraId="2458A20B" w14:textId="77777777" w:rsidR="00FD2A81" w:rsidRDefault="00FD2A81" w:rsidP="00FD2A81">
      <w:pPr>
        <w:pStyle w:val="NoSpacing"/>
        <w:ind w:left="720" w:firstLine="720"/>
        <w:rPr>
          <w:rFonts w:ascii="Times New Roman" w:hAnsi="Times New Roman"/>
          <w:color w:val="000000" w:themeColor="text1"/>
        </w:rPr>
      </w:pPr>
    </w:p>
    <w:p w14:paraId="3DF54E47" w14:textId="2EC0110F" w:rsidR="00D006F0" w:rsidRDefault="00833133" w:rsidP="00D006F0">
      <w:pPr>
        <w:pStyle w:val="NoSpacing"/>
        <w:ind w:left="720"/>
        <w:rPr>
          <w:rFonts w:eastAsia="Times New Roman"/>
          <w:bCs/>
          <w:i/>
          <w:iCs/>
          <w:color w:val="000000" w:themeColor="text1"/>
          <w:u w:val="single"/>
        </w:rPr>
      </w:pPr>
      <w:r w:rsidRPr="000108FB">
        <w:rPr>
          <w:rFonts w:eastAsia="Times New Roman"/>
          <w:bCs/>
          <w:i/>
          <w:iCs/>
          <w:color w:val="000000" w:themeColor="text1"/>
        </w:rPr>
        <w:t>These are insatiable needs</w:t>
      </w:r>
      <w:r w:rsidR="00AF6261">
        <w:rPr>
          <w:rFonts w:eastAsia="Times New Roman"/>
          <w:bCs/>
          <w:i/>
          <w:iCs/>
          <w:color w:val="000000" w:themeColor="text1"/>
        </w:rPr>
        <w:t>. We all need all of these. But</w:t>
      </w:r>
      <w:r w:rsidRPr="000108FB">
        <w:rPr>
          <w:rFonts w:eastAsia="Times New Roman"/>
          <w:bCs/>
          <w:i/>
          <w:iCs/>
          <w:color w:val="000000" w:themeColor="text1"/>
        </w:rPr>
        <w:t xml:space="preserve"> different individuals </w:t>
      </w:r>
      <w:r w:rsidR="00D006F0">
        <w:rPr>
          <w:rFonts w:eastAsia="Times New Roman"/>
          <w:bCs/>
          <w:i/>
          <w:iCs/>
          <w:color w:val="000000" w:themeColor="text1"/>
        </w:rPr>
        <w:t xml:space="preserve">rate </w:t>
      </w:r>
      <w:r w:rsidRPr="000108FB">
        <w:rPr>
          <w:rFonts w:eastAsia="Times New Roman"/>
          <w:bCs/>
          <w:i/>
          <w:iCs/>
          <w:color w:val="000000" w:themeColor="text1"/>
        </w:rPr>
        <w:t>them very differentl</w:t>
      </w:r>
      <w:r w:rsidR="00D006F0">
        <w:rPr>
          <w:rFonts w:eastAsia="Times New Roman"/>
          <w:bCs/>
          <w:i/>
          <w:iCs/>
          <w:color w:val="000000" w:themeColor="text1"/>
        </w:rPr>
        <w:t xml:space="preserve">y on a 1-10 scale.  </w:t>
      </w:r>
      <w:r w:rsidR="00D006F0">
        <w:rPr>
          <w:rFonts w:eastAsia="Times New Roman"/>
          <w:bCs/>
          <w:iCs/>
          <w:color w:val="000000" w:themeColor="text1"/>
        </w:rPr>
        <w:t xml:space="preserve">From </w:t>
      </w:r>
      <w:r w:rsidRPr="000108FB">
        <w:rPr>
          <w:rFonts w:eastAsia="Times New Roman"/>
          <w:bCs/>
          <w:i/>
          <w:iCs/>
          <w:color w:val="000000" w:themeColor="text1"/>
          <w:u w:val="single"/>
        </w:rPr>
        <w:t xml:space="preserve">Why You Do What You </w:t>
      </w:r>
      <w:r w:rsidRPr="0016122F">
        <w:rPr>
          <w:rFonts w:eastAsia="Times New Roman"/>
          <w:bCs/>
          <w:i/>
          <w:iCs/>
          <w:color w:val="000000" w:themeColor="text1"/>
          <w:u w:val="single"/>
        </w:rPr>
        <w:t>Do</w:t>
      </w:r>
      <w:r w:rsidR="00D006F0">
        <w:rPr>
          <w:rFonts w:eastAsia="Times New Roman"/>
          <w:bCs/>
          <w:i/>
          <w:iCs/>
          <w:color w:val="000000" w:themeColor="text1"/>
        </w:rPr>
        <w:t xml:space="preserve"> </w:t>
      </w:r>
      <w:r w:rsidR="00D006F0" w:rsidRPr="005A593C">
        <w:rPr>
          <w:rFonts w:eastAsia="Times New Roman"/>
          <w:bCs/>
          <w:iCs/>
          <w:color w:val="000000" w:themeColor="text1"/>
        </w:rPr>
        <w:t xml:space="preserve">by </w:t>
      </w:r>
      <w:proofErr w:type="spellStart"/>
      <w:r w:rsidR="00D006F0" w:rsidRPr="005A593C">
        <w:rPr>
          <w:rFonts w:eastAsia="Times New Roman"/>
          <w:bCs/>
          <w:iCs/>
          <w:color w:val="000000" w:themeColor="text1"/>
        </w:rPr>
        <w:t>Bobb</w:t>
      </w:r>
      <w:proofErr w:type="spellEnd"/>
      <w:r w:rsidR="00D006F0" w:rsidRPr="005A593C">
        <w:rPr>
          <w:rFonts w:eastAsia="Times New Roman"/>
          <w:bCs/>
          <w:iCs/>
          <w:color w:val="000000" w:themeColor="text1"/>
        </w:rPr>
        <w:t xml:space="preserve"> </w:t>
      </w:r>
      <w:proofErr w:type="spellStart"/>
      <w:r w:rsidR="00D006F0" w:rsidRPr="005A593C">
        <w:rPr>
          <w:rFonts w:eastAsia="Times New Roman"/>
          <w:bCs/>
          <w:iCs/>
          <w:color w:val="000000" w:themeColor="text1"/>
        </w:rPr>
        <w:t>Biehl</w:t>
      </w:r>
      <w:proofErr w:type="spellEnd"/>
    </w:p>
    <w:p w14:paraId="179D17C7" w14:textId="06C8D7C2" w:rsidR="00833133" w:rsidRPr="00D006F0" w:rsidRDefault="00833133" w:rsidP="00D006F0">
      <w:pPr>
        <w:pStyle w:val="NoSpacing"/>
        <w:ind w:left="720"/>
        <w:rPr>
          <w:rFonts w:ascii="Times New Roman" w:hAnsi="Times New Roman"/>
          <w:color w:val="000000" w:themeColor="text1"/>
        </w:rPr>
      </w:pPr>
      <w:r w:rsidRPr="000108FB">
        <w:rPr>
          <w:rFonts w:eastAsia="Times New Roman"/>
          <w:bCs/>
          <w:i/>
          <w:iCs/>
          <w:color w:val="000000" w:themeColor="text1"/>
        </w:rPr>
        <w:t xml:space="preserve"> </w:t>
      </w:r>
    </w:p>
    <w:p w14:paraId="00A5DB61" w14:textId="77777777" w:rsidR="00833133" w:rsidRPr="000108FB" w:rsidRDefault="00833133" w:rsidP="00833133">
      <w:pPr>
        <w:pStyle w:val="NoSpacing"/>
        <w:rPr>
          <w:rFonts w:ascii="Times New Roman" w:hAnsi="Times New Roman"/>
          <w:b/>
          <w:color w:val="000000" w:themeColor="text1"/>
        </w:rPr>
      </w:pPr>
      <w:r w:rsidRPr="000108FB">
        <w:rPr>
          <w:rFonts w:ascii="Times New Roman" w:hAnsi="Times New Roman"/>
          <w:b/>
          <w:color w:val="000000" w:themeColor="text1"/>
        </w:rPr>
        <w:t>NEGATIVE</w:t>
      </w:r>
    </w:p>
    <w:p w14:paraId="75DDC08C" w14:textId="77777777" w:rsidR="00833133" w:rsidRPr="000108FB" w:rsidRDefault="00833133" w:rsidP="00833133">
      <w:pPr>
        <w:pStyle w:val="NoSpacing"/>
        <w:rPr>
          <w:rFonts w:ascii="Times New Roman" w:hAnsi="Times New Roman"/>
          <w:b/>
          <w:color w:val="000000" w:themeColor="text1"/>
        </w:rPr>
      </w:pPr>
    </w:p>
    <w:p w14:paraId="27CECA13" w14:textId="5444F4F9" w:rsidR="00833133" w:rsidRDefault="0016122F" w:rsidP="003C35EB">
      <w:pPr>
        <w:pStyle w:val="NoSpacing"/>
        <w:ind w:firstLine="720"/>
        <w:rPr>
          <w:rFonts w:ascii="Times New Roman" w:hAnsi="Times New Roman"/>
          <w:color w:val="000000" w:themeColor="text1"/>
        </w:rPr>
      </w:pPr>
      <w:r>
        <w:rPr>
          <w:rFonts w:ascii="Times New Roman" w:hAnsi="Times New Roman"/>
          <w:color w:val="000000" w:themeColor="text1"/>
        </w:rPr>
        <w:t>Focus on what’</w:t>
      </w:r>
      <w:r w:rsidR="000869BC">
        <w:rPr>
          <w:rFonts w:ascii="Times New Roman" w:hAnsi="Times New Roman"/>
          <w:color w:val="000000" w:themeColor="text1"/>
        </w:rPr>
        <w:t xml:space="preserve">s right and positive. Don’t </w:t>
      </w:r>
      <w:r>
        <w:rPr>
          <w:rFonts w:ascii="Times New Roman" w:hAnsi="Times New Roman"/>
          <w:color w:val="000000" w:themeColor="text1"/>
        </w:rPr>
        <w:t>dwell on negatives</w:t>
      </w:r>
      <w:r w:rsidR="00833133" w:rsidRPr="000108FB">
        <w:rPr>
          <w:rFonts w:ascii="Times New Roman" w:hAnsi="Times New Roman"/>
          <w:color w:val="000000" w:themeColor="text1"/>
        </w:rPr>
        <w:t xml:space="preserve">. Was </w:t>
      </w:r>
      <w:r w:rsidR="000869BC">
        <w:rPr>
          <w:rFonts w:ascii="Times New Roman" w:hAnsi="Times New Roman"/>
          <w:color w:val="000000" w:themeColor="text1"/>
        </w:rPr>
        <w:tab/>
      </w:r>
      <w:r w:rsidR="00833133" w:rsidRPr="000108FB">
        <w:rPr>
          <w:rFonts w:ascii="Times New Roman" w:hAnsi="Times New Roman"/>
          <w:color w:val="000000" w:themeColor="text1"/>
        </w:rPr>
        <w:t xml:space="preserve">the family you grew </w:t>
      </w:r>
      <w:r>
        <w:rPr>
          <w:rFonts w:ascii="Times New Roman" w:hAnsi="Times New Roman"/>
          <w:color w:val="000000" w:themeColor="text1"/>
        </w:rPr>
        <w:tab/>
      </w:r>
      <w:r w:rsidR="00833133" w:rsidRPr="000108FB">
        <w:rPr>
          <w:rFonts w:ascii="Times New Roman" w:hAnsi="Times New Roman"/>
          <w:color w:val="000000" w:themeColor="text1"/>
        </w:rPr>
        <w:t>up in typically positive or negative in t</w:t>
      </w:r>
      <w:r>
        <w:rPr>
          <w:rFonts w:ascii="Times New Roman" w:hAnsi="Times New Roman"/>
          <w:color w:val="000000" w:themeColor="text1"/>
        </w:rPr>
        <w:t>heir talk</w:t>
      </w:r>
      <w:r w:rsidR="003C35EB">
        <w:rPr>
          <w:rFonts w:ascii="Times New Roman" w:hAnsi="Times New Roman"/>
          <w:color w:val="000000" w:themeColor="text1"/>
        </w:rPr>
        <w:t>, approach to life</w:t>
      </w:r>
      <w:r w:rsidR="00833133" w:rsidRPr="000108FB">
        <w:rPr>
          <w:rFonts w:ascii="Times New Roman" w:hAnsi="Times New Roman"/>
          <w:color w:val="000000" w:themeColor="text1"/>
        </w:rPr>
        <w:t xml:space="preserve"> or view of you? </w:t>
      </w:r>
      <w:r>
        <w:rPr>
          <w:rFonts w:ascii="Times New Roman" w:hAnsi="Times New Roman"/>
          <w:color w:val="000000" w:themeColor="text1"/>
        </w:rPr>
        <w:t xml:space="preserve"> </w:t>
      </w:r>
      <w:r w:rsidR="00833133" w:rsidRPr="000108FB">
        <w:rPr>
          <w:rFonts w:ascii="Times New Roman" w:hAnsi="Times New Roman"/>
          <w:color w:val="000000" w:themeColor="text1"/>
        </w:rPr>
        <w:t xml:space="preserve">Even if </w:t>
      </w:r>
      <w:r>
        <w:rPr>
          <w:rFonts w:ascii="Times New Roman" w:hAnsi="Times New Roman"/>
          <w:color w:val="000000" w:themeColor="text1"/>
        </w:rPr>
        <w:tab/>
      </w:r>
      <w:r w:rsidR="00833133" w:rsidRPr="000108FB">
        <w:rPr>
          <w:rFonts w:ascii="Times New Roman" w:hAnsi="Times New Roman"/>
          <w:color w:val="000000" w:themeColor="text1"/>
        </w:rPr>
        <w:t>you grew up in a very negative fami</w:t>
      </w:r>
      <w:r w:rsidR="003C35EB">
        <w:rPr>
          <w:rFonts w:ascii="Times New Roman" w:hAnsi="Times New Roman"/>
          <w:color w:val="000000" w:themeColor="text1"/>
        </w:rPr>
        <w:t xml:space="preserve">ly, </w:t>
      </w:r>
      <w:r w:rsidR="00833133" w:rsidRPr="000108FB">
        <w:rPr>
          <w:rFonts w:ascii="Times New Roman" w:hAnsi="Times New Roman"/>
          <w:color w:val="000000" w:themeColor="text1"/>
        </w:rPr>
        <w:t xml:space="preserve">you can learn to be more positive </w:t>
      </w:r>
      <w:r w:rsidR="003C35EB">
        <w:rPr>
          <w:rFonts w:ascii="Times New Roman" w:hAnsi="Times New Roman"/>
          <w:color w:val="000000" w:themeColor="text1"/>
        </w:rPr>
        <w:t xml:space="preserve">by </w:t>
      </w:r>
      <w:r>
        <w:rPr>
          <w:rFonts w:ascii="Times New Roman" w:hAnsi="Times New Roman"/>
          <w:color w:val="000000" w:themeColor="text1"/>
        </w:rPr>
        <w:t>focusing</w:t>
      </w:r>
      <w:r w:rsidR="00833133" w:rsidRPr="000108FB">
        <w:rPr>
          <w:rFonts w:ascii="Times New Roman" w:hAnsi="Times New Roman"/>
          <w:color w:val="000000" w:themeColor="text1"/>
        </w:rPr>
        <w:t xml:space="preserve"> </w:t>
      </w:r>
      <w:r>
        <w:rPr>
          <w:rFonts w:ascii="Times New Roman" w:hAnsi="Times New Roman"/>
          <w:color w:val="000000" w:themeColor="text1"/>
        </w:rPr>
        <w:tab/>
      </w:r>
      <w:r w:rsidR="00833133" w:rsidRPr="000108FB">
        <w:rPr>
          <w:rFonts w:ascii="Times New Roman" w:hAnsi="Times New Roman"/>
          <w:color w:val="000000" w:themeColor="text1"/>
        </w:rPr>
        <w:t>day after day on what’s going right, the positive side of things, the “half full glass</w:t>
      </w:r>
      <w:r w:rsidR="003C35EB">
        <w:rPr>
          <w:rFonts w:ascii="Times New Roman" w:hAnsi="Times New Roman"/>
          <w:color w:val="000000" w:themeColor="text1"/>
        </w:rPr>
        <w:t>.</w:t>
      </w:r>
      <w:r w:rsidR="000869BC">
        <w:rPr>
          <w:rFonts w:ascii="Times New Roman" w:hAnsi="Times New Roman"/>
          <w:color w:val="000000" w:themeColor="text1"/>
        </w:rPr>
        <w:t>”</w:t>
      </w:r>
    </w:p>
    <w:p w14:paraId="34DB710C" w14:textId="77777777" w:rsidR="003C35EB" w:rsidRPr="003C35EB" w:rsidRDefault="003C35EB" w:rsidP="003C35EB"/>
    <w:p w14:paraId="432AF5F2" w14:textId="7EF94AD4" w:rsidR="00833133" w:rsidRDefault="00833133" w:rsidP="00833133">
      <w:pPr>
        <w:spacing w:before="100" w:after="100"/>
        <w:rPr>
          <w:b/>
          <w:color w:val="000000" w:themeColor="text1"/>
        </w:rPr>
      </w:pPr>
      <w:r w:rsidRPr="000108FB">
        <w:rPr>
          <w:b/>
          <w:color w:val="000000" w:themeColor="text1"/>
        </w:rPr>
        <w:t xml:space="preserve">NEGOTIATION </w:t>
      </w:r>
    </w:p>
    <w:p w14:paraId="6BC6B416" w14:textId="77777777" w:rsidR="003C35EB" w:rsidRPr="003C35EB" w:rsidRDefault="003C35EB" w:rsidP="003C35EB"/>
    <w:p w14:paraId="44A05DA7" w14:textId="643B72E0" w:rsidR="00083D66" w:rsidRDefault="00FD26D2" w:rsidP="00083D66">
      <w:pPr>
        <w:rPr>
          <w:b/>
          <w:color w:val="000000" w:themeColor="text1"/>
        </w:rPr>
      </w:pPr>
      <w:r>
        <w:rPr>
          <w:color w:val="000000" w:themeColor="text1"/>
        </w:rPr>
        <w:tab/>
      </w:r>
      <w:r w:rsidR="00833133" w:rsidRPr="000108FB">
        <w:rPr>
          <w:color w:val="000000" w:themeColor="text1"/>
        </w:rPr>
        <w:t>A high pe</w:t>
      </w:r>
      <w:r w:rsidR="00C92DB0">
        <w:rPr>
          <w:color w:val="000000" w:themeColor="text1"/>
        </w:rPr>
        <w:t xml:space="preserve">rcentage of what you do is working </w:t>
      </w:r>
      <w:r w:rsidR="00833133" w:rsidRPr="000108FB">
        <w:rPr>
          <w:color w:val="000000" w:themeColor="text1"/>
        </w:rPr>
        <w:t xml:space="preserve">with teams in negotiating </w:t>
      </w:r>
      <w:r w:rsidR="00A81E8D">
        <w:rPr>
          <w:color w:val="000000" w:themeColor="text1"/>
        </w:rPr>
        <w:t>deals</w:t>
      </w:r>
      <w:r w:rsidR="00833133" w:rsidRPr="000108FB">
        <w:rPr>
          <w:color w:val="000000" w:themeColor="text1"/>
        </w:rPr>
        <w:t xml:space="preserve">, buying </w:t>
      </w:r>
      <w:r w:rsidR="00C92DB0">
        <w:rPr>
          <w:color w:val="000000" w:themeColor="text1"/>
        </w:rPr>
        <w:tab/>
      </w:r>
      <w:r w:rsidR="00833133" w:rsidRPr="000108FB">
        <w:rPr>
          <w:color w:val="000000" w:themeColor="text1"/>
        </w:rPr>
        <w:t xml:space="preserve">cars, selling houses -- anything where you’re trying to come to agreement.  The essence </w:t>
      </w:r>
      <w:r w:rsidR="00C92DB0">
        <w:rPr>
          <w:color w:val="000000" w:themeColor="text1"/>
        </w:rPr>
        <w:tab/>
      </w:r>
      <w:r w:rsidR="00833133" w:rsidRPr="000108FB">
        <w:rPr>
          <w:color w:val="000000" w:themeColor="text1"/>
        </w:rPr>
        <w:t>of negotiation is that you get more</w:t>
      </w:r>
      <w:r>
        <w:rPr>
          <w:color w:val="000000" w:themeColor="text1"/>
        </w:rPr>
        <w:t>,</w:t>
      </w:r>
      <w:r w:rsidR="00833133" w:rsidRPr="000108FB">
        <w:rPr>
          <w:color w:val="000000" w:themeColor="text1"/>
        </w:rPr>
        <w:t xml:space="preserve"> and I get less</w:t>
      </w:r>
      <w:r>
        <w:rPr>
          <w:color w:val="000000" w:themeColor="text1"/>
        </w:rPr>
        <w:t>,</w:t>
      </w:r>
      <w:r w:rsidR="00833133" w:rsidRPr="000108FB">
        <w:rPr>
          <w:color w:val="000000" w:themeColor="text1"/>
        </w:rPr>
        <w:t xml:space="preserve"> or I get more</w:t>
      </w:r>
      <w:r>
        <w:rPr>
          <w:color w:val="000000" w:themeColor="text1"/>
        </w:rPr>
        <w:t>,</w:t>
      </w:r>
      <w:r w:rsidR="00833133" w:rsidRPr="000108FB">
        <w:rPr>
          <w:color w:val="000000" w:themeColor="text1"/>
        </w:rPr>
        <w:t xml:space="preserve"> and you get less.  That’s </w:t>
      </w:r>
      <w:r w:rsidR="00C92DB0">
        <w:rPr>
          <w:color w:val="000000" w:themeColor="text1"/>
        </w:rPr>
        <w:tab/>
        <w:t>not fair, not good, not the Golden Rule.  It’s</w:t>
      </w:r>
      <w:r w:rsidR="00833133" w:rsidRPr="000108FB">
        <w:rPr>
          <w:color w:val="000000" w:themeColor="text1"/>
        </w:rPr>
        <w:t xml:space="preserve"> not doing unto </w:t>
      </w:r>
      <w:proofErr w:type="gramStart"/>
      <w:r w:rsidR="00833133" w:rsidRPr="000108FB">
        <w:rPr>
          <w:color w:val="000000" w:themeColor="text1"/>
        </w:rPr>
        <w:t xml:space="preserve">others as you’d have them </w:t>
      </w:r>
      <w:r w:rsidR="000B6769">
        <w:rPr>
          <w:color w:val="000000" w:themeColor="text1"/>
        </w:rPr>
        <w:tab/>
      </w:r>
      <w:r w:rsidR="00833133" w:rsidRPr="000108FB">
        <w:rPr>
          <w:color w:val="000000" w:themeColor="text1"/>
        </w:rPr>
        <w:t>do</w:t>
      </w:r>
      <w:proofErr w:type="gramEnd"/>
      <w:r w:rsidR="00833133" w:rsidRPr="000108FB">
        <w:rPr>
          <w:color w:val="000000" w:themeColor="text1"/>
        </w:rPr>
        <w:t xml:space="preserve"> unto you.  What you want to mov</w:t>
      </w:r>
      <w:r w:rsidR="00A81E8D">
        <w:rPr>
          <w:color w:val="000000" w:themeColor="text1"/>
        </w:rPr>
        <w:t>e toward is at least a win--win</w:t>
      </w:r>
      <w:r w:rsidR="00833133" w:rsidRPr="000108FB">
        <w:rPr>
          <w:color w:val="000000" w:themeColor="text1"/>
        </w:rPr>
        <w:t xml:space="preserve"> </w:t>
      </w:r>
      <w:r w:rsidR="00864062">
        <w:rPr>
          <w:color w:val="000000" w:themeColor="text1"/>
        </w:rPr>
        <w:tab/>
      </w:r>
      <w:r w:rsidR="00833133" w:rsidRPr="000108FB">
        <w:rPr>
          <w:color w:val="000000" w:themeColor="text1"/>
        </w:rPr>
        <w:t xml:space="preserve">where you win and I </w:t>
      </w:r>
      <w:r w:rsidR="00C92DB0">
        <w:rPr>
          <w:color w:val="000000" w:themeColor="text1"/>
        </w:rPr>
        <w:tab/>
      </w:r>
      <w:r w:rsidR="00833133" w:rsidRPr="000108FB">
        <w:rPr>
          <w:color w:val="000000" w:themeColor="text1"/>
        </w:rPr>
        <w:t>win.  But the real magic happens when you win</w:t>
      </w:r>
      <w:r>
        <w:rPr>
          <w:color w:val="000000" w:themeColor="text1"/>
        </w:rPr>
        <w:t>, I win</w:t>
      </w:r>
      <w:r w:rsidR="00833133" w:rsidRPr="000108FB">
        <w:rPr>
          <w:color w:val="000000" w:themeColor="text1"/>
        </w:rPr>
        <w:t xml:space="preserve"> </w:t>
      </w:r>
      <w:r w:rsidR="00C92DB0">
        <w:rPr>
          <w:b/>
          <w:color w:val="000000" w:themeColor="text1"/>
        </w:rPr>
        <w:t>AND</w:t>
      </w:r>
      <w:r w:rsidR="00833133" w:rsidRPr="000108FB">
        <w:rPr>
          <w:color w:val="000000" w:themeColor="text1"/>
        </w:rPr>
        <w:t xml:space="preserve"> our customers / clients / </w:t>
      </w:r>
      <w:r w:rsidR="00C92DB0">
        <w:rPr>
          <w:color w:val="000000" w:themeColor="text1"/>
        </w:rPr>
        <w:tab/>
      </w:r>
      <w:r w:rsidR="00833133" w:rsidRPr="000108FB">
        <w:rPr>
          <w:color w:val="000000" w:themeColor="text1"/>
        </w:rPr>
        <w:t>stakeholde</w:t>
      </w:r>
      <w:r w:rsidR="00A81E8D">
        <w:rPr>
          <w:color w:val="000000" w:themeColor="text1"/>
        </w:rPr>
        <w:t>rs win.</w:t>
      </w:r>
      <w:r w:rsidR="00833133" w:rsidRPr="000108FB">
        <w:rPr>
          <w:color w:val="000000" w:themeColor="text1"/>
        </w:rPr>
        <w:t xml:space="preserve">  That’s a </w:t>
      </w:r>
      <w:r w:rsidR="000B6769">
        <w:rPr>
          <w:b/>
          <w:bCs/>
          <w:color w:val="000000" w:themeColor="text1"/>
        </w:rPr>
        <w:t>TRIPLE</w:t>
      </w:r>
      <w:r w:rsidR="00833133" w:rsidRPr="000108FB">
        <w:rPr>
          <w:b/>
          <w:bCs/>
          <w:color w:val="000000" w:themeColor="text1"/>
        </w:rPr>
        <w:t xml:space="preserve"> win! </w:t>
      </w:r>
      <w:r w:rsidR="00833133" w:rsidRPr="000108FB">
        <w:rPr>
          <w:color w:val="000000" w:themeColor="text1"/>
        </w:rPr>
        <w:t xml:space="preserve"> Ask the profound question, “How can we </w:t>
      </w:r>
      <w:r w:rsidR="000B6769">
        <w:rPr>
          <w:color w:val="000000" w:themeColor="text1"/>
        </w:rPr>
        <w:tab/>
      </w:r>
      <w:r w:rsidR="00833133" w:rsidRPr="000108FB">
        <w:rPr>
          <w:color w:val="000000" w:themeColor="text1"/>
        </w:rPr>
        <w:t xml:space="preserve">move to a </w:t>
      </w:r>
      <w:r w:rsidR="000B6769">
        <w:rPr>
          <w:b/>
          <w:bCs/>
          <w:color w:val="000000" w:themeColor="text1"/>
        </w:rPr>
        <w:t>TRIPLE</w:t>
      </w:r>
      <w:r w:rsidR="00833133" w:rsidRPr="000108FB">
        <w:rPr>
          <w:b/>
          <w:bCs/>
          <w:color w:val="000000" w:themeColor="text1"/>
        </w:rPr>
        <w:t xml:space="preserve"> win</w:t>
      </w:r>
      <w:r w:rsidR="00833133" w:rsidRPr="000108FB">
        <w:rPr>
          <w:color w:val="000000" w:themeColor="text1"/>
        </w:rPr>
        <w:t xml:space="preserve">?” </w:t>
      </w:r>
    </w:p>
    <w:p w14:paraId="3F5EA14A" w14:textId="77777777" w:rsidR="00083D66" w:rsidRDefault="00083D66" w:rsidP="00083D66">
      <w:pPr>
        <w:rPr>
          <w:b/>
          <w:color w:val="000000" w:themeColor="text1"/>
        </w:rPr>
      </w:pPr>
    </w:p>
    <w:p w14:paraId="76D2E2EB" w14:textId="77777777" w:rsidR="00083D66" w:rsidRDefault="00833133" w:rsidP="00083D66">
      <w:pPr>
        <w:rPr>
          <w:b/>
          <w:color w:val="000000" w:themeColor="text1"/>
        </w:rPr>
      </w:pPr>
      <w:r w:rsidRPr="000108FB">
        <w:rPr>
          <w:rFonts w:eastAsia="Times New Roman"/>
          <w:b/>
          <w:bCs/>
          <w:color w:val="000000" w:themeColor="text1"/>
        </w:rPr>
        <w:t xml:space="preserve">NERVOUS </w:t>
      </w:r>
    </w:p>
    <w:p w14:paraId="3BAEE3A3" w14:textId="77777777" w:rsidR="00083D66" w:rsidRDefault="00083D66" w:rsidP="00083D66">
      <w:pPr>
        <w:rPr>
          <w:b/>
          <w:color w:val="000000" w:themeColor="text1"/>
        </w:rPr>
      </w:pPr>
    </w:p>
    <w:p w14:paraId="5EFD2D71" w14:textId="4DE51C43" w:rsidR="00833133" w:rsidRPr="00083D66" w:rsidRDefault="00083D66" w:rsidP="00083D66">
      <w:pPr>
        <w:rPr>
          <w:b/>
          <w:color w:val="000000" w:themeColor="text1"/>
        </w:rPr>
      </w:pPr>
      <w:r>
        <w:rPr>
          <w:b/>
          <w:color w:val="000000" w:themeColor="text1"/>
        </w:rPr>
        <w:tab/>
      </w:r>
      <w:r w:rsidR="00833133" w:rsidRPr="000108FB">
        <w:rPr>
          <w:rFonts w:eastAsia="Times New Roman"/>
          <w:color w:val="000000" w:themeColor="text1"/>
        </w:rPr>
        <w:t xml:space="preserve">All social fear is actually self-focus. When you focus on others and their needs more </w:t>
      </w:r>
      <w:r>
        <w:rPr>
          <w:rFonts w:eastAsia="Times New Roman"/>
          <w:color w:val="000000" w:themeColor="text1"/>
        </w:rPr>
        <w:tab/>
      </w:r>
      <w:r w:rsidR="00833133" w:rsidRPr="000108FB">
        <w:rPr>
          <w:rFonts w:eastAsia="Times New Roman"/>
          <w:color w:val="000000" w:themeColor="text1"/>
        </w:rPr>
        <w:t>than your own, your fear will be drasticall</w:t>
      </w:r>
      <w:r>
        <w:rPr>
          <w:rFonts w:eastAsia="Times New Roman"/>
          <w:color w:val="000000" w:themeColor="text1"/>
        </w:rPr>
        <w:t>y reduced. This is true if you’</w:t>
      </w:r>
      <w:r w:rsidR="00833133" w:rsidRPr="000108FB">
        <w:rPr>
          <w:rFonts w:eastAsia="Times New Roman"/>
          <w:color w:val="000000" w:themeColor="text1"/>
        </w:rPr>
        <w:t xml:space="preserve">re giving a </w:t>
      </w:r>
      <w:r w:rsidR="00DD0066">
        <w:rPr>
          <w:rFonts w:eastAsia="Times New Roman"/>
          <w:color w:val="000000" w:themeColor="text1"/>
        </w:rPr>
        <w:tab/>
      </w:r>
      <w:r w:rsidR="00833133" w:rsidRPr="000108FB">
        <w:rPr>
          <w:rFonts w:eastAsia="Times New Roman"/>
          <w:color w:val="000000" w:themeColor="text1"/>
        </w:rPr>
        <w:t xml:space="preserve">speech, meeting a </w:t>
      </w:r>
      <w:r w:rsidR="00C17495">
        <w:rPr>
          <w:rFonts w:eastAsia="Times New Roman"/>
          <w:color w:val="000000" w:themeColor="text1"/>
        </w:rPr>
        <w:t xml:space="preserve">new person, attending a meeting or going to a party. </w:t>
      </w:r>
      <w:r w:rsidR="00DD0066">
        <w:rPr>
          <w:rFonts w:eastAsia="Times New Roman"/>
          <w:color w:val="000000" w:themeColor="text1"/>
        </w:rPr>
        <w:t xml:space="preserve">Remind yourself </w:t>
      </w:r>
      <w:r w:rsidR="00DD0066">
        <w:rPr>
          <w:rFonts w:eastAsia="Times New Roman"/>
          <w:color w:val="000000" w:themeColor="text1"/>
        </w:rPr>
        <w:tab/>
      </w:r>
      <w:r w:rsidR="00833133" w:rsidRPr="000108FB">
        <w:rPr>
          <w:rFonts w:eastAsia="Times New Roman"/>
          <w:color w:val="000000" w:themeColor="text1"/>
        </w:rPr>
        <w:t>how much you really care for (love) the pe</w:t>
      </w:r>
      <w:r w:rsidR="00DD0066">
        <w:rPr>
          <w:rFonts w:eastAsia="Times New Roman"/>
          <w:color w:val="000000" w:themeColor="text1"/>
        </w:rPr>
        <w:t>rson or audience you’</w:t>
      </w:r>
      <w:r w:rsidR="00833133" w:rsidRPr="000108FB">
        <w:rPr>
          <w:rFonts w:eastAsia="Times New Roman"/>
          <w:color w:val="000000" w:themeColor="text1"/>
        </w:rPr>
        <w:t xml:space="preserve">re nervous about, and in </w:t>
      </w:r>
      <w:r w:rsidR="00D25013">
        <w:rPr>
          <w:rFonts w:eastAsia="Times New Roman"/>
          <w:color w:val="000000" w:themeColor="text1"/>
        </w:rPr>
        <w:tab/>
      </w:r>
      <w:r w:rsidR="00833133" w:rsidRPr="000108FB">
        <w:rPr>
          <w:rFonts w:eastAsia="Times New Roman"/>
          <w:color w:val="000000" w:themeColor="text1"/>
        </w:rPr>
        <w:t xml:space="preserve">many cases your fear will </w:t>
      </w:r>
      <w:r w:rsidR="00C92DB0">
        <w:rPr>
          <w:rFonts w:eastAsia="Times New Roman"/>
          <w:color w:val="000000" w:themeColor="text1"/>
        </w:rPr>
        <w:t>vanish</w:t>
      </w:r>
      <w:r w:rsidR="00833133" w:rsidRPr="000108FB">
        <w:rPr>
          <w:rFonts w:eastAsia="Times New Roman"/>
          <w:color w:val="000000" w:themeColor="text1"/>
        </w:rPr>
        <w:t xml:space="preserve">. You may still feel the excited adrenaline rush about </w:t>
      </w:r>
      <w:r w:rsidR="00C92DB0">
        <w:rPr>
          <w:rFonts w:eastAsia="Times New Roman"/>
          <w:color w:val="000000" w:themeColor="text1"/>
        </w:rPr>
        <w:tab/>
      </w:r>
      <w:r w:rsidR="00833133" w:rsidRPr="000108FB">
        <w:rPr>
          <w:rFonts w:eastAsia="Times New Roman"/>
          <w:color w:val="000000" w:themeColor="text1"/>
        </w:rPr>
        <w:t>your encounter</w:t>
      </w:r>
      <w:r w:rsidR="005A3410">
        <w:rPr>
          <w:rFonts w:eastAsia="Times New Roman"/>
          <w:color w:val="000000" w:themeColor="text1"/>
        </w:rPr>
        <w:t>,</w:t>
      </w:r>
      <w:r w:rsidR="00833133" w:rsidRPr="000108FB">
        <w:rPr>
          <w:rFonts w:eastAsia="Times New Roman"/>
          <w:color w:val="000000" w:themeColor="text1"/>
        </w:rPr>
        <w:t xml:space="preserve"> but the fearful nervousness will be </w:t>
      </w:r>
      <w:r w:rsidR="00C92DB0">
        <w:rPr>
          <w:rFonts w:eastAsia="Times New Roman"/>
          <w:color w:val="000000" w:themeColor="text1"/>
        </w:rPr>
        <w:t>severely diminished.</w:t>
      </w:r>
      <w:r w:rsidR="00833133" w:rsidRPr="000108FB">
        <w:rPr>
          <w:rFonts w:eastAsia="Times New Roman"/>
          <w:color w:val="000000" w:themeColor="text1"/>
        </w:rPr>
        <w:t xml:space="preserve"> </w:t>
      </w:r>
    </w:p>
    <w:p w14:paraId="31C52C62" w14:textId="77777777" w:rsidR="00833133" w:rsidRPr="000108FB" w:rsidRDefault="00833133" w:rsidP="00833133">
      <w:pPr>
        <w:rPr>
          <w:rFonts w:eastAsia="@MingLiU"/>
          <w:b/>
          <w:bCs/>
          <w:color w:val="000000" w:themeColor="text1"/>
        </w:rPr>
      </w:pPr>
    </w:p>
    <w:p w14:paraId="74446764" w14:textId="77777777" w:rsidR="00833133" w:rsidRPr="000108FB" w:rsidRDefault="00833133" w:rsidP="00833133">
      <w:pPr>
        <w:rPr>
          <w:rFonts w:eastAsia="@MingLiU"/>
          <w:color w:val="000000" w:themeColor="text1"/>
        </w:rPr>
      </w:pPr>
      <w:r w:rsidRPr="000108FB">
        <w:rPr>
          <w:rFonts w:eastAsia="@MingLiU"/>
          <w:b/>
          <w:bCs/>
          <w:color w:val="000000" w:themeColor="text1"/>
        </w:rPr>
        <w:t>NEW NORMAL</w:t>
      </w:r>
    </w:p>
    <w:p w14:paraId="7F3F6594" w14:textId="77777777" w:rsidR="00833133" w:rsidRPr="000108FB" w:rsidRDefault="00833133" w:rsidP="00833133">
      <w:pPr>
        <w:rPr>
          <w:rFonts w:eastAsia="@MingLiU"/>
          <w:color w:val="000000" w:themeColor="text1"/>
        </w:rPr>
      </w:pPr>
    </w:p>
    <w:p w14:paraId="3E28E184" w14:textId="63ACB9B4" w:rsidR="00833133" w:rsidRPr="000108FB" w:rsidRDefault="005A3410" w:rsidP="00833133">
      <w:pPr>
        <w:rPr>
          <w:rFonts w:eastAsia="@MingLiU"/>
          <w:color w:val="000000" w:themeColor="text1"/>
        </w:rPr>
      </w:pPr>
      <w:r>
        <w:rPr>
          <w:rFonts w:eastAsia="@MingLiU"/>
          <w:color w:val="000000" w:themeColor="text1"/>
        </w:rPr>
        <w:lastRenderedPageBreak/>
        <w:tab/>
      </w:r>
      <w:r w:rsidR="00833133" w:rsidRPr="000108FB">
        <w:rPr>
          <w:rFonts w:eastAsia="@MingLiU"/>
          <w:color w:val="000000" w:themeColor="text1"/>
        </w:rPr>
        <w:t xml:space="preserve">When I was working on my master’s degree in counseling from Michigan State </w:t>
      </w:r>
      <w:r w:rsidR="002E43BD">
        <w:rPr>
          <w:rFonts w:eastAsia="@MingLiU"/>
          <w:color w:val="000000" w:themeColor="text1"/>
        </w:rPr>
        <w:tab/>
      </w:r>
      <w:r w:rsidR="00D22A1C">
        <w:rPr>
          <w:rFonts w:eastAsia="@MingLiU"/>
          <w:color w:val="000000" w:themeColor="text1"/>
        </w:rPr>
        <w:t>University, I did</w:t>
      </w:r>
      <w:r w:rsidR="00833133" w:rsidRPr="000108FB">
        <w:rPr>
          <w:rFonts w:eastAsia="@MingLiU"/>
          <w:color w:val="000000" w:themeColor="text1"/>
        </w:rPr>
        <w:t xml:space="preserve"> a summer internship program observing a psychiatrist. A young father </w:t>
      </w:r>
      <w:r w:rsidR="00D22A1C">
        <w:rPr>
          <w:rFonts w:eastAsia="@MingLiU"/>
          <w:color w:val="000000" w:themeColor="text1"/>
        </w:rPr>
        <w:tab/>
      </w:r>
      <w:r w:rsidR="00833133" w:rsidRPr="000108FB">
        <w:rPr>
          <w:rFonts w:eastAsia="@MingLiU"/>
          <w:color w:val="000000" w:themeColor="text1"/>
        </w:rPr>
        <w:t xml:space="preserve">came in and said, “Doctor, we just had our third child. When are things going to get </w:t>
      </w:r>
      <w:r w:rsidR="00D22A1C">
        <w:rPr>
          <w:rFonts w:eastAsia="@MingLiU"/>
          <w:color w:val="000000" w:themeColor="text1"/>
        </w:rPr>
        <w:tab/>
      </w:r>
      <w:r w:rsidR="00833133" w:rsidRPr="000108FB">
        <w:rPr>
          <w:rFonts w:eastAsia="@MingLiU"/>
          <w:color w:val="000000" w:themeColor="text1"/>
        </w:rPr>
        <w:t>back to normal?”  The do</w:t>
      </w:r>
      <w:r w:rsidR="00D22A1C">
        <w:rPr>
          <w:rFonts w:eastAsia="@MingLiU"/>
          <w:color w:val="000000" w:themeColor="text1"/>
        </w:rPr>
        <w:t>ctor replied</w:t>
      </w:r>
      <w:r w:rsidR="00833133" w:rsidRPr="000108FB">
        <w:rPr>
          <w:rFonts w:eastAsia="@MingLiU"/>
          <w:color w:val="000000" w:themeColor="text1"/>
        </w:rPr>
        <w:t xml:space="preserve">, “Young man, this is your new normal.” </w:t>
      </w:r>
    </w:p>
    <w:p w14:paraId="41605D72" w14:textId="77777777" w:rsidR="00833133" w:rsidRPr="005A3410" w:rsidRDefault="00833133" w:rsidP="005A3410"/>
    <w:p w14:paraId="511109EA" w14:textId="72FE0871" w:rsidR="00833133" w:rsidRPr="00DA7A87" w:rsidRDefault="005A3410" w:rsidP="00833133">
      <w:pPr>
        <w:rPr>
          <w:rFonts w:eastAsia="@MingLiU"/>
          <w:color w:val="000000" w:themeColor="text1"/>
        </w:rPr>
      </w:pPr>
      <w:r>
        <w:rPr>
          <w:rFonts w:eastAsia="@MingLiU"/>
          <w:color w:val="000000" w:themeColor="text1"/>
        </w:rPr>
        <w:tab/>
      </w:r>
      <w:r w:rsidR="00833133" w:rsidRPr="000108FB">
        <w:rPr>
          <w:rFonts w:eastAsia="@MingLiU"/>
          <w:color w:val="000000" w:themeColor="text1"/>
        </w:rPr>
        <w:t xml:space="preserve">As you grow older, </w:t>
      </w:r>
      <w:r w:rsidR="0018135A">
        <w:rPr>
          <w:rFonts w:eastAsia="@MingLiU"/>
          <w:color w:val="000000" w:themeColor="text1"/>
        </w:rPr>
        <w:t xml:space="preserve">you have </w:t>
      </w:r>
      <w:r w:rsidR="00833133" w:rsidRPr="000108FB">
        <w:rPr>
          <w:rFonts w:eastAsia="@MingLiU"/>
          <w:color w:val="000000" w:themeColor="text1"/>
        </w:rPr>
        <w:t>more time commitments and things that seem ou</w:t>
      </w:r>
      <w:r w:rsidR="0018135A">
        <w:rPr>
          <w:rFonts w:eastAsia="@MingLiU"/>
          <w:color w:val="000000" w:themeColor="text1"/>
        </w:rPr>
        <w:t xml:space="preserve">t of </w:t>
      </w:r>
      <w:r w:rsidR="000E2319">
        <w:rPr>
          <w:rFonts w:eastAsia="@MingLiU"/>
          <w:color w:val="000000" w:themeColor="text1"/>
        </w:rPr>
        <w:tab/>
      </w:r>
      <w:r w:rsidR="0018135A">
        <w:rPr>
          <w:rFonts w:eastAsia="@MingLiU"/>
          <w:color w:val="000000" w:themeColor="text1"/>
        </w:rPr>
        <w:t>balance. There are times when</w:t>
      </w:r>
      <w:r w:rsidR="00833133" w:rsidRPr="000108FB">
        <w:rPr>
          <w:rFonts w:eastAsia="@MingLiU"/>
          <w:color w:val="000000" w:themeColor="text1"/>
        </w:rPr>
        <w:t xml:space="preserve"> you have to say, “It will never be as simple as it was </w:t>
      </w:r>
      <w:r w:rsidR="000E2319">
        <w:rPr>
          <w:rFonts w:eastAsia="@MingLiU"/>
          <w:color w:val="000000" w:themeColor="text1"/>
        </w:rPr>
        <w:tab/>
      </w:r>
      <w:r w:rsidR="00833133" w:rsidRPr="000108FB">
        <w:rPr>
          <w:rFonts w:eastAsia="@MingLiU"/>
          <w:color w:val="000000" w:themeColor="text1"/>
        </w:rPr>
        <w:t xml:space="preserve">when I was ten years younger.”  </w:t>
      </w:r>
      <w:r w:rsidR="00DA7A87">
        <w:rPr>
          <w:rFonts w:eastAsia="@MingLiU"/>
          <w:color w:val="000000" w:themeColor="text1"/>
        </w:rPr>
        <w:t>T</w:t>
      </w:r>
      <w:r w:rsidR="00833133" w:rsidRPr="000108FB">
        <w:rPr>
          <w:rFonts w:eastAsia="@MingLiU"/>
          <w:color w:val="000000" w:themeColor="text1"/>
        </w:rPr>
        <w:t>his is your new normal.”</w:t>
      </w:r>
    </w:p>
    <w:p w14:paraId="15B63ACA" w14:textId="77777777" w:rsidR="00833133" w:rsidRPr="000108FB" w:rsidRDefault="00833133" w:rsidP="00833133">
      <w:pPr>
        <w:rPr>
          <w:b/>
          <w:bCs/>
          <w:color w:val="000000" w:themeColor="text1"/>
        </w:rPr>
      </w:pPr>
    </w:p>
    <w:p w14:paraId="0AFA16A0" w14:textId="77777777" w:rsidR="00833133" w:rsidRPr="000108FB" w:rsidRDefault="00833133" w:rsidP="00833133">
      <w:pPr>
        <w:widowControl w:val="0"/>
        <w:spacing w:after="240"/>
        <w:rPr>
          <w:color w:val="000000" w:themeColor="text1"/>
        </w:rPr>
      </w:pPr>
      <w:r w:rsidRPr="000108FB">
        <w:rPr>
          <w:b/>
          <w:bCs/>
          <w:color w:val="000000" w:themeColor="text1"/>
        </w:rPr>
        <w:t xml:space="preserve">NEW POSITION </w:t>
      </w:r>
    </w:p>
    <w:p w14:paraId="5716AFFB" w14:textId="01A16D92" w:rsidR="00833133" w:rsidRPr="005A3410" w:rsidRDefault="00833133" w:rsidP="005A3410">
      <w:pPr>
        <w:pStyle w:val="NoSpacing"/>
        <w:ind w:firstLine="720"/>
        <w:rPr>
          <w:rFonts w:ascii="Times New Roman" w:hAnsi="Times New Roman"/>
          <w:color w:val="000000" w:themeColor="text1"/>
        </w:rPr>
      </w:pPr>
      <w:r w:rsidRPr="000108FB">
        <w:rPr>
          <w:rFonts w:ascii="Times New Roman" w:hAnsi="Times New Roman"/>
          <w:color w:val="000000" w:themeColor="text1"/>
        </w:rPr>
        <w:t xml:space="preserve">Ask this question when assigning any new position or considering or accepting any new </w:t>
      </w:r>
      <w:r w:rsidR="002E43BD">
        <w:rPr>
          <w:rFonts w:ascii="Times New Roman" w:hAnsi="Times New Roman"/>
          <w:color w:val="000000" w:themeColor="text1"/>
        </w:rPr>
        <w:tab/>
      </w:r>
      <w:r w:rsidRPr="000108FB">
        <w:rPr>
          <w:rFonts w:ascii="Times New Roman" w:hAnsi="Times New Roman"/>
          <w:color w:val="000000" w:themeColor="text1"/>
        </w:rPr>
        <w:t>position:</w:t>
      </w:r>
      <w:r w:rsidR="005A3410">
        <w:rPr>
          <w:rFonts w:ascii="Times New Roman" w:hAnsi="Times New Roman"/>
          <w:color w:val="000000" w:themeColor="text1"/>
        </w:rPr>
        <w:t xml:space="preserve">  </w:t>
      </w:r>
      <w:r w:rsidRPr="000108FB">
        <w:rPr>
          <w:rFonts w:ascii="Times New Roman" w:hAnsi="Times New Roman"/>
          <w:color w:val="000000" w:themeColor="text1"/>
        </w:rPr>
        <w:t>What do we</w:t>
      </w:r>
      <w:r w:rsidR="00A70002">
        <w:rPr>
          <w:rFonts w:ascii="Times New Roman" w:hAnsi="Times New Roman"/>
          <w:color w:val="000000" w:themeColor="text1"/>
        </w:rPr>
        <w:t xml:space="preserve"> really want to preserve, avoid</w:t>
      </w:r>
      <w:r w:rsidRPr="000108FB">
        <w:rPr>
          <w:rFonts w:ascii="Times New Roman" w:hAnsi="Times New Roman"/>
          <w:color w:val="000000" w:themeColor="text1"/>
        </w:rPr>
        <w:t xml:space="preserve"> and achieve?  </w:t>
      </w:r>
    </w:p>
    <w:p w14:paraId="1C6A0262" w14:textId="77777777" w:rsidR="00833133" w:rsidRPr="000108FB" w:rsidRDefault="00833133" w:rsidP="00833133">
      <w:pPr>
        <w:pStyle w:val="NoSpacing"/>
        <w:rPr>
          <w:rFonts w:ascii="Times New Roman" w:hAnsi="Times New Roman"/>
          <w:b/>
          <w:color w:val="000000" w:themeColor="text1"/>
        </w:rPr>
      </w:pPr>
    </w:p>
    <w:p w14:paraId="16E8A8BD" w14:textId="77777777" w:rsidR="00833133" w:rsidRPr="009668C6" w:rsidRDefault="00833133" w:rsidP="00833133">
      <w:r w:rsidRPr="009668C6">
        <w:rPr>
          <w:b/>
        </w:rPr>
        <w:t>NEW POSITION</w:t>
      </w:r>
      <w:r w:rsidRPr="009668C6">
        <w:t xml:space="preserve">  </w:t>
      </w:r>
    </w:p>
    <w:p w14:paraId="769E2908" w14:textId="77777777" w:rsidR="00833133" w:rsidRPr="000108FB" w:rsidRDefault="00833133" w:rsidP="00833133">
      <w:pPr>
        <w:rPr>
          <w:color w:val="000000" w:themeColor="text1"/>
        </w:rPr>
      </w:pPr>
    </w:p>
    <w:p w14:paraId="0794E3EA" w14:textId="0E0BC0D8" w:rsidR="00265754" w:rsidRDefault="009668C6" w:rsidP="00620EF9">
      <w:pPr>
        <w:ind w:firstLine="720"/>
        <w:rPr>
          <w:color w:val="000000" w:themeColor="text1"/>
        </w:rPr>
      </w:pPr>
      <w:r>
        <w:rPr>
          <w:color w:val="000000" w:themeColor="text1"/>
        </w:rPr>
        <w:t xml:space="preserve">When you start a new position, </w:t>
      </w:r>
      <w:r w:rsidR="00833133" w:rsidRPr="000108FB">
        <w:rPr>
          <w:color w:val="000000" w:themeColor="text1"/>
        </w:rPr>
        <w:t xml:space="preserve">it takes approximately four years to get up to full speed.  </w:t>
      </w:r>
    </w:p>
    <w:p w14:paraId="51F75439" w14:textId="77777777" w:rsidR="00265754" w:rsidRDefault="00265754" w:rsidP="00265754">
      <w:pPr>
        <w:ind w:firstLine="720"/>
        <w:rPr>
          <w:color w:val="000000" w:themeColor="text1"/>
        </w:rPr>
      </w:pPr>
    </w:p>
    <w:p w14:paraId="3FEB4969" w14:textId="77777777" w:rsidR="00265754" w:rsidRDefault="00833133" w:rsidP="00620EF9">
      <w:pPr>
        <w:rPr>
          <w:rFonts w:eastAsia="Times New Roman"/>
          <w:b/>
          <w:bCs/>
          <w:color w:val="000000" w:themeColor="text1"/>
        </w:rPr>
      </w:pPr>
      <w:r w:rsidRPr="000108FB">
        <w:rPr>
          <w:rFonts w:eastAsia="Times New Roman"/>
          <w:b/>
          <w:bCs/>
          <w:color w:val="000000" w:themeColor="text1"/>
        </w:rPr>
        <w:t xml:space="preserve">NOTHING </w:t>
      </w:r>
    </w:p>
    <w:p w14:paraId="0CE417C7" w14:textId="77777777" w:rsidR="00265754" w:rsidRDefault="00265754" w:rsidP="00265754">
      <w:pPr>
        <w:ind w:firstLine="720"/>
        <w:rPr>
          <w:rFonts w:eastAsia="Times New Roman"/>
          <w:b/>
          <w:bCs/>
          <w:color w:val="000000" w:themeColor="text1"/>
        </w:rPr>
      </w:pPr>
    </w:p>
    <w:p w14:paraId="5CEE3DE4" w14:textId="2570D6BB" w:rsidR="00833133" w:rsidRPr="000108FB" w:rsidRDefault="009668C6" w:rsidP="00265754">
      <w:pPr>
        <w:ind w:firstLine="720"/>
        <w:rPr>
          <w:color w:val="000000" w:themeColor="text1"/>
        </w:rPr>
      </w:pPr>
      <w:r>
        <w:rPr>
          <w:color w:val="000000" w:themeColor="text1"/>
        </w:rPr>
        <w:t>Nothing energizes like a dream.</w:t>
      </w:r>
      <w:r w:rsidR="00833133" w:rsidRPr="000108FB">
        <w:rPr>
          <w:color w:val="000000" w:themeColor="text1"/>
        </w:rPr>
        <w:br/>
      </w:r>
      <w:r w:rsidR="00265754">
        <w:rPr>
          <w:color w:val="000000" w:themeColor="text1"/>
        </w:rPr>
        <w:tab/>
      </w:r>
      <w:r w:rsidR="00833133" w:rsidRPr="000108FB">
        <w:rPr>
          <w:color w:val="000000" w:themeColor="text1"/>
        </w:rPr>
        <w:t>Nothi</w:t>
      </w:r>
      <w:r>
        <w:rPr>
          <w:color w:val="000000" w:themeColor="text1"/>
        </w:rPr>
        <w:t>ng clarifies like measurability.</w:t>
      </w:r>
      <w:r w:rsidR="00833133" w:rsidRPr="000108FB">
        <w:rPr>
          <w:color w:val="000000" w:themeColor="text1"/>
        </w:rPr>
        <w:t xml:space="preserve"> </w:t>
      </w:r>
    </w:p>
    <w:p w14:paraId="64860B33" w14:textId="77777777" w:rsidR="00265754" w:rsidRDefault="00833133" w:rsidP="00265754">
      <w:pPr>
        <w:pStyle w:val="NoSpacing"/>
        <w:ind w:left="720"/>
        <w:rPr>
          <w:rFonts w:ascii="Times New Roman" w:hAnsi="Times New Roman"/>
          <w:color w:val="000000" w:themeColor="text1"/>
        </w:rPr>
      </w:pPr>
      <w:r w:rsidRPr="000108FB">
        <w:rPr>
          <w:rFonts w:ascii="Times New Roman" w:hAnsi="Times New Roman"/>
          <w:color w:val="000000" w:themeColor="text1"/>
        </w:rPr>
        <w:t xml:space="preserve">Nothing intensifies like </w:t>
      </w:r>
      <w:r w:rsidR="009668C6">
        <w:rPr>
          <w:rFonts w:ascii="Times New Roman" w:hAnsi="Times New Roman"/>
          <w:color w:val="000000" w:themeColor="text1"/>
        </w:rPr>
        <w:t>reducing the time to the target.</w:t>
      </w:r>
      <w:r w:rsidRPr="000108FB">
        <w:rPr>
          <w:rFonts w:ascii="Times New Roman" w:hAnsi="Times New Roman"/>
          <w:color w:val="000000" w:themeColor="text1"/>
        </w:rPr>
        <w:br/>
        <w:t xml:space="preserve">Nothing motivates like results! </w:t>
      </w:r>
    </w:p>
    <w:p w14:paraId="16DD36F5" w14:textId="77777777" w:rsidR="00265754" w:rsidRDefault="00265754" w:rsidP="00265754">
      <w:pPr>
        <w:pStyle w:val="NoSpacing"/>
        <w:ind w:left="720"/>
        <w:rPr>
          <w:rFonts w:ascii="Times New Roman" w:hAnsi="Times New Roman"/>
          <w:color w:val="000000" w:themeColor="text1"/>
        </w:rPr>
      </w:pPr>
    </w:p>
    <w:p w14:paraId="13509A50" w14:textId="05688C5B" w:rsidR="00833133" w:rsidRPr="00265754" w:rsidRDefault="00833133" w:rsidP="00265754">
      <w:pPr>
        <w:pStyle w:val="NoSpacing"/>
        <w:ind w:left="720"/>
        <w:rPr>
          <w:rFonts w:ascii="Times New Roman" w:hAnsi="Times New Roman"/>
          <w:b/>
          <w:color w:val="000000" w:themeColor="text1"/>
        </w:rPr>
      </w:pPr>
      <w:r w:rsidRPr="000108FB">
        <w:rPr>
          <w:b/>
          <w:bCs/>
          <w:color w:val="000000" w:themeColor="text1"/>
        </w:rPr>
        <w:t>OBJECTIFY SUBJECTIVE FEELINGS</w:t>
      </w:r>
    </w:p>
    <w:p w14:paraId="163CBC04" w14:textId="77777777" w:rsidR="00833133" w:rsidRPr="000108FB" w:rsidRDefault="00833133" w:rsidP="00833133">
      <w:pPr>
        <w:tabs>
          <w:tab w:val="left" w:pos="-1440"/>
        </w:tabs>
        <w:ind w:firstLine="720"/>
        <w:rPr>
          <w:color w:val="000000" w:themeColor="text1"/>
        </w:rPr>
      </w:pPr>
    </w:p>
    <w:p w14:paraId="7ED30A61" w14:textId="77777777" w:rsidR="00265754" w:rsidRDefault="00833133" w:rsidP="00265754">
      <w:pPr>
        <w:tabs>
          <w:tab w:val="left" w:pos="-1440"/>
        </w:tabs>
        <w:ind w:firstLine="720"/>
        <w:rPr>
          <w:color w:val="000000" w:themeColor="text1"/>
        </w:rPr>
      </w:pPr>
      <w:r w:rsidRPr="000108FB">
        <w:rPr>
          <w:color w:val="000000" w:themeColor="text1"/>
        </w:rPr>
        <w:t xml:space="preserve">How would you rate _________ on a scale of </w:t>
      </w:r>
      <w:r w:rsidR="009668C6">
        <w:rPr>
          <w:color w:val="000000" w:themeColor="text1"/>
        </w:rPr>
        <w:t>1 to 10</w:t>
      </w:r>
      <w:r w:rsidRPr="000108FB">
        <w:rPr>
          <w:color w:val="000000" w:themeColor="text1"/>
        </w:rPr>
        <w:t xml:space="preserve"> where </w:t>
      </w:r>
      <w:r w:rsidR="009668C6">
        <w:rPr>
          <w:color w:val="000000" w:themeColor="text1"/>
        </w:rPr>
        <w:t>1 equals ________ and 10</w:t>
      </w:r>
      <w:r w:rsidRPr="000108FB">
        <w:rPr>
          <w:color w:val="000000" w:themeColor="text1"/>
        </w:rPr>
        <w:t xml:space="preserve"> </w:t>
      </w:r>
      <w:r w:rsidR="00265754">
        <w:rPr>
          <w:color w:val="000000" w:themeColor="text1"/>
        </w:rPr>
        <w:tab/>
      </w:r>
      <w:r w:rsidRPr="000108FB">
        <w:rPr>
          <w:color w:val="000000" w:themeColor="text1"/>
        </w:rPr>
        <w:t>equals __________?</w:t>
      </w:r>
      <w:r w:rsidR="00265754">
        <w:rPr>
          <w:color w:val="000000" w:themeColor="text1"/>
        </w:rPr>
        <w:t xml:space="preserve">  </w:t>
      </w:r>
      <w:r w:rsidRPr="000108FB">
        <w:rPr>
          <w:color w:val="000000" w:themeColor="text1"/>
        </w:rPr>
        <w:t xml:space="preserve">This is a very simple way to </w:t>
      </w:r>
      <w:proofErr w:type="gramStart"/>
      <w:r w:rsidRPr="000108FB">
        <w:rPr>
          <w:color w:val="000000" w:themeColor="text1"/>
        </w:rPr>
        <w:t>communicate</w:t>
      </w:r>
      <w:proofErr w:type="gramEnd"/>
      <w:r w:rsidRPr="000108FB">
        <w:rPr>
          <w:color w:val="000000" w:themeColor="text1"/>
        </w:rPr>
        <w:t xml:space="preserve"> “gut “or “intuitional” </w:t>
      </w:r>
      <w:r w:rsidR="00265754">
        <w:rPr>
          <w:color w:val="000000" w:themeColor="text1"/>
        </w:rPr>
        <w:tab/>
      </w:r>
      <w:r w:rsidRPr="000108FB">
        <w:rPr>
          <w:color w:val="000000" w:themeColor="text1"/>
        </w:rPr>
        <w:t>assessment</w:t>
      </w:r>
      <w:r w:rsidR="009668C6">
        <w:rPr>
          <w:color w:val="000000" w:themeColor="text1"/>
        </w:rPr>
        <w:t xml:space="preserve"> </w:t>
      </w:r>
      <w:r w:rsidRPr="000108FB">
        <w:rPr>
          <w:color w:val="000000" w:themeColor="text1"/>
        </w:rPr>
        <w:t>in a mutually understandable</w:t>
      </w:r>
      <w:r w:rsidR="009668C6">
        <w:rPr>
          <w:color w:val="000000" w:themeColor="text1"/>
        </w:rPr>
        <w:t>,</w:t>
      </w:r>
      <w:r w:rsidRPr="000108FB">
        <w:rPr>
          <w:color w:val="000000" w:themeColor="text1"/>
        </w:rPr>
        <w:t xml:space="preserve"> numeric way.</w:t>
      </w:r>
    </w:p>
    <w:p w14:paraId="614D2E06" w14:textId="77777777" w:rsidR="00265754" w:rsidRDefault="00265754" w:rsidP="00265754">
      <w:pPr>
        <w:tabs>
          <w:tab w:val="left" w:pos="-1440"/>
        </w:tabs>
        <w:ind w:firstLine="720"/>
        <w:rPr>
          <w:color w:val="000000" w:themeColor="text1"/>
        </w:rPr>
      </w:pPr>
    </w:p>
    <w:p w14:paraId="2C075BDC" w14:textId="77777777" w:rsidR="00265754" w:rsidRDefault="00833133" w:rsidP="00265754">
      <w:pPr>
        <w:tabs>
          <w:tab w:val="left" w:pos="-1440"/>
        </w:tabs>
        <w:ind w:firstLine="720"/>
        <w:rPr>
          <w:color w:val="000000" w:themeColor="text1"/>
        </w:rPr>
      </w:pPr>
      <w:r w:rsidRPr="00E33A7D">
        <w:rPr>
          <w:rFonts w:eastAsia="Times New Roman"/>
          <w:b/>
        </w:rPr>
        <w:t>OFFICE OF THE PRESIDENT</w:t>
      </w:r>
    </w:p>
    <w:p w14:paraId="2A18898D" w14:textId="77777777" w:rsidR="00265754" w:rsidRDefault="00265754" w:rsidP="00265754">
      <w:pPr>
        <w:tabs>
          <w:tab w:val="left" w:pos="-1440"/>
        </w:tabs>
        <w:ind w:firstLine="720"/>
        <w:rPr>
          <w:color w:val="000000" w:themeColor="text1"/>
        </w:rPr>
      </w:pPr>
    </w:p>
    <w:p w14:paraId="0D5F0542" w14:textId="61BEC6BE" w:rsidR="00833133" w:rsidRPr="00265754" w:rsidRDefault="00833133" w:rsidP="00265754">
      <w:pPr>
        <w:tabs>
          <w:tab w:val="left" w:pos="-1440"/>
        </w:tabs>
        <w:ind w:firstLine="720"/>
        <w:rPr>
          <w:color w:val="000000" w:themeColor="text1"/>
        </w:rPr>
      </w:pPr>
      <w:r w:rsidRPr="000108FB">
        <w:rPr>
          <w:color w:val="000000" w:themeColor="text1"/>
        </w:rPr>
        <w:t xml:space="preserve">The president’s role is to strengthen the organization. The office of the president’s role </w:t>
      </w:r>
      <w:r w:rsidR="00265754">
        <w:rPr>
          <w:color w:val="000000" w:themeColor="text1"/>
        </w:rPr>
        <w:tab/>
      </w:r>
      <w:r w:rsidRPr="000108FB">
        <w:rPr>
          <w:color w:val="000000" w:themeColor="text1"/>
        </w:rPr>
        <w:t>is to strengthen the president! This concept is not reserved for the president of a country.</w:t>
      </w:r>
      <w:r w:rsidR="00E33A7D">
        <w:rPr>
          <w:color w:val="000000" w:themeColor="text1"/>
        </w:rPr>
        <w:t xml:space="preserve"> </w:t>
      </w:r>
      <w:r w:rsidR="00265754">
        <w:rPr>
          <w:color w:val="000000" w:themeColor="text1"/>
        </w:rPr>
        <w:tab/>
      </w:r>
      <w:r w:rsidRPr="000108FB">
        <w:rPr>
          <w:color w:val="000000" w:themeColor="text1"/>
        </w:rPr>
        <w:t>It can be used very wisely in a larger organization.</w:t>
      </w:r>
    </w:p>
    <w:p w14:paraId="67FACBE9" w14:textId="77777777" w:rsidR="00833133" w:rsidRPr="00753641" w:rsidRDefault="00833133" w:rsidP="00753641"/>
    <w:p w14:paraId="6A58E929" w14:textId="77777777" w:rsidR="00833133" w:rsidRPr="000108FB" w:rsidRDefault="00833133" w:rsidP="00833133">
      <w:pPr>
        <w:rPr>
          <w:color w:val="000000" w:themeColor="text1"/>
        </w:rPr>
      </w:pPr>
      <w:r w:rsidRPr="000108FB">
        <w:rPr>
          <w:b/>
          <w:color w:val="000000" w:themeColor="text1"/>
        </w:rPr>
        <w:t>ONE TEAM</w:t>
      </w:r>
    </w:p>
    <w:p w14:paraId="6FF5BC4F" w14:textId="77777777" w:rsidR="00833133" w:rsidRPr="000108FB" w:rsidRDefault="00833133" w:rsidP="00833133">
      <w:pPr>
        <w:ind w:firstLine="720"/>
        <w:rPr>
          <w:color w:val="000000" w:themeColor="text1"/>
        </w:rPr>
      </w:pPr>
    </w:p>
    <w:p w14:paraId="20188CAE" w14:textId="491C4257" w:rsidR="00753641" w:rsidRDefault="00A70002" w:rsidP="00753641">
      <w:pPr>
        <w:ind w:firstLine="720"/>
        <w:rPr>
          <w:color w:val="000000" w:themeColor="text1"/>
        </w:rPr>
      </w:pPr>
      <w:r>
        <w:rPr>
          <w:color w:val="000000" w:themeColor="text1"/>
        </w:rPr>
        <w:t>“One team” --</w:t>
      </w:r>
      <w:r w:rsidR="00753641">
        <w:rPr>
          <w:color w:val="000000" w:themeColor="text1"/>
        </w:rPr>
        <w:t xml:space="preserve"> </w:t>
      </w:r>
      <w:r w:rsidR="00833133" w:rsidRPr="000108FB">
        <w:rPr>
          <w:color w:val="000000" w:themeColor="text1"/>
        </w:rPr>
        <w:t xml:space="preserve">including all paid </w:t>
      </w:r>
      <w:r w:rsidR="00833133" w:rsidRPr="000108FB">
        <w:rPr>
          <w:i/>
          <w:color w:val="000000" w:themeColor="text1"/>
        </w:rPr>
        <w:t xml:space="preserve">(staff) </w:t>
      </w:r>
      <w:r w:rsidR="00833133" w:rsidRPr="000108FB">
        <w:rPr>
          <w:color w:val="000000" w:themeColor="text1"/>
        </w:rPr>
        <w:t xml:space="preserve">and non-paid team members </w:t>
      </w:r>
      <w:r w:rsidR="00833133" w:rsidRPr="000108FB">
        <w:rPr>
          <w:i/>
          <w:color w:val="000000" w:themeColor="text1"/>
        </w:rPr>
        <w:t>(volunteers)</w:t>
      </w:r>
      <w:proofErr w:type="gramStart"/>
      <w:r w:rsidR="00265754">
        <w:rPr>
          <w:color w:val="000000" w:themeColor="text1"/>
        </w:rPr>
        <w:t>,</w:t>
      </w:r>
      <w:r>
        <w:rPr>
          <w:color w:val="000000" w:themeColor="text1"/>
        </w:rPr>
        <w:t>-</w:t>
      </w:r>
      <w:proofErr w:type="gramEnd"/>
      <w:r>
        <w:rPr>
          <w:color w:val="000000" w:themeColor="text1"/>
        </w:rPr>
        <w:t>-</w:t>
      </w:r>
      <w:r w:rsidR="00753641">
        <w:rPr>
          <w:color w:val="000000" w:themeColor="text1"/>
        </w:rPr>
        <w:t xml:space="preserve"> </w:t>
      </w:r>
      <w:r w:rsidR="00833133" w:rsidRPr="000108FB">
        <w:rPr>
          <w:color w:val="000000" w:themeColor="text1"/>
        </w:rPr>
        <w:t xml:space="preserve">is the </w:t>
      </w:r>
      <w:r w:rsidR="00265754">
        <w:rPr>
          <w:color w:val="000000" w:themeColor="text1"/>
        </w:rPr>
        <w:tab/>
      </w:r>
      <w:r w:rsidR="00833133" w:rsidRPr="000108FB">
        <w:rPr>
          <w:color w:val="000000" w:themeColor="text1"/>
        </w:rPr>
        <w:t>big view of your total team and a great annual theme.</w:t>
      </w:r>
    </w:p>
    <w:p w14:paraId="57C5849E" w14:textId="77777777" w:rsidR="00753641" w:rsidRDefault="00753641" w:rsidP="00753641">
      <w:pPr>
        <w:ind w:firstLine="720"/>
        <w:rPr>
          <w:color w:val="000000" w:themeColor="text1"/>
        </w:rPr>
      </w:pPr>
    </w:p>
    <w:p w14:paraId="7BC61E4E" w14:textId="68D9BA49" w:rsidR="00833133" w:rsidRDefault="00833133" w:rsidP="00753641">
      <w:pPr>
        <w:rPr>
          <w:rFonts w:eastAsia="@MingLiU"/>
          <w:b/>
          <w:bCs/>
          <w:color w:val="000000" w:themeColor="text1"/>
        </w:rPr>
      </w:pPr>
      <w:r w:rsidRPr="000108FB">
        <w:rPr>
          <w:rFonts w:eastAsia="@MingLiU"/>
          <w:b/>
          <w:bCs/>
          <w:color w:val="000000" w:themeColor="text1"/>
        </w:rPr>
        <w:t>ORGANIZING</w:t>
      </w:r>
    </w:p>
    <w:p w14:paraId="4F7D98E9" w14:textId="77777777" w:rsidR="00753641" w:rsidRPr="00753641" w:rsidRDefault="00753641" w:rsidP="00753641">
      <w:pPr>
        <w:rPr>
          <w:color w:val="000000" w:themeColor="text1"/>
        </w:rPr>
      </w:pPr>
    </w:p>
    <w:p w14:paraId="7A859BDB" w14:textId="01489CA0" w:rsidR="00833133" w:rsidRPr="000108FB" w:rsidRDefault="00753641" w:rsidP="00833133">
      <w:pPr>
        <w:ind w:firstLine="720"/>
        <w:rPr>
          <w:rFonts w:eastAsia="@MingLiU"/>
          <w:color w:val="000000" w:themeColor="text1"/>
        </w:rPr>
      </w:pPr>
      <w:r>
        <w:rPr>
          <w:rFonts w:eastAsia="@MingLiU"/>
          <w:color w:val="000000" w:themeColor="text1"/>
        </w:rPr>
        <w:t>When you’</w:t>
      </w:r>
      <w:r w:rsidR="00833133" w:rsidRPr="000108FB">
        <w:rPr>
          <w:rFonts w:eastAsia="@MingLiU"/>
          <w:color w:val="000000" w:themeColor="text1"/>
        </w:rPr>
        <w:t>re given a task:</w:t>
      </w:r>
    </w:p>
    <w:p w14:paraId="72B914C5" w14:textId="77777777" w:rsidR="00833133" w:rsidRPr="000108FB" w:rsidRDefault="00833133" w:rsidP="00833133">
      <w:pPr>
        <w:rPr>
          <w:rFonts w:eastAsia="@MingLiU"/>
          <w:color w:val="000000" w:themeColor="text1"/>
        </w:rPr>
      </w:pPr>
    </w:p>
    <w:p w14:paraId="415EBF47" w14:textId="39FFF221" w:rsidR="00833133" w:rsidRPr="000108FB" w:rsidRDefault="00833133" w:rsidP="00833133">
      <w:pPr>
        <w:ind w:firstLine="1440"/>
        <w:rPr>
          <w:rFonts w:eastAsia="@MingLiU"/>
          <w:color w:val="000000" w:themeColor="text1"/>
        </w:rPr>
      </w:pPr>
      <w:r w:rsidRPr="000108FB">
        <w:rPr>
          <w:rFonts w:eastAsia="@MingLiU"/>
          <w:color w:val="000000" w:themeColor="text1"/>
        </w:rPr>
        <w:t>1.  Spend most o</w:t>
      </w:r>
      <w:r w:rsidR="00265754">
        <w:rPr>
          <w:rFonts w:eastAsia="@MingLiU"/>
          <w:color w:val="000000" w:themeColor="text1"/>
        </w:rPr>
        <w:t>f your time deciding what you’</w:t>
      </w:r>
      <w:r w:rsidRPr="000108FB">
        <w:rPr>
          <w:rFonts w:eastAsia="@MingLiU"/>
          <w:color w:val="000000" w:themeColor="text1"/>
        </w:rPr>
        <w:t>ll do.</w:t>
      </w:r>
    </w:p>
    <w:p w14:paraId="6ADCEE6B" w14:textId="77777777" w:rsidR="00833133" w:rsidRPr="000108FB" w:rsidRDefault="00833133" w:rsidP="00833133">
      <w:pPr>
        <w:ind w:left="1440"/>
        <w:rPr>
          <w:rFonts w:eastAsia="@MingLiU"/>
          <w:color w:val="000000" w:themeColor="text1"/>
        </w:rPr>
      </w:pPr>
      <w:r w:rsidRPr="000108FB">
        <w:rPr>
          <w:rFonts w:eastAsia="@MingLiU"/>
          <w:color w:val="000000" w:themeColor="text1"/>
        </w:rPr>
        <w:lastRenderedPageBreak/>
        <w:t>2.  Break the tasks into workable units.</w:t>
      </w:r>
    </w:p>
    <w:p w14:paraId="38B360BA" w14:textId="77777777" w:rsidR="00833133" w:rsidRPr="000108FB" w:rsidRDefault="00833133" w:rsidP="00833133">
      <w:pPr>
        <w:ind w:left="1440"/>
        <w:rPr>
          <w:rFonts w:eastAsia="@MingLiU"/>
          <w:color w:val="000000" w:themeColor="text1"/>
        </w:rPr>
      </w:pPr>
      <w:r w:rsidRPr="000108FB">
        <w:rPr>
          <w:rFonts w:eastAsia="@MingLiU"/>
          <w:color w:val="000000" w:themeColor="text1"/>
        </w:rPr>
        <w:t>3.  Find the right person to work each unit.</w:t>
      </w:r>
    </w:p>
    <w:p w14:paraId="5492A21A" w14:textId="77777777" w:rsidR="00833133" w:rsidRPr="000108FB" w:rsidRDefault="00833133" w:rsidP="00833133">
      <w:pPr>
        <w:ind w:left="720" w:firstLine="720"/>
        <w:rPr>
          <w:rFonts w:eastAsia="@MingLiU"/>
          <w:color w:val="000000" w:themeColor="text1"/>
        </w:rPr>
      </w:pPr>
      <w:r w:rsidRPr="000108FB">
        <w:rPr>
          <w:rFonts w:eastAsia="@MingLiU"/>
          <w:color w:val="000000" w:themeColor="text1"/>
        </w:rPr>
        <w:t>4.  Give him or her the tools and training needed to do the job.</w:t>
      </w:r>
    </w:p>
    <w:p w14:paraId="186193D1" w14:textId="77777777" w:rsidR="00833133" w:rsidRPr="000108FB" w:rsidRDefault="00833133" w:rsidP="00833133">
      <w:pPr>
        <w:ind w:left="720" w:firstLine="720"/>
        <w:rPr>
          <w:rFonts w:eastAsia="@MingLiU"/>
          <w:color w:val="000000" w:themeColor="text1"/>
        </w:rPr>
      </w:pPr>
      <w:r w:rsidRPr="000108FB">
        <w:rPr>
          <w:rFonts w:eastAsia="@MingLiU"/>
          <w:color w:val="000000" w:themeColor="text1"/>
        </w:rPr>
        <w:t>5.  Check on him or her and encourage relentlessly.</w:t>
      </w:r>
    </w:p>
    <w:p w14:paraId="06490F51" w14:textId="3BDD5225" w:rsidR="00753641" w:rsidRPr="000108FB" w:rsidRDefault="00833133" w:rsidP="00833133">
      <w:pPr>
        <w:ind w:left="720" w:firstLine="720"/>
        <w:rPr>
          <w:rFonts w:eastAsia="@MingLiU"/>
          <w:color w:val="000000" w:themeColor="text1"/>
        </w:rPr>
      </w:pPr>
      <w:r w:rsidRPr="000108FB">
        <w:rPr>
          <w:rFonts w:eastAsia="@MingLiU"/>
          <w:color w:val="000000" w:themeColor="text1"/>
        </w:rPr>
        <w:t xml:space="preserve">6.  Replace those who don't perform.  </w:t>
      </w:r>
    </w:p>
    <w:p w14:paraId="61039A2C" w14:textId="6A02BE3D" w:rsidR="00833133" w:rsidRPr="000108FB" w:rsidRDefault="00833133" w:rsidP="00833133">
      <w:pPr>
        <w:ind w:firstLine="2880"/>
        <w:rPr>
          <w:rFonts w:eastAsia="@MingLiU"/>
          <w:b/>
          <w:bCs/>
          <w:color w:val="000000" w:themeColor="text1"/>
        </w:rPr>
      </w:pPr>
      <w:r w:rsidRPr="000108FB">
        <w:rPr>
          <w:rFonts w:eastAsia="@MingLiU"/>
          <w:color w:val="000000" w:themeColor="text1"/>
        </w:rPr>
        <w:t xml:space="preserve">-- </w:t>
      </w:r>
      <w:r w:rsidR="00753641">
        <w:rPr>
          <w:rFonts w:eastAsia="@MingLiU"/>
          <w:i/>
          <w:iCs/>
          <w:color w:val="000000" w:themeColor="text1"/>
        </w:rPr>
        <w:t>Gen.</w:t>
      </w:r>
      <w:r w:rsidRPr="000108FB">
        <w:rPr>
          <w:rFonts w:eastAsia="@MingLiU"/>
          <w:i/>
          <w:iCs/>
          <w:color w:val="000000" w:themeColor="text1"/>
        </w:rPr>
        <w:t xml:space="preserve"> Matthew B. Ridgeway</w:t>
      </w:r>
      <w:r w:rsidRPr="000108FB">
        <w:rPr>
          <w:rFonts w:eastAsia="@MingLiU"/>
          <w:color w:val="000000" w:themeColor="text1"/>
        </w:rPr>
        <w:t xml:space="preserve"> </w:t>
      </w:r>
    </w:p>
    <w:p w14:paraId="623E6339" w14:textId="77777777" w:rsidR="00833133" w:rsidRPr="000108FB" w:rsidRDefault="00833133" w:rsidP="00833133">
      <w:pPr>
        <w:rPr>
          <w:rFonts w:eastAsia="@MingLiU"/>
          <w:b/>
          <w:bCs/>
          <w:color w:val="000000" w:themeColor="text1"/>
        </w:rPr>
      </w:pPr>
    </w:p>
    <w:p w14:paraId="0FE8851A" w14:textId="26D13805" w:rsidR="00833133" w:rsidRPr="000108FB" w:rsidRDefault="001D5F2D" w:rsidP="00833133">
      <w:pPr>
        <w:rPr>
          <w:b/>
          <w:bCs/>
          <w:color w:val="000000" w:themeColor="text1"/>
        </w:rPr>
      </w:pPr>
      <w:r>
        <w:rPr>
          <w:b/>
          <w:bCs/>
          <w:color w:val="000000" w:themeColor="text1"/>
        </w:rPr>
        <w:t>OUTSIDE THE BOX</w:t>
      </w:r>
    </w:p>
    <w:p w14:paraId="6646F801" w14:textId="77777777" w:rsidR="00833133" w:rsidRPr="000108FB" w:rsidRDefault="00833133" w:rsidP="00833133">
      <w:pPr>
        <w:rPr>
          <w:b/>
          <w:bCs/>
          <w:color w:val="000000" w:themeColor="text1"/>
        </w:rPr>
      </w:pPr>
    </w:p>
    <w:p w14:paraId="364CF6E7" w14:textId="02EF5134" w:rsidR="00833133" w:rsidRPr="00A31993" w:rsidRDefault="00833133" w:rsidP="00A31993">
      <w:pPr>
        <w:rPr>
          <w:bCs/>
          <w:color w:val="000000" w:themeColor="text1"/>
        </w:rPr>
      </w:pPr>
      <w:r w:rsidRPr="000108FB">
        <w:rPr>
          <w:b/>
          <w:bCs/>
          <w:color w:val="000000" w:themeColor="text1"/>
        </w:rPr>
        <w:tab/>
      </w:r>
      <w:r w:rsidR="00A70002">
        <w:rPr>
          <w:b/>
          <w:bCs/>
          <w:color w:val="000000" w:themeColor="text1"/>
        </w:rPr>
        <w:t>“</w:t>
      </w:r>
      <w:r w:rsidRPr="000108FB">
        <w:rPr>
          <w:bCs/>
          <w:color w:val="000000" w:themeColor="text1"/>
        </w:rPr>
        <w:t xml:space="preserve">Who are our CUSTOMERS? What do they NEED?  What BUSINESS are we really </w:t>
      </w:r>
      <w:r w:rsidR="00A31993">
        <w:rPr>
          <w:bCs/>
          <w:color w:val="000000" w:themeColor="text1"/>
        </w:rPr>
        <w:tab/>
      </w:r>
      <w:r w:rsidRPr="000108FB">
        <w:rPr>
          <w:bCs/>
          <w:color w:val="000000" w:themeColor="text1"/>
        </w:rPr>
        <w:t>in?</w:t>
      </w:r>
      <w:r w:rsidR="00A70002">
        <w:rPr>
          <w:bCs/>
          <w:color w:val="000000" w:themeColor="text1"/>
        </w:rPr>
        <w:t>”</w:t>
      </w:r>
      <w:r w:rsidRPr="000108FB">
        <w:rPr>
          <w:bCs/>
          <w:color w:val="000000" w:themeColor="text1"/>
        </w:rPr>
        <w:t xml:space="preserve"> </w:t>
      </w:r>
      <w:r w:rsidRPr="000108FB">
        <w:rPr>
          <w:bCs/>
          <w:i/>
          <w:iCs/>
          <w:color w:val="000000" w:themeColor="text1"/>
        </w:rPr>
        <w:t xml:space="preserve">– Dr. Peter F. </w:t>
      </w:r>
      <w:proofErr w:type="spellStart"/>
      <w:r w:rsidRPr="000108FB">
        <w:rPr>
          <w:bCs/>
          <w:i/>
          <w:iCs/>
          <w:color w:val="000000" w:themeColor="text1"/>
        </w:rPr>
        <w:t>Drucker</w:t>
      </w:r>
      <w:proofErr w:type="spellEnd"/>
    </w:p>
    <w:p w14:paraId="41A8BD55" w14:textId="77777777" w:rsidR="00833133" w:rsidRPr="000108FB" w:rsidRDefault="00833133" w:rsidP="00833133">
      <w:pPr>
        <w:rPr>
          <w:color w:val="000000" w:themeColor="text1"/>
        </w:rPr>
      </w:pPr>
      <w:r w:rsidRPr="000108FB">
        <w:rPr>
          <w:b/>
          <w:bCs/>
          <w:color w:val="000000" w:themeColor="text1"/>
        </w:rPr>
        <w:tab/>
      </w:r>
      <w:r w:rsidRPr="000108FB">
        <w:rPr>
          <w:b/>
          <w:bCs/>
          <w:color w:val="000000" w:themeColor="text1"/>
        </w:rPr>
        <w:tab/>
      </w:r>
    </w:p>
    <w:p w14:paraId="1930D64B" w14:textId="17EC1CE8" w:rsidR="00833133" w:rsidRDefault="00833133" w:rsidP="00753641">
      <w:pPr>
        <w:ind w:left="720"/>
        <w:rPr>
          <w:rFonts w:eastAsia="Times New Roman"/>
          <w:color w:val="000000" w:themeColor="text1"/>
        </w:rPr>
      </w:pPr>
      <w:r w:rsidRPr="000108FB">
        <w:rPr>
          <w:color w:val="000000" w:themeColor="text1"/>
        </w:rPr>
        <w:t>Our customers are already o</w:t>
      </w:r>
      <w:r w:rsidR="00265754">
        <w:rPr>
          <w:color w:val="000000" w:themeColor="text1"/>
        </w:rPr>
        <w:t xml:space="preserve">utside </w:t>
      </w:r>
      <w:r w:rsidR="00A31993">
        <w:rPr>
          <w:color w:val="000000" w:themeColor="text1"/>
        </w:rPr>
        <w:t xml:space="preserve">of </w:t>
      </w:r>
      <w:r w:rsidR="00265754">
        <w:rPr>
          <w:color w:val="000000" w:themeColor="text1"/>
        </w:rPr>
        <w:t>our thinking. T</w:t>
      </w:r>
      <w:r w:rsidRPr="000108FB">
        <w:rPr>
          <w:color w:val="000000" w:themeColor="text1"/>
        </w:rPr>
        <w:t xml:space="preserve">hese questions </w:t>
      </w:r>
      <w:r w:rsidRPr="000108FB">
        <w:rPr>
          <w:i/>
          <w:color w:val="000000" w:themeColor="text1"/>
        </w:rPr>
        <w:t>pop</w:t>
      </w:r>
      <w:r w:rsidRPr="000108FB">
        <w:rPr>
          <w:color w:val="000000" w:themeColor="text1"/>
        </w:rPr>
        <w:t xml:space="preserve"> us into their world very quic</w:t>
      </w:r>
      <w:r w:rsidR="00A31993">
        <w:rPr>
          <w:color w:val="000000" w:themeColor="text1"/>
        </w:rPr>
        <w:t>kly and out of our own limited mindset</w:t>
      </w:r>
      <w:r w:rsidR="00CF4CE5">
        <w:rPr>
          <w:color w:val="000000" w:themeColor="text1"/>
        </w:rPr>
        <w:t>.</w:t>
      </w:r>
    </w:p>
    <w:p w14:paraId="0B6B9B6B" w14:textId="77777777" w:rsidR="00753641" w:rsidRPr="00753641" w:rsidRDefault="00753641" w:rsidP="00753641">
      <w:pPr>
        <w:ind w:left="720"/>
        <w:rPr>
          <w:rFonts w:eastAsia="Times New Roman"/>
          <w:color w:val="000000" w:themeColor="text1"/>
        </w:rPr>
      </w:pPr>
    </w:p>
    <w:p w14:paraId="0199A942"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OPPORTUNIST</w:t>
      </w:r>
    </w:p>
    <w:p w14:paraId="7EFEEA51"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2E052557" w14:textId="57B26A2E" w:rsidR="00CD5F29"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t>An opportunist</w:t>
      </w:r>
      <w:r w:rsidR="00753641">
        <w:rPr>
          <w:color w:val="000000" w:themeColor="text1"/>
        </w:rPr>
        <w:t xml:space="preserve"> </w:t>
      </w:r>
      <w:r w:rsidRPr="000108FB">
        <w:rPr>
          <w:color w:val="000000" w:themeColor="text1"/>
        </w:rPr>
        <w:t>will take advantage of you to get what he or she wants.</w:t>
      </w:r>
      <w:r w:rsidR="00666725">
        <w:rPr>
          <w:color w:val="000000" w:themeColor="text1"/>
        </w:rPr>
        <w:t xml:space="preserve">  </w:t>
      </w:r>
      <w:r w:rsidRPr="000108FB">
        <w:rPr>
          <w:color w:val="000000" w:themeColor="text1"/>
        </w:rPr>
        <w:t>An opportunity-</w:t>
      </w:r>
      <w:r w:rsidR="00666725">
        <w:rPr>
          <w:color w:val="000000" w:themeColor="text1"/>
        </w:rPr>
        <w:tab/>
      </w:r>
      <w:r w:rsidRPr="000108FB">
        <w:rPr>
          <w:color w:val="000000" w:themeColor="text1"/>
        </w:rPr>
        <w:t>oriented person</w:t>
      </w:r>
      <w:r w:rsidR="00753641">
        <w:rPr>
          <w:color w:val="000000" w:themeColor="text1"/>
        </w:rPr>
        <w:t xml:space="preserve"> </w:t>
      </w:r>
      <w:r w:rsidRPr="000108FB">
        <w:rPr>
          <w:color w:val="000000" w:themeColor="text1"/>
        </w:rPr>
        <w:t xml:space="preserve">will work with you to see and seize an opportunity that will help the </w:t>
      </w:r>
      <w:r w:rsidR="00666725">
        <w:rPr>
          <w:color w:val="000000" w:themeColor="text1"/>
        </w:rPr>
        <w:tab/>
      </w:r>
      <w:r w:rsidRPr="000108FB">
        <w:rPr>
          <w:color w:val="000000" w:themeColor="text1"/>
        </w:rPr>
        <w:t xml:space="preserve">entire team accelerate growth toward a </w:t>
      </w:r>
      <w:r w:rsidR="00CD5F29">
        <w:rPr>
          <w:color w:val="000000" w:themeColor="text1"/>
        </w:rPr>
        <w:t>team dream!</w:t>
      </w:r>
    </w:p>
    <w:p w14:paraId="53DD533C" w14:textId="77777777" w:rsidR="00CD5F29" w:rsidRDefault="00CD5F29"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00A0D58C" w14:textId="16764FBA"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OPPORTUNITY</w:t>
      </w:r>
    </w:p>
    <w:p w14:paraId="352D14CE"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3267D33B" w14:textId="172F615B"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t>Some people (15%) are</w:t>
      </w:r>
      <w:r w:rsidRPr="000108FB">
        <w:rPr>
          <w:b/>
          <w:bCs/>
          <w:color w:val="000000" w:themeColor="text1"/>
        </w:rPr>
        <w:t xml:space="preserve"> goal-</w:t>
      </w:r>
      <w:r w:rsidR="00265754">
        <w:rPr>
          <w:color w:val="000000" w:themeColor="text1"/>
        </w:rPr>
        <w:t>oriented</w:t>
      </w:r>
      <w:r w:rsidRPr="000108FB">
        <w:rPr>
          <w:color w:val="000000" w:themeColor="text1"/>
        </w:rPr>
        <w:t>.</w:t>
      </w:r>
      <w:r w:rsidR="00412E1B">
        <w:rPr>
          <w:color w:val="000000" w:themeColor="text1"/>
        </w:rPr>
        <w:t xml:space="preserve"> </w:t>
      </w:r>
      <w:r w:rsidRPr="000108FB">
        <w:rPr>
          <w:color w:val="000000" w:themeColor="text1"/>
        </w:rPr>
        <w:t xml:space="preserve">Most people (80%) are </w:t>
      </w:r>
      <w:r w:rsidRPr="000108FB">
        <w:rPr>
          <w:b/>
          <w:bCs/>
          <w:color w:val="000000" w:themeColor="text1"/>
        </w:rPr>
        <w:t>problem-</w:t>
      </w:r>
      <w:r w:rsidRPr="000108FB">
        <w:rPr>
          <w:color w:val="000000" w:themeColor="text1"/>
        </w:rPr>
        <w:t>oriented.</w:t>
      </w:r>
      <w:r w:rsidR="00412E1B">
        <w:rPr>
          <w:color w:val="000000" w:themeColor="text1"/>
        </w:rPr>
        <w:t xml:space="preserve"> A few </w:t>
      </w:r>
      <w:r w:rsidR="00412E1B">
        <w:rPr>
          <w:color w:val="000000" w:themeColor="text1"/>
        </w:rPr>
        <w:tab/>
      </w:r>
      <w:r w:rsidRPr="000108FB">
        <w:rPr>
          <w:color w:val="000000" w:themeColor="text1"/>
        </w:rPr>
        <w:t xml:space="preserve">(5%) are </w:t>
      </w:r>
      <w:r w:rsidRPr="000108FB">
        <w:rPr>
          <w:b/>
          <w:bCs/>
          <w:color w:val="000000" w:themeColor="text1"/>
        </w:rPr>
        <w:t>opportunity-</w:t>
      </w:r>
      <w:r w:rsidRPr="000108FB">
        <w:rPr>
          <w:color w:val="000000" w:themeColor="text1"/>
        </w:rPr>
        <w:t>oriented.</w:t>
      </w:r>
    </w:p>
    <w:p w14:paraId="541F562C"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47271180" w14:textId="277C0C28" w:rsidR="00265754"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t>The opportunity-oriented person is</w:t>
      </w:r>
      <w:r w:rsidR="006E3D14">
        <w:rPr>
          <w:color w:val="000000" w:themeColor="text1"/>
        </w:rPr>
        <w:t xml:space="preserve"> often</w:t>
      </w:r>
      <w:r w:rsidR="00265754">
        <w:rPr>
          <w:color w:val="000000" w:themeColor="text1"/>
        </w:rPr>
        <w:t>:</w:t>
      </w:r>
      <w:r w:rsidRPr="000108FB">
        <w:rPr>
          <w:color w:val="000000" w:themeColor="text1"/>
        </w:rPr>
        <w:t xml:space="preserve"> </w:t>
      </w:r>
    </w:p>
    <w:p w14:paraId="43A126C3" w14:textId="0FB69064" w:rsidR="00265754" w:rsidRDefault="00265754"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Pr>
          <w:color w:val="000000" w:themeColor="text1"/>
        </w:rPr>
        <w:tab/>
      </w:r>
      <w:r>
        <w:rPr>
          <w:color w:val="000000" w:themeColor="text1"/>
        </w:rPr>
        <w:tab/>
        <w:t xml:space="preserve">• </w:t>
      </w:r>
      <w:proofErr w:type="gramStart"/>
      <w:r w:rsidR="00833133" w:rsidRPr="000108FB">
        <w:rPr>
          <w:color w:val="000000" w:themeColor="text1"/>
        </w:rPr>
        <w:t>frustrated</w:t>
      </w:r>
      <w:proofErr w:type="gramEnd"/>
      <w:r w:rsidR="00833133" w:rsidRPr="000108FB">
        <w:rPr>
          <w:color w:val="000000" w:themeColor="text1"/>
        </w:rPr>
        <w:t xml:space="preserve"> with the goal-setting process </w:t>
      </w:r>
      <w:r>
        <w:rPr>
          <w:color w:val="000000" w:themeColor="text1"/>
        </w:rPr>
        <w:t>as being to</w:t>
      </w:r>
      <w:r w:rsidR="00412E1B">
        <w:rPr>
          <w:color w:val="000000" w:themeColor="text1"/>
        </w:rPr>
        <w:t>o</w:t>
      </w:r>
      <w:r>
        <w:rPr>
          <w:color w:val="000000" w:themeColor="text1"/>
        </w:rPr>
        <w:t xml:space="preserve"> restrictive.</w:t>
      </w:r>
      <w:r>
        <w:rPr>
          <w:color w:val="000000" w:themeColor="text1"/>
        </w:rPr>
        <w:tab/>
      </w:r>
    </w:p>
    <w:p w14:paraId="33480866" w14:textId="69CE05DF" w:rsidR="00833133" w:rsidRPr="000108FB" w:rsidRDefault="006E3D14"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Pr>
          <w:color w:val="000000" w:themeColor="text1"/>
        </w:rPr>
        <w:tab/>
      </w:r>
      <w:r>
        <w:rPr>
          <w:color w:val="000000" w:themeColor="text1"/>
        </w:rPr>
        <w:tab/>
        <w:t xml:space="preserve">• </w:t>
      </w:r>
      <w:proofErr w:type="gramStart"/>
      <w:r w:rsidR="00833133" w:rsidRPr="000108FB">
        <w:rPr>
          <w:color w:val="000000" w:themeColor="text1"/>
        </w:rPr>
        <w:t>frustrated</w:t>
      </w:r>
      <w:proofErr w:type="gramEnd"/>
      <w:r w:rsidR="00833133" w:rsidRPr="000108FB">
        <w:rPr>
          <w:color w:val="000000" w:themeColor="text1"/>
        </w:rPr>
        <w:t xml:space="preserve"> with the problem-solving process as being far too focused on </w:t>
      </w:r>
      <w:r>
        <w:rPr>
          <w:color w:val="000000" w:themeColor="text1"/>
        </w:rPr>
        <w:tab/>
      </w:r>
      <w:r>
        <w:rPr>
          <w:color w:val="000000" w:themeColor="text1"/>
        </w:rPr>
        <w:tab/>
      </w:r>
      <w:r>
        <w:rPr>
          <w:color w:val="000000" w:themeColor="text1"/>
        </w:rPr>
        <w:tab/>
      </w:r>
      <w:r>
        <w:rPr>
          <w:color w:val="000000" w:themeColor="text1"/>
        </w:rPr>
        <w:tab/>
      </w:r>
      <w:r w:rsidR="00833133" w:rsidRPr="000108FB">
        <w:rPr>
          <w:color w:val="000000" w:themeColor="text1"/>
        </w:rPr>
        <w:t xml:space="preserve">obstruction and not </w:t>
      </w:r>
      <w:r w:rsidR="00412E1B">
        <w:rPr>
          <w:color w:val="000000" w:themeColor="text1"/>
        </w:rPr>
        <w:t xml:space="preserve">on </w:t>
      </w:r>
      <w:r w:rsidR="00833133" w:rsidRPr="000108FB">
        <w:rPr>
          <w:color w:val="000000" w:themeColor="text1"/>
        </w:rPr>
        <w:t>the dream.</w:t>
      </w:r>
    </w:p>
    <w:p w14:paraId="4E3E27AA" w14:textId="77777777" w:rsidR="00E60125" w:rsidRDefault="00833133" w:rsidP="00E601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r>
      <w:r w:rsidR="006E3D14">
        <w:rPr>
          <w:color w:val="000000" w:themeColor="text1"/>
        </w:rPr>
        <w:tab/>
        <w:t xml:space="preserve">• </w:t>
      </w:r>
      <w:proofErr w:type="gramStart"/>
      <w:r w:rsidRPr="000108FB">
        <w:rPr>
          <w:color w:val="000000" w:themeColor="text1"/>
        </w:rPr>
        <w:t>highly</w:t>
      </w:r>
      <w:proofErr w:type="gramEnd"/>
      <w:r w:rsidRPr="000108FB">
        <w:rPr>
          <w:color w:val="000000" w:themeColor="text1"/>
        </w:rPr>
        <w:t xml:space="preserve"> motivated by an option </w:t>
      </w:r>
      <w:r w:rsidR="006E3D14">
        <w:rPr>
          <w:color w:val="000000" w:themeColor="text1"/>
        </w:rPr>
        <w:t>that‘</w:t>
      </w:r>
      <w:r w:rsidRPr="000108FB">
        <w:rPr>
          <w:color w:val="000000" w:themeColor="text1"/>
        </w:rPr>
        <w:t xml:space="preserve">s just come to light that could dramatically </w:t>
      </w:r>
      <w:r w:rsidR="006E3D14">
        <w:rPr>
          <w:color w:val="000000" w:themeColor="text1"/>
        </w:rPr>
        <w:tab/>
      </w:r>
      <w:r w:rsidR="006E3D14">
        <w:rPr>
          <w:color w:val="000000" w:themeColor="text1"/>
        </w:rPr>
        <w:tab/>
      </w:r>
      <w:r w:rsidR="006E3D14">
        <w:rPr>
          <w:color w:val="000000" w:themeColor="text1"/>
        </w:rPr>
        <w:tab/>
      </w:r>
      <w:r w:rsidRPr="000108FB">
        <w:rPr>
          <w:color w:val="000000" w:themeColor="text1"/>
        </w:rPr>
        <w:t xml:space="preserve">accelerate the team’s progress </w:t>
      </w:r>
      <w:r w:rsidR="00E60125">
        <w:rPr>
          <w:color w:val="000000" w:themeColor="text1"/>
        </w:rPr>
        <w:t>toward the team’s dream.</w:t>
      </w:r>
    </w:p>
    <w:p w14:paraId="1384FD55" w14:textId="77777777" w:rsidR="00E60125" w:rsidRDefault="00E60125" w:rsidP="00E601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0267A47D" w14:textId="77777777" w:rsidR="00E60125" w:rsidRDefault="00833133" w:rsidP="00E601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b/>
          <w:bCs/>
          <w:color w:val="000000" w:themeColor="text1"/>
        </w:rPr>
      </w:pPr>
      <w:r w:rsidRPr="000108FB">
        <w:rPr>
          <w:rFonts w:eastAsia="Times New Roman"/>
          <w:b/>
          <w:bCs/>
          <w:color w:val="000000" w:themeColor="text1"/>
        </w:rPr>
        <w:t xml:space="preserve">OPPORTUNITY </w:t>
      </w:r>
    </w:p>
    <w:p w14:paraId="63B20C84" w14:textId="77777777" w:rsidR="00E60125" w:rsidRDefault="00E60125" w:rsidP="00E601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b/>
          <w:bCs/>
          <w:color w:val="000000" w:themeColor="text1"/>
        </w:rPr>
      </w:pPr>
    </w:p>
    <w:p w14:paraId="59F7FCC8" w14:textId="2D122CC5" w:rsidR="00833133" w:rsidRPr="000108FB" w:rsidRDefault="00E60125" w:rsidP="00412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Pr>
          <w:rFonts w:eastAsia="Times New Roman"/>
          <w:b/>
          <w:bCs/>
          <w:color w:val="000000" w:themeColor="text1"/>
        </w:rPr>
        <w:tab/>
      </w:r>
      <w:r w:rsidR="00126E3E">
        <w:rPr>
          <w:rFonts w:eastAsia="Times New Roman"/>
          <w:b/>
          <w:bCs/>
          <w:color w:val="000000" w:themeColor="text1"/>
        </w:rPr>
        <w:t>“</w:t>
      </w:r>
      <w:r w:rsidR="00833133" w:rsidRPr="000108FB">
        <w:rPr>
          <w:color w:val="000000" w:themeColor="text1"/>
        </w:rPr>
        <w:t>Last year’s unexpected success is next year’s opportunity.</w:t>
      </w:r>
      <w:r w:rsidR="00126E3E">
        <w:rPr>
          <w:color w:val="000000" w:themeColor="text1"/>
        </w:rPr>
        <w:t>”</w:t>
      </w:r>
      <w:r w:rsidR="00412E1B">
        <w:rPr>
          <w:color w:val="000000" w:themeColor="text1"/>
        </w:rPr>
        <w:t xml:space="preserve"> </w:t>
      </w:r>
      <w:r w:rsidR="00833133" w:rsidRPr="000108FB">
        <w:rPr>
          <w:color w:val="000000" w:themeColor="text1"/>
        </w:rPr>
        <w:t xml:space="preserve">– </w:t>
      </w:r>
      <w:r w:rsidR="00833133" w:rsidRPr="000108FB">
        <w:rPr>
          <w:i/>
          <w:iCs/>
          <w:color w:val="000000" w:themeColor="text1"/>
        </w:rPr>
        <w:t xml:space="preserve">Dr. Peter F. </w:t>
      </w:r>
      <w:proofErr w:type="spellStart"/>
      <w:r w:rsidR="00833133" w:rsidRPr="000108FB">
        <w:rPr>
          <w:i/>
          <w:iCs/>
          <w:color w:val="000000" w:themeColor="text1"/>
        </w:rPr>
        <w:t>Drucker</w:t>
      </w:r>
      <w:proofErr w:type="spellEnd"/>
    </w:p>
    <w:p w14:paraId="0D80605B" w14:textId="5EA3F841" w:rsidR="00833133" w:rsidRPr="00BB5E70" w:rsidRDefault="00833133" w:rsidP="00BB5E70">
      <w:pPr>
        <w:ind w:firstLine="720"/>
        <w:rPr>
          <w:color w:val="000000" w:themeColor="text1"/>
        </w:rPr>
      </w:pPr>
      <w:r w:rsidRPr="000108FB">
        <w:rPr>
          <w:color w:val="000000" w:themeColor="text1"/>
        </w:rPr>
        <w:br/>
      </w:r>
      <w:r w:rsidR="003B421E">
        <w:rPr>
          <w:color w:val="000000" w:themeColor="text1"/>
        </w:rPr>
        <w:tab/>
      </w:r>
      <w:r w:rsidR="00BB5E70">
        <w:rPr>
          <w:color w:val="000000" w:themeColor="text1"/>
        </w:rPr>
        <w:t xml:space="preserve">Staff </w:t>
      </w:r>
      <w:r w:rsidR="003B421E" w:rsidRPr="000108FB">
        <w:rPr>
          <w:color w:val="000000" w:themeColor="text1"/>
        </w:rPr>
        <w:t>always resist</w:t>
      </w:r>
      <w:r w:rsidR="00BB5E70">
        <w:rPr>
          <w:color w:val="000000" w:themeColor="text1"/>
        </w:rPr>
        <w:t>s</w:t>
      </w:r>
      <w:r w:rsidR="003B421E" w:rsidRPr="000108FB">
        <w:rPr>
          <w:color w:val="000000" w:themeColor="text1"/>
        </w:rPr>
        <w:t xml:space="preserve"> the change necessa</w:t>
      </w:r>
      <w:r w:rsidR="00BB5E70">
        <w:rPr>
          <w:color w:val="000000" w:themeColor="text1"/>
        </w:rPr>
        <w:t>ry to take full advantage of an</w:t>
      </w:r>
      <w:r w:rsidR="003B421E" w:rsidRPr="000108FB">
        <w:rPr>
          <w:color w:val="000000" w:themeColor="text1"/>
        </w:rPr>
        <w:t xml:space="preserve"> opportunity.</w:t>
      </w:r>
      <w:r w:rsidR="00BB5E70">
        <w:rPr>
          <w:color w:val="000000" w:themeColor="text1"/>
        </w:rPr>
        <w:t xml:space="preserve"> </w:t>
      </w:r>
      <w:r w:rsidRPr="000108FB">
        <w:rPr>
          <w:iCs/>
          <w:color w:val="000000" w:themeColor="text1"/>
        </w:rPr>
        <w:t xml:space="preserve">Have </w:t>
      </w:r>
      <w:r w:rsidR="00BB5E70">
        <w:rPr>
          <w:iCs/>
          <w:color w:val="000000" w:themeColor="text1"/>
        </w:rPr>
        <w:tab/>
      </w:r>
      <w:proofErr w:type="gramStart"/>
      <w:r w:rsidRPr="000108FB">
        <w:rPr>
          <w:iCs/>
          <w:color w:val="000000" w:themeColor="text1"/>
        </w:rPr>
        <w:t>each person on your team identify what surprised them</w:t>
      </w:r>
      <w:proofErr w:type="gramEnd"/>
      <w:r w:rsidRPr="000108FB">
        <w:rPr>
          <w:iCs/>
          <w:color w:val="000000" w:themeColor="text1"/>
        </w:rPr>
        <w:t xml:space="preserve"> with how s</w:t>
      </w:r>
      <w:r w:rsidR="00D2003A">
        <w:rPr>
          <w:iCs/>
          <w:color w:val="000000" w:themeColor="text1"/>
        </w:rPr>
        <w:t>uccessful it’s been</w:t>
      </w:r>
      <w:r w:rsidR="003B421E">
        <w:rPr>
          <w:iCs/>
          <w:color w:val="000000" w:themeColor="text1"/>
        </w:rPr>
        <w:t>.</w:t>
      </w:r>
      <w:r w:rsidRPr="000108FB">
        <w:rPr>
          <w:iCs/>
          <w:color w:val="000000" w:themeColor="text1"/>
        </w:rPr>
        <w:t xml:space="preserve"> </w:t>
      </w:r>
    </w:p>
    <w:p w14:paraId="10FD2AC6" w14:textId="77777777" w:rsidR="00833133" w:rsidRPr="000108FB" w:rsidRDefault="00833133" w:rsidP="00833133">
      <w:pPr>
        <w:rPr>
          <w:b/>
          <w:color w:val="000000" w:themeColor="text1"/>
        </w:rPr>
      </w:pPr>
    </w:p>
    <w:p w14:paraId="7AC8A8DA" w14:textId="6964CEC1" w:rsidR="003B421E" w:rsidRDefault="003B421E" w:rsidP="003B421E">
      <w:pPr>
        <w:ind w:firstLine="720"/>
        <w:rPr>
          <w:color w:val="000000" w:themeColor="text1"/>
        </w:rPr>
      </w:pPr>
      <w:r>
        <w:rPr>
          <w:color w:val="000000" w:themeColor="text1"/>
        </w:rPr>
        <w:tab/>
      </w:r>
      <w:r w:rsidR="00833133" w:rsidRPr="000108FB">
        <w:rPr>
          <w:bCs/>
          <w:color w:val="000000" w:themeColor="text1"/>
        </w:rPr>
        <w:t>1.  What was our largest</w:t>
      </w:r>
      <w:r w:rsidR="001074BA">
        <w:rPr>
          <w:bCs/>
          <w:color w:val="000000" w:themeColor="text1"/>
        </w:rPr>
        <w:t>,</w:t>
      </w:r>
      <w:r w:rsidR="00833133" w:rsidRPr="000108FB">
        <w:rPr>
          <w:bCs/>
          <w:color w:val="000000" w:themeColor="text1"/>
        </w:rPr>
        <w:t xml:space="preserve"> unexpected success last year? </w:t>
      </w:r>
    </w:p>
    <w:p w14:paraId="51A19EE7" w14:textId="285264B5" w:rsidR="003B421E" w:rsidRDefault="003B421E" w:rsidP="003B421E">
      <w:pPr>
        <w:ind w:firstLine="720"/>
        <w:rPr>
          <w:color w:val="000000" w:themeColor="text1"/>
        </w:rPr>
      </w:pPr>
      <w:r>
        <w:rPr>
          <w:color w:val="000000" w:themeColor="text1"/>
        </w:rPr>
        <w:tab/>
      </w:r>
      <w:r w:rsidR="00833133" w:rsidRPr="000108FB">
        <w:rPr>
          <w:rFonts w:eastAsia="MS Mincho"/>
          <w:color w:val="000000" w:themeColor="text1"/>
        </w:rPr>
        <w:t xml:space="preserve">2.  </w:t>
      </w:r>
      <w:r w:rsidR="00833133" w:rsidRPr="000108FB">
        <w:rPr>
          <w:bCs/>
          <w:color w:val="000000" w:themeColor="text1"/>
        </w:rPr>
        <w:t xml:space="preserve">Why are we resisting the change </w:t>
      </w:r>
      <w:r>
        <w:rPr>
          <w:bCs/>
          <w:color w:val="000000" w:themeColor="text1"/>
        </w:rPr>
        <w:t>required to take full advantage of this</w:t>
      </w:r>
      <w:r w:rsidR="00833133" w:rsidRPr="000108FB">
        <w:rPr>
          <w:bCs/>
          <w:color w:val="000000" w:themeColor="text1"/>
        </w:rPr>
        <w:t xml:space="preserve"> </w:t>
      </w:r>
      <w:r>
        <w:rPr>
          <w:bCs/>
          <w:color w:val="000000" w:themeColor="text1"/>
        </w:rPr>
        <w:tab/>
      </w:r>
      <w:r>
        <w:rPr>
          <w:bCs/>
          <w:color w:val="000000" w:themeColor="text1"/>
        </w:rPr>
        <w:tab/>
      </w:r>
      <w:r>
        <w:rPr>
          <w:bCs/>
          <w:color w:val="000000" w:themeColor="text1"/>
        </w:rPr>
        <w:tab/>
      </w:r>
      <w:r>
        <w:rPr>
          <w:bCs/>
          <w:color w:val="000000" w:themeColor="text1"/>
        </w:rPr>
        <w:tab/>
      </w:r>
      <w:r w:rsidR="00833133" w:rsidRPr="000108FB">
        <w:rPr>
          <w:bCs/>
          <w:color w:val="000000" w:themeColor="text1"/>
        </w:rPr>
        <w:t xml:space="preserve">unexpected success? </w:t>
      </w:r>
      <w:r w:rsidR="00833133" w:rsidRPr="000108FB">
        <w:rPr>
          <w:rFonts w:ascii="MS Mincho" w:eastAsia="MS Mincho" w:hAnsi="MS Mincho" w:cs="MS Mincho" w:hint="eastAsia"/>
          <w:color w:val="000000" w:themeColor="text1"/>
        </w:rPr>
        <w:t> </w:t>
      </w:r>
    </w:p>
    <w:p w14:paraId="49A36685" w14:textId="77777777" w:rsidR="00DD520D" w:rsidRDefault="003B421E" w:rsidP="00DD520D">
      <w:pPr>
        <w:ind w:firstLine="720"/>
        <w:rPr>
          <w:color w:val="000000" w:themeColor="text1"/>
        </w:rPr>
      </w:pPr>
      <w:r>
        <w:rPr>
          <w:color w:val="000000" w:themeColor="text1"/>
        </w:rPr>
        <w:tab/>
      </w:r>
      <w:r w:rsidR="00833133" w:rsidRPr="000108FB">
        <w:rPr>
          <w:bCs/>
          <w:color w:val="000000" w:themeColor="text1"/>
        </w:rPr>
        <w:t xml:space="preserve">3.  How can we take last year’s unexpected success to 10 times its size? </w:t>
      </w:r>
    </w:p>
    <w:p w14:paraId="3A336F3B" w14:textId="77777777" w:rsidR="00DD520D" w:rsidRDefault="00DD520D" w:rsidP="00DD520D">
      <w:pPr>
        <w:ind w:firstLine="720"/>
        <w:rPr>
          <w:color w:val="000000" w:themeColor="text1"/>
        </w:rPr>
      </w:pPr>
      <w:r>
        <w:rPr>
          <w:color w:val="000000" w:themeColor="text1"/>
        </w:rPr>
        <w:tab/>
      </w:r>
      <w:r w:rsidR="00833133" w:rsidRPr="000108FB">
        <w:rPr>
          <w:bCs/>
          <w:color w:val="000000" w:themeColor="text1"/>
        </w:rPr>
        <w:t>4.  How can we take last year’s unexpected success to our entire nation?</w:t>
      </w:r>
    </w:p>
    <w:p w14:paraId="0D51CEE3" w14:textId="3426401F" w:rsidR="00833133" w:rsidRPr="000108FB" w:rsidRDefault="00DD520D" w:rsidP="00DD520D">
      <w:pPr>
        <w:ind w:firstLine="720"/>
        <w:rPr>
          <w:color w:val="000000" w:themeColor="text1"/>
        </w:rPr>
      </w:pPr>
      <w:r>
        <w:rPr>
          <w:color w:val="000000" w:themeColor="text1"/>
        </w:rPr>
        <w:lastRenderedPageBreak/>
        <w:tab/>
      </w:r>
      <w:r w:rsidR="00833133" w:rsidRPr="000108FB">
        <w:rPr>
          <w:bCs/>
          <w:color w:val="000000" w:themeColor="text1"/>
        </w:rPr>
        <w:t xml:space="preserve">5.  How can we take last year’s unexpected success to its ultimate success </w:t>
      </w:r>
      <w:r>
        <w:rPr>
          <w:bCs/>
          <w:color w:val="000000" w:themeColor="text1"/>
        </w:rPr>
        <w:tab/>
      </w:r>
      <w:r>
        <w:rPr>
          <w:bCs/>
          <w:color w:val="000000" w:themeColor="text1"/>
        </w:rPr>
        <w:tab/>
      </w:r>
      <w:r>
        <w:rPr>
          <w:bCs/>
          <w:color w:val="000000" w:themeColor="text1"/>
        </w:rPr>
        <w:tab/>
      </w:r>
      <w:r>
        <w:rPr>
          <w:bCs/>
          <w:color w:val="000000" w:themeColor="text1"/>
        </w:rPr>
        <w:tab/>
      </w:r>
      <w:r w:rsidR="00833133" w:rsidRPr="000108FB">
        <w:rPr>
          <w:bCs/>
          <w:color w:val="000000" w:themeColor="text1"/>
        </w:rPr>
        <w:t>globally – over the next 50 years?</w:t>
      </w:r>
    </w:p>
    <w:p w14:paraId="167A9942" w14:textId="77777777" w:rsidR="00833133" w:rsidRPr="000108FB" w:rsidRDefault="00833133" w:rsidP="00833133">
      <w:pPr>
        <w:ind w:left="2160"/>
        <w:rPr>
          <w:color w:val="000000" w:themeColor="text1"/>
        </w:rPr>
      </w:pPr>
    </w:p>
    <w:p w14:paraId="1E306197" w14:textId="481DFFBB" w:rsidR="00833133" w:rsidRPr="00DD520D" w:rsidRDefault="00833133" w:rsidP="00DD520D">
      <w:pPr>
        <w:ind w:firstLine="720"/>
        <w:rPr>
          <w:bCs/>
          <w:color w:val="000000" w:themeColor="text1"/>
        </w:rPr>
      </w:pPr>
      <w:r w:rsidRPr="000108FB">
        <w:rPr>
          <w:bCs/>
          <w:color w:val="000000" w:themeColor="text1"/>
        </w:rPr>
        <w:t>Opportunity</w:t>
      </w:r>
      <w:r w:rsidRPr="000108FB">
        <w:rPr>
          <w:rFonts w:eastAsia="MS Mincho"/>
          <w:bCs/>
          <w:color w:val="000000" w:themeColor="text1"/>
        </w:rPr>
        <w:t xml:space="preserve"> </w:t>
      </w:r>
      <w:r w:rsidRPr="000108FB">
        <w:rPr>
          <w:bCs/>
          <w:color w:val="000000" w:themeColor="text1"/>
        </w:rPr>
        <w:t>accelerates your progress in the direction of your dreams!</w:t>
      </w:r>
    </w:p>
    <w:p w14:paraId="411C97ED" w14:textId="77777777" w:rsidR="00833133" w:rsidRPr="000108FB" w:rsidRDefault="00833133" w:rsidP="00833133">
      <w:pPr>
        <w:pStyle w:val="NoSpacing"/>
        <w:rPr>
          <w:rFonts w:ascii="Times New Roman" w:eastAsia="Times New Roman" w:hAnsi="Times New Roman"/>
          <w:b/>
          <w:color w:val="000000" w:themeColor="text1"/>
        </w:rPr>
      </w:pPr>
    </w:p>
    <w:p w14:paraId="00FD302D" w14:textId="77777777" w:rsidR="00833133" w:rsidRPr="000108FB" w:rsidRDefault="00833133" w:rsidP="00833133">
      <w:pPr>
        <w:pStyle w:val="NoSpacing"/>
        <w:rPr>
          <w:rFonts w:ascii="Times New Roman" w:hAnsi="Times New Roman"/>
          <w:color w:val="000000" w:themeColor="text1"/>
        </w:rPr>
      </w:pPr>
      <w:r w:rsidRPr="000108FB">
        <w:rPr>
          <w:rFonts w:ascii="Times New Roman" w:eastAsia="Times New Roman" w:hAnsi="Times New Roman"/>
          <w:b/>
          <w:color w:val="000000" w:themeColor="text1"/>
        </w:rPr>
        <w:t>ORGANIZATION</w:t>
      </w:r>
      <w:r w:rsidRPr="000108FB">
        <w:rPr>
          <w:rFonts w:ascii="Times New Roman" w:eastAsia="Times New Roman" w:hAnsi="Times New Roman"/>
          <w:b/>
          <w:color w:val="000000" w:themeColor="text1"/>
        </w:rPr>
        <w:br/>
      </w:r>
    </w:p>
    <w:p w14:paraId="54910C1B" w14:textId="41A523AB" w:rsidR="00833133" w:rsidRPr="0081797A" w:rsidRDefault="00833133" w:rsidP="0081797A">
      <w:pPr>
        <w:pStyle w:val="NoSpacing"/>
        <w:ind w:left="720"/>
        <w:rPr>
          <w:rFonts w:ascii="Times New Roman" w:hAnsi="Times New Roman"/>
          <w:color w:val="000000" w:themeColor="text1"/>
        </w:rPr>
      </w:pPr>
      <w:r w:rsidRPr="000108FB">
        <w:rPr>
          <w:rFonts w:ascii="Times New Roman" w:hAnsi="Times New Roman"/>
          <w:color w:val="000000" w:themeColor="text1"/>
        </w:rPr>
        <w:t xml:space="preserve">To be really organized you need four tools to have </w:t>
      </w:r>
      <w:r w:rsidR="0081797A">
        <w:rPr>
          <w:rFonts w:ascii="Times New Roman" w:hAnsi="Times New Roman"/>
          <w:color w:val="000000" w:themeColor="text1"/>
        </w:rPr>
        <w:t>“a</w:t>
      </w:r>
      <w:r w:rsidRPr="000108FB">
        <w:rPr>
          <w:rFonts w:ascii="Times New Roman" w:hAnsi="Times New Roman"/>
          <w:color w:val="000000" w:themeColor="text1"/>
        </w:rPr>
        <w:t xml:space="preserve"> place for everythi</w:t>
      </w:r>
      <w:r w:rsidR="00BB5E70">
        <w:rPr>
          <w:rFonts w:ascii="Times New Roman" w:hAnsi="Times New Roman"/>
          <w:color w:val="000000" w:themeColor="text1"/>
        </w:rPr>
        <w:t>ng and everything in its place:”</w:t>
      </w:r>
    </w:p>
    <w:p w14:paraId="5B8A3C10" w14:textId="77777777" w:rsidR="00833133" w:rsidRPr="000108FB" w:rsidRDefault="00833133" w:rsidP="00833133">
      <w:pPr>
        <w:pStyle w:val="ListParagraph"/>
        <w:numPr>
          <w:ilvl w:val="1"/>
          <w:numId w:val="6"/>
        </w:numPr>
        <w:spacing w:before="100" w:after="100"/>
        <w:rPr>
          <w:rFonts w:ascii="Times New Roman" w:hAnsi="Times New Roman" w:cs="Times New Roman"/>
          <w:i/>
          <w:color w:val="000000" w:themeColor="text1"/>
        </w:rPr>
      </w:pPr>
      <w:r w:rsidRPr="000108FB">
        <w:rPr>
          <w:rFonts w:ascii="Times New Roman" w:hAnsi="Times New Roman" w:cs="Times New Roman"/>
          <w:i/>
          <w:color w:val="000000" w:themeColor="text1"/>
        </w:rPr>
        <w:t xml:space="preserve">Calendar – </w:t>
      </w:r>
      <w:r w:rsidRPr="000108FB">
        <w:rPr>
          <w:rFonts w:ascii="Times New Roman" w:hAnsi="Times New Roman" w:cs="Times New Roman"/>
          <w:color w:val="000000" w:themeColor="text1"/>
        </w:rPr>
        <w:t>to remind you of “to do” items on future dates</w:t>
      </w:r>
    </w:p>
    <w:p w14:paraId="612F28A6" w14:textId="40B25E43" w:rsidR="00833133" w:rsidRPr="000108FB" w:rsidRDefault="00BB5E70" w:rsidP="00833133">
      <w:pPr>
        <w:numPr>
          <w:ilvl w:val="1"/>
          <w:numId w:val="6"/>
        </w:numPr>
        <w:rPr>
          <w:i/>
          <w:color w:val="000000" w:themeColor="text1"/>
        </w:rPr>
      </w:pPr>
      <w:r>
        <w:rPr>
          <w:i/>
          <w:color w:val="000000" w:themeColor="text1"/>
        </w:rPr>
        <w:t xml:space="preserve">Contacts </w:t>
      </w:r>
      <w:r w:rsidR="00833133" w:rsidRPr="000108FB">
        <w:rPr>
          <w:i/>
          <w:color w:val="000000" w:themeColor="text1"/>
        </w:rPr>
        <w:t xml:space="preserve"> – </w:t>
      </w:r>
      <w:r w:rsidR="00833133" w:rsidRPr="000108FB">
        <w:rPr>
          <w:color w:val="000000" w:themeColor="text1"/>
        </w:rPr>
        <w:t>keep track of people you know and how to reach them</w:t>
      </w:r>
    </w:p>
    <w:p w14:paraId="6937454A" w14:textId="5A18E2D6" w:rsidR="00833133" w:rsidRPr="000108FB" w:rsidRDefault="00833133" w:rsidP="00833133">
      <w:pPr>
        <w:numPr>
          <w:ilvl w:val="1"/>
          <w:numId w:val="6"/>
        </w:numPr>
        <w:rPr>
          <w:i/>
          <w:color w:val="000000" w:themeColor="text1"/>
        </w:rPr>
      </w:pPr>
      <w:r w:rsidRPr="000108FB">
        <w:rPr>
          <w:i/>
          <w:color w:val="000000" w:themeColor="text1"/>
        </w:rPr>
        <w:t xml:space="preserve">Filing system – </w:t>
      </w:r>
      <w:r w:rsidR="0081797A">
        <w:rPr>
          <w:color w:val="000000" w:themeColor="text1"/>
        </w:rPr>
        <w:t>stor</w:t>
      </w:r>
      <w:r w:rsidRPr="000108FB">
        <w:rPr>
          <w:color w:val="000000" w:themeColor="text1"/>
        </w:rPr>
        <w:t>e items and not lose them</w:t>
      </w:r>
    </w:p>
    <w:p w14:paraId="086A11AF" w14:textId="4EC29304" w:rsidR="00833133" w:rsidRPr="000108FB" w:rsidRDefault="00833133" w:rsidP="00833133">
      <w:pPr>
        <w:numPr>
          <w:ilvl w:val="1"/>
          <w:numId w:val="6"/>
        </w:numPr>
        <w:rPr>
          <w:i/>
          <w:color w:val="000000" w:themeColor="text1"/>
        </w:rPr>
      </w:pPr>
      <w:r w:rsidRPr="000108FB">
        <w:rPr>
          <w:i/>
          <w:color w:val="000000" w:themeColor="text1"/>
        </w:rPr>
        <w:t xml:space="preserve">“To do” list – </w:t>
      </w:r>
      <w:r w:rsidR="00BB5E70">
        <w:rPr>
          <w:color w:val="000000" w:themeColor="text1"/>
        </w:rPr>
        <w:t xml:space="preserve">remember to do things you don’t want to </w:t>
      </w:r>
      <w:r w:rsidRPr="000108FB">
        <w:rPr>
          <w:color w:val="000000" w:themeColor="text1"/>
        </w:rPr>
        <w:t>forget</w:t>
      </w:r>
    </w:p>
    <w:p w14:paraId="5AF296D6" w14:textId="77777777" w:rsidR="00833133" w:rsidRPr="000108FB" w:rsidRDefault="00833133" w:rsidP="00833133">
      <w:pPr>
        <w:ind w:left="1350"/>
        <w:rPr>
          <w:i/>
          <w:color w:val="000000" w:themeColor="text1"/>
        </w:rPr>
      </w:pPr>
    </w:p>
    <w:p w14:paraId="1F7B2546" w14:textId="296FCDFA" w:rsidR="00833133" w:rsidRPr="000108FB" w:rsidRDefault="001D5F2D" w:rsidP="00833133">
      <w:pPr>
        <w:widowControl w:val="0"/>
        <w:rPr>
          <w:b/>
          <w:color w:val="000000" w:themeColor="text1"/>
        </w:rPr>
      </w:pPr>
      <w:r>
        <w:rPr>
          <w:b/>
          <w:color w:val="000000" w:themeColor="text1"/>
        </w:rPr>
        <w:t>ORIGINAL</w:t>
      </w:r>
    </w:p>
    <w:p w14:paraId="5251A919" w14:textId="77777777" w:rsidR="00833133" w:rsidRPr="000108FB" w:rsidRDefault="00833133" w:rsidP="00833133">
      <w:pPr>
        <w:widowControl w:val="0"/>
        <w:rPr>
          <w:b/>
          <w:color w:val="000000" w:themeColor="text1"/>
        </w:rPr>
      </w:pPr>
    </w:p>
    <w:p w14:paraId="21D1068A" w14:textId="076931C0" w:rsidR="00833133" w:rsidRPr="000108FB" w:rsidRDefault="00EB55DB" w:rsidP="00833133">
      <w:pPr>
        <w:widowControl w:val="0"/>
        <w:ind w:firstLine="720"/>
        <w:rPr>
          <w:color w:val="000000" w:themeColor="text1"/>
        </w:rPr>
      </w:pPr>
      <w:r>
        <w:rPr>
          <w:color w:val="000000" w:themeColor="text1"/>
        </w:rPr>
        <w:t xml:space="preserve">See </w:t>
      </w:r>
      <w:r w:rsidR="00833133" w:rsidRPr="000108FB">
        <w:rPr>
          <w:color w:val="000000" w:themeColor="text1"/>
        </w:rPr>
        <w:t xml:space="preserve">the thing the </w:t>
      </w:r>
      <w:r w:rsidR="00833133" w:rsidRPr="000108FB">
        <w:rPr>
          <w:color w:val="000000" w:themeColor="text1"/>
          <w:u w:val="single"/>
        </w:rPr>
        <w:t>first</w:t>
      </w:r>
      <w:r>
        <w:rPr>
          <w:color w:val="000000" w:themeColor="text1"/>
        </w:rPr>
        <w:t xml:space="preserve"> time.  A</w:t>
      </w:r>
      <w:r w:rsidR="00833133" w:rsidRPr="000108FB">
        <w:rPr>
          <w:color w:val="000000" w:themeColor="text1"/>
        </w:rPr>
        <w:t>nyone can see</w:t>
      </w:r>
      <w:r>
        <w:rPr>
          <w:color w:val="000000" w:themeColor="text1"/>
        </w:rPr>
        <w:t xml:space="preserve"> it</w:t>
      </w:r>
      <w:r w:rsidR="00833133" w:rsidRPr="000108FB">
        <w:rPr>
          <w:color w:val="000000" w:themeColor="text1"/>
        </w:rPr>
        <w:t xml:space="preserve"> the second time</w:t>
      </w:r>
      <w:r>
        <w:rPr>
          <w:color w:val="000000" w:themeColor="text1"/>
        </w:rPr>
        <w:t>.</w:t>
      </w:r>
    </w:p>
    <w:p w14:paraId="4718B899" w14:textId="77777777" w:rsidR="006633F3" w:rsidRDefault="006633F3" w:rsidP="00833133">
      <w:pPr>
        <w:pStyle w:val="NoSpacing"/>
        <w:rPr>
          <w:rFonts w:ascii="Times New Roman" w:hAnsi="Times New Roman"/>
          <w:b/>
          <w:color w:val="000000" w:themeColor="text1"/>
        </w:rPr>
      </w:pPr>
    </w:p>
    <w:p w14:paraId="5DA8848E" w14:textId="7F56CBDC" w:rsidR="00833133" w:rsidRPr="000108FB" w:rsidRDefault="00833133" w:rsidP="00833133">
      <w:pPr>
        <w:rPr>
          <w:color w:val="000000" w:themeColor="text1"/>
        </w:rPr>
      </w:pPr>
      <w:r w:rsidRPr="000108FB">
        <w:rPr>
          <w:b/>
          <w:bCs/>
          <w:color w:val="000000" w:themeColor="text1"/>
        </w:rPr>
        <w:t>OVERWHELMED</w:t>
      </w:r>
    </w:p>
    <w:p w14:paraId="24F21DF8" w14:textId="77777777" w:rsidR="00833133" w:rsidRPr="000108FB" w:rsidRDefault="00833133" w:rsidP="00833133">
      <w:pPr>
        <w:rPr>
          <w:color w:val="000000" w:themeColor="text1"/>
        </w:rPr>
      </w:pPr>
    </w:p>
    <w:p w14:paraId="12113EBC" w14:textId="6B4F7CF2" w:rsidR="00833133" w:rsidRPr="0074102B" w:rsidRDefault="00C356C4" w:rsidP="00833133">
      <w:pPr>
        <w:rPr>
          <w:color w:val="000000" w:themeColor="text1"/>
        </w:rPr>
      </w:pPr>
      <w:r>
        <w:rPr>
          <w:color w:val="000000" w:themeColor="text1"/>
        </w:rPr>
        <w:tab/>
        <w:t xml:space="preserve">There are </w:t>
      </w:r>
      <w:r w:rsidR="00833133" w:rsidRPr="000108FB">
        <w:rPr>
          <w:color w:val="000000" w:themeColor="text1"/>
        </w:rPr>
        <w:t>times in life where new things hit us</w:t>
      </w:r>
      <w:r>
        <w:rPr>
          <w:color w:val="000000" w:themeColor="text1"/>
        </w:rPr>
        <w:t>,</w:t>
      </w:r>
      <w:r w:rsidR="00833133" w:rsidRPr="000108FB">
        <w:rPr>
          <w:color w:val="000000" w:themeColor="text1"/>
        </w:rPr>
        <w:t xml:space="preserve"> and </w:t>
      </w:r>
      <w:r>
        <w:rPr>
          <w:color w:val="000000" w:themeColor="text1"/>
        </w:rPr>
        <w:tab/>
      </w:r>
      <w:r w:rsidR="00833133" w:rsidRPr="000108FB">
        <w:rPr>
          <w:color w:val="000000" w:themeColor="text1"/>
        </w:rPr>
        <w:t>we feel completely overwhelmed.</w:t>
      </w:r>
      <w:r>
        <w:rPr>
          <w:color w:val="000000" w:themeColor="text1"/>
        </w:rPr>
        <w:t xml:space="preserve"> </w:t>
      </w:r>
      <w:r w:rsidR="001074BA">
        <w:rPr>
          <w:color w:val="000000" w:themeColor="text1"/>
        </w:rPr>
        <w:tab/>
      </w:r>
      <w:r>
        <w:rPr>
          <w:color w:val="000000" w:themeColor="text1"/>
        </w:rPr>
        <w:t>Once I work</w:t>
      </w:r>
      <w:r w:rsidR="00833133" w:rsidRPr="000108FB">
        <w:rPr>
          <w:color w:val="000000" w:themeColor="text1"/>
        </w:rPr>
        <w:t xml:space="preserve"> my way out of the “pit</w:t>
      </w:r>
      <w:r>
        <w:rPr>
          <w:color w:val="000000" w:themeColor="text1"/>
        </w:rPr>
        <w:t>,” I take</w:t>
      </w:r>
      <w:r w:rsidR="001074BA">
        <w:rPr>
          <w:color w:val="000000" w:themeColor="text1"/>
        </w:rPr>
        <w:t xml:space="preserve"> time</w:t>
      </w:r>
      <w:r w:rsidR="00833133" w:rsidRPr="000108FB">
        <w:rPr>
          <w:color w:val="000000" w:themeColor="text1"/>
        </w:rPr>
        <w:t xml:space="preserve"> </w:t>
      </w:r>
      <w:r w:rsidR="001074BA">
        <w:rPr>
          <w:color w:val="000000" w:themeColor="text1"/>
        </w:rPr>
        <w:t>to reflect on this</w:t>
      </w:r>
      <w:r w:rsidR="00833133" w:rsidRPr="0074102B">
        <w:rPr>
          <w:color w:val="000000" w:themeColor="text1"/>
        </w:rPr>
        <w:t xml:space="preserve"> pro</w:t>
      </w:r>
      <w:r w:rsidR="001074BA">
        <w:rPr>
          <w:color w:val="000000" w:themeColor="text1"/>
        </w:rPr>
        <w:t>cess I</w:t>
      </w:r>
      <w:r w:rsidR="00833133" w:rsidRPr="0074102B">
        <w:rPr>
          <w:color w:val="000000" w:themeColor="text1"/>
        </w:rPr>
        <w:t xml:space="preserve"> used to </w:t>
      </w:r>
      <w:r w:rsidR="001074BA">
        <w:rPr>
          <w:color w:val="000000" w:themeColor="text1"/>
        </w:rPr>
        <w:tab/>
        <w:t xml:space="preserve">regain my balance, so I can dig </w:t>
      </w:r>
      <w:r w:rsidRPr="0074102B">
        <w:rPr>
          <w:color w:val="000000" w:themeColor="text1"/>
        </w:rPr>
        <w:t>myself out of the pit</w:t>
      </w:r>
      <w:r w:rsidR="00833133" w:rsidRPr="0074102B">
        <w:rPr>
          <w:color w:val="000000" w:themeColor="text1"/>
        </w:rPr>
        <w:t xml:space="preserve"> faster next time.  Here </w:t>
      </w:r>
      <w:r w:rsidR="001074BA">
        <w:rPr>
          <w:color w:val="000000" w:themeColor="text1"/>
        </w:rPr>
        <w:t>it is</w:t>
      </w:r>
      <w:r w:rsidR="00833133" w:rsidRPr="0074102B">
        <w:rPr>
          <w:color w:val="000000" w:themeColor="text1"/>
        </w:rPr>
        <w:t>:</w:t>
      </w:r>
    </w:p>
    <w:p w14:paraId="3AA06E3D" w14:textId="77777777" w:rsidR="00833133" w:rsidRPr="0074102B" w:rsidRDefault="00833133" w:rsidP="00833133">
      <w:pPr>
        <w:rPr>
          <w:color w:val="000000" w:themeColor="text1"/>
        </w:rPr>
      </w:pPr>
    </w:p>
    <w:p w14:paraId="37B1FFFD" w14:textId="5D190C13" w:rsidR="00833133" w:rsidRPr="0074102B" w:rsidRDefault="00833133" w:rsidP="00620EF9">
      <w:pPr>
        <w:pStyle w:val="ListParagraph"/>
        <w:numPr>
          <w:ilvl w:val="0"/>
          <w:numId w:val="13"/>
        </w:numPr>
        <w:rPr>
          <w:rFonts w:ascii="Times New Roman" w:hAnsi="Times New Roman" w:cs="Times New Roman"/>
          <w:color w:val="000000" w:themeColor="text1"/>
        </w:rPr>
      </w:pPr>
      <w:r w:rsidRPr="0074102B">
        <w:rPr>
          <w:rFonts w:ascii="Times New Roman" w:hAnsi="Times New Roman" w:cs="Times New Roman"/>
          <w:color w:val="000000" w:themeColor="text1"/>
        </w:rPr>
        <w:t>STO</w:t>
      </w:r>
      <w:r w:rsidR="001074BA">
        <w:rPr>
          <w:rFonts w:ascii="Times New Roman" w:hAnsi="Times New Roman" w:cs="Times New Roman"/>
          <w:color w:val="000000" w:themeColor="text1"/>
        </w:rPr>
        <w:t>P ... Recognize it ... Admit it … “I’m feeling o</w:t>
      </w:r>
      <w:r w:rsidRPr="0074102B">
        <w:rPr>
          <w:rFonts w:ascii="Times New Roman" w:hAnsi="Times New Roman" w:cs="Times New Roman"/>
          <w:color w:val="000000" w:themeColor="text1"/>
        </w:rPr>
        <w:t>verwhelmed!”</w:t>
      </w:r>
    </w:p>
    <w:p w14:paraId="42B660FB" w14:textId="77777777" w:rsidR="00833133" w:rsidRPr="0074102B" w:rsidRDefault="00833133" w:rsidP="00833133">
      <w:pPr>
        <w:rPr>
          <w:color w:val="000000" w:themeColor="text1"/>
        </w:rPr>
      </w:pPr>
    </w:p>
    <w:p w14:paraId="69B34F61" w14:textId="08C19B01" w:rsidR="00833133" w:rsidRPr="0074102B" w:rsidRDefault="00833133" w:rsidP="00620EF9">
      <w:pPr>
        <w:pStyle w:val="ListParagraph"/>
        <w:numPr>
          <w:ilvl w:val="0"/>
          <w:numId w:val="13"/>
        </w:numPr>
        <w:rPr>
          <w:rFonts w:ascii="Times New Roman" w:hAnsi="Times New Roman" w:cs="Times New Roman"/>
          <w:color w:val="000000" w:themeColor="text1"/>
        </w:rPr>
      </w:pPr>
      <w:r w:rsidRPr="0074102B">
        <w:rPr>
          <w:rFonts w:ascii="Times New Roman" w:hAnsi="Times New Roman" w:cs="Times New Roman"/>
          <w:color w:val="000000" w:themeColor="text1"/>
        </w:rPr>
        <w:t>ASK ... “A</w:t>
      </w:r>
      <w:r w:rsidR="00C356C4" w:rsidRPr="0074102B">
        <w:rPr>
          <w:rFonts w:ascii="Times New Roman" w:hAnsi="Times New Roman" w:cs="Times New Roman"/>
          <w:color w:val="000000" w:themeColor="text1"/>
        </w:rPr>
        <w:t xml:space="preserve">m I tired?” ... Vince Lombard observed, </w:t>
      </w:r>
      <w:r w:rsidRPr="0074102B">
        <w:rPr>
          <w:rFonts w:ascii="Times New Roman" w:hAnsi="Times New Roman" w:cs="Times New Roman"/>
          <w:color w:val="000000" w:themeColor="text1"/>
        </w:rPr>
        <w:t>“F</w:t>
      </w:r>
      <w:r w:rsidR="00C356C4" w:rsidRPr="0074102B">
        <w:rPr>
          <w:rFonts w:ascii="Times New Roman" w:hAnsi="Times New Roman" w:cs="Times New Roman"/>
          <w:color w:val="000000" w:themeColor="text1"/>
        </w:rPr>
        <w:t xml:space="preserve">atigue makes cowards of us </w:t>
      </w:r>
      <w:r w:rsidR="00C356C4" w:rsidRPr="0074102B">
        <w:rPr>
          <w:rFonts w:ascii="Times New Roman" w:hAnsi="Times New Roman" w:cs="Times New Roman"/>
          <w:color w:val="000000" w:themeColor="text1"/>
        </w:rPr>
        <w:tab/>
      </w:r>
      <w:r w:rsidR="00C356C4" w:rsidRPr="0074102B">
        <w:rPr>
          <w:rFonts w:ascii="Times New Roman" w:hAnsi="Times New Roman" w:cs="Times New Roman"/>
          <w:color w:val="000000" w:themeColor="text1"/>
        </w:rPr>
        <w:tab/>
        <w:t>all.”  And it turns us introspective and negative.</w:t>
      </w:r>
    </w:p>
    <w:p w14:paraId="564F1DBC" w14:textId="77777777" w:rsidR="00833133" w:rsidRPr="0074102B" w:rsidRDefault="00833133" w:rsidP="00833133">
      <w:pPr>
        <w:rPr>
          <w:i/>
          <w:color w:val="000000" w:themeColor="text1"/>
        </w:rPr>
      </w:pPr>
    </w:p>
    <w:p w14:paraId="636BF4F5" w14:textId="603037F7" w:rsidR="00833133" w:rsidRPr="001074BA" w:rsidRDefault="00833133" w:rsidP="001074BA">
      <w:pPr>
        <w:pStyle w:val="ListParagraph"/>
        <w:numPr>
          <w:ilvl w:val="0"/>
          <w:numId w:val="13"/>
        </w:numPr>
        <w:rPr>
          <w:rFonts w:ascii="Times New Roman" w:hAnsi="Times New Roman" w:cs="Times New Roman"/>
          <w:color w:val="000000" w:themeColor="text1"/>
        </w:rPr>
      </w:pPr>
      <w:r w:rsidRPr="0074102B">
        <w:rPr>
          <w:rFonts w:ascii="Times New Roman" w:hAnsi="Times New Roman" w:cs="Times New Roman"/>
          <w:color w:val="000000" w:themeColor="text1"/>
        </w:rPr>
        <w:t>UPDATE / CREATE my “Life Milestones List</w:t>
      </w:r>
      <w:r w:rsidR="0074102B" w:rsidRPr="0074102B">
        <w:rPr>
          <w:rFonts w:ascii="Times New Roman" w:hAnsi="Times New Roman" w:cs="Times New Roman"/>
          <w:color w:val="000000" w:themeColor="text1"/>
        </w:rPr>
        <w:t>.</w:t>
      </w:r>
      <w:r w:rsidRPr="0074102B">
        <w:rPr>
          <w:rFonts w:ascii="Times New Roman" w:hAnsi="Times New Roman" w:cs="Times New Roman"/>
          <w:color w:val="000000" w:themeColor="text1"/>
        </w:rPr>
        <w:t xml:space="preserve">” </w:t>
      </w:r>
      <w:r w:rsidRPr="001074BA">
        <w:rPr>
          <w:rFonts w:ascii="Times New Roman" w:hAnsi="Times New Roman" w:cs="Times New Roman"/>
          <w:color w:val="000000" w:themeColor="text1"/>
        </w:rPr>
        <w:t>Remembering past a</w:t>
      </w:r>
      <w:r w:rsidR="00D06885" w:rsidRPr="001074BA">
        <w:rPr>
          <w:rFonts w:ascii="Times New Roman" w:hAnsi="Times New Roman" w:cs="Times New Roman"/>
          <w:color w:val="000000" w:themeColor="text1"/>
        </w:rPr>
        <w:t xml:space="preserve">ccomplishment brings </w:t>
      </w:r>
      <w:r w:rsidRPr="001074BA">
        <w:rPr>
          <w:rFonts w:ascii="Times New Roman" w:hAnsi="Times New Roman" w:cs="Times New Roman"/>
          <w:color w:val="000000" w:themeColor="text1"/>
        </w:rPr>
        <w:t>deep encouragement</w:t>
      </w:r>
      <w:r w:rsidR="00D06885" w:rsidRPr="001074BA">
        <w:rPr>
          <w:rFonts w:ascii="Times New Roman" w:hAnsi="Times New Roman" w:cs="Times New Roman"/>
          <w:color w:val="000000" w:themeColor="text1"/>
        </w:rPr>
        <w:t>.</w:t>
      </w:r>
    </w:p>
    <w:p w14:paraId="3FA1451A" w14:textId="77777777" w:rsidR="00833133" w:rsidRPr="0074102B" w:rsidRDefault="00833133" w:rsidP="00833133">
      <w:pPr>
        <w:rPr>
          <w:i/>
          <w:color w:val="000000" w:themeColor="text1"/>
        </w:rPr>
      </w:pPr>
    </w:p>
    <w:p w14:paraId="17325482" w14:textId="0BFCB9C6" w:rsidR="00620EF9" w:rsidRPr="0074102B" w:rsidRDefault="0074102B" w:rsidP="00620EF9">
      <w:pPr>
        <w:pStyle w:val="ListParagraph"/>
        <w:numPr>
          <w:ilvl w:val="0"/>
          <w:numId w:val="13"/>
        </w:numPr>
        <w:rPr>
          <w:rFonts w:ascii="Times New Roman" w:hAnsi="Times New Roman" w:cs="Times New Roman"/>
          <w:color w:val="000000" w:themeColor="text1"/>
        </w:rPr>
      </w:pPr>
      <w:r w:rsidRPr="0074102B">
        <w:rPr>
          <w:rFonts w:ascii="Times New Roman" w:hAnsi="Times New Roman" w:cs="Times New Roman"/>
          <w:color w:val="000000" w:themeColor="text1"/>
        </w:rPr>
        <w:t xml:space="preserve">SHIFT </w:t>
      </w:r>
      <w:r w:rsidR="001074BA">
        <w:rPr>
          <w:rFonts w:ascii="Times New Roman" w:hAnsi="Times New Roman" w:cs="Times New Roman"/>
          <w:color w:val="000000" w:themeColor="text1"/>
        </w:rPr>
        <w:t>from “w</w:t>
      </w:r>
      <w:r w:rsidR="00833133" w:rsidRPr="0074102B">
        <w:rPr>
          <w:rFonts w:ascii="Times New Roman" w:hAnsi="Times New Roman" w:cs="Times New Roman"/>
          <w:color w:val="000000" w:themeColor="text1"/>
        </w:rPr>
        <w:t xml:space="preserve">hat I </w:t>
      </w:r>
      <w:r w:rsidR="00833133" w:rsidRPr="0074102B">
        <w:rPr>
          <w:rFonts w:ascii="Times New Roman" w:hAnsi="Times New Roman" w:cs="Times New Roman"/>
          <w:color w:val="000000" w:themeColor="text1"/>
          <w:u w:val="single"/>
        </w:rPr>
        <w:t>lack</w:t>
      </w:r>
      <w:r w:rsidR="00833133" w:rsidRPr="0074102B">
        <w:rPr>
          <w:rFonts w:ascii="Times New Roman" w:hAnsi="Times New Roman" w:cs="Times New Roman"/>
          <w:color w:val="000000" w:themeColor="text1"/>
        </w:rPr>
        <w:t xml:space="preserve"> to what I </w:t>
      </w:r>
      <w:r w:rsidR="00833133" w:rsidRPr="0074102B">
        <w:rPr>
          <w:rFonts w:ascii="Times New Roman" w:hAnsi="Times New Roman" w:cs="Times New Roman"/>
          <w:color w:val="000000" w:themeColor="text1"/>
          <w:u w:val="single"/>
        </w:rPr>
        <w:t>have</w:t>
      </w:r>
      <w:r w:rsidR="00C8302C" w:rsidRPr="0074102B">
        <w:rPr>
          <w:rFonts w:ascii="Times New Roman" w:hAnsi="Times New Roman" w:cs="Times New Roman"/>
          <w:color w:val="000000" w:themeColor="text1"/>
          <w:u w:val="single"/>
        </w:rPr>
        <w:t>.</w:t>
      </w:r>
      <w:r w:rsidR="00833133" w:rsidRPr="0074102B">
        <w:rPr>
          <w:rFonts w:ascii="Times New Roman" w:hAnsi="Times New Roman" w:cs="Times New Roman"/>
          <w:color w:val="000000" w:themeColor="text1"/>
        </w:rPr>
        <w:t>”</w:t>
      </w:r>
      <w:r w:rsidR="00C8302C" w:rsidRPr="0074102B">
        <w:rPr>
          <w:rFonts w:ascii="Times New Roman" w:hAnsi="Times New Roman" w:cs="Times New Roman"/>
          <w:color w:val="000000" w:themeColor="text1"/>
        </w:rPr>
        <w:t xml:space="preserve">  Move from negative to positive.</w:t>
      </w:r>
    </w:p>
    <w:p w14:paraId="7903880E" w14:textId="77777777" w:rsidR="00620EF9" w:rsidRPr="0074102B" w:rsidRDefault="00620EF9" w:rsidP="00620EF9">
      <w:pPr>
        <w:pStyle w:val="ListParagraph"/>
        <w:numPr>
          <w:ilvl w:val="0"/>
          <w:numId w:val="13"/>
        </w:numPr>
        <w:rPr>
          <w:rFonts w:ascii="Times New Roman" w:hAnsi="Times New Roman" w:cs="Times New Roman"/>
          <w:color w:val="000000" w:themeColor="text1"/>
        </w:rPr>
      </w:pPr>
    </w:p>
    <w:p w14:paraId="5489EA30" w14:textId="7B648CA0" w:rsidR="00833133" w:rsidRPr="0074102B" w:rsidRDefault="001074BA" w:rsidP="00620EF9">
      <w:pPr>
        <w:pStyle w:val="ListParagraph"/>
        <w:numPr>
          <w:ilvl w:val="0"/>
          <w:numId w:val="13"/>
        </w:numPr>
        <w:rPr>
          <w:rFonts w:ascii="Times New Roman" w:hAnsi="Times New Roman" w:cs="Times New Roman"/>
          <w:color w:val="000000" w:themeColor="text1"/>
        </w:rPr>
      </w:pPr>
      <w:r>
        <w:rPr>
          <w:rFonts w:ascii="Times New Roman" w:hAnsi="Times New Roman" w:cs="Times New Roman"/>
          <w:color w:val="000000" w:themeColor="text1"/>
        </w:rPr>
        <w:t>I</w:t>
      </w:r>
      <w:r w:rsidR="00833133" w:rsidRPr="0074102B">
        <w:rPr>
          <w:rFonts w:ascii="Times New Roman" w:hAnsi="Times New Roman" w:cs="Times New Roman"/>
          <w:color w:val="000000" w:themeColor="text1"/>
        </w:rPr>
        <w:t>t takes four years to get up to speed in any new position!</w:t>
      </w:r>
    </w:p>
    <w:p w14:paraId="5D4C757E" w14:textId="77777777" w:rsidR="00620EF9" w:rsidRPr="0074102B" w:rsidRDefault="00620EF9" w:rsidP="00620EF9">
      <w:pPr>
        <w:ind w:left="360"/>
        <w:rPr>
          <w:color w:val="000000" w:themeColor="text1"/>
        </w:rPr>
      </w:pPr>
    </w:p>
    <w:p w14:paraId="2040B4E1" w14:textId="0DC2D408" w:rsidR="00620EF9" w:rsidRPr="001074BA" w:rsidRDefault="00620EF9" w:rsidP="001074BA">
      <w:pPr>
        <w:ind w:left="360"/>
        <w:rPr>
          <w:color w:val="000000" w:themeColor="text1"/>
        </w:rPr>
      </w:pPr>
      <w:r w:rsidRPr="001074BA">
        <w:rPr>
          <w:color w:val="000000" w:themeColor="text1"/>
        </w:rPr>
        <w:tab/>
      </w:r>
      <w:r w:rsidR="001074BA">
        <w:rPr>
          <w:color w:val="000000" w:themeColor="text1"/>
        </w:rPr>
        <w:tab/>
      </w:r>
      <w:r w:rsidRPr="001074BA">
        <w:rPr>
          <w:color w:val="000000" w:themeColor="text1"/>
        </w:rPr>
        <w:t xml:space="preserve">Year 1: </w:t>
      </w:r>
      <w:r w:rsidRPr="001074BA">
        <w:rPr>
          <w:b/>
          <w:color w:val="000000" w:themeColor="text1"/>
        </w:rPr>
        <w:t>Orientation</w:t>
      </w:r>
    </w:p>
    <w:p w14:paraId="6D67E64A" w14:textId="77777777" w:rsidR="00620EF9" w:rsidRPr="0074102B" w:rsidRDefault="00620EF9" w:rsidP="00620EF9">
      <w:pPr>
        <w:rPr>
          <w:color w:val="000000" w:themeColor="text1"/>
        </w:rPr>
      </w:pPr>
      <w:r w:rsidRPr="0074102B">
        <w:rPr>
          <w:color w:val="000000" w:themeColor="text1"/>
        </w:rPr>
        <w:tab/>
      </w:r>
      <w:r w:rsidRPr="0074102B">
        <w:rPr>
          <w:color w:val="000000" w:themeColor="text1"/>
        </w:rPr>
        <w:tab/>
        <w:t xml:space="preserve">Year 2: </w:t>
      </w:r>
      <w:r w:rsidRPr="0074102B">
        <w:rPr>
          <w:b/>
          <w:color w:val="000000" w:themeColor="text1"/>
        </w:rPr>
        <w:t>Experimentation</w:t>
      </w:r>
    </w:p>
    <w:p w14:paraId="45FA9AD2" w14:textId="77777777" w:rsidR="00620EF9" w:rsidRPr="0074102B" w:rsidRDefault="00620EF9" w:rsidP="00620EF9">
      <w:pPr>
        <w:rPr>
          <w:color w:val="000000" w:themeColor="text1"/>
        </w:rPr>
      </w:pPr>
      <w:r w:rsidRPr="0074102B">
        <w:rPr>
          <w:color w:val="000000" w:themeColor="text1"/>
        </w:rPr>
        <w:tab/>
      </w:r>
      <w:r w:rsidRPr="0074102B">
        <w:rPr>
          <w:color w:val="000000" w:themeColor="text1"/>
        </w:rPr>
        <w:tab/>
        <w:t xml:space="preserve">Year 3: </w:t>
      </w:r>
      <w:r w:rsidRPr="0074102B">
        <w:rPr>
          <w:b/>
          <w:color w:val="000000" w:themeColor="text1"/>
        </w:rPr>
        <w:t>Evaluation</w:t>
      </w:r>
    </w:p>
    <w:p w14:paraId="3A124088" w14:textId="77777777" w:rsidR="00620EF9" w:rsidRPr="0074102B" w:rsidRDefault="00620EF9" w:rsidP="00620EF9">
      <w:pPr>
        <w:rPr>
          <w:color w:val="000000" w:themeColor="text1"/>
        </w:rPr>
      </w:pPr>
      <w:r w:rsidRPr="0074102B">
        <w:rPr>
          <w:color w:val="000000" w:themeColor="text1"/>
        </w:rPr>
        <w:tab/>
      </w:r>
      <w:r w:rsidRPr="0074102B">
        <w:rPr>
          <w:color w:val="000000" w:themeColor="text1"/>
        </w:rPr>
        <w:tab/>
        <w:t xml:space="preserve">Year 4: </w:t>
      </w:r>
      <w:r w:rsidRPr="0074102B">
        <w:rPr>
          <w:b/>
          <w:color w:val="000000" w:themeColor="text1"/>
        </w:rPr>
        <w:t>Acceleration</w:t>
      </w:r>
    </w:p>
    <w:p w14:paraId="69427DDE" w14:textId="77777777" w:rsidR="00620EF9" w:rsidRPr="0074102B" w:rsidRDefault="00620EF9" w:rsidP="00620EF9">
      <w:pPr>
        <w:rPr>
          <w:color w:val="000000" w:themeColor="text1"/>
        </w:rPr>
      </w:pPr>
    </w:p>
    <w:p w14:paraId="36E38D08" w14:textId="4E8F315F" w:rsidR="00620EF9" w:rsidRDefault="00620EF9" w:rsidP="00620EF9">
      <w:pPr>
        <w:ind w:firstLine="720"/>
        <w:rPr>
          <w:color w:val="000000" w:themeColor="text1"/>
        </w:rPr>
      </w:pPr>
      <w:r w:rsidRPr="000108FB">
        <w:rPr>
          <w:color w:val="000000" w:themeColor="text1"/>
        </w:rPr>
        <w:t>This rule of thumb is not shortened by how smart a person is.</w:t>
      </w:r>
      <w:r>
        <w:rPr>
          <w:color w:val="000000" w:themeColor="text1"/>
        </w:rPr>
        <w:t xml:space="preserve"> </w:t>
      </w:r>
      <w:r w:rsidRPr="000108FB">
        <w:rPr>
          <w:color w:val="000000" w:themeColor="text1"/>
        </w:rPr>
        <w:t xml:space="preserve">It takes the same </w:t>
      </w:r>
      <w:r>
        <w:rPr>
          <w:color w:val="000000" w:themeColor="text1"/>
        </w:rPr>
        <w:tab/>
      </w:r>
      <w:r>
        <w:rPr>
          <w:color w:val="000000" w:themeColor="text1"/>
        </w:rPr>
        <w:tab/>
      </w:r>
      <w:r w:rsidRPr="000108FB">
        <w:rPr>
          <w:color w:val="000000" w:themeColor="text1"/>
        </w:rPr>
        <w:t>four years.</w:t>
      </w:r>
      <w:r>
        <w:rPr>
          <w:color w:val="000000" w:themeColor="text1"/>
        </w:rPr>
        <w:t xml:space="preserve"> It’s not shortened </w:t>
      </w:r>
      <w:r w:rsidRPr="000108FB">
        <w:rPr>
          <w:color w:val="000000" w:themeColor="text1"/>
        </w:rPr>
        <w:t>even if the person is transferring or being promoted</w:t>
      </w:r>
      <w:r>
        <w:rPr>
          <w:color w:val="000000" w:themeColor="text1"/>
        </w:rPr>
        <w:t xml:space="preserve"> </w:t>
      </w:r>
      <w:r>
        <w:rPr>
          <w:color w:val="000000" w:themeColor="text1"/>
        </w:rPr>
        <w:tab/>
      </w:r>
      <w:r>
        <w:rPr>
          <w:color w:val="000000" w:themeColor="text1"/>
        </w:rPr>
        <w:tab/>
      </w:r>
      <w:r w:rsidR="001074BA">
        <w:rPr>
          <w:color w:val="000000" w:themeColor="text1"/>
        </w:rPr>
        <w:t xml:space="preserve">from within the </w:t>
      </w:r>
      <w:r w:rsidRPr="000108FB">
        <w:rPr>
          <w:color w:val="000000" w:themeColor="text1"/>
        </w:rPr>
        <w:t>organization. It takes the same</w:t>
      </w:r>
      <w:r>
        <w:rPr>
          <w:color w:val="000000" w:themeColor="text1"/>
        </w:rPr>
        <w:t xml:space="preserve">, </w:t>
      </w:r>
      <w:r w:rsidRPr="000108FB">
        <w:rPr>
          <w:color w:val="000000" w:themeColor="text1"/>
        </w:rPr>
        <w:t>very predictable four years.</w:t>
      </w:r>
    </w:p>
    <w:p w14:paraId="6EAB8306" w14:textId="77777777" w:rsidR="0074102B" w:rsidRDefault="0074102B" w:rsidP="00620EF9">
      <w:pPr>
        <w:ind w:firstLine="720"/>
        <w:rPr>
          <w:color w:val="000000" w:themeColor="text1"/>
        </w:rPr>
      </w:pPr>
    </w:p>
    <w:p w14:paraId="412C74D3" w14:textId="6665D7BC" w:rsidR="00833133" w:rsidRDefault="0074102B" w:rsidP="00620EF9">
      <w:pPr>
        <w:rPr>
          <w:color w:val="000000" w:themeColor="text1"/>
        </w:rPr>
      </w:pPr>
      <w:r>
        <w:rPr>
          <w:color w:val="000000" w:themeColor="text1"/>
        </w:rPr>
        <w:lastRenderedPageBreak/>
        <w:tab/>
      </w:r>
      <w:r w:rsidR="00C8403F">
        <w:rPr>
          <w:color w:val="000000" w:themeColor="text1"/>
        </w:rPr>
        <w:t xml:space="preserve">• </w:t>
      </w:r>
      <w:r w:rsidR="00833133" w:rsidRPr="000108FB">
        <w:rPr>
          <w:color w:val="000000" w:themeColor="text1"/>
        </w:rPr>
        <w:t>UPDATE my .</w:t>
      </w:r>
      <w:r w:rsidR="00620EF9">
        <w:rPr>
          <w:color w:val="000000" w:themeColor="text1"/>
        </w:rPr>
        <w:t>.. Re</w:t>
      </w:r>
      <w:r w:rsidR="00833133" w:rsidRPr="000108FB">
        <w:rPr>
          <w:color w:val="000000" w:themeColor="text1"/>
        </w:rPr>
        <w:t>focus my thinking</w:t>
      </w:r>
      <w:r w:rsidR="001074BA">
        <w:rPr>
          <w:color w:val="000000" w:themeColor="text1"/>
        </w:rPr>
        <w:t>.</w:t>
      </w:r>
    </w:p>
    <w:p w14:paraId="259A8644" w14:textId="77777777" w:rsidR="0074102B" w:rsidRPr="000108FB" w:rsidRDefault="0074102B" w:rsidP="00620EF9">
      <w:pPr>
        <w:rPr>
          <w:color w:val="000000" w:themeColor="text1"/>
        </w:rPr>
      </w:pPr>
    </w:p>
    <w:p w14:paraId="1D2F649F" w14:textId="5CA6503E" w:rsidR="00833133" w:rsidRPr="0074102B" w:rsidRDefault="00833133" w:rsidP="0074102B">
      <w:pPr>
        <w:rPr>
          <w:color w:val="000000" w:themeColor="text1"/>
        </w:rPr>
      </w:pPr>
      <w:r w:rsidRPr="000108FB">
        <w:rPr>
          <w:color w:val="000000" w:themeColor="text1"/>
        </w:rPr>
        <w:tab/>
      </w:r>
      <w:r w:rsidRPr="000108FB">
        <w:rPr>
          <w:color w:val="000000" w:themeColor="text1"/>
        </w:rPr>
        <w:tab/>
      </w:r>
      <w:r w:rsidRPr="000108FB">
        <w:rPr>
          <w:i/>
          <w:color w:val="000000" w:themeColor="text1"/>
        </w:rPr>
        <w:t>*</w:t>
      </w:r>
      <w:r w:rsidRPr="000108FB">
        <w:rPr>
          <w:i/>
          <w:iCs/>
          <w:color w:val="000000" w:themeColor="text1"/>
        </w:rPr>
        <w:t xml:space="preserve"> Visual Perspective Chart </w:t>
      </w:r>
      <w:r w:rsidRPr="000108FB">
        <w:rPr>
          <w:color w:val="000000" w:themeColor="text1"/>
        </w:rPr>
        <w:t xml:space="preserve">... </w:t>
      </w:r>
      <w:r w:rsidR="0074102B">
        <w:rPr>
          <w:color w:val="000000" w:themeColor="text1"/>
        </w:rPr>
        <w:t xml:space="preserve">On a sheet of paper </w:t>
      </w:r>
      <w:proofErr w:type="gramStart"/>
      <w:r w:rsidR="0074102B">
        <w:rPr>
          <w:color w:val="000000" w:themeColor="text1"/>
        </w:rPr>
        <w:t>draw</w:t>
      </w:r>
      <w:proofErr w:type="gramEnd"/>
      <w:r w:rsidR="001074BA">
        <w:rPr>
          <w:color w:val="000000" w:themeColor="text1"/>
        </w:rPr>
        <w:t xml:space="preserve"> a stick person (that’s </w:t>
      </w:r>
      <w:r w:rsidR="001074BA">
        <w:rPr>
          <w:color w:val="000000" w:themeColor="text1"/>
        </w:rPr>
        <w:tab/>
      </w:r>
      <w:r w:rsidR="001074BA">
        <w:rPr>
          <w:color w:val="000000" w:themeColor="text1"/>
        </w:rPr>
        <w:tab/>
        <w:t xml:space="preserve">you!) </w:t>
      </w:r>
      <w:r w:rsidRPr="000108FB">
        <w:rPr>
          <w:color w:val="000000" w:themeColor="text1"/>
        </w:rPr>
        <w:t xml:space="preserve">in the </w:t>
      </w:r>
      <w:r w:rsidR="00D17841">
        <w:rPr>
          <w:color w:val="000000" w:themeColor="text1"/>
        </w:rPr>
        <w:t xml:space="preserve">center.  In each corner put one of these headlines:  (1) GOALS, (2) </w:t>
      </w:r>
      <w:r w:rsidR="001074BA">
        <w:rPr>
          <w:color w:val="000000" w:themeColor="text1"/>
        </w:rPr>
        <w:tab/>
      </w:r>
      <w:r w:rsidR="001074BA">
        <w:rPr>
          <w:color w:val="000000" w:themeColor="text1"/>
        </w:rPr>
        <w:tab/>
      </w:r>
      <w:r w:rsidR="00D17841">
        <w:rPr>
          <w:color w:val="000000" w:themeColor="text1"/>
        </w:rPr>
        <w:t xml:space="preserve">UNANSWERED QUESTIONS, (3) STRESS and (4) GREAT.  Draw </w:t>
      </w:r>
      <w:r w:rsidR="001074BA">
        <w:rPr>
          <w:color w:val="000000" w:themeColor="text1"/>
        </w:rPr>
        <w:tab/>
      </w:r>
      <w:r w:rsidR="001074BA">
        <w:rPr>
          <w:color w:val="000000" w:themeColor="text1"/>
        </w:rPr>
        <w:tab/>
      </w:r>
      <w:r w:rsidR="001074BA">
        <w:rPr>
          <w:color w:val="000000" w:themeColor="text1"/>
        </w:rPr>
        <w:tab/>
      </w:r>
      <w:r w:rsidR="00D17841">
        <w:rPr>
          <w:color w:val="000000" w:themeColor="text1"/>
        </w:rPr>
        <w:t>three lines beneath each heading</w:t>
      </w:r>
      <w:r w:rsidR="00AF1254">
        <w:rPr>
          <w:color w:val="000000" w:themeColor="text1"/>
        </w:rPr>
        <w:t xml:space="preserve">.  Fill in the blanks to give </w:t>
      </w:r>
      <w:r w:rsidRPr="000108FB">
        <w:rPr>
          <w:color w:val="000000" w:themeColor="text1"/>
        </w:rPr>
        <w:t xml:space="preserve">you a picture </w:t>
      </w:r>
      <w:r w:rsidR="001074BA">
        <w:rPr>
          <w:color w:val="000000" w:themeColor="text1"/>
        </w:rPr>
        <w:tab/>
      </w:r>
      <w:r w:rsidR="001074BA">
        <w:rPr>
          <w:color w:val="000000" w:themeColor="text1"/>
        </w:rPr>
        <w:tab/>
      </w:r>
      <w:r w:rsidR="001074BA">
        <w:rPr>
          <w:color w:val="000000" w:themeColor="text1"/>
        </w:rPr>
        <w:tab/>
        <w:t>of all</w:t>
      </w:r>
      <w:r w:rsidR="00AF1254">
        <w:rPr>
          <w:color w:val="000000" w:themeColor="text1"/>
        </w:rPr>
        <w:t xml:space="preserve"> the pieces of your life that you’re trying to put together.</w:t>
      </w:r>
    </w:p>
    <w:p w14:paraId="3E33E62D" w14:textId="77777777" w:rsidR="00833133" w:rsidRPr="000108FB" w:rsidRDefault="00833133" w:rsidP="00833133">
      <w:pPr>
        <w:rPr>
          <w:i/>
          <w:iCs/>
          <w:color w:val="000000" w:themeColor="text1"/>
        </w:rPr>
      </w:pPr>
    </w:p>
    <w:p w14:paraId="1D131CCF" w14:textId="58BAFB7C" w:rsidR="00833133" w:rsidRPr="009C7162" w:rsidRDefault="00C8403F" w:rsidP="009C7162">
      <w:pPr>
        <w:ind w:left="720"/>
        <w:rPr>
          <w:color w:val="000000" w:themeColor="text1"/>
        </w:rPr>
      </w:pPr>
      <w:proofErr w:type="gramStart"/>
      <w:r>
        <w:rPr>
          <w:color w:val="000000" w:themeColor="text1"/>
        </w:rPr>
        <w:t xml:space="preserve">• </w:t>
      </w:r>
      <w:r w:rsidR="001074BA">
        <w:rPr>
          <w:color w:val="000000" w:themeColor="text1"/>
        </w:rPr>
        <w:t>STOP comparing your</w:t>
      </w:r>
      <w:r w:rsidR="009C7162">
        <w:rPr>
          <w:color w:val="000000" w:themeColor="text1"/>
        </w:rPr>
        <w:t>self to anyone else</w:t>
      </w:r>
      <w:r w:rsidR="00833133" w:rsidRPr="00C8403F">
        <w:rPr>
          <w:color w:val="000000" w:themeColor="text1"/>
        </w:rPr>
        <w:t>.</w:t>
      </w:r>
      <w:proofErr w:type="gramEnd"/>
      <w:r w:rsidR="009C7162">
        <w:rPr>
          <w:color w:val="000000" w:themeColor="text1"/>
        </w:rPr>
        <w:t xml:space="preserve">  If you do, you’ll </w:t>
      </w:r>
      <w:r w:rsidR="001074BA">
        <w:rPr>
          <w:color w:val="000000" w:themeColor="text1"/>
        </w:rPr>
        <w:t>feel</w:t>
      </w:r>
      <w:r w:rsidR="00833133" w:rsidRPr="00C8403F">
        <w:rPr>
          <w:color w:val="000000" w:themeColor="text1"/>
        </w:rPr>
        <w:t xml:space="preserve"> superior or </w:t>
      </w:r>
      <w:r w:rsidR="009C7162">
        <w:rPr>
          <w:color w:val="000000" w:themeColor="text1"/>
        </w:rPr>
        <w:t>inferior.</w:t>
      </w:r>
      <w:r w:rsidR="00833133" w:rsidRPr="00C8403F">
        <w:rPr>
          <w:color w:val="000000" w:themeColor="text1"/>
        </w:rPr>
        <w:t xml:space="preserve"> </w:t>
      </w:r>
    </w:p>
    <w:p w14:paraId="0144E966" w14:textId="7867BC04" w:rsidR="00833133" w:rsidRPr="000108FB" w:rsidRDefault="00833133" w:rsidP="00C8403F">
      <w:pPr>
        <w:ind w:left="720"/>
        <w:rPr>
          <w:color w:val="000000" w:themeColor="text1"/>
        </w:rPr>
      </w:pPr>
    </w:p>
    <w:p w14:paraId="4BBAAA5F" w14:textId="794167C4" w:rsidR="00833133" w:rsidRPr="00C8403F" w:rsidRDefault="00C8403F" w:rsidP="00C8403F">
      <w:pPr>
        <w:ind w:left="720"/>
        <w:rPr>
          <w:bCs/>
          <w:color w:val="000000" w:themeColor="text1"/>
        </w:rPr>
      </w:pPr>
      <w:r>
        <w:rPr>
          <w:color w:val="000000" w:themeColor="text1"/>
        </w:rPr>
        <w:t xml:space="preserve">• </w:t>
      </w:r>
      <w:r w:rsidR="009C7162">
        <w:rPr>
          <w:color w:val="000000" w:themeColor="text1"/>
        </w:rPr>
        <w:t>REMEMBER heaven -- I</w:t>
      </w:r>
      <w:r w:rsidR="00833133" w:rsidRPr="00C8403F">
        <w:rPr>
          <w:color w:val="000000" w:themeColor="text1"/>
        </w:rPr>
        <w:t>t puts all of this life’s</w:t>
      </w:r>
      <w:r w:rsidR="009C7162">
        <w:rPr>
          <w:color w:val="000000" w:themeColor="text1"/>
        </w:rPr>
        <w:t xml:space="preserve"> pressures and priorities in </w:t>
      </w:r>
      <w:r w:rsidR="00833133" w:rsidRPr="00C8403F">
        <w:rPr>
          <w:color w:val="000000" w:themeColor="text1"/>
        </w:rPr>
        <w:t>perspective!</w:t>
      </w:r>
    </w:p>
    <w:p w14:paraId="5326E0D1" w14:textId="77777777" w:rsidR="00833133" w:rsidRPr="000108FB" w:rsidRDefault="00833133" w:rsidP="00C8403F">
      <w:pPr>
        <w:rPr>
          <w:bCs/>
          <w:color w:val="000000" w:themeColor="text1"/>
        </w:rPr>
      </w:pPr>
    </w:p>
    <w:p w14:paraId="177B1127" w14:textId="4F547750" w:rsidR="00620EF9" w:rsidRDefault="00620EF9" w:rsidP="00620EF9">
      <w:pPr>
        <w:rPr>
          <w:color w:val="000000" w:themeColor="text1"/>
        </w:rPr>
      </w:pPr>
      <w:r>
        <w:rPr>
          <w:color w:val="000000" w:themeColor="text1"/>
        </w:rPr>
        <w:tab/>
        <w:t>Now</w:t>
      </w:r>
      <w:r w:rsidR="001074BA">
        <w:rPr>
          <w:color w:val="000000" w:themeColor="text1"/>
        </w:rPr>
        <w:t xml:space="preserve"> you </w:t>
      </w:r>
      <w:r w:rsidR="00A57B31">
        <w:rPr>
          <w:color w:val="000000" w:themeColor="text1"/>
        </w:rPr>
        <w:t xml:space="preserve">have a process to </w:t>
      </w:r>
      <w:r w:rsidR="009C7162">
        <w:rPr>
          <w:color w:val="000000" w:themeColor="text1"/>
        </w:rPr>
        <w:t>get balanced</w:t>
      </w:r>
      <w:r w:rsidR="00833133" w:rsidRPr="000108FB">
        <w:rPr>
          <w:color w:val="000000" w:themeColor="text1"/>
        </w:rPr>
        <w:t xml:space="preserve"> faster</w:t>
      </w:r>
      <w:r w:rsidR="009C7162">
        <w:rPr>
          <w:color w:val="000000" w:themeColor="text1"/>
        </w:rPr>
        <w:t xml:space="preserve"> </w:t>
      </w:r>
      <w:r w:rsidR="00A57B31">
        <w:rPr>
          <w:color w:val="000000" w:themeColor="text1"/>
        </w:rPr>
        <w:t>when</w:t>
      </w:r>
      <w:r w:rsidR="009C7162">
        <w:rPr>
          <w:color w:val="000000" w:themeColor="text1"/>
        </w:rPr>
        <w:t xml:space="preserve"> there’</w:t>
      </w:r>
      <w:r w:rsidR="00833133" w:rsidRPr="000108FB">
        <w:rPr>
          <w:color w:val="000000" w:themeColor="text1"/>
        </w:rPr>
        <w:t>s no</w:t>
      </w:r>
      <w:r w:rsidR="00640F0A">
        <w:rPr>
          <w:color w:val="000000" w:themeColor="text1"/>
        </w:rPr>
        <w:t xml:space="preserve"> one </w:t>
      </w:r>
      <w:r>
        <w:rPr>
          <w:color w:val="000000" w:themeColor="text1"/>
        </w:rPr>
        <w:t xml:space="preserve">to </w:t>
      </w:r>
      <w:r w:rsidR="001074BA">
        <w:rPr>
          <w:color w:val="000000" w:themeColor="text1"/>
        </w:rPr>
        <w:t xml:space="preserve">help </w:t>
      </w:r>
      <w:r w:rsidR="00A57B31">
        <w:rPr>
          <w:color w:val="000000" w:themeColor="text1"/>
        </w:rPr>
        <w:t>you dig out.</w:t>
      </w:r>
    </w:p>
    <w:p w14:paraId="2C273E50" w14:textId="77777777" w:rsidR="00620EF9" w:rsidRDefault="00620EF9" w:rsidP="00620EF9">
      <w:pPr>
        <w:rPr>
          <w:color w:val="000000" w:themeColor="text1"/>
        </w:rPr>
      </w:pPr>
    </w:p>
    <w:p w14:paraId="31F225E5" w14:textId="674DBBB7" w:rsidR="00833133" w:rsidRPr="00620EF9" w:rsidRDefault="00833133" w:rsidP="00620EF9">
      <w:pPr>
        <w:rPr>
          <w:rFonts w:eastAsia="Times New Roman"/>
          <w:b/>
          <w:bCs/>
          <w:color w:val="000000" w:themeColor="text1"/>
        </w:rPr>
      </w:pPr>
      <w:r w:rsidRPr="000108FB">
        <w:rPr>
          <w:b/>
          <w:color w:val="000000" w:themeColor="text1"/>
        </w:rPr>
        <w:t xml:space="preserve">OVERWHELMED </w:t>
      </w:r>
    </w:p>
    <w:p w14:paraId="31A49836" w14:textId="77777777" w:rsidR="00833133" w:rsidRPr="000108FB" w:rsidRDefault="00833133" w:rsidP="00833133">
      <w:pPr>
        <w:pStyle w:val="NoSpacing"/>
        <w:rPr>
          <w:rFonts w:ascii="Times New Roman" w:hAnsi="Times New Roman"/>
          <w:b/>
          <w:color w:val="000000" w:themeColor="text1"/>
        </w:rPr>
      </w:pPr>
    </w:p>
    <w:p w14:paraId="1270172D" w14:textId="2E7371A2" w:rsidR="00833133" w:rsidRPr="000108FB" w:rsidRDefault="004E6A65" w:rsidP="00833133">
      <w:pPr>
        <w:pStyle w:val="NoSpacing"/>
        <w:rPr>
          <w:rFonts w:ascii="Times New Roman" w:hAnsi="Times New Roman"/>
          <w:color w:val="000000" w:themeColor="text1"/>
        </w:rPr>
      </w:pPr>
      <w:r>
        <w:rPr>
          <w:rFonts w:ascii="Times New Roman" w:hAnsi="Times New Roman"/>
          <w:color w:val="000000" w:themeColor="text1"/>
        </w:rPr>
        <w:tab/>
        <w:t xml:space="preserve">Here’s a </w:t>
      </w:r>
      <w:r w:rsidR="00833133" w:rsidRPr="000108FB">
        <w:rPr>
          <w:rFonts w:ascii="Times New Roman" w:hAnsi="Times New Roman"/>
          <w:color w:val="000000" w:themeColor="text1"/>
        </w:rPr>
        <w:t xml:space="preserve">simple </w:t>
      </w:r>
      <w:r w:rsidR="0075326D">
        <w:rPr>
          <w:rFonts w:ascii="Times New Roman" w:hAnsi="Times New Roman"/>
          <w:color w:val="000000" w:themeColor="text1"/>
        </w:rPr>
        <w:t>4-</w:t>
      </w:r>
      <w:r w:rsidR="00BF3A85">
        <w:rPr>
          <w:rFonts w:ascii="Times New Roman" w:hAnsi="Times New Roman"/>
          <w:color w:val="000000" w:themeColor="text1"/>
        </w:rPr>
        <w:t>step process that’</w:t>
      </w:r>
      <w:r w:rsidR="00833133" w:rsidRPr="000108FB">
        <w:rPr>
          <w:rFonts w:ascii="Times New Roman" w:hAnsi="Times New Roman"/>
          <w:color w:val="000000" w:themeColor="text1"/>
        </w:rPr>
        <w:t>s reall</w:t>
      </w:r>
      <w:r w:rsidR="0075326D">
        <w:rPr>
          <w:rFonts w:ascii="Times New Roman" w:hAnsi="Times New Roman"/>
          <w:color w:val="000000" w:themeColor="text1"/>
        </w:rPr>
        <w:t>y helped over the past 30 years:</w:t>
      </w:r>
    </w:p>
    <w:p w14:paraId="7135DEBB" w14:textId="77777777" w:rsidR="00833133" w:rsidRPr="000108FB" w:rsidRDefault="00833133" w:rsidP="00833133">
      <w:pPr>
        <w:pStyle w:val="NoSpacing"/>
        <w:rPr>
          <w:rFonts w:ascii="Times New Roman" w:hAnsi="Times New Roman"/>
          <w:color w:val="000000" w:themeColor="text1"/>
        </w:rPr>
      </w:pPr>
    </w:p>
    <w:p w14:paraId="5E69D40D" w14:textId="4EEDD5E0" w:rsidR="00833133" w:rsidRPr="00935ECB" w:rsidRDefault="00833133" w:rsidP="00935ECB">
      <w:pPr>
        <w:pStyle w:val="NoSpacing"/>
        <w:numPr>
          <w:ilvl w:val="0"/>
          <w:numId w:val="9"/>
        </w:numPr>
        <w:rPr>
          <w:rFonts w:ascii="Times New Roman" w:hAnsi="Times New Roman"/>
          <w:color w:val="000000" w:themeColor="text1"/>
        </w:rPr>
      </w:pPr>
      <w:r w:rsidRPr="000108FB">
        <w:rPr>
          <w:rFonts w:ascii="Times New Roman" w:hAnsi="Times New Roman"/>
          <w:color w:val="000000" w:themeColor="text1"/>
        </w:rPr>
        <w:t xml:space="preserve">Before you go to bed tonight, </w:t>
      </w:r>
      <w:r w:rsidRPr="0075326D">
        <w:rPr>
          <w:rFonts w:ascii="Times New Roman" w:hAnsi="Times New Roman"/>
          <w:color w:val="000000" w:themeColor="text1"/>
        </w:rPr>
        <w:t xml:space="preserve">make a complete list of everything you have to do, want to do, should do, ought to do ... without planning to do any of these tasks </w:t>
      </w:r>
      <w:r w:rsidRPr="00935ECB">
        <w:rPr>
          <w:rFonts w:ascii="Times New Roman" w:hAnsi="Times New Roman"/>
          <w:b/>
          <w:color w:val="000000" w:themeColor="text1"/>
        </w:rPr>
        <w:t>today</w:t>
      </w:r>
      <w:r w:rsidRPr="0075326D">
        <w:rPr>
          <w:rFonts w:ascii="Times New Roman" w:hAnsi="Times New Roman"/>
          <w:color w:val="000000" w:themeColor="text1"/>
        </w:rPr>
        <w:t xml:space="preserve">. </w:t>
      </w:r>
      <w:r w:rsidR="0075326D" w:rsidRPr="00935ECB">
        <w:rPr>
          <w:rFonts w:ascii="Times New Roman" w:hAnsi="Times New Roman"/>
          <w:color w:val="000000" w:themeColor="text1"/>
        </w:rPr>
        <w:t xml:space="preserve">Then </w:t>
      </w:r>
      <w:r w:rsidR="00BF3A85" w:rsidRPr="00935ECB">
        <w:rPr>
          <w:rFonts w:ascii="Times New Roman" w:hAnsi="Times New Roman"/>
          <w:color w:val="000000" w:themeColor="text1"/>
        </w:rPr>
        <w:t xml:space="preserve">go to </w:t>
      </w:r>
      <w:r w:rsidR="00935ECB">
        <w:rPr>
          <w:rFonts w:ascii="Times New Roman" w:hAnsi="Times New Roman"/>
          <w:color w:val="000000" w:themeColor="text1"/>
        </w:rPr>
        <w:t>bed early</w:t>
      </w:r>
      <w:r w:rsidRPr="00935ECB">
        <w:rPr>
          <w:rFonts w:ascii="Times New Roman" w:hAnsi="Times New Roman"/>
          <w:color w:val="000000" w:themeColor="text1"/>
        </w:rPr>
        <w:t>.</w:t>
      </w:r>
    </w:p>
    <w:p w14:paraId="1CF8E70B" w14:textId="77777777" w:rsidR="00833133" w:rsidRPr="000108FB" w:rsidRDefault="00833133" w:rsidP="00833133">
      <w:pPr>
        <w:pStyle w:val="NoSpacing"/>
        <w:rPr>
          <w:rFonts w:ascii="Times New Roman" w:hAnsi="Times New Roman"/>
          <w:color w:val="000000" w:themeColor="text1"/>
        </w:rPr>
      </w:pPr>
    </w:p>
    <w:p w14:paraId="6D1EB522" w14:textId="6565E7E9" w:rsidR="00833133" w:rsidRPr="0075326D" w:rsidRDefault="0075326D" w:rsidP="0075326D">
      <w:pPr>
        <w:pStyle w:val="NoSpacing"/>
        <w:numPr>
          <w:ilvl w:val="0"/>
          <w:numId w:val="9"/>
        </w:numPr>
        <w:rPr>
          <w:rFonts w:ascii="Times New Roman" w:hAnsi="Times New Roman"/>
          <w:color w:val="000000" w:themeColor="text1"/>
        </w:rPr>
      </w:pPr>
      <w:r>
        <w:rPr>
          <w:rFonts w:ascii="Times New Roman" w:hAnsi="Times New Roman"/>
          <w:color w:val="000000" w:themeColor="text1"/>
        </w:rPr>
        <w:t>Get as much rest as you</w:t>
      </w:r>
      <w:r w:rsidR="00833133" w:rsidRPr="000108FB">
        <w:rPr>
          <w:rFonts w:ascii="Times New Roman" w:hAnsi="Times New Roman"/>
          <w:color w:val="000000" w:themeColor="text1"/>
        </w:rPr>
        <w:t xml:space="preserve"> can. </w:t>
      </w:r>
      <w:r w:rsidR="00325812">
        <w:rPr>
          <w:rFonts w:ascii="Times New Roman" w:hAnsi="Times New Roman"/>
          <w:color w:val="000000" w:themeColor="text1"/>
        </w:rPr>
        <w:t>S</w:t>
      </w:r>
      <w:r>
        <w:rPr>
          <w:rFonts w:ascii="Times New Roman" w:hAnsi="Times New Roman"/>
          <w:color w:val="000000" w:themeColor="text1"/>
        </w:rPr>
        <w:t>leep in</w:t>
      </w:r>
      <w:r w:rsidR="00325812">
        <w:rPr>
          <w:rFonts w:ascii="Times New Roman" w:hAnsi="Times New Roman"/>
          <w:color w:val="000000" w:themeColor="text1"/>
        </w:rPr>
        <w:t>!</w:t>
      </w:r>
      <w:r w:rsidR="00833133" w:rsidRPr="0075326D">
        <w:rPr>
          <w:rFonts w:ascii="Times New Roman" w:hAnsi="Times New Roman"/>
          <w:color w:val="000000" w:themeColor="text1"/>
        </w:rPr>
        <w:t xml:space="preserve"> </w:t>
      </w:r>
    </w:p>
    <w:p w14:paraId="01DCE6F7" w14:textId="77777777" w:rsidR="00833133" w:rsidRPr="000108FB" w:rsidRDefault="00833133" w:rsidP="00833133">
      <w:pPr>
        <w:pStyle w:val="NoSpacing"/>
        <w:ind w:firstLine="720"/>
        <w:rPr>
          <w:rFonts w:ascii="Times New Roman" w:hAnsi="Times New Roman"/>
          <w:color w:val="000000" w:themeColor="text1"/>
        </w:rPr>
      </w:pPr>
    </w:p>
    <w:p w14:paraId="51147527" w14:textId="78EFE244" w:rsidR="00833133" w:rsidRPr="0075326D" w:rsidRDefault="00325812" w:rsidP="0075326D">
      <w:pPr>
        <w:pStyle w:val="NoSpacing"/>
        <w:numPr>
          <w:ilvl w:val="0"/>
          <w:numId w:val="9"/>
        </w:numPr>
        <w:rPr>
          <w:rFonts w:ascii="Times New Roman" w:hAnsi="Times New Roman"/>
          <w:color w:val="000000" w:themeColor="text1"/>
        </w:rPr>
      </w:pPr>
      <w:r>
        <w:rPr>
          <w:rFonts w:ascii="Times New Roman" w:hAnsi="Times New Roman"/>
          <w:color w:val="000000" w:themeColor="text1"/>
        </w:rPr>
        <w:t xml:space="preserve"> Mark </w:t>
      </w:r>
      <w:r w:rsidR="0075326D">
        <w:rPr>
          <w:rFonts w:ascii="Times New Roman" w:hAnsi="Times New Roman"/>
          <w:color w:val="000000" w:themeColor="text1"/>
        </w:rPr>
        <w:t>items</w:t>
      </w:r>
      <w:r>
        <w:rPr>
          <w:rFonts w:ascii="Times New Roman" w:hAnsi="Times New Roman"/>
          <w:color w:val="000000" w:themeColor="text1"/>
        </w:rPr>
        <w:t xml:space="preserve"> on your list</w:t>
      </w:r>
      <w:r w:rsidR="0075326D">
        <w:rPr>
          <w:rFonts w:ascii="Times New Roman" w:hAnsi="Times New Roman"/>
          <w:color w:val="000000" w:themeColor="text1"/>
        </w:rPr>
        <w:t xml:space="preserve"> </w:t>
      </w:r>
      <w:r w:rsidR="00833133" w:rsidRPr="0075326D">
        <w:rPr>
          <w:rFonts w:ascii="Times New Roman" w:hAnsi="Times New Roman"/>
          <w:color w:val="000000" w:themeColor="text1"/>
        </w:rPr>
        <w:t xml:space="preserve">that </w:t>
      </w:r>
      <w:r w:rsidR="00833133" w:rsidRPr="00BF3A85">
        <w:rPr>
          <w:rFonts w:ascii="Times New Roman" w:hAnsi="Times New Roman"/>
          <w:b/>
          <w:color w:val="000000" w:themeColor="text1"/>
        </w:rPr>
        <w:t>must</w:t>
      </w:r>
      <w:r w:rsidR="00833133" w:rsidRPr="0075326D">
        <w:rPr>
          <w:rFonts w:ascii="Times New Roman" w:hAnsi="Times New Roman"/>
          <w:color w:val="000000" w:themeColor="text1"/>
        </w:rPr>
        <w:t xml:space="preserve"> be done. </w:t>
      </w:r>
      <w:r w:rsidR="0075326D" w:rsidRPr="0075326D">
        <w:rPr>
          <w:rFonts w:ascii="Times New Roman" w:hAnsi="Times New Roman"/>
          <w:color w:val="000000" w:themeColor="text1"/>
        </w:rPr>
        <w:t xml:space="preserve">Focus on </w:t>
      </w:r>
      <w:r w:rsidR="00833133" w:rsidRPr="0075326D">
        <w:rPr>
          <w:rFonts w:ascii="Times New Roman" w:hAnsi="Times New Roman"/>
          <w:color w:val="000000" w:themeColor="text1"/>
        </w:rPr>
        <w:t>one of these “must do” items</w:t>
      </w:r>
      <w:r w:rsidR="0075326D">
        <w:rPr>
          <w:rFonts w:ascii="Times New Roman" w:hAnsi="Times New Roman"/>
          <w:color w:val="000000" w:themeColor="text1"/>
        </w:rPr>
        <w:t>,</w:t>
      </w:r>
      <w:r w:rsidR="00833133" w:rsidRPr="0075326D">
        <w:rPr>
          <w:rFonts w:ascii="Times New Roman" w:hAnsi="Times New Roman"/>
          <w:color w:val="000000" w:themeColor="text1"/>
        </w:rPr>
        <w:t xml:space="preserve"> and get as much done as you can. </w:t>
      </w:r>
    </w:p>
    <w:p w14:paraId="18DF32A3" w14:textId="77777777" w:rsidR="00833133" w:rsidRPr="000108FB" w:rsidRDefault="00833133" w:rsidP="00833133">
      <w:pPr>
        <w:pStyle w:val="NoSpacing"/>
        <w:rPr>
          <w:rFonts w:ascii="Times New Roman" w:hAnsi="Times New Roman"/>
          <w:color w:val="000000" w:themeColor="text1"/>
        </w:rPr>
      </w:pPr>
    </w:p>
    <w:p w14:paraId="1891CE35" w14:textId="4621EBA9" w:rsidR="00833133" w:rsidRPr="002769A8" w:rsidRDefault="0075326D" w:rsidP="002769A8">
      <w:pPr>
        <w:pStyle w:val="NoSpacing"/>
        <w:numPr>
          <w:ilvl w:val="0"/>
          <w:numId w:val="9"/>
        </w:numPr>
        <w:rPr>
          <w:rFonts w:ascii="Times New Roman" w:hAnsi="Times New Roman"/>
          <w:color w:val="000000" w:themeColor="text1"/>
        </w:rPr>
      </w:pPr>
      <w:r>
        <w:rPr>
          <w:rFonts w:ascii="Times New Roman" w:hAnsi="Times New Roman"/>
          <w:color w:val="000000" w:themeColor="text1"/>
        </w:rPr>
        <w:t>Make a list of what</w:t>
      </w:r>
      <w:r w:rsidR="002769A8">
        <w:rPr>
          <w:rFonts w:ascii="Times New Roman" w:hAnsi="Times New Roman"/>
          <w:color w:val="000000" w:themeColor="text1"/>
        </w:rPr>
        <w:t xml:space="preserve"> you </w:t>
      </w:r>
      <w:r w:rsidR="00833133" w:rsidRPr="000108FB">
        <w:rPr>
          <w:rFonts w:ascii="Times New Roman" w:hAnsi="Times New Roman"/>
          <w:color w:val="000000" w:themeColor="text1"/>
        </w:rPr>
        <w:t xml:space="preserve">get done. </w:t>
      </w:r>
      <w:r w:rsidR="002769A8">
        <w:rPr>
          <w:rFonts w:ascii="Times New Roman" w:hAnsi="Times New Roman"/>
          <w:color w:val="000000" w:themeColor="text1"/>
        </w:rPr>
        <w:t>H</w:t>
      </w:r>
      <w:r w:rsidR="00833133" w:rsidRPr="002769A8">
        <w:rPr>
          <w:rFonts w:ascii="Times New Roman" w:hAnsi="Times New Roman"/>
          <w:color w:val="000000" w:themeColor="text1"/>
        </w:rPr>
        <w:t>aving a list of milestones is always encouraging.</w:t>
      </w:r>
    </w:p>
    <w:p w14:paraId="2CA082E6" w14:textId="77777777" w:rsidR="00833133" w:rsidRPr="000108FB" w:rsidRDefault="00833133" w:rsidP="00833133">
      <w:pPr>
        <w:pStyle w:val="NoSpacing"/>
        <w:ind w:left="360" w:firstLine="720"/>
        <w:rPr>
          <w:rFonts w:ascii="Times New Roman" w:hAnsi="Times New Roman"/>
          <w:color w:val="000000" w:themeColor="text1"/>
        </w:rPr>
      </w:pPr>
    </w:p>
    <w:p w14:paraId="06F10EC9" w14:textId="1ECB328D" w:rsidR="00833133" w:rsidRDefault="002769A8" w:rsidP="002769A8">
      <w:pPr>
        <w:pStyle w:val="NoSpacing"/>
        <w:rPr>
          <w:rFonts w:ascii="Times New Roman" w:hAnsi="Times New Roman"/>
          <w:color w:val="000000" w:themeColor="text1"/>
        </w:rPr>
      </w:pPr>
      <w:r>
        <w:rPr>
          <w:rFonts w:ascii="Times New Roman" w:hAnsi="Times New Roman"/>
          <w:color w:val="000000" w:themeColor="text1"/>
        </w:rPr>
        <w:tab/>
        <w:t>Doing these four things will make a huge</w:t>
      </w:r>
      <w:r w:rsidR="00833133" w:rsidRPr="000108FB">
        <w:rPr>
          <w:rFonts w:ascii="Times New Roman" w:hAnsi="Times New Roman"/>
          <w:color w:val="000000" w:themeColor="text1"/>
        </w:rPr>
        <w:t xml:space="preserve"> difference in your overwhelmed </w:t>
      </w:r>
      <w:r>
        <w:rPr>
          <w:rFonts w:ascii="Times New Roman" w:hAnsi="Times New Roman"/>
          <w:color w:val="000000" w:themeColor="text1"/>
        </w:rPr>
        <w:tab/>
      </w:r>
      <w:r w:rsidR="00833133" w:rsidRPr="000108FB">
        <w:rPr>
          <w:rFonts w:ascii="Times New Roman" w:hAnsi="Times New Roman"/>
          <w:color w:val="000000" w:themeColor="text1"/>
        </w:rPr>
        <w:t xml:space="preserve">feelings. </w:t>
      </w:r>
    </w:p>
    <w:p w14:paraId="6AD72E7B" w14:textId="77777777" w:rsidR="00C358AC" w:rsidRPr="000108FB" w:rsidRDefault="00C358AC" w:rsidP="00833133">
      <w:pPr>
        <w:pStyle w:val="NoSpacing"/>
        <w:ind w:firstLine="720"/>
        <w:rPr>
          <w:rFonts w:ascii="Times New Roman" w:hAnsi="Times New Roman"/>
          <w:bCs/>
          <w:color w:val="000000" w:themeColor="text1"/>
        </w:rPr>
      </w:pPr>
    </w:p>
    <w:p w14:paraId="68D0DF5A" w14:textId="153C6783" w:rsidR="00833133" w:rsidRPr="000108FB" w:rsidRDefault="00BF3A85" w:rsidP="00833133">
      <w:pPr>
        <w:tabs>
          <w:tab w:val="left" w:pos="-1440"/>
        </w:tabs>
        <w:rPr>
          <w:color w:val="000000" w:themeColor="text1"/>
        </w:rPr>
      </w:pPr>
      <w:r>
        <w:rPr>
          <w:b/>
          <w:bCs/>
          <w:color w:val="000000" w:themeColor="text1"/>
        </w:rPr>
        <w:t>OVERWHELMED</w:t>
      </w:r>
    </w:p>
    <w:p w14:paraId="30157196" w14:textId="77777777" w:rsidR="00833133" w:rsidRPr="000108FB" w:rsidRDefault="00833133" w:rsidP="00833133">
      <w:pPr>
        <w:tabs>
          <w:tab w:val="left" w:pos="-720"/>
        </w:tabs>
        <w:ind w:left="720"/>
        <w:rPr>
          <w:color w:val="000000" w:themeColor="text1"/>
        </w:rPr>
      </w:pPr>
    </w:p>
    <w:p w14:paraId="4F26945D" w14:textId="4A40810D" w:rsidR="00833133" w:rsidRPr="000108FB" w:rsidRDefault="00833133" w:rsidP="00833133">
      <w:pPr>
        <w:tabs>
          <w:tab w:val="left" w:pos="-720"/>
        </w:tabs>
        <w:ind w:left="720"/>
        <w:rPr>
          <w:color w:val="000000" w:themeColor="text1"/>
        </w:rPr>
      </w:pPr>
      <w:r w:rsidRPr="000108FB">
        <w:rPr>
          <w:color w:val="000000" w:themeColor="text1"/>
        </w:rPr>
        <w:t>Every major new proj</w:t>
      </w:r>
      <w:r w:rsidR="00325812">
        <w:rPr>
          <w:color w:val="000000" w:themeColor="text1"/>
        </w:rPr>
        <w:t>ect seems overwhelming at first.</w:t>
      </w:r>
      <w:r w:rsidR="002769A8">
        <w:rPr>
          <w:color w:val="000000" w:themeColor="text1"/>
        </w:rPr>
        <w:t xml:space="preserve"> </w:t>
      </w:r>
      <w:r w:rsidRPr="000108FB">
        <w:rPr>
          <w:color w:val="000000" w:themeColor="text1"/>
        </w:rPr>
        <w:t xml:space="preserve">Make </w:t>
      </w:r>
      <w:r w:rsidR="00325812">
        <w:rPr>
          <w:color w:val="000000" w:themeColor="text1"/>
        </w:rPr>
        <w:t>a list of things to do</w:t>
      </w:r>
      <w:proofErr w:type="gramStart"/>
      <w:r w:rsidR="00325812">
        <w:rPr>
          <w:color w:val="000000" w:themeColor="text1"/>
        </w:rPr>
        <w:t>;</w:t>
      </w:r>
      <w:proofErr w:type="gramEnd"/>
    </w:p>
    <w:p w14:paraId="7B3859CD" w14:textId="5C9467D8" w:rsidR="00833133" w:rsidRPr="000108FB" w:rsidRDefault="00325812" w:rsidP="00833133">
      <w:pPr>
        <w:tabs>
          <w:tab w:val="left" w:pos="-720"/>
        </w:tabs>
        <w:ind w:left="720"/>
        <w:rPr>
          <w:color w:val="000000" w:themeColor="text1"/>
        </w:rPr>
      </w:pPr>
      <w:proofErr w:type="gramStart"/>
      <w:r>
        <w:rPr>
          <w:color w:val="000000" w:themeColor="text1"/>
        </w:rPr>
        <w:t>prioritize</w:t>
      </w:r>
      <w:proofErr w:type="gramEnd"/>
      <w:r>
        <w:rPr>
          <w:color w:val="000000" w:themeColor="text1"/>
        </w:rPr>
        <w:t xml:space="preserve"> the list; then</w:t>
      </w:r>
      <w:r w:rsidR="002769A8">
        <w:rPr>
          <w:color w:val="000000" w:themeColor="text1"/>
        </w:rPr>
        <w:t xml:space="preserve"> </w:t>
      </w:r>
      <w:r>
        <w:rPr>
          <w:color w:val="000000" w:themeColor="text1"/>
        </w:rPr>
        <w:t>take step one.</w:t>
      </w:r>
    </w:p>
    <w:p w14:paraId="3BDA0835" w14:textId="77777777" w:rsidR="00833133" w:rsidRPr="000108FB" w:rsidRDefault="00833133" w:rsidP="00833133">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themeColor="text1"/>
        </w:rPr>
      </w:pPr>
    </w:p>
    <w:p w14:paraId="3679A11C" w14:textId="77777777" w:rsidR="00833133" w:rsidRPr="000108FB" w:rsidRDefault="00833133" w:rsidP="00833133">
      <w:pPr>
        <w:rPr>
          <w:b/>
          <w:color w:val="000000" w:themeColor="text1"/>
        </w:rPr>
      </w:pPr>
      <w:r w:rsidRPr="000108FB">
        <w:rPr>
          <w:b/>
          <w:color w:val="000000" w:themeColor="text1"/>
        </w:rPr>
        <w:t>PASTOR</w:t>
      </w:r>
    </w:p>
    <w:p w14:paraId="7326906D" w14:textId="77777777" w:rsidR="00833133" w:rsidRPr="000108FB" w:rsidRDefault="00833133" w:rsidP="00833133">
      <w:pPr>
        <w:rPr>
          <w:b/>
          <w:color w:val="000000" w:themeColor="text1"/>
        </w:rPr>
      </w:pPr>
    </w:p>
    <w:p w14:paraId="0C441292" w14:textId="1C379588" w:rsidR="00833133" w:rsidRPr="000108FB" w:rsidRDefault="00C42B30" w:rsidP="004F7759">
      <w:pPr>
        <w:ind w:left="720"/>
        <w:rPr>
          <w:color w:val="000000" w:themeColor="text1"/>
        </w:rPr>
      </w:pPr>
      <w:r>
        <w:rPr>
          <w:color w:val="000000" w:themeColor="text1"/>
        </w:rPr>
        <w:t>It takes</w:t>
      </w:r>
      <w:r w:rsidR="00833133" w:rsidRPr="000108FB">
        <w:rPr>
          <w:color w:val="000000" w:themeColor="text1"/>
        </w:rPr>
        <w:t xml:space="preserve"> three</w:t>
      </w:r>
      <w:r w:rsidR="002365E8">
        <w:rPr>
          <w:color w:val="000000" w:themeColor="text1"/>
        </w:rPr>
        <w:t xml:space="preserve"> years to move from being the “n</w:t>
      </w:r>
      <w:r w:rsidR="00833133" w:rsidRPr="000108FB">
        <w:rPr>
          <w:color w:val="000000" w:themeColor="text1"/>
        </w:rPr>
        <w:t xml:space="preserve">ew preacher” </w:t>
      </w:r>
      <w:r w:rsidR="00A46CBB">
        <w:rPr>
          <w:color w:val="000000" w:themeColor="text1"/>
        </w:rPr>
        <w:t>to being “m</w:t>
      </w:r>
      <w:r w:rsidR="00833133" w:rsidRPr="000108FB">
        <w:rPr>
          <w:color w:val="000000" w:themeColor="text1"/>
        </w:rPr>
        <w:t xml:space="preserve">y pastor.”  A preacher needs to go through a few emotional </w:t>
      </w:r>
      <w:r w:rsidR="00833133" w:rsidRPr="000108FB">
        <w:rPr>
          <w:i/>
          <w:color w:val="000000" w:themeColor="text1"/>
        </w:rPr>
        <w:t>valleys</w:t>
      </w:r>
      <w:r w:rsidR="00833133" w:rsidRPr="000108FB">
        <w:rPr>
          <w:color w:val="000000" w:themeColor="text1"/>
        </w:rPr>
        <w:t xml:space="preserve"> with a parishioner </w:t>
      </w:r>
      <w:r w:rsidR="004F7759">
        <w:rPr>
          <w:color w:val="000000" w:themeColor="text1"/>
        </w:rPr>
        <w:t>(</w:t>
      </w:r>
      <w:r w:rsidR="00220441">
        <w:rPr>
          <w:i/>
          <w:color w:val="000000" w:themeColor="text1"/>
        </w:rPr>
        <w:t xml:space="preserve">marrying daughters, </w:t>
      </w:r>
      <w:r w:rsidR="004F7759" w:rsidRPr="004F7759">
        <w:rPr>
          <w:i/>
          <w:color w:val="000000" w:themeColor="text1"/>
        </w:rPr>
        <w:t>burying parents</w:t>
      </w:r>
      <w:r w:rsidR="00220441">
        <w:rPr>
          <w:i/>
          <w:color w:val="000000" w:themeColor="text1"/>
        </w:rPr>
        <w:t xml:space="preserve">, </w:t>
      </w:r>
      <w:proofErr w:type="spellStart"/>
      <w:r w:rsidR="00220441">
        <w:rPr>
          <w:i/>
          <w:color w:val="000000" w:themeColor="text1"/>
        </w:rPr>
        <w:t>etc</w:t>
      </w:r>
      <w:proofErr w:type="spellEnd"/>
      <w:r w:rsidR="004F7759">
        <w:rPr>
          <w:color w:val="000000" w:themeColor="text1"/>
        </w:rPr>
        <w:t xml:space="preserve">) </w:t>
      </w:r>
      <w:r w:rsidR="00A46CBB">
        <w:rPr>
          <w:color w:val="000000" w:themeColor="text1"/>
        </w:rPr>
        <w:t>to become “m</w:t>
      </w:r>
      <w:r w:rsidR="00833133" w:rsidRPr="000108FB">
        <w:rPr>
          <w:color w:val="000000" w:themeColor="text1"/>
        </w:rPr>
        <w:t>y pastor.”</w:t>
      </w:r>
    </w:p>
    <w:p w14:paraId="6C1F0032" w14:textId="77777777" w:rsidR="00833133" w:rsidRPr="000108FB" w:rsidRDefault="00833133" w:rsidP="00833133">
      <w:pPr>
        <w:ind w:left="720"/>
        <w:rPr>
          <w:color w:val="000000" w:themeColor="text1"/>
        </w:rPr>
      </w:pPr>
    </w:p>
    <w:p w14:paraId="7C5779F1" w14:textId="77777777" w:rsidR="00833133" w:rsidRPr="000108FB" w:rsidRDefault="00833133" w:rsidP="00833133">
      <w:pPr>
        <w:rPr>
          <w:b/>
          <w:color w:val="000000" w:themeColor="text1"/>
        </w:rPr>
      </w:pPr>
      <w:r w:rsidRPr="000108FB">
        <w:rPr>
          <w:b/>
          <w:color w:val="000000" w:themeColor="text1"/>
        </w:rPr>
        <w:t>PEOPLE</w:t>
      </w:r>
    </w:p>
    <w:p w14:paraId="42EE1573" w14:textId="77777777" w:rsidR="00833133" w:rsidRPr="000108FB" w:rsidRDefault="00833133" w:rsidP="00833133">
      <w:pPr>
        <w:rPr>
          <w:b/>
          <w:color w:val="000000" w:themeColor="text1"/>
        </w:rPr>
      </w:pPr>
    </w:p>
    <w:p w14:paraId="42B9C334" w14:textId="77777777" w:rsidR="00833133" w:rsidRPr="000108FB" w:rsidRDefault="00833133" w:rsidP="00833133">
      <w:pPr>
        <w:ind w:firstLine="720"/>
        <w:rPr>
          <w:color w:val="000000" w:themeColor="text1"/>
        </w:rPr>
      </w:pPr>
      <w:r w:rsidRPr="000108FB">
        <w:rPr>
          <w:color w:val="000000" w:themeColor="text1"/>
        </w:rPr>
        <w:t>Over the past 75 years I’ve observed that people:</w:t>
      </w:r>
    </w:p>
    <w:p w14:paraId="6B828757" w14:textId="77777777" w:rsidR="00833133" w:rsidRPr="000108FB" w:rsidRDefault="00833133" w:rsidP="00833133">
      <w:pPr>
        <w:ind w:firstLine="720"/>
        <w:rPr>
          <w:color w:val="000000" w:themeColor="text1"/>
        </w:rPr>
      </w:pPr>
    </w:p>
    <w:p w14:paraId="098F1290" w14:textId="7BFDB70A" w:rsidR="00833133" w:rsidRPr="000108FB" w:rsidRDefault="00EF5548" w:rsidP="00833133">
      <w:pPr>
        <w:numPr>
          <w:ilvl w:val="0"/>
          <w:numId w:val="5"/>
        </w:numPr>
        <w:rPr>
          <w:color w:val="000000" w:themeColor="text1"/>
        </w:rPr>
      </w:pPr>
      <w:r>
        <w:rPr>
          <w:color w:val="000000" w:themeColor="text1"/>
        </w:rPr>
        <w:lastRenderedPageBreak/>
        <w:t>Do what makes sense to them</w:t>
      </w:r>
    </w:p>
    <w:p w14:paraId="50C7DED3" w14:textId="6B3913AC" w:rsidR="00833133" w:rsidRPr="000108FB" w:rsidRDefault="00EF5548" w:rsidP="00833133">
      <w:pPr>
        <w:numPr>
          <w:ilvl w:val="0"/>
          <w:numId w:val="5"/>
        </w:numPr>
        <w:rPr>
          <w:color w:val="000000" w:themeColor="text1"/>
        </w:rPr>
      </w:pPr>
      <w:r>
        <w:rPr>
          <w:color w:val="000000" w:themeColor="text1"/>
        </w:rPr>
        <w:t>Want to gro</w:t>
      </w:r>
      <w:r w:rsidR="002365E8">
        <w:rPr>
          <w:color w:val="000000" w:themeColor="text1"/>
        </w:rPr>
        <w:t>w and</w:t>
      </w:r>
      <w:r w:rsidR="00833133" w:rsidRPr="000108FB">
        <w:rPr>
          <w:color w:val="000000" w:themeColor="text1"/>
        </w:rPr>
        <w:t xml:space="preserve"> grow </w:t>
      </w:r>
      <w:r w:rsidR="002365E8">
        <w:rPr>
          <w:color w:val="000000" w:themeColor="text1"/>
        </w:rPr>
        <w:t>best with genuine encouragement</w:t>
      </w:r>
    </w:p>
    <w:p w14:paraId="1EBC2D8E" w14:textId="77777777" w:rsidR="00833133" w:rsidRPr="000108FB" w:rsidRDefault="00833133" w:rsidP="00833133">
      <w:pPr>
        <w:numPr>
          <w:ilvl w:val="0"/>
          <w:numId w:val="5"/>
        </w:numPr>
        <w:rPr>
          <w:color w:val="000000" w:themeColor="text1"/>
        </w:rPr>
      </w:pPr>
      <w:r w:rsidRPr="000108FB">
        <w:rPr>
          <w:color w:val="000000" w:themeColor="text1"/>
        </w:rPr>
        <w:t xml:space="preserve">Want to understand themselves </w:t>
      </w:r>
    </w:p>
    <w:p w14:paraId="342C5F74" w14:textId="4B584185" w:rsidR="00833133" w:rsidRPr="000108FB" w:rsidRDefault="00833133" w:rsidP="00833133">
      <w:pPr>
        <w:numPr>
          <w:ilvl w:val="0"/>
          <w:numId w:val="5"/>
        </w:numPr>
        <w:rPr>
          <w:color w:val="000000" w:themeColor="text1"/>
        </w:rPr>
      </w:pPr>
      <w:r w:rsidRPr="000108FB">
        <w:rPr>
          <w:color w:val="000000" w:themeColor="text1"/>
        </w:rPr>
        <w:t xml:space="preserve">Don’t want to fail even </w:t>
      </w:r>
      <w:r w:rsidR="00EF5548">
        <w:rPr>
          <w:color w:val="000000" w:themeColor="text1"/>
        </w:rPr>
        <w:t>if they may not know how to win</w:t>
      </w:r>
    </w:p>
    <w:p w14:paraId="47356BEB" w14:textId="77777777" w:rsidR="00EF5548" w:rsidRDefault="00833133" w:rsidP="00EF5548">
      <w:pPr>
        <w:numPr>
          <w:ilvl w:val="0"/>
          <w:numId w:val="5"/>
        </w:numPr>
        <w:rPr>
          <w:color w:val="000000" w:themeColor="text1"/>
        </w:rPr>
      </w:pPr>
      <w:r w:rsidRPr="000108FB">
        <w:rPr>
          <w:color w:val="000000" w:themeColor="text1"/>
        </w:rPr>
        <w:t xml:space="preserve">End up doing what they want to do ... more often than they end up doing </w:t>
      </w:r>
      <w:r w:rsidR="00EF5548">
        <w:rPr>
          <w:color w:val="000000" w:themeColor="text1"/>
        </w:rPr>
        <w:t>what they should or ought to do</w:t>
      </w:r>
    </w:p>
    <w:p w14:paraId="08713CD2" w14:textId="6779F335" w:rsidR="00833133" w:rsidRPr="00EF5548" w:rsidRDefault="00833133" w:rsidP="00EF5548">
      <w:pPr>
        <w:numPr>
          <w:ilvl w:val="0"/>
          <w:numId w:val="5"/>
        </w:numPr>
        <w:rPr>
          <w:color w:val="000000" w:themeColor="text1"/>
        </w:rPr>
      </w:pPr>
      <w:r w:rsidRPr="00EF5548">
        <w:rPr>
          <w:color w:val="000000" w:themeColor="text1"/>
        </w:rPr>
        <w:t>Tend to overestimate their contribution to an organization</w:t>
      </w:r>
    </w:p>
    <w:p w14:paraId="07D73FDA" w14:textId="77777777" w:rsidR="00833133" w:rsidRPr="000108FB" w:rsidRDefault="00833133" w:rsidP="00833133">
      <w:pPr>
        <w:pStyle w:val="NoSpacing"/>
        <w:rPr>
          <w:rFonts w:ascii="Times New Roman" w:hAnsi="Times New Roman"/>
          <w:color w:val="000000" w:themeColor="text1"/>
        </w:rPr>
      </w:pPr>
    </w:p>
    <w:p w14:paraId="3568D768" w14:textId="7F8A3708" w:rsidR="00833133" w:rsidRPr="000108FB" w:rsidRDefault="00833133" w:rsidP="00833133">
      <w:pPr>
        <w:pStyle w:val="NoSpacing"/>
        <w:rPr>
          <w:rFonts w:ascii="Times New Roman" w:hAnsi="Times New Roman"/>
          <w:b/>
          <w:color w:val="000000" w:themeColor="text1"/>
        </w:rPr>
      </w:pPr>
      <w:r w:rsidRPr="000108FB">
        <w:rPr>
          <w:rFonts w:ascii="Times New Roman" w:hAnsi="Times New Roman"/>
          <w:b/>
          <w:color w:val="000000" w:themeColor="text1"/>
        </w:rPr>
        <w:t xml:space="preserve">PERSPECTIVE </w:t>
      </w:r>
    </w:p>
    <w:p w14:paraId="121C9184" w14:textId="77777777" w:rsidR="00833133" w:rsidRPr="000108FB" w:rsidRDefault="00833133" w:rsidP="00833133">
      <w:pPr>
        <w:pStyle w:val="NoSpacing"/>
        <w:rPr>
          <w:rFonts w:ascii="Times New Roman" w:hAnsi="Times New Roman"/>
          <w:b/>
          <w:color w:val="000000" w:themeColor="text1"/>
        </w:rPr>
      </w:pPr>
    </w:p>
    <w:p w14:paraId="6181FB6F" w14:textId="311EA41A" w:rsidR="00833133" w:rsidRPr="000108FB" w:rsidRDefault="00833133" w:rsidP="00833133">
      <w:pPr>
        <w:pStyle w:val="NoSpacing"/>
        <w:ind w:firstLine="720"/>
        <w:rPr>
          <w:rFonts w:ascii="Times New Roman" w:hAnsi="Times New Roman"/>
          <w:color w:val="000000" w:themeColor="text1"/>
        </w:rPr>
      </w:pPr>
      <w:r w:rsidRPr="000108FB">
        <w:rPr>
          <w:rFonts w:ascii="Times New Roman" w:hAnsi="Times New Roman"/>
          <w:color w:val="000000" w:themeColor="text1"/>
        </w:rPr>
        <w:t xml:space="preserve">Perspective is worth 50 IQ </w:t>
      </w:r>
      <w:r w:rsidR="003D78A8">
        <w:rPr>
          <w:rFonts w:ascii="Times New Roman" w:hAnsi="Times New Roman"/>
          <w:color w:val="000000" w:themeColor="text1"/>
        </w:rPr>
        <w:t>points. You can be brilliant but</w:t>
      </w:r>
      <w:r w:rsidRPr="000108FB">
        <w:rPr>
          <w:rFonts w:ascii="Times New Roman" w:hAnsi="Times New Roman"/>
          <w:color w:val="000000" w:themeColor="text1"/>
        </w:rPr>
        <w:t xml:space="preserve"> have some really “goofy </w:t>
      </w:r>
      <w:r w:rsidR="003E20F7">
        <w:rPr>
          <w:rFonts w:ascii="Times New Roman" w:hAnsi="Times New Roman"/>
          <w:color w:val="000000" w:themeColor="text1"/>
        </w:rPr>
        <w:tab/>
      </w:r>
      <w:r w:rsidRPr="000108FB">
        <w:rPr>
          <w:rFonts w:ascii="Times New Roman" w:hAnsi="Times New Roman"/>
          <w:color w:val="000000" w:themeColor="text1"/>
        </w:rPr>
        <w:t xml:space="preserve">thinking” if you lose perspective. </w:t>
      </w:r>
    </w:p>
    <w:p w14:paraId="5297B953" w14:textId="77777777" w:rsidR="00833133" w:rsidRPr="000108FB" w:rsidRDefault="00833133" w:rsidP="00833133">
      <w:pPr>
        <w:pStyle w:val="NoSpacing"/>
        <w:ind w:firstLine="720"/>
        <w:rPr>
          <w:rFonts w:ascii="Times New Roman" w:hAnsi="Times New Roman"/>
          <w:color w:val="000000" w:themeColor="text1"/>
        </w:rPr>
      </w:pPr>
    </w:p>
    <w:p w14:paraId="21AD837D" w14:textId="746E39F2" w:rsidR="00833133" w:rsidRPr="000108FB" w:rsidRDefault="00833133" w:rsidP="00833133">
      <w:pPr>
        <w:pStyle w:val="NoSpacing"/>
        <w:rPr>
          <w:rFonts w:ascii="Times New Roman" w:hAnsi="Times New Roman"/>
          <w:color w:val="000000" w:themeColor="text1"/>
        </w:rPr>
      </w:pPr>
      <w:r w:rsidRPr="000108FB">
        <w:rPr>
          <w:rFonts w:ascii="Times New Roman" w:hAnsi="Times New Roman"/>
          <w:b/>
          <w:color w:val="000000" w:themeColor="text1"/>
        </w:rPr>
        <w:t xml:space="preserve">PERSPECTIVE </w:t>
      </w:r>
    </w:p>
    <w:p w14:paraId="189A2030" w14:textId="77777777" w:rsidR="00833133" w:rsidRPr="000108FB" w:rsidRDefault="00833133" w:rsidP="00833133">
      <w:pPr>
        <w:pStyle w:val="NoSpacing"/>
        <w:ind w:firstLine="720"/>
        <w:rPr>
          <w:rFonts w:ascii="Times New Roman" w:hAnsi="Times New Roman"/>
          <w:color w:val="000000" w:themeColor="text1"/>
        </w:rPr>
      </w:pPr>
    </w:p>
    <w:p w14:paraId="6BD199BE" w14:textId="082B900B" w:rsidR="00833133" w:rsidRPr="000108FB" w:rsidRDefault="003E20F7" w:rsidP="00833133">
      <w:pPr>
        <w:pStyle w:val="NoSpacing"/>
        <w:ind w:firstLine="720"/>
        <w:rPr>
          <w:rFonts w:ascii="Times New Roman" w:hAnsi="Times New Roman"/>
          <w:color w:val="000000" w:themeColor="text1"/>
        </w:rPr>
      </w:pPr>
      <w:r>
        <w:rPr>
          <w:rFonts w:ascii="Times New Roman" w:hAnsi="Times New Roman"/>
          <w:color w:val="000000" w:themeColor="text1"/>
        </w:rPr>
        <w:t>You’</w:t>
      </w:r>
      <w:r w:rsidR="00833133" w:rsidRPr="000108FB">
        <w:rPr>
          <w:rFonts w:ascii="Times New Roman" w:hAnsi="Times New Roman"/>
          <w:color w:val="000000" w:themeColor="text1"/>
        </w:rPr>
        <w:t xml:space="preserve">re God’s student, not life’s victim! </w:t>
      </w:r>
    </w:p>
    <w:p w14:paraId="2983A835" w14:textId="77777777" w:rsidR="00833133" w:rsidRPr="000108FB" w:rsidRDefault="00833133" w:rsidP="00833133">
      <w:pPr>
        <w:pStyle w:val="NoSpacing"/>
        <w:rPr>
          <w:rFonts w:ascii="Times New Roman" w:hAnsi="Times New Roman"/>
          <w:color w:val="000000" w:themeColor="text1"/>
        </w:rPr>
      </w:pPr>
    </w:p>
    <w:p w14:paraId="3AD8BC8A" w14:textId="43B1E57C" w:rsidR="00833133" w:rsidRPr="000108FB" w:rsidRDefault="00833133" w:rsidP="00833133">
      <w:pPr>
        <w:tabs>
          <w:tab w:val="left" w:pos="-1440"/>
        </w:tabs>
        <w:rPr>
          <w:color w:val="000000" w:themeColor="text1"/>
        </w:rPr>
      </w:pPr>
      <w:r w:rsidRPr="000108FB">
        <w:rPr>
          <w:b/>
          <w:bCs/>
          <w:color w:val="000000" w:themeColor="text1"/>
        </w:rPr>
        <w:t xml:space="preserve">PERSPECTIVE </w:t>
      </w:r>
    </w:p>
    <w:p w14:paraId="27C5D852" w14:textId="77777777" w:rsidR="00833133" w:rsidRPr="000108FB" w:rsidRDefault="00833133" w:rsidP="00833133">
      <w:pPr>
        <w:tabs>
          <w:tab w:val="left" w:pos="-720"/>
        </w:tabs>
        <w:ind w:left="720"/>
        <w:rPr>
          <w:color w:val="000000" w:themeColor="text1"/>
        </w:rPr>
      </w:pPr>
    </w:p>
    <w:p w14:paraId="6C0881A0" w14:textId="76A5A05F" w:rsidR="00833133" w:rsidRPr="000108FB" w:rsidRDefault="00FD5E97" w:rsidP="00833133">
      <w:pPr>
        <w:tabs>
          <w:tab w:val="left" w:pos="-720"/>
        </w:tabs>
        <w:ind w:left="720"/>
        <w:rPr>
          <w:color w:val="000000" w:themeColor="text1"/>
        </w:rPr>
      </w:pPr>
      <w:r>
        <w:rPr>
          <w:color w:val="000000" w:themeColor="text1"/>
        </w:rPr>
        <w:t>An</w:t>
      </w:r>
      <w:r w:rsidR="00833133" w:rsidRPr="000108FB">
        <w:rPr>
          <w:color w:val="000000" w:themeColor="text1"/>
        </w:rPr>
        <w:t xml:space="preserve"> effective way of helping an organization quickl</w:t>
      </w:r>
      <w:r w:rsidR="002B3D4B">
        <w:rPr>
          <w:color w:val="000000" w:themeColor="text1"/>
        </w:rPr>
        <w:t>y gain perspective is to ask</w:t>
      </w:r>
      <w:r w:rsidR="00833133" w:rsidRPr="000108FB">
        <w:rPr>
          <w:color w:val="000000" w:themeColor="text1"/>
        </w:rPr>
        <w:t xml:space="preserve"> three simple, but profound questions:</w:t>
      </w:r>
    </w:p>
    <w:p w14:paraId="1D61CE0A" w14:textId="77777777" w:rsidR="00833133" w:rsidRPr="000108FB" w:rsidRDefault="00833133" w:rsidP="00833133">
      <w:pPr>
        <w:tabs>
          <w:tab w:val="left" w:pos="-720"/>
        </w:tabs>
        <w:ind w:left="720"/>
        <w:rPr>
          <w:color w:val="000000" w:themeColor="text1"/>
        </w:rPr>
      </w:pPr>
    </w:p>
    <w:p w14:paraId="4DE9D181" w14:textId="77777777" w:rsidR="00E428E0" w:rsidRDefault="002B3D4B" w:rsidP="002B3D4B">
      <w:pPr>
        <w:tabs>
          <w:tab w:val="left" w:pos="0"/>
        </w:tabs>
        <w:ind w:left="1440"/>
        <w:rPr>
          <w:color w:val="000000" w:themeColor="text1"/>
        </w:rPr>
      </w:pPr>
      <w:r>
        <w:rPr>
          <w:color w:val="000000" w:themeColor="text1"/>
        </w:rPr>
        <w:t>“</w:t>
      </w:r>
      <w:r w:rsidR="00833133" w:rsidRPr="000108FB">
        <w:rPr>
          <w:color w:val="000000" w:themeColor="text1"/>
        </w:rPr>
        <w:t>Where have we been?</w:t>
      </w:r>
      <w:r>
        <w:rPr>
          <w:color w:val="000000" w:themeColor="text1"/>
        </w:rPr>
        <w:t xml:space="preserve"> </w:t>
      </w:r>
      <w:r w:rsidR="00833133" w:rsidRPr="000108FB">
        <w:rPr>
          <w:color w:val="000000" w:themeColor="text1"/>
        </w:rPr>
        <w:t>Where are we?</w:t>
      </w:r>
      <w:r>
        <w:rPr>
          <w:color w:val="000000" w:themeColor="text1"/>
        </w:rPr>
        <w:t xml:space="preserve"> </w:t>
      </w:r>
      <w:r w:rsidR="00833133" w:rsidRPr="000108FB">
        <w:rPr>
          <w:color w:val="000000" w:themeColor="text1"/>
        </w:rPr>
        <w:t>Where are we going?</w:t>
      </w:r>
      <w:r>
        <w:rPr>
          <w:color w:val="000000" w:themeColor="text1"/>
        </w:rPr>
        <w:t>”</w:t>
      </w:r>
    </w:p>
    <w:p w14:paraId="3CBBE4B9" w14:textId="1E170E98" w:rsidR="00833133" w:rsidRPr="002B3D4B" w:rsidRDefault="00833133" w:rsidP="002B3D4B">
      <w:pPr>
        <w:tabs>
          <w:tab w:val="left" w:pos="0"/>
        </w:tabs>
        <w:ind w:left="1440"/>
        <w:rPr>
          <w:color w:val="000000" w:themeColor="text1"/>
        </w:rPr>
      </w:pPr>
      <w:r w:rsidRPr="000108FB">
        <w:rPr>
          <w:color w:val="000000" w:themeColor="text1"/>
        </w:rPr>
        <w:t>--</w:t>
      </w:r>
      <w:r w:rsidR="002B3D4B">
        <w:rPr>
          <w:color w:val="000000" w:themeColor="text1"/>
        </w:rPr>
        <w:t xml:space="preserve"> </w:t>
      </w:r>
      <w:r w:rsidRPr="000108FB">
        <w:rPr>
          <w:i/>
          <w:iCs/>
          <w:color w:val="000000" w:themeColor="text1"/>
        </w:rPr>
        <w:t xml:space="preserve">Dr. Ted W. </w:t>
      </w:r>
      <w:proofErr w:type="spellStart"/>
      <w:r w:rsidRPr="000108FB">
        <w:rPr>
          <w:i/>
          <w:iCs/>
          <w:color w:val="000000" w:themeColor="text1"/>
        </w:rPr>
        <w:t>Engstrom</w:t>
      </w:r>
      <w:proofErr w:type="spellEnd"/>
    </w:p>
    <w:p w14:paraId="1F0F5986" w14:textId="77777777" w:rsidR="00C358AC" w:rsidRPr="000108FB" w:rsidRDefault="00C358AC" w:rsidP="00833133">
      <w:pPr>
        <w:tabs>
          <w:tab w:val="left" w:pos="720"/>
        </w:tabs>
        <w:ind w:left="2160"/>
        <w:rPr>
          <w:color w:val="000000" w:themeColor="text1"/>
        </w:rPr>
      </w:pPr>
    </w:p>
    <w:p w14:paraId="0F426CBE" w14:textId="4F0BC368" w:rsidR="00833133" w:rsidRPr="000108FB" w:rsidRDefault="00FC4616" w:rsidP="00833133">
      <w:pPr>
        <w:pStyle w:val="NoSpacing"/>
        <w:rPr>
          <w:rFonts w:ascii="Times New Roman" w:hAnsi="Times New Roman"/>
          <w:b/>
          <w:color w:val="000000" w:themeColor="text1"/>
        </w:rPr>
      </w:pPr>
      <w:r>
        <w:rPr>
          <w:rFonts w:ascii="Times New Roman" w:hAnsi="Times New Roman"/>
          <w:b/>
          <w:color w:val="000000" w:themeColor="text1"/>
        </w:rPr>
        <w:t xml:space="preserve">PERSPECTIVE </w:t>
      </w:r>
      <w:r w:rsidR="00833133" w:rsidRPr="000108FB">
        <w:rPr>
          <w:rFonts w:ascii="Times New Roman" w:hAnsi="Times New Roman"/>
          <w:b/>
          <w:color w:val="000000" w:themeColor="text1"/>
        </w:rPr>
        <w:t xml:space="preserve"> </w:t>
      </w:r>
    </w:p>
    <w:p w14:paraId="02527F35" w14:textId="77777777" w:rsidR="00833133" w:rsidRPr="000108FB" w:rsidRDefault="00833133" w:rsidP="00833133">
      <w:pPr>
        <w:pStyle w:val="NoSpacing"/>
        <w:rPr>
          <w:rFonts w:ascii="Times New Roman" w:hAnsi="Times New Roman"/>
          <w:b/>
          <w:color w:val="000000" w:themeColor="text1"/>
        </w:rPr>
      </w:pPr>
    </w:p>
    <w:p w14:paraId="7C866E3E" w14:textId="5DFFF9BE" w:rsidR="00833133" w:rsidRPr="00C358AC" w:rsidRDefault="00833133" w:rsidP="00C358AC">
      <w:pPr>
        <w:pStyle w:val="NoSpacing"/>
        <w:ind w:firstLine="720"/>
        <w:rPr>
          <w:rFonts w:ascii="Times New Roman" w:hAnsi="Times New Roman"/>
          <w:b/>
          <w:bCs/>
          <w:color w:val="000000" w:themeColor="text1"/>
        </w:rPr>
      </w:pPr>
      <w:r w:rsidRPr="000108FB">
        <w:rPr>
          <w:rFonts w:ascii="Times New Roman" w:hAnsi="Times New Roman"/>
          <w:color w:val="000000" w:themeColor="text1"/>
        </w:rPr>
        <w:t>To a hammer</w:t>
      </w:r>
      <w:r w:rsidR="00DF2356">
        <w:rPr>
          <w:rFonts w:ascii="Times New Roman" w:hAnsi="Times New Roman"/>
          <w:color w:val="000000" w:themeColor="text1"/>
        </w:rPr>
        <w:t>,</w:t>
      </w:r>
      <w:r w:rsidRPr="000108FB">
        <w:rPr>
          <w:rFonts w:ascii="Times New Roman" w:hAnsi="Times New Roman"/>
          <w:color w:val="000000" w:themeColor="text1"/>
        </w:rPr>
        <w:t xml:space="preserve"> everything looks like a nail. </w:t>
      </w:r>
    </w:p>
    <w:p w14:paraId="4C404A8A" w14:textId="77777777" w:rsidR="00833133" w:rsidRPr="000108FB" w:rsidRDefault="00833133" w:rsidP="00833133">
      <w:pPr>
        <w:tabs>
          <w:tab w:val="left" w:pos="-1440"/>
        </w:tabs>
        <w:rPr>
          <w:rFonts w:eastAsia="@MingLiU"/>
          <w:color w:val="000000" w:themeColor="text1"/>
        </w:rPr>
      </w:pPr>
    </w:p>
    <w:p w14:paraId="59788073" w14:textId="11545815"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PERSPECTIVE</w:t>
      </w:r>
      <w:r w:rsidRPr="000108FB">
        <w:rPr>
          <w:color w:val="000000" w:themeColor="text1"/>
        </w:rPr>
        <w:t xml:space="preserve"> </w:t>
      </w:r>
    </w:p>
    <w:p w14:paraId="7EE4A054"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0C17B4ED" w14:textId="30A1CBE7" w:rsidR="00833133" w:rsidRPr="00DF2356"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t>From God’s perspective everyth</w:t>
      </w:r>
      <w:r w:rsidR="002B3D4B">
        <w:rPr>
          <w:color w:val="000000" w:themeColor="text1"/>
        </w:rPr>
        <w:t>ing that happens to you today, both good and bad</w:t>
      </w:r>
      <w:proofErr w:type="gramStart"/>
      <w:r w:rsidR="002B3D4B">
        <w:rPr>
          <w:color w:val="000000" w:themeColor="text1"/>
        </w:rPr>
        <w:t xml:space="preserve">,  </w:t>
      </w:r>
      <w:r w:rsidRPr="000108FB">
        <w:rPr>
          <w:color w:val="000000" w:themeColor="text1"/>
        </w:rPr>
        <w:t>is</w:t>
      </w:r>
      <w:proofErr w:type="gramEnd"/>
      <w:r w:rsidRPr="000108FB">
        <w:rPr>
          <w:color w:val="000000" w:themeColor="text1"/>
        </w:rPr>
        <w:t xml:space="preserve"> </w:t>
      </w:r>
      <w:r w:rsidR="002B3D4B">
        <w:rPr>
          <w:color w:val="000000" w:themeColor="text1"/>
        </w:rPr>
        <w:tab/>
      </w:r>
      <w:r w:rsidRPr="000108FB">
        <w:rPr>
          <w:color w:val="000000" w:themeColor="text1"/>
        </w:rPr>
        <w:t>meant to he</w:t>
      </w:r>
      <w:r w:rsidR="00DF2356">
        <w:rPr>
          <w:color w:val="000000" w:themeColor="text1"/>
        </w:rPr>
        <w:t>l</w:t>
      </w:r>
      <w:r w:rsidR="000A11E4">
        <w:rPr>
          <w:color w:val="000000" w:themeColor="text1"/>
        </w:rPr>
        <w:t xml:space="preserve">p you grow in the direction of </w:t>
      </w:r>
      <w:r w:rsidRPr="000108FB">
        <w:rPr>
          <w:color w:val="000000" w:themeColor="text1"/>
        </w:rPr>
        <w:t>trusting Him</w:t>
      </w:r>
      <w:r w:rsidR="00DF2356">
        <w:rPr>
          <w:color w:val="000000" w:themeColor="text1"/>
        </w:rPr>
        <w:t xml:space="preserve"> </w:t>
      </w:r>
      <w:r w:rsidRPr="000108FB">
        <w:rPr>
          <w:color w:val="000000" w:themeColor="text1"/>
        </w:rPr>
        <w:t>and</w:t>
      </w:r>
      <w:r w:rsidR="00DF2356">
        <w:rPr>
          <w:color w:val="000000" w:themeColor="text1"/>
        </w:rPr>
        <w:t xml:space="preserve"> </w:t>
      </w:r>
      <w:r w:rsidRPr="000108FB">
        <w:rPr>
          <w:color w:val="000000" w:themeColor="text1"/>
        </w:rPr>
        <w:t xml:space="preserve">helping you </w:t>
      </w:r>
      <w:r w:rsidR="00DF2356">
        <w:rPr>
          <w:color w:val="000000" w:themeColor="text1"/>
        </w:rPr>
        <w:t xml:space="preserve">to </w:t>
      </w:r>
      <w:r w:rsidRPr="000108FB">
        <w:rPr>
          <w:color w:val="000000" w:themeColor="text1"/>
        </w:rPr>
        <w:t xml:space="preserve">become a </w:t>
      </w:r>
      <w:r w:rsidR="002B3D4B">
        <w:rPr>
          <w:color w:val="000000" w:themeColor="text1"/>
        </w:rPr>
        <w:tab/>
      </w:r>
      <w:r w:rsidRPr="000108FB">
        <w:rPr>
          <w:color w:val="000000" w:themeColor="text1"/>
        </w:rPr>
        <w:t>fully mature human being.</w:t>
      </w:r>
    </w:p>
    <w:p w14:paraId="0484AF0F"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b/>
          <w:bCs/>
          <w:color w:val="000000" w:themeColor="text1"/>
        </w:rPr>
      </w:pPr>
    </w:p>
    <w:p w14:paraId="713C8672" w14:textId="6CEFD32F" w:rsidR="00833133" w:rsidRPr="000108FB" w:rsidRDefault="00FC4616"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Pr>
          <w:b/>
          <w:bCs/>
          <w:color w:val="000000" w:themeColor="text1"/>
        </w:rPr>
        <w:t>PERSPECTIVE</w:t>
      </w:r>
    </w:p>
    <w:p w14:paraId="39FEC5DD"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0C09DA24" w14:textId="16BF6574"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t xml:space="preserve">A </w:t>
      </w:r>
      <w:r w:rsidRPr="00412E7E">
        <w:rPr>
          <w:b/>
          <w:color w:val="000000" w:themeColor="text1"/>
        </w:rPr>
        <w:t>goal-oriented</w:t>
      </w:r>
      <w:r w:rsidRPr="000108FB">
        <w:rPr>
          <w:color w:val="000000" w:themeColor="text1"/>
        </w:rPr>
        <w:t xml:space="preserve"> person assumes success comes from </w:t>
      </w:r>
      <w:r w:rsidR="00412E7E">
        <w:rPr>
          <w:color w:val="000000" w:themeColor="text1"/>
        </w:rPr>
        <w:t>setting and reaching short, mid-</w:t>
      </w:r>
      <w:r w:rsidRPr="000108FB">
        <w:rPr>
          <w:color w:val="000000" w:themeColor="text1"/>
        </w:rPr>
        <w:t xml:space="preserve"> </w:t>
      </w:r>
      <w:r w:rsidR="00412E7E">
        <w:rPr>
          <w:color w:val="000000" w:themeColor="text1"/>
        </w:rPr>
        <w:tab/>
      </w:r>
      <w:r w:rsidRPr="000108FB">
        <w:rPr>
          <w:color w:val="000000" w:themeColor="text1"/>
        </w:rPr>
        <w:t>and long-range goals</w:t>
      </w:r>
      <w:r w:rsidR="00DF2356">
        <w:rPr>
          <w:color w:val="000000" w:themeColor="text1"/>
        </w:rPr>
        <w:t xml:space="preserve"> </w:t>
      </w:r>
      <w:r w:rsidRPr="000108FB">
        <w:rPr>
          <w:color w:val="000000" w:themeColor="text1"/>
        </w:rPr>
        <w:t xml:space="preserve">on </w:t>
      </w:r>
      <w:r w:rsidR="004D3521">
        <w:rPr>
          <w:color w:val="000000" w:themeColor="text1"/>
        </w:rPr>
        <w:t>the</w:t>
      </w:r>
      <w:r w:rsidR="00412E7E">
        <w:rPr>
          <w:color w:val="000000" w:themeColor="text1"/>
        </w:rPr>
        <w:t xml:space="preserve"> way to a dream. </w:t>
      </w:r>
      <w:r w:rsidRPr="000108FB">
        <w:rPr>
          <w:color w:val="000000" w:themeColor="text1"/>
        </w:rPr>
        <w:t xml:space="preserve">A </w:t>
      </w:r>
      <w:r w:rsidRPr="00412E7E">
        <w:rPr>
          <w:b/>
          <w:color w:val="000000" w:themeColor="text1"/>
        </w:rPr>
        <w:t>problem-oriented</w:t>
      </w:r>
      <w:r w:rsidRPr="000108FB">
        <w:rPr>
          <w:color w:val="000000" w:themeColor="text1"/>
        </w:rPr>
        <w:t xml:space="preserve"> person assumes </w:t>
      </w:r>
      <w:r w:rsidR="00412E7E">
        <w:rPr>
          <w:color w:val="000000" w:themeColor="text1"/>
        </w:rPr>
        <w:tab/>
      </w:r>
      <w:r w:rsidRPr="000108FB">
        <w:rPr>
          <w:color w:val="000000" w:themeColor="text1"/>
        </w:rPr>
        <w:t xml:space="preserve">success comes from solving problem after problem, </w:t>
      </w:r>
      <w:r w:rsidR="00412E7E">
        <w:rPr>
          <w:color w:val="000000" w:themeColor="text1"/>
        </w:rPr>
        <w:t>removing roadblocks</w:t>
      </w:r>
      <w:r w:rsidRPr="000108FB">
        <w:rPr>
          <w:color w:val="000000" w:themeColor="text1"/>
        </w:rPr>
        <w:t>.</w:t>
      </w:r>
      <w:r w:rsidR="00412E7E">
        <w:rPr>
          <w:color w:val="000000" w:themeColor="text1"/>
        </w:rPr>
        <w:t xml:space="preserve"> </w:t>
      </w:r>
      <w:r w:rsidRPr="000108FB">
        <w:rPr>
          <w:color w:val="000000" w:themeColor="text1"/>
        </w:rPr>
        <w:t xml:space="preserve">An </w:t>
      </w:r>
      <w:r w:rsidR="00412E7E">
        <w:rPr>
          <w:color w:val="000000" w:themeColor="text1"/>
        </w:rPr>
        <w:tab/>
      </w:r>
      <w:r w:rsidRPr="00412E7E">
        <w:rPr>
          <w:b/>
          <w:color w:val="000000" w:themeColor="text1"/>
        </w:rPr>
        <w:t>opportunity-oriented</w:t>
      </w:r>
      <w:r w:rsidRPr="000108FB">
        <w:rPr>
          <w:color w:val="000000" w:themeColor="text1"/>
        </w:rPr>
        <w:t xml:space="preserve"> person assumes success comes from seizing unexpected </w:t>
      </w:r>
      <w:r w:rsidR="00412E7E">
        <w:rPr>
          <w:color w:val="000000" w:themeColor="text1"/>
        </w:rPr>
        <w:tab/>
        <w:t>opportunities.</w:t>
      </w:r>
      <w:r w:rsidR="004D3521">
        <w:rPr>
          <w:color w:val="000000" w:themeColor="text1"/>
        </w:rPr>
        <w:t xml:space="preserve"> </w:t>
      </w:r>
      <w:r w:rsidRPr="000108FB">
        <w:rPr>
          <w:color w:val="000000" w:themeColor="text1"/>
        </w:rPr>
        <w:t>All three perspectives</w:t>
      </w:r>
      <w:r w:rsidR="00DF2356">
        <w:rPr>
          <w:color w:val="000000" w:themeColor="text1"/>
        </w:rPr>
        <w:t xml:space="preserve"> </w:t>
      </w:r>
      <w:r w:rsidRPr="000108FB">
        <w:rPr>
          <w:color w:val="000000" w:themeColor="text1"/>
        </w:rPr>
        <w:t>are needed</w:t>
      </w:r>
      <w:r w:rsidR="00DF2356">
        <w:rPr>
          <w:color w:val="000000" w:themeColor="text1"/>
        </w:rPr>
        <w:t xml:space="preserve"> </w:t>
      </w:r>
      <w:r w:rsidR="004D3521">
        <w:rPr>
          <w:color w:val="000000" w:themeColor="text1"/>
        </w:rPr>
        <w:t>and helpful on the</w:t>
      </w:r>
      <w:r w:rsidRPr="000108FB">
        <w:rPr>
          <w:color w:val="000000" w:themeColor="text1"/>
        </w:rPr>
        <w:t xml:space="preserve"> way to a team dream. </w:t>
      </w:r>
    </w:p>
    <w:p w14:paraId="71025172" w14:textId="77777777" w:rsidR="00833133" w:rsidRPr="000108FB" w:rsidRDefault="00833133" w:rsidP="00833133">
      <w:pPr>
        <w:rPr>
          <w:color w:val="000000" w:themeColor="text1"/>
        </w:rPr>
      </w:pPr>
    </w:p>
    <w:p w14:paraId="00FB6F5D" w14:textId="77777777" w:rsidR="00833133" w:rsidRPr="000108FB" w:rsidRDefault="00833133" w:rsidP="00833133">
      <w:pPr>
        <w:rPr>
          <w:rFonts w:eastAsia="@MingLiU"/>
          <w:b/>
          <w:bCs/>
          <w:color w:val="000000" w:themeColor="text1"/>
        </w:rPr>
      </w:pPr>
      <w:r w:rsidRPr="000108FB">
        <w:rPr>
          <w:rFonts w:eastAsia="@MingLiU"/>
          <w:b/>
          <w:bCs/>
          <w:color w:val="000000" w:themeColor="text1"/>
        </w:rPr>
        <w:t>PLAN</w:t>
      </w:r>
    </w:p>
    <w:p w14:paraId="48EBFA75" w14:textId="77777777" w:rsidR="00833133" w:rsidRPr="000108FB" w:rsidRDefault="00833133" w:rsidP="00833133">
      <w:pPr>
        <w:rPr>
          <w:rFonts w:eastAsia="@MingLiU"/>
          <w:b/>
          <w:bCs/>
          <w:color w:val="000000" w:themeColor="text1"/>
        </w:rPr>
      </w:pPr>
    </w:p>
    <w:p w14:paraId="764C93D1" w14:textId="557FE462" w:rsidR="00833133" w:rsidRPr="00B06CBF" w:rsidRDefault="000A11E4" w:rsidP="00B06CBF">
      <w:pPr>
        <w:ind w:firstLine="720"/>
        <w:rPr>
          <w:rFonts w:eastAsia="@MingLiU"/>
          <w:color w:val="000000" w:themeColor="text1"/>
        </w:rPr>
      </w:pPr>
      <w:r>
        <w:rPr>
          <w:rFonts w:eastAsia="@MingLiU"/>
          <w:color w:val="000000" w:themeColor="text1"/>
        </w:rPr>
        <w:t>“</w:t>
      </w:r>
      <w:r w:rsidR="00833133" w:rsidRPr="000108FB">
        <w:rPr>
          <w:rFonts w:eastAsia="@MingLiU"/>
          <w:color w:val="000000" w:themeColor="text1"/>
        </w:rPr>
        <w:t>Plan for the worst ... pray for the best.</w:t>
      </w:r>
      <w:r>
        <w:rPr>
          <w:rFonts w:eastAsia="@MingLiU"/>
          <w:color w:val="000000" w:themeColor="text1"/>
        </w:rPr>
        <w:t>”</w:t>
      </w:r>
      <w:r w:rsidR="00B06CBF">
        <w:rPr>
          <w:rFonts w:eastAsia="@MingLiU"/>
          <w:color w:val="000000" w:themeColor="text1"/>
        </w:rPr>
        <w:t xml:space="preserve"> </w:t>
      </w:r>
      <w:r w:rsidR="00833133" w:rsidRPr="000108FB">
        <w:rPr>
          <w:rFonts w:eastAsia="@MingLiU"/>
          <w:color w:val="000000" w:themeColor="text1"/>
        </w:rPr>
        <w:t xml:space="preserve">– </w:t>
      </w:r>
      <w:r w:rsidR="00833133" w:rsidRPr="000108FB">
        <w:rPr>
          <w:rFonts w:eastAsia="@MingLiU"/>
          <w:i/>
          <w:iCs/>
          <w:color w:val="000000" w:themeColor="text1"/>
        </w:rPr>
        <w:t xml:space="preserve">Don </w:t>
      </w:r>
      <w:proofErr w:type="spellStart"/>
      <w:r w:rsidR="00833133" w:rsidRPr="000108FB">
        <w:rPr>
          <w:rFonts w:eastAsia="@MingLiU"/>
          <w:i/>
          <w:iCs/>
          <w:color w:val="000000" w:themeColor="text1"/>
        </w:rPr>
        <w:t>Hodel</w:t>
      </w:r>
      <w:proofErr w:type="spellEnd"/>
    </w:p>
    <w:p w14:paraId="72CFBA79" w14:textId="77777777" w:rsidR="006633F3" w:rsidRPr="000108FB" w:rsidRDefault="006633F3" w:rsidP="00833133">
      <w:pPr>
        <w:ind w:firstLine="2880"/>
        <w:rPr>
          <w:b/>
          <w:color w:val="000000" w:themeColor="text1"/>
        </w:rPr>
      </w:pPr>
    </w:p>
    <w:p w14:paraId="2631B669" w14:textId="3B794C26" w:rsidR="00833133" w:rsidRPr="000108FB" w:rsidRDefault="007525E9" w:rsidP="00833133">
      <w:pPr>
        <w:pStyle w:val="NoSpacing"/>
        <w:rPr>
          <w:rFonts w:ascii="Times New Roman" w:hAnsi="Times New Roman"/>
          <w:color w:val="000000" w:themeColor="text1"/>
        </w:rPr>
      </w:pPr>
      <w:r>
        <w:rPr>
          <w:rFonts w:ascii="Times New Roman" w:hAnsi="Times New Roman"/>
          <w:b/>
          <w:color w:val="000000" w:themeColor="text1"/>
        </w:rPr>
        <w:t>PLANNING</w:t>
      </w:r>
      <w:r w:rsidR="00833133" w:rsidRPr="000108FB">
        <w:rPr>
          <w:rFonts w:ascii="Times New Roman" w:hAnsi="Times New Roman"/>
          <w:color w:val="000000" w:themeColor="text1"/>
        </w:rPr>
        <w:br/>
      </w:r>
    </w:p>
    <w:p w14:paraId="3D72B8CD" w14:textId="237DCD13" w:rsidR="00833133" w:rsidRPr="009113BE" w:rsidRDefault="00833133" w:rsidP="00B06CBF">
      <w:pPr>
        <w:pStyle w:val="NoSpacing"/>
        <w:ind w:firstLine="720"/>
        <w:rPr>
          <w:rFonts w:ascii="Times New Roman" w:hAnsi="Times New Roman"/>
          <w:color w:val="000000" w:themeColor="text1"/>
        </w:rPr>
      </w:pPr>
      <w:r w:rsidRPr="000108FB">
        <w:rPr>
          <w:rFonts w:ascii="Times New Roman" w:hAnsi="Times New Roman"/>
          <w:color w:val="000000" w:themeColor="text1"/>
        </w:rPr>
        <w:t>The higher</w:t>
      </w:r>
      <w:r w:rsidR="00484B7C">
        <w:rPr>
          <w:rFonts w:ascii="Times New Roman" w:hAnsi="Times New Roman"/>
          <w:color w:val="000000" w:themeColor="text1"/>
        </w:rPr>
        <w:t xml:space="preserve"> you go up the chain of command, </w:t>
      </w:r>
      <w:r w:rsidRPr="000108FB">
        <w:rPr>
          <w:rFonts w:ascii="Times New Roman" w:hAnsi="Times New Roman"/>
          <w:color w:val="000000" w:themeColor="text1"/>
        </w:rPr>
        <w:t xml:space="preserve">the more time you need to set </w:t>
      </w:r>
      <w:r w:rsidR="00B06CBF">
        <w:rPr>
          <w:rFonts w:ascii="Times New Roman" w:hAnsi="Times New Roman"/>
          <w:color w:val="000000" w:themeColor="text1"/>
        </w:rPr>
        <w:t>aside to</w:t>
      </w:r>
      <w:r w:rsidRPr="000108FB">
        <w:rPr>
          <w:rFonts w:ascii="Times New Roman" w:hAnsi="Times New Roman"/>
          <w:color w:val="000000" w:themeColor="text1"/>
        </w:rPr>
        <w:t xml:space="preserve"> </w:t>
      </w:r>
      <w:r w:rsidR="00484B7C">
        <w:rPr>
          <w:rFonts w:ascii="Times New Roman" w:hAnsi="Times New Roman"/>
          <w:color w:val="000000" w:themeColor="text1"/>
        </w:rPr>
        <w:tab/>
      </w:r>
      <w:r w:rsidR="00B06CBF">
        <w:rPr>
          <w:rFonts w:ascii="Times New Roman" w:hAnsi="Times New Roman"/>
          <w:color w:val="000000" w:themeColor="text1"/>
        </w:rPr>
        <w:t>plan</w:t>
      </w:r>
      <w:r w:rsidRPr="000108FB">
        <w:rPr>
          <w:rFonts w:ascii="Times New Roman" w:hAnsi="Times New Roman"/>
          <w:color w:val="000000" w:themeColor="text1"/>
        </w:rPr>
        <w:t xml:space="preserve"> </w:t>
      </w:r>
      <w:r w:rsidR="00484B7C">
        <w:rPr>
          <w:rFonts w:ascii="Times New Roman" w:hAnsi="Times New Roman"/>
          <w:color w:val="000000" w:themeColor="text1"/>
        </w:rPr>
        <w:t>your activities and</w:t>
      </w:r>
      <w:r w:rsidRPr="000108FB">
        <w:rPr>
          <w:rFonts w:ascii="Times New Roman" w:hAnsi="Times New Roman"/>
          <w:color w:val="000000" w:themeColor="text1"/>
        </w:rPr>
        <w:t xml:space="preserve"> the activities of others. </w:t>
      </w:r>
      <w:r w:rsidR="009113BE">
        <w:rPr>
          <w:rFonts w:ascii="Times New Roman" w:hAnsi="Times New Roman"/>
          <w:color w:val="000000" w:themeColor="text1"/>
        </w:rPr>
        <w:t>A private in the army does</w:t>
      </w:r>
      <w:r w:rsidRPr="000108FB">
        <w:rPr>
          <w:rFonts w:ascii="Times New Roman" w:hAnsi="Times New Roman"/>
          <w:color w:val="000000" w:themeColor="text1"/>
        </w:rPr>
        <w:t xml:space="preserve"> no </w:t>
      </w:r>
      <w:r w:rsidR="00B06CBF">
        <w:rPr>
          <w:rFonts w:ascii="Times New Roman" w:hAnsi="Times New Roman"/>
          <w:color w:val="000000" w:themeColor="text1"/>
        </w:rPr>
        <w:t xml:space="preserve">planning </w:t>
      </w:r>
      <w:r w:rsidR="009113BE">
        <w:rPr>
          <w:rFonts w:ascii="Times New Roman" w:hAnsi="Times New Roman"/>
          <w:color w:val="000000" w:themeColor="text1"/>
        </w:rPr>
        <w:t xml:space="preserve"> – </w:t>
      </w:r>
      <w:r w:rsidR="00B06CBF">
        <w:rPr>
          <w:rFonts w:ascii="Times New Roman" w:hAnsi="Times New Roman"/>
          <w:color w:val="000000" w:themeColor="text1"/>
        </w:rPr>
        <w:tab/>
      </w:r>
      <w:r w:rsidR="009113BE">
        <w:rPr>
          <w:rFonts w:ascii="Times New Roman" w:hAnsi="Times New Roman"/>
          <w:color w:val="000000" w:themeColor="text1"/>
        </w:rPr>
        <w:t xml:space="preserve">only </w:t>
      </w:r>
      <w:r w:rsidRPr="000108FB">
        <w:rPr>
          <w:rFonts w:ascii="Times New Roman" w:hAnsi="Times New Roman"/>
          <w:color w:val="000000" w:themeColor="text1"/>
        </w:rPr>
        <w:t>what the sergeant commands.</w:t>
      </w:r>
      <w:r w:rsidR="000F25B3">
        <w:rPr>
          <w:rFonts w:ascii="Times New Roman" w:hAnsi="Times New Roman"/>
          <w:color w:val="000000" w:themeColor="text1"/>
        </w:rPr>
        <w:t xml:space="preserve"> </w:t>
      </w:r>
      <w:r w:rsidRPr="000108FB">
        <w:rPr>
          <w:rFonts w:ascii="Times New Roman" w:hAnsi="Times New Roman"/>
          <w:color w:val="000000" w:themeColor="text1"/>
        </w:rPr>
        <w:t>A</w:t>
      </w:r>
      <w:r w:rsidR="000F25B3">
        <w:rPr>
          <w:rFonts w:ascii="Times New Roman" w:hAnsi="Times New Roman"/>
          <w:color w:val="000000" w:themeColor="text1"/>
        </w:rPr>
        <w:t xml:space="preserve"> s</w:t>
      </w:r>
      <w:r w:rsidR="009113BE">
        <w:rPr>
          <w:rFonts w:ascii="Times New Roman" w:hAnsi="Times New Roman"/>
          <w:color w:val="000000" w:themeColor="text1"/>
        </w:rPr>
        <w:t>ergeant does</w:t>
      </w:r>
      <w:r w:rsidRPr="000108FB">
        <w:rPr>
          <w:rFonts w:ascii="Times New Roman" w:hAnsi="Times New Roman"/>
          <w:color w:val="000000" w:themeColor="text1"/>
        </w:rPr>
        <w:t xml:space="preserve"> some planning … </w:t>
      </w:r>
      <w:r w:rsidR="000F25B3">
        <w:rPr>
          <w:rFonts w:ascii="Times New Roman" w:hAnsi="Times New Roman"/>
          <w:color w:val="000000" w:themeColor="text1"/>
        </w:rPr>
        <w:t>(</w:t>
      </w:r>
      <w:r w:rsidRPr="000108FB">
        <w:rPr>
          <w:rFonts w:ascii="Times New Roman" w:hAnsi="Times New Roman"/>
          <w:color w:val="000000" w:themeColor="text1"/>
        </w:rPr>
        <w:t xml:space="preserve">what to command </w:t>
      </w:r>
      <w:r w:rsidR="00B06CBF">
        <w:rPr>
          <w:rFonts w:ascii="Times New Roman" w:hAnsi="Times New Roman"/>
          <w:color w:val="000000" w:themeColor="text1"/>
        </w:rPr>
        <w:tab/>
      </w:r>
      <w:r w:rsidRPr="000108FB">
        <w:rPr>
          <w:rFonts w:ascii="Times New Roman" w:hAnsi="Times New Roman"/>
          <w:color w:val="000000" w:themeColor="text1"/>
        </w:rPr>
        <w:t>the privates</w:t>
      </w:r>
      <w:r w:rsidR="000F25B3">
        <w:rPr>
          <w:rFonts w:ascii="Times New Roman" w:hAnsi="Times New Roman"/>
          <w:color w:val="000000" w:themeColor="text1"/>
        </w:rPr>
        <w:t xml:space="preserve"> to do)</w:t>
      </w:r>
      <w:r w:rsidRPr="000108FB">
        <w:rPr>
          <w:rFonts w:ascii="Times New Roman" w:hAnsi="Times New Roman"/>
          <w:color w:val="000000" w:themeColor="text1"/>
        </w:rPr>
        <w:t>.</w:t>
      </w:r>
      <w:r w:rsidR="009113BE">
        <w:rPr>
          <w:rFonts w:ascii="Times New Roman" w:hAnsi="Times New Roman"/>
          <w:color w:val="000000" w:themeColor="text1"/>
        </w:rPr>
        <w:t xml:space="preserve"> A general needs nearly 100%</w:t>
      </w:r>
      <w:r w:rsidRPr="000108FB">
        <w:rPr>
          <w:rFonts w:ascii="Times New Roman" w:hAnsi="Times New Roman"/>
          <w:color w:val="000000" w:themeColor="text1"/>
        </w:rPr>
        <w:t xml:space="preserve"> of </w:t>
      </w:r>
      <w:r w:rsidR="009113BE">
        <w:rPr>
          <w:rFonts w:ascii="Times New Roman" w:hAnsi="Times New Roman"/>
          <w:color w:val="000000" w:themeColor="text1"/>
        </w:rPr>
        <w:t xml:space="preserve">her/his </w:t>
      </w:r>
      <w:r w:rsidR="00B06CBF">
        <w:rPr>
          <w:rFonts w:ascii="Times New Roman" w:hAnsi="Times New Roman"/>
          <w:color w:val="000000" w:themeColor="text1"/>
        </w:rPr>
        <w:t>time to plan</w:t>
      </w:r>
      <w:r w:rsidR="009113BE">
        <w:rPr>
          <w:rFonts w:ascii="Times New Roman" w:hAnsi="Times New Roman"/>
          <w:color w:val="000000" w:themeColor="text1"/>
        </w:rPr>
        <w:t xml:space="preserve"> what the entire </w:t>
      </w:r>
      <w:r w:rsidR="00B06CBF">
        <w:rPr>
          <w:rFonts w:ascii="Times New Roman" w:hAnsi="Times New Roman"/>
          <w:color w:val="000000" w:themeColor="text1"/>
        </w:rPr>
        <w:tab/>
      </w:r>
      <w:r w:rsidR="009113BE">
        <w:rPr>
          <w:rFonts w:ascii="Times New Roman" w:hAnsi="Times New Roman"/>
          <w:color w:val="000000" w:themeColor="text1"/>
        </w:rPr>
        <w:t xml:space="preserve">army will do. </w:t>
      </w:r>
      <w:r w:rsidRPr="000108FB">
        <w:rPr>
          <w:rFonts w:ascii="Times New Roman" w:hAnsi="Times New Roman"/>
          <w:color w:val="000000" w:themeColor="text1"/>
        </w:rPr>
        <w:t>At this phase of your professional development</w:t>
      </w:r>
      <w:r w:rsidR="00B06CBF">
        <w:rPr>
          <w:rFonts w:ascii="Times New Roman" w:hAnsi="Times New Roman"/>
          <w:color w:val="000000" w:themeColor="text1"/>
        </w:rPr>
        <w:t xml:space="preserve"> </w:t>
      </w:r>
      <w:r w:rsidR="009113BE">
        <w:rPr>
          <w:rFonts w:ascii="Times New Roman" w:hAnsi="Times New Roman"/>
          <w:color w:val="000000" w:themeColor="text1"/>
        </w:rPr>
        <w:t xml:space="preserve">what amount of time per </w:t>
      </w:r>
      <w:r w:rsidR="00B06CBF">
        <w:rPr>
          <w:rFonts w:ascii="Times New Roman" w:hAnsi="Times New Roman"/>
          <w:color w:val="000000" w:themeColor="text1"/>
        </w:rPr>
        <w:tab/>
      </w:r>
      <w:r w:rsidR="009113BE">
        <w:rPr>
          <w:rFonts w:ascii="Times New Roman" w:hAnsi="Times New Roman"/>
          <w:color w:val="000000" w:themeColor="text1"/>
        </w:rPr>
        <w:t>year/quarter/month/week/</w:t>
      </w:r>
      <w:r w:rsidRPr="000108FB">
        <w:rPr>
          <w:rFonts w:ascii="Times New Roman" w:hAnsi="Times New Roman"/>
          <w:color w:val="000000" w:themeColor="text1"/>
        </w:rPr>
        <w:t>day</w:t>
      </w:r>
      <w:r w:rsidR="009113BE">
        <w:rPr>
          <w:rFonts w:ascii="Times New Roman" w:hAnsi="Times New Roman"/>
          <w:color w:val="000000" w:themeColor="text1"/>
        </w:rPr>
        <w:t xml:space="preserve"> </w:t>
      </w:r>
      <w:r w:rsidRPr="000108FB">
        <w:rPr>
          <w:rFonts w:ascii="Times New Roman" w:hAnsi="Times New Roman"/>
          <w:color w:val="000000" w:themeColor="text1"/>
        </w:rPr>
        <w:t>d</w:t>
      </w:r>
      <w:r w:rsidR="0026188D">
        <w:rPr>
          <w:rFonts w:ascii="Times New Roman" w:hAnsi="Times New Roman"/>
          <w:color w:val="000000" w:themeColor="text1"/>
        </w:rPr>
        <w:t>o you need to set aside</w:t>
      </w:r>
      <w:r w:rsidR="00C6269B">
        <w:rPr>
          <w:rFonts w:ascii="Times New Roman" w:hAnsi="Times New Roman"/>
          <w:color w:val="000000" w:themeColor="text1"/>
        </w:rPr>
        <w:t xml:space="preserve"> for planning</w:t>
      </w:r>
      <w:r w:rsidRPr="000108FB">
        <w:rPr>
          <w:rFonts w:ascii="Times New Roman" w:hAnsi="Times New Roman"/>
          <w:color w:val="000000" w:themeColor="text1"/>
        </w:rPr>
        <w:t>?</w:t>
      </w:r>
    </w:p>
    <w:p w14:paraId="75286909" w14:textId="77777777" w:rsidR="00833133" w:rsidRPr="000108FB" w:rsidRDefault="00833133" w:rsidP="00833133">
      <w:pPr>
        <w:pStyle w:val="NoSpacing"/>
        <w:rPr>
          <w:rFonts w:ascii="Times New Roman" w:hAnsi="Times New Roman"/>
          <w:b/>
          <w:color w:val="000000" w:themeColor="text1"/>
        </w:rPr>
      </w:pPr>
    </w:p>
    <w:p w14:paraId="2A5272EF" w14:textId="77777777" w:rsidR="00833133" w:rsidRPr="000108FB" w:rsidRDefault="00833133" w:rsidP="00833133">
      <w:pPr>
        <w:rPr>
          <w:b/>
          <w:color w:val="000000" w:themeColor="text1"/>
        </w:rPr>
      </w:pPr>
      <w:r w:rsidRPr="000108FB">
        <w:rPr>
          <w:b/>
          <w:color w:val="000000" w:themeColor="text1"/>
        </w:rPr>
        <w:t xml:space="preserve">PLANNING </w:t>
      </w:r>
    </w:p>
    <w:p w14:paraId="38100D9F" w14:textId="77777777" w:rsidR="00833133" w:rsidRPr="000108FB" w:rsidRDefault="00833133" w:rsidP="00833133">
      <w:pPr>
        <w:rPr>
          <w:b/>
          <w:color w:val="000000" w:themeColor="text1"/>
        </w:rPr>
      </w:pPr>
    </w:p>
    <w:p w14:paraId="78B166A0" w14:textId="71AC33D9" w:rsidR="00833133" w:rsidRPr="00B21984" w:rsidRDefault="00833133" w:rsidP="00833133">
      <w:pPr>
        <w:rPr>
          <w:color w:val="000000" w:themeColor="text1"/>
        </w:rPr>
      </w:pPr>
      <w:r w:rsidRPr="000108FB">
        <w:rPr>
          <w:b/>
          <w:color w:val="000000" w:themeColor="text1"/>
        </w:rPr>
        <w:tab/>
        <w:t xml:space="preserve">A PLAN </w:t>
      </w:r>
      <w:r w:rsidRPr="000108FB">
        <w:rPr>
          <w:color w:val="000000" w:themeColor="text1"/>
        </w:rPr>
        <w:t xml:space="preserve">– a written statement of a group’s assumptions about </w:t>
      </w:r>
      <w:r w:rsidR="00B21984">
        <w:rPr>
          <w:color w:val="000000" w:themeColor="text1"/>
        </w:rPr>
        <w:t xml:space="preserve">its direction, its </w:t>
      </w:r>
      <w:r w:rsidR="00B21984">
        <w:rPr>
          <w:color w:val="000000" w:themeColor="text1"/>
        </w:rPr>
        <w:tab/>
      </w:r>
      <w:r w:rsidR="00B21984">
        <w:rPr>
          <w:color w:val="000000" w:themeColor="text1"/>
        </w:rPr>
        <w:tab/>
      </w:r>
      <w:r w:rsidR="00B21984">
        <w:rPr>
          <w:color w:val="000000" w:themeColor="text1"/>
        </w:rPr>
        <w:tab/>
        <w:t>organization and cash</w:t>
      </w:r>
    </w:p>
    <w:p w14:paraId="48BAFFDC" w14:textId="77777777" w:rsidR="00833133" w:rsidRPr="000108FB" w:rsidRDefault="00833133" w:rsidP="00833133">
      <w:pPr>
        <w:rPr>
          <w:b/>
          <w:color w:val="000000" w:themeColor="text1"/>
        </w:rPr>
      </w:pPr>
    </w:p>
    <w:p w14:paraId="33711CED" w14:textId="09DD419F" w:rsidR="00833133" w:rsidRPr="00B21984" w:rsidRDefault="00833133" w:rsidP="00833133">
      <w:pPr>
        <w:rPr>
          <w:color w:val="000000" w:themeColor="text1"/>
        </w:rPr>
      </w:pPr>
      <w:r w:rsidRPr="000108FB">
        <w:rPr>
          <w:b/>
          <w:color w:val="000000" w:themeColor="text1"/>
        </w:rPr>
        <w:tab/>
        <w:t xml:space="preserve">A STRATEGIC PLAN </w:t>
      </w:r>
      <w:r w:rsidR="00B21984">
        <w:rPr>
          <w:color w:val="000000" w:themeColor="text1"/>
        </w:rPr>
        <w:t xml:space="preserve">-- </w:t>
      </w:r>
      <w:r w:rsidRPr="000108FB">
        <w:rPr>
          <w:color w:val="000000" w:themeColor="text1"/>
        </w:rPr>
        <w:t xml:space="preserve">a group’s assumptions about where it wants to be in the next </w:t>
      </w:r>
      <w:r w:rsidR="00B21984">
        <w:rPr>
          <w:color w:val="000000" w:themeColor="text1"/>
        </w:rPr>
        <w:tab/>
      </w:r>
      <w:r w:rsidR="00B21984">
        <w:rPr>
          <w:color w:val="000000" w:themeColor="text1"/>
        </w:rPr>
        <w:tab/>
        <w:t>10-50+ years</w:t>
      </w:r>
    </w:p>
    <w:p w14:paraId="156F721D" w14:textId="77777777" w:rsidR="00833133" w:rsidRPr="000108FB" w:rsidRDefault="00833133" w:rsidP="00833133">
      <w:pPr>
        <w:rPr>
          <w:b/>
          <w:color w:val="000000" w:themeColor="text1"/>
        </w:rPr>
      </w:pPr>
    </w:p>
    <w:p w14:paraId="3D22CCE2" w14:textId="516A89BB" w:rsidR="00833133" w:rsidRPr="000108FB" w:rsidRDefault="00833133" w:rsidP="00833133">
      <w:pPr>
        <w:rPr>
          <w:color w:val="000000" w:themeColor="text1"/>
        </w:rPr>
      </w:pPr>
      <w:r w:rsidRPr="000108FB">
        <w:rPr>
          <w:b/>
          <w:color w:val="000000" w:themeColor="text1"/>
        </w:rPr>
        <w:tab/>
        <w:t xml:space="preserve">AN ANNUAL PLAN </w:t>
      </w:r>
      <w:r w:rsidR="0020530D">
        <w:rPr>
          <w:color w:val="000000" w:themeColor="text1"/>
        </w:rPr>
        <w:t xml:space="preserve">– </w:t>
      </w:r>
      <w:r w:rsidRPr="000108FB">
        <w:rPr>
          <w:color w:val="000000" w:themeColor="text1"/>
        </w:rPr>
        <w:t xml:space="preserve">a group’s assumptions about what it hopes to accomplish in the </w:t>
      </w:r>
      <w:r w:rsidR="0020530D">
        <w:rPr>
          <w:color w:val="000000" w:themeColor="text1"/>
        </w:rPr>
        <w:tab/>
      </w:r>
      <w:r w:rsidR="0020530D">
        <w:rPr>
          <w:color w:val="000000" w:themeColor="text1"/>
        </w:rPr>
        <w:tab/>
      </w:r>
      <w:r w:rsidRPr="000108FB">
        <w:rPr>
          <w:color w:val="000000" w:themeColor="text1"/>
        </w:rPr>
        <w:t>next year to move in the dire</w:t>
      </w:r>
      <w:r w:rsidR="0020530D">
        <w:rPr>
          <w:color w:val="000000" w:themeColor="text1"/>
        </w:rPr>
        <w:t>ction of its 10-50+ year future</w:t>
      </w:r>
    </w:p>
    <w:p w14:paraId="7B1AD429" w14:textId="77777777" w:rsidR="00833133" w:rsidRPr="000108FB" w:rsidRDefault="00833133" w:rsidP="00833133">
      <w:pPr>
        <w:rPr>
          <w:color w:val="000000" w:themeColor="text1"/>
        </w:rPr>
      </w:pPr>
    </w:p>
    <w:p w14:paraId="7B3EAC51" w14:textId="77777777" w:rsidR="006633F3" w:rsidRPr="000108FB" w:rsidRDefault="006633F3" w:rsidP="00833133">
      <w:pPr>
        <w:rPr>
          <w:color w:val="000000" w:themeColor="text1"/>
        </w:rPr>
      </w:pPr>
    </w:p>
    <w:p w14:paraId="2E659C2F" w14:textId="0CDA60F9" w:rsidR="00833133" w:rsidRPr="000108FB" w:rsidRDefault="00833133" w:rsidP="00833133">
      <w:pPr>
        <w:tabs>
          <w:tab w:val="left" w:pos="-1440"/>
        </w:tabs>
        <w:rPr>
          <w:b/>
          <w:bCs/>
          <w:color w:val="000000" w:themeColor="text1"/>
        </w:rPr>
      </w:pPr>
      <w:r w:rsidRPr="000108FB">
        <w:rPr>
          <w:b/>
          <w:bCs/>
          <w:color w:val="000000" w:themeColor="text1"/>
        </w:rPr>
        <w:t xml:space="preserve">PLANNING </w:t>
      </w:r>
    </w:p>
    <w:p w14:paraId="0B257B30" w14:textId="77777777" w:rsidR="00833133" w:rsidRPr="000108FB" w:rsidRDefault="00833133" w:rsidP="00833133">
      <w:pPr>
        <w:tabs>
          <w:tab w:val="left" w:pos="-1440"/>
        </w:tabs>
        <w:rPr>
          <w:b/>
          <w:bCs/>
          <w:color w:val="000000" w:themeColor="text1"/>
        </w:rPr>
      </w:pPr>
    </w:p>
    <w:p w14:paraId="37F3982F" w14:textId="77777777" w:rsidR="00833133" w:rsidRPr="000108FB" w:rsidRDefault="00833133" w:rsidP="00833133">
      <w:pPr>
        <w:tabs>
          <w:tab w:val="left" w:pos="-720"/>
        </w:tabs>
        <w:ind w:left="720"/>
        <w:rPr>
          <w:color w:val="000000" w:themeColor="text1"/>
        </w:rPr>
      </w:pPr>
      <w:r w:rsidRPr="000108FB">
        <w:rPr>
          <w:b/>
          <w:bCs/>
          <w:color w:val="000000" w:themeColor="text1"/>
        </w:rPr>
        <w:t>D = DIRECTION</w:t>
      </w:r>
    </w:p>
    <w:p w14:paraId="138B055F" w14:textId="700014E9" w:rsidR="00833133" w:rsidRPr="000108FB" w:rsidRDefault="00FC4DFC" w:rsidP="00FC4DFC">
      <w:pPr>
        <w:tabs>
          <w:tab w:val="left" w:pos="-720"/>
        </w:tabs>
        <w:ind w:left="720" w:firstLine="720"/>
        <w:rPr>
          <w:color w:val="000000" w:themeColor="text1"/>
        </w:rPr>
      </w:pPr>
      <w:r>
        <w:rPr>
          <w:color w:val="000000" w:themeColor="text1"/>
        </w:rPr>
        <w:t xml:space="preserve">What should we do next? Why?  (Use the </w:t>
      </w:r>
      <w:r w:rsidR="00833133" w:rsidRPr="000108FB">
        <w:rPr>
          <w:color w:val="000000" w:themeColor="text1"/>
        </w:rPr>
        <w:t>Strategic Planning Arrow</w:t>
      </w:r>
      <w:r>
        <w:rPr>
          <w:color w:val="000000" w:themeColor="text1"/>
        </w:rPr>
        <w:t>.)</w:t>
      </w:r>
    </w:p>
    <w:p w14:paraId="5759CABA" w14:textId="77777777" w:rsidR="00833133" w:rsidRPr="000108FB" w:rsidRDefault="00833133" w:rsidP="00833133">
      <w:pPr>
        <w:tabs>
          <w:tab w:val="left" w:pos="0"/>
        </w:tabs>
        <w:ind w:left="1440" w:firstLine="720"/>
        <w:rPr>
          <w:color w:val="000000" w:themeColor="text1"/>
        </w:rPr>
      </w:pPr>
    </w:p>
    <w:p w14:paraId="2AC32AC5" w14:textId="77777777" w:rsidR="00833133" w:rsidRPr="000108FB" w:rsidRDefault="00833133" w:rsidP="00833133">
      <w:pPr>
        <w:tabs>
          <w:tab w:val="left" w:pos="-720"/>
        </w:tabs>
        <w:ind w:left="720"/>
        <w:rPr>
          <w:color w:val="000000" w:themeColor="text1"/>
        </w:rPr>
      </w:pPr>
      <w:r w:rsidRPr="000108FB">
        <w:rPr>
          <w:b/>
          <w:bCs/>
          <w:color w:val="000000" w:themeColor="text1"/>
        </w:rPr>
        <w:t>O = ORGANIZATION</w:t>
      </w:r>
    </w:p>
    <w:p w14:paraId="5850E529" w14:textId="6D9AF8AB" w:rsidR="00833133" w:rsidRPr="000108FB" w:rsidRDefault="005375FE" w:rsidP="00FC4DFC">
      <w:pPr>
        <w:tabs>
          <w:tab w:val="left" w:pos="0"/>
        </w:tabs>
        <w:ind w:left="1440"/>
        <w:rPr>
          <w:color w:val="000000" w:themeColor="text1"/>
        </w:rPr>
      </w:pPr>
      <w:r>
        <w:rPr>
          <w:color w:val="000000" w:themeColor="text1"/>
        </w:rPr>
        <w:t>Who’</w:t>
      </w:r>
      <w:r w:rsidR="00FC4DFC">
        <w:rPr>
          <w:color w:val="000000" w:themeColor="text1"/>
        </w:rPr>
        <w:t xml:space="preserve">s responsible for what and </w:t>
      </w:r>
      <w:r w:rsidR="00833133" w:rsidRPr="000108FB">
        <w:rPr>
          <w:color w:val="000000" w:themeColor="text1"/>
        </w:rPr>
        <w:t>whom?</w:t>
      </w:r>
      <w:r w:rsidR="00FC4DFC">
        <w:rPr>
          <w:color w:val="000000" w:themeColor="text1"/>
        </w:rPr>
        <w:t xml:space="preserve"> </w:t>
      </w:r>
      <w:r w:rsidR="00833133" w:rsidRPr="000108FB">
        <w:rPr>
          <w:color w:val="000000" w:themeColor="text1"/>
        </w:rPr>
        <w:t>Do we have the right people in the right places?</w:t>
      </w:r>
      <w:r w:rsidR="00FC4DFC">
        <w:rPr>
          <w:color w:val="000000" w:themeColor="text1"/>
        </w:rPr>
        <w:t xml:space="preserve">  (Use the </w:t>
      </w:r>
      <w:r w:rsidR="00833133" w:rsidRPr="000108FB">
        <w:rPr>
          <w:color w:val="000000" w:themeColor="text1"/>
        </w:rPr>
        <w:t>Organizational Chart</w:t>
      </w:r>
      <w:r w:rsidR="00FC4DFC">
        <w:rPr>
          <w:color w:val="000000" w:themeColor="text1"/>
        </w:rPr>
        <w:t xml:space="preserve"> and </w:t>
      </w:r>
      <w:r w:rsidR="00833133" w:rsidRPr="000108FB">
        <w:rPr>
          <w:color w:val="000000" w:themeColor="text1"/>
        </w:rPr>
        <w:t>Team Profile</w:t>
      </w:r>
      <w:r w:rsidR="00FC4DFC">
        <w:rPr>
          <w:color w:val="000000" w:themeColor="text1"/>
        </w:rPr>
        <w:t>.)</w:t>
      </w:r>
    </w:p>
    <w:p w14:paraId="32744D42" w14:textId="77777777" w:rsidR="00833133" w:rsidRPr="000108FB" w:rsidRDefault="00833133" w:rsidP="00833133">
      <w:pPr>
        <w:tabs>
          <w:tab w:val="left" w:pos="0"/>
        </w:tabs>
        <w:ind w:left="1440"/>
        <w:rPr>
          <w:color w:val="000000" w:themeColor="text1"/>
        </w:rPr>
      </w:pPr>
    </w:p>
    <w:p w14:paraId="32C4AC67" w14:textId="77777777" w:rsidR="00833133" w:rsidRPr="000108FB" w:rsidRDefault="00833133" w:rsidP="00833133">
      <w:pPr>
        <w:tabs>
          <w:tab w:val="left" w:pos="-720"/>
        </w:tabs>
        <w:ind w:left="720"/>
        <w:rPr>
          <w:color w:val="000000" w:themeColor="text1"/>
        </w:rPr>
      </w:pPr>
      <w:r w:rsidRPr="000108FB">
        <w:rPr>
          <w:b/>
          <w:bCs/>
          <w:color w:val="000000" w:themeColor="text1"/>
        </w:rPr>
        <w:t>C = CASH</w:t>
      </w:r>
    </w:p>
    <w:p w14:paraId="79C6B608" w14:textId="23C49AF0" w:rsidR="00833133" w:rsidRPr="000108FB" w:rsidRDefault="005375FE" w:rsidP="00CF7B2A">
      <w:pPr>
        <w:tabs>
          <w:tab w:val="left" w:pos="0"/>
        </w:tabs>
        <w:ind w:left="1440"/>
        <w:rPr>
          <w:color w:val="000000" w:themeColor="text1"/>
        </w:rPr>
      </w:pPr>
      <w:r>
        <w:rPr>
          <w:color w:val="000000" w:themeColor="text1"/>
        </w:rPr>
        <w:t>What are our projected income/expenses/</w:t>
      </w:r>
      <w:r w:rsidR="00833133" w:rsidRPr="000108FB">
        <w:rPr>
          <w:color w:val="000000" w:themeColor="text1"/>
        </w:rPr>
        <w:t xml:space="preserve">net? </w:t>
      </w:r>
      <w:r>
        <w:rPr>
          <w:color w:val="000000" w:themeColor="text1"/>
        </w:rPr>
        <w:t xml:space="preserve"> </w:t>
      </w:r>
      <w:r w:rsidR="00CF7B2A">
        <w:rPr>
          <w:color w:val="000000" w:themeColor="text1"/>
        </w:rPr>
        <w:t xml:space="preserve">How can we afford it?  (Use the </w:t>
      </w:r>
      <w:r w:rsidR="00833133" w:rsidRPr="000108FB">
        <w:rPr>
          <w:color w:val="000000" w:themeColor="text1"/>
        </w:rPr>
        <w:t>Budget</w:t>
      </w:r>
      <w:r w:rsidR="00CF7B2A">
        <w:rPr>
          <w:color w:val="000000" w:themeColor="text1"/>
        </w:rPr>
        <w:t xml:space="preserve"> and 7 Vital Signs / 5 Critical S</w:t>
      </w:r>
      <w:r w:rsidR="00833133" w:rsidRPr="000108FB">
        <w:rPr>
          <w:color w:val="000000" w:themeColor="text1"/>
        </w:rPr>
        <w:t>tandards</w:t>
      </w:r>
      <w:r w:rsidR="00CF7B2A">
        <w:rPr>
          <w:color w:val="000000" w:themeColor="text1"/>
        </w:rPr>
        <w:t>.)</w:t>
      </w:r>
    </w:p>
    <w:p w14:paraId="57425C7F" w14:textId="77777777" w:rsidR="00833133" w:rsidRPr="000108FB" w:rsidRDefault="00833133" w:rsidP="00833133">
      <w:pPr>
        <w:tabs>
          <w:tab w:val="left" w:pos="0"/>
        </w:tabs>
        <w:ind w:left="1440"/>
        <w:rPr>
          <w:color w:val="000000" w:themeColor="text1"/>
        </w:rPr>
      </w:pPr>
    </w:p>
    <w:p w14:paraId="27E35D43" w14:textId="77777777" w:rsidR="00833133" w:rsidRPr="000108FB" w:rsidRDefault="00833133" w:rsidP="00833133">
      <w:pPr>
        <w:tabs>
          <w:tab w:val="left" w:pos="-720"/>
        </w:tabs>
        <w:ind w:left="720"/>
        <w:rPr>
          <w:color w:val="000000" w:themeColor="text1"/>
        </w:rPr>
      </w:pPr>
      <w:r w:rsidRPr="000108FB">
        <w:rPr>
          <w:b/>
          <w:bCs/>
          <w:color w:val="000000" w:themeColor="text1"/>
        </w:rPr>
        <w:t>T = TRACKING</w:t>
      </w:r>
    </w:p>
    <w:p w14:paraId="6780B9DB" w14:textId="5BE94EF3" w:rsidR="00833133" w:rsidRPr="000108FB" w:rsidRDefault="00CF7B2A" w:rsidP="00CF7B2A">
      <w:pPr>
        <w:tabs>
          <w:tab w:val="left" w:pos="-720"/>
        </w:tabs>
        <w:ind w:left="720" w:firstLine="720"/>
        <w:rPr>
          <w:color w:val="000000" w:themeColor="text1"/>
        </w:rPr>
      </w:pPr>
      <w:r>
        <w:rPr>
          <w:color w:val="000000" w:themeColor="text1"/>
        </w:rPr>
        <w:t>Are we on target?  (Use Reporting Q</w:t>
      </w:r>
      <w:r w:rsidR="00833133" w:rsidRPr="000108FB">
        <w:rPr>
          <w:color w:val="000000" w:themeColor="text1"/>
        </w:rPr>
        <w:t>uestions</w:t>
      </w:r>
      <w:r>
        <w:rPr>
          <w:color w:val="000000" w:themeColor="text1"/>
        </w:rPr>
        <w:t>.)</w:t>
      </w:r>
    </w:p>
    <w:p w14:paraId="5066FAD9" w14:textId="77777777" w:rsidR="00833133" w:rsidRPr="000108FB" w:rsidRDefault="00833133" w:rsidP="00833133">
      <w:pPr>
        <w:tabs>
          <w:tab w:val="left" w:pos="-720"/>
        </w:tabs>
        <w:ind w:left="720"/>
        <w:rPr>
          <w:color w:val="000000" w:themeColor="text1"/>
        </w:rPr>
      </w:pPr>
    </w:p>
    <w:p w14:paraId="19B22D14" w14:textId="77777777" w:rsidR="00833133" w:rsidRPr="000108FB" w:rsidRDefault="00833133" w:rsidP="00833133">
      <w:pPr>
        <w:tabs>
          <w:tab w:val="left" w:pos="-720"/>
        </w:tabs>
        <w:ind w:left="720"/>
        <w:rPr>
          <w:color w:val="000000" w:themeColor="text1"/>
        </w:rPr>
      </w:pPr>
      <w:r w:rsidRPr="000108FB">
        <w:rPr>
          <w:b/>
          <w:bCs/>
          <w:color w:val="000000" w:themeColor="text1"/>
        </w:rPr>
        <w:t>O = OVERALL EVALUATION</w:t>
      </w:r>
    </w:p>
    <w:p w14:paraId="0FCBE52C" w14:textId="7CD8C02D" w:rsidR="00833133" w:rsidRPr="007B053F" w:rsidRDefault="00833133" w:rsidP="007B053F">
      <w:pPr>
        <w:tabs>
          <w:tab w:val="left" w:pos="-720"/>
        </w:tabs>
        <w:ind w:left="720" w:firstLine="720"/>
        <w:rPr>
          <w:color w:val="000000" w:themeColor="text1"/>
        </w:rPr>
      </w:pPr>
      <w:r w:rsidRPr="000108FB">
        <w:rPr>
          <w:color w:val="000000" w:themeColor="text1"/>
        </w:rPr>
        <w:t>Are we achieving the quality we expect and demand of ourselves?</w:t>
      </w:r>
      <w:r w:rsidR="007B053F">
        <w:rPr>
          <w:color w:val="000000" w:themeColor="text1"/>
        </w:rPr>
        <w:t xml:space="preserve"> (Use the </w:t>
      </w:r>
      <w:r w:rsidR="007B053F">
        <w:rPr>
          <w:color w:val="000000" w:themeColor="text1"/>
        </w:rPr>
        <w:tab/>
      </w:r>
      <w:r w:rsidRPr="000108FB">
        <w:rPr>
          <w:color w:val="000000" w:themeColor="text1"/>
        </w:rPr>
        <w:t>Annual Career Path Discussion</w:t>
      </w:r>
      <w:r w:rsidR="007B053F">
        <w:rPr>
          <w:color w:val="000000" w:themeColor="text1"/>
        </w:rPr>
        <w:t>.)</w:t>
      </w:r>
    </w:p>
    <w:p w14:paraId="1C23853B" w14:textId="77777777" w:rsidR="00833133" w:rsidRPr="000108FB" w:rsidRDefault="00833133" w:rsidP="00833133">
      <w:pPr>
        <w:tabs>
          <w:tab w:val="left" w:pos="-720"/>
        </w:tabs>
        <w:ind w:left="720"/>
        <w:rPr>
          <w:b/>
          <w:bCs/>
          <w:color w:val="000000" w:themeColor="text1"/>
        </w:rPr>
      </w:pPr>
    </w:p>
    <w:p w14:paraId="19BADD69" w14:textId="77777777" w:rsidR="00833133" w:rsidRPr="000108FB" w:rsidRDefault="00833133" w:rsidP="00833133">
      <w:pPr>
        <w:tabs>
          <w:tab w:val="left" w:pos="-720"/>
        </w:tabs>
        <w:ind w:left="720"/>
        <w:rPr>
          <w:color w:val="000000" w:themeColor="text1"/>
        </w:rPr>
      </w:pPr>
      <w:r w:rsidRPr="000108FB">
        <w:rPr>
          <w:b/>
          <w:bCs/>
          <w:color w:val="000000" w:themeColor="text1"/>
        </w:rPr>
        <w:t>R = REFINEMENT</w:t>
      </w:r>
    </w:p>
    <w:p w14:paraId="3B3D81A1" w14:textId="3D75BE6E" w:rsidR="00833133" w:rsidRPr="000108FB" w:rsidRDefault="00833133" w:rsidP="007B053F">
      <w:pPr>
        <w:tabs>
          <w:tab w:val="left" w:pos="0"/>
        </w:tabs>
        <w:ind w:left="1440"/>
        <w:rPr>
          <w:color w:val="000000" w:themeColor="text1"/>
        </w:rPr>
      </w:pPr>
      <w:r w:rsidRPr="000108FB">
        <w:rPr>
          <w:color w:val="000000" w:themeColor="text1"/>
        </w:rPr>
        <w:t>How can we be more effective and more effici</w:t>
      </w:r>
      <w:r w:rsidR="007B053F">
        <w:rPr>
          <w:color w:val="000000" w:themeColor="text1"/>
        </w:rPr>
        <w:t xml:space="preserve">ent in moving toward the ideal? (Use the </w:t>
      </w:r>
      <w:r w:rsidRPr="000108FB">
        <w:rPr>
          <w:color w:val="000000" w:themeColor="text1"/>
        </w:rPr>
        <w:t>Process Charting</w:t>
      </w:r>
      <w:r w:rsidR="007B053F">
        <w:rPr>
          <w:color w:val="000000" w:themeColor="text1"/>
        </w:rPr>
        <w:t>.)</w:t>
      </w:r>
    </w:p>
    <w:p w14:paraId="686F91D3" w14:textId="77777777" w:rsidR="003E1F85" w:rsidRPr="000108FB" w:rsidRDefault="003E1F85" w:rsidP="003E1F85">
      <w:pPr>
        <w:pStyle w:val="1-1"/>
        <w:widowControl/>
        <w:tabs>
          <w:tab w:val="left" w:pos="1080"/>
          <w:tab w:val="left" w:pos="1800"/>
          <w:tab w:val="left" w:pos="2160"/>
          <w:tab w:val="left" w:pos="2880"/>
          <w:tab w:val="left" w:pos="3600"/>
        </w:tabs>
        <w:rPr>
          <w:rFonts w:ascii="Times New Roman" w:hAnsi="Times New Roman" w:cs="Times New Roman"/>
          <w:color w:val="000000" w:themeColor="text1"/>
        </w:rPr>
      </w:pPr>
    </w:p>
    <w:p w14:paraId="3233E1D7" w14:textId="7EC90D91" w:rsidR="00833133" w:rsidRPr="003E1F85" w:rsidRDefault="00833133" w:rsidP="00833133">
      <w:pPr>
        <w:rPr>
          <w:b/>
        </w:rPr>
      </w:pPr>
      <w:r w:rsidRPr="003E1F85">
        <w:rPr>
          <w:b/>
        </w:rPr>
        <w:lastRenderedPageBreak/>
        <w:t xml:space="preserve">PLANNING </w:t>
      </w:r>
    </w:p>
    <w:p w14:paraId="0B6BD518" w14:textId="77777777" w:rsidR="00833133" w:rsidRPr="000108FB" w:rsidRDefault="00833133" w:rsidP="00833133">
      <w:pPr>
        <w:rPr>
          <w:b/>
          <w:color w:val="000000" w:themeColor="text1"/>
        </w:rPr>
      </w:pPr>
    </w:p>
    <w:p w14:paraId="6761B15F" w14:textId="696C0B4B" w:rsidR="00833133" w:rsidRPr="003E1F85" w:rsidRDefault="006D34DE" w:rsidP="003E1F85">
      <w:pPr>
        <w:ind w:left="720"/>
        <w:rPr>
          <w:color w:val="000000" w:themeColor="text1"/>
        </w:rPr>
      </w:pPr>
      <w:r>
        <w:rPr>
          <w:color w:val="000000" w:themeColor="text1"/>
        </w:rPr>
        <w:t xml:space="preserve">I ‘ve asked probably100 executives, </w:t>
      </w:r>
      <w:r w:rsidR="003E1F85">
        <w:rPr>
          <w:color w:val="000000" w:themeColor="text1"/>
        </w:rPr>
        <w:t>“</w:t>
      </w:r>
      <w:r w:rsidR="00833133" w:rsidRPr="000108FB">
        <w:rPr>
          <w:color w:val="000000" w:themeColor="text1"/>
        </w:rPr>
        <w:t>Does it make sense to you from a human perspective</w:t>
      </w:r>
      <w:r w:rsidR="003E1F85">
        <w:rPr>
          <w:color w:val="000000" w:themeColor="text1"/>
        </w:rPr>
        <w:t xml:space="preserve"> </w:t>
      </w:r>
      <w:r w:rsidR="00833133" w:rsidRPr="000108FB">
        <w:rPr>
          <w:color w:val="000000" w:themeColor="text1"/>
        </w:rPr>
        <w:t xml:space="preserve">that 85 </w:t>
      </w:r>
      <w:r w:rsidR="003E1F85">
        <w:rPr>
          <w:color w:val="000000" w:themeColor="text1"/>
        </w:rPr>
        <w:t>%</w:t>
      </w:r>
      <w:r w:rsidR="00833133" w:rsidRPr="000108FB">
        <w:rPr>
          <w:color w:val="000000" w:themeColor="text1"/>
        </w:rPr>
        <w:t xml:space="preserve"> of leadership boils down to</w:t>
      </w:r>
      <w:r>
        <w:rPr>
          <w:color w:val="000000" w:themeColor="text1"/>
        </w:rPr>
        <w:t xml:space="preserve"> these</w:t>
      </w:r>
      <w:r w:rsidR="00833133" w:rsidRPr="000108FB">
        <w:rPr>
          <w:color w:val="000000" w:themeColor="text1"/>
        </w:rPr>
        <w:t xml:space="preserve"> three points?</w:t>
      </w:r>
    </w:p>
    <w:p w14:paraId="54AA38F3" w14:textId="77777777" w:rsidR="00833133" w:rsidRPr="000108FB" w:rsidRDefault="00833133" w:rsidP="00833133">
      <w:pPr>
        <w:ind w:left="1440" w:firstLine="720"/>
        <w:rPr>
          <w:color w:val="000000" w:themeColor="text1"/>
        </w:rPr>
      </w:pPr>
      <w:r w:rsidRPr="000108FB">
        <w:rPr>
          <w:color w:val="000000" w:themeColor="text1"/>
        </w:rPr>
        <w:t>1. Direction … crystal clear</w:t>
      </w:r>
    </w:p>
    <w:p w14:paraId="2157B60B" w14:textId="77777777" w:rsidR="00833133" w:rsidRPr="000108FB" w:rsidRDefault="00833133" w:rsidP="00833133">
      <w:pPr>
        <w:ind w:left="1440" w:firstLine="720"/>
        <w:rPr>
          <w:color w:val="000000" w:themeColor="text1"/>
        </w:rPr>
      </w:pPr>
      <w:r w:rsidRPr="000108FB">
        <w:rPr>
          <w:color w:val="000000" w:themeColor="text1"/>
        </w:rPr>
        <w:t>2. Organization ... the right team</w:t>
      </w:r>
    </w:p>
    <w:p w14:paraId="3CEF8FD3" w14:textId="3F30D889" w:rsidR="00833133" w:rsidRPr="000108FB" w:rsidRDefault="00833133" w:rsidP="00833133">
      <w:pPr>
        <w:ind w:left="1440" w:firstLine="720"/>
        <w:rPr>
          <w:color w:val="000000" w:themeColor="text1"/>
        </w:rPr>
      </w:pPr>
      <w:r w:rsidRPr="000108FB">
        <w:rPr>
          <w:color w:val="000000" w:themeColor="text1"/>
        </w:rPr>
        <w:t>3. Cash ... enough money</w:t>
      </w:r>
      <w:r w:rsidR="003E1F85">
        <w:rPr>
          <w:color w:val="000000" w:themeColor="text1"/>
        </w:rPr>
        <w:t>”</w:t>
      </w:r>
    </w:p>
    <w:p w14:paraId="4D6D6499" w14:textId="77777777" w:rsidR="00833133" w:rsidRPr="000108FB" w:rsidRDefault="00833133" w:rsidP="00833133">
      <w:pPr>
        <w:ind w:left="1440"/>
        <w:rPr>
          <w:color w:val="000000" w:themeColor="text1"/>
        </w:rPr>
      </w:pPr>
    </w:p>
    <w:p w14:paraId="78B91E57" w14:textId="767D2A8F" w:rsidR="00833133" w:rsidRPr="000108FB" w:rsidRDefault="006D34DE" w:rsidP="00833133">
      <w:pPr>
        <w:ind w:firstLine="720"/>
        <w:rPr>
          <w:color w:val="000000" w:themeColor="text1"/>
        </w:rPr>
      </w:pPr>
      <w:r>
        <w:rPr>
          <w:color w:val="000000" w:themeColor="text1"/>
        </w:rPr>
        <w:t>All have said, “A</w:t>
      </w:r>
      <w:r w:rsidR="003E1F85">
        <w:rPr>
          <w:color w:val="000000" w:themeColor="text1"/>
        </w:rPr>
        <w:t>t least 85%</w:t>
      </w:r>
      <w:r w:rsidR="00833133" w:rsidRPr="000108FB">
        <w:rPr>
          <w:color w:val="000000" w:themeColor="text1"/>
        </w:rPr>
        <w:t xml:space="preserve"> ... probably more!”</w:t>
      </w:r>
    </w:p>
    <w:p w14:paraId="70CDEADC" w14:textId="77777777" w:rsidR="00833133" w:rsidRPr="000108FB" w:rsidRDefault="00833133" w:rsidP="00833133">
      <w:pPr>
        <w:ind w:firstLine="720"/>
        <w:rPr>
          <w:color w:val="000000" w:themeColor="text1"/>
        </w:rPr>
      </w:pPr>
    </w:p>
    <w:p w14:paraId="7560E363" w14:textId="5463A404" w:rsidR="00833133" w:rsidRPr="003E1F85" w:rsidRDefault="003E1F85" w:rsidP="00833133">
      <w:pPr>
        <w:tabs>
          <w:tab w:val="left" w:pos="-1440"/>
        </w:tabs>
        <w:ind w:firstLine="720"/>
        <w:rPr>
          <w:color w:val="000000" w:themeColor="text1"/>
        </w:rPr>
      </w:pPr>
      <w:r>
        <w:rPr>
          <w:color w:val="000000" w:themeColor="text1"/>
        </w:rPr>
        <w:t xml:space="preserve">Planning is </w:t>
      </w:r>
      <w:r w:rsidR="00833133" w:rsidRPr="000108FB">
        <w:rPr>
          <w:color w:val="000000" w:themeColor="text1"/>
        </w:rPr>
        <w:t>evidence of your faith,</w:t>
      </w:r>
      <w:r>
        <w:rPr>
          <w:color w:val="000000" w:themeColor="text1"/>
        </w:rPr>
        <w:t xml:space="preserve"> </w:t>
      </w:r>
      <w:r w:rsidR="00833133" w:rsidRPr="000108FB">
        <w:rPr>
          <w:color w:val="000000" w:themeColor="text1"/>
        </w:rPr>
        <w:t>not</w:t>
      </w:r>
      <w:r>
        <w:rPr>
          <w:color w:val="000000" w:themeColor="text1"/>
        </w:rPr>
        <w:t xml:space="preserve"> </w:t>
      </w:r>
      <w:r w:rsidR="00833133" w:rsidRPr="000108FB">
        <w:rPr>
          <w:color w:val="000000" w:themeColor="text1"/>
        </w:rPr>
        <w:t>a contradiction of it.</w:t>
      </w:r>
    </w:p>
    <w:p w14:paraId="1FC62899" w14:textId="77777777" w:rsidR="00833133" w:rsidRPr="000108FB" w:rsidRDefault="00833133" w:rsidP="00833133">
      <w:pPr>
        <w:tabs>
          <w:tab w:val="left" w:pos="-1440"/>
        </w:tabs>
        <w:rPr>
          <w:b/>
          <w:bCs/>
          <w:color w:val="000000" w:themeColor="text1"/>
        </w:rPr>
      </w:pPr>
    </w:p>
    <w:p w14:paraId="10104BE7" w14:textId="4164B5E3" w:rsidR="00833133" w:rsidRPr="000108FB" w:rsidRDefault="00833133" w:rsidP="00833133">
      <w:pPr>
        <w:tabs>
          <w:tab w:val="left" w:pos="-1440"/>
        </w:tabs>
        <w:rPr>
          <w:color w:val="000000" w:themeColor="text1"/>
        </w:rPr>
      </w:pPr>
      <w:r w:rsidRPr="000108FB">
        <w:rPr>
          <w:b/>
          <w:bCs/>
          <w:color w:val="000000" w:themeColor="text1"/>
        </w:rPr>
        <w:t xml:space="preserve">PLANNING </w:t>
      </w:r>
    </w:p>
    <w:p w14:paraId="5C3C99FC" w14:textId="77777777" w:rsidR="00833133" w:rsidRPr="000108FB" w:rsidRDefault="00833133" w:rsidP="00833133">
      <w:pPr>
        <w:tabs>
          <w:tab w:val="left" w:pos="-720"/>
        </w:tabs>
        <w:ind w:left="720"/>
        <w:rPr>
          <w:color w:val="000000" w:themeColor="text1"/>
        </w:rPr>
      </w:pPr>
    </w:p>
    <w:p w14:paraId="59920F87" w14:textId="7B484B18" w:rsidR="00833133" w:rsidRPr="000108FB" w:rsidRDefault="00833133" w:rsidP="00591626">
      <w:pPr>
        <w:tabs>
          <w:tab w:val="left" w:pos="-720"/>
        </w:tabs>
        <w:rPr>
          <w:color w:val="000000" w:themeColor="text1"/>
        </w:rPr>
      </w:pPr>
      <w:r w:rsidRPr="000108FB">
        <w:rPr>
          <w:color w:val="000000" w:themeColor="text1"/>
        </w:rPr>
        <w:tab/>
      </w:r>
      <w:r w:rsidR="003E1F85">
        <w:rPr>
          <w:color w:val="000000" w:themeColor="text1"/>
        </w:rPr>
        <w:t>“</w:t>
      </w:r>
      <w:r w:rsidRPr="000108FB">
        <w:rPr>
          <w:color w:val="000000" w:themeColor="text1"/>
        </w:rPr>
        <w:t xml:space="preserve">A business can tolerate a truly enormous number of errors in details </w:t>
      </w:r>
      <w:r w:rsidR="003E1F85">
        <w:rPr>
          <w:color w:val="000000" w:themeColor="text1"/>
        </w:rPr>
        <w:t>i</w:t>
      </w:r>
      <w:r w:rsidRPr="000108FB">
        <w:rPr>
          <w:color w:val="000000" w:themeColor="text1"/>
        </w:rPr>
        <w:t xml:space="preserve">f the strategic </w:t>
      </w:r>
      <w:r w:rsidR="003E1F85">
        <w:rPr>
          <w:color w:val="000000" w:themeColor="text1"/>
        </w:rPr>
        <w:tab/>
      </w:r>
      <w:r w:rsidRPr="000108FB">
        <w:rPr>
          <w:color w:val="000000" w:themeColor="text1"/>
        </w:rPr>
        <w:t>direction is relevant and correct.</w:t>
      </w:r>
      <w:r w:rsidR="003E1F85">
        <w:rPr>
          <w:color w:val="000000" w:themeColor="text1"/>
        </w:rPr>
        <w:t>”</w:t>
      </w:r>
      <w:r w:rsidR="00591626">
        <w:rPr>
          <w:color w:val="000000" w:themeColor="text1"/>
        </w:rPr>
        <w:t xml:space="preserve"> </w:t>
      </w:r>
      <w:r w:rsidRPr="000108FB">
        <w:rPr>
          <w:i/>
          <w:iCs/>
          <w:color w:val="000000" w:themeColor="text1"/>
        </w:rPr>
        <w:t xml:space="preserve">– Richard S. </w:t>
      </w:r>
      <w:proofErr w:type="spellStart"/>
      <w:r w:rsidRPr="000108FB">
        <w:rPr>
          <w:i/>
          <w:iCs/>
          <w:color w:val="000000" w:themeColor="text1"/>
        </w:rPr>
        <w:t>Sloma</w:t>
      </w:r>
      <w:proofErr w:type="spellEnd"/>
    </w:p>
    <w:p w14:paraId="536A8363" w14:textId="77777777" w:rsidR="00833133" w:rsidRPr="000108FB" w:rsidRDefault="00833133" w:rsidP="00833133">
      <w:pPr>
        <w:tabs>
          <w:tab w:val="left" w:pos="0"/>
        </w:tabs>
        <w:rPr>
          <w:color w:val="000000" w:themeColor="text1"/>
        </w:rPr>
      </w:pPr>
    </w:p>
    <w:p w14:paraId="383F4289" w14:textId="3DB42856" w:rsidR="00833133" w:rsidRPr="000108FB" w:rsidRDefault="00833133" w:rsidP="00833133">
      <w:pPr>
        <w:rPr>
          <w:color w:val="000000" w:themeColor="text1"/>
        </w:rPr>
      </w:pPr>
      <w:r w:rsidRPr="000108FB">
        <w:rPr>
          <w:b/>
          <w:color w:val="000000" w:themeColor="text1"/>
        </w:rPr>
        <w:t>PLATFORM</w:t>
      </w:r>
    </w:p>
    <w:p w14:paraId="6DE845E0" w14:textId="77777777" w:rsidR="00833133" w:rsidRPr="000108FB" w:rsidRDefault="00833133" w:rsidP="00833133">
      <w:pPr>
        <w:rPr>
          <w:color w:val="000000" w:themeColor="text1"/>
        </w:rPr>
      </w:pPr>
    </w:p>
    <w:p w14:paraId="186A0ADA" w14:textId="20C10C32" w:rsidR="00833133" w:rsidRDefault="003E1F85" w:rsidP="003E1F85">
      <w:pPr>
        <w:ind w:firstLine="720"/>
        <w:rPr>
          <w:color w:val="000000" w:themeColor="text1"/>
        </w:rPr>
      </w:pPr>
      <w:r>
        <w:rPr>
          <w:color w:val="000000" w:themeColor="text1"/>
        </w:rPr>
        <w:t>Imagine you’</w:t>
      </w:r>
      <w:r w:rsidR="00833133" w:rsidRPr="000108FB">
        <w:rPr>
          <w:color w:val="000000" w:themeColor="text1"/>
        </w:rPr>
        <w:t>re standing in the very cent</w:t>
      </w:r>
      <w:r w:rsidR="0072396A">
        <w:rPr>
          <w:color w:val="000000" w:themeColor="text1"/>
        </w:rPr>
        <w:t xml:space="preserve">er of a completely flat field </w:t>
      </w:r>
      <w:r w:rsidR="00833133" w:rsidRPr="000108FB">
        <w:rPr>
          <w:color w:val="000000" w:themeColor="text1"/>
        </w:rPr>
        <w:t xml:space="preserve">surrounded by </w:t>
      </w:r>
      <w:r w:rsidR="0072396A">
        <w:rPr>
          <w:color w:val="000000" w:themeColor="text1"/>
        </w:rPr>
        <w:tab/>
      </w:r>
      <w:r w:rsidR="00833133" w:rsidRPr="000108FB">
        <w:rPr>
          <w:color w:val="000000" w:themeColor="text1"/>
        </w:rPr>
        <w:t>100,000 people</w:t>
      </w:r>
      <w:r>
        <w:rPr>
          <w:color w:val="000000" w:themeColor="text1"/>
        </w:rPr>
        <w:t xml:space="preserve">, </w:t>
      </w:r>
      <w:r w:rsidR="00833133" w:rsidRPr="000108FB">
        <w:rPr>
          <w:color w:val="000000" w:themeColor="text1"/>
        </w:rPr>
        <w:t xml:space="preserve">all there waiting to hear you give a 15-minute speech.  </w:t>
      </w:r>
      <w:r w:rsidR="00833133" w:rsidRPr="000108FB">
        <w:rPr>
          <w:color w:val="000000" w:themeColor="text1"/>
        </w:rPr>
        <w:tab/>
      </w:r>
    </w:p>
    <w:p w14:paraId="28FD9A61" w14:textId="77777777" w:rsidR="0072396A" w:rsidRPr="000108FB" w:rsidRDefault="0072396A" w:rsidP="003E1F85">
      <w:pPr>
        <w:ind w:firstLine="720"/>
        <w:rPr>
          <w:b/>
          <w:color w:val="000000" w:themeColor="text1"/>
        </w:rPr>
      </w:pPr>
    </w:p>
    <w:p w14:paraId="5F7A1DCE" w14:textId="77777777" w:rsidR="00727A0E" w:rsidRDefault="0072396A" w:rsidP="0072396A">
      <w:pPr>
        <w:rPr>
          <w:i/>
          <w:color w:val="000000" w:themeColor="text1"/>
        </w:rPr>
      </w:pPr>
      <w:r>
        <w:rPr>
          <w:b/>
          <w:color w:val="000000" w:themeColor="text1"/>
        </w:rPr>
        <w:tab/>
        <w:t>If y</w:t>
      </w:r>
      <w:r w:rsidR="00833133" w:rsidRPr="000108FB">
        <w:rPr>
          <w:b/>
          <w:color w:val="000000" w:themeColor="text1"/>
        </w:rPr>
        <w:t xml:space="preserve">ou could select your ideal audience of 100,000, who would they be? </w:t>
      </w:r>
      <w:r>
        <w:rPr>
          <w:i/>
          <w:color w:val="000000" w:themeColor="text1"/>
        </w:rPr>
        <w:tab/>
      </w:r>
      <w:r>
        <w:rPr>
          <w:i/>
          <w:color w:val="000000" w:themeColor="text1"/>
        </w:rPr>
        <w:tab/>
      </w:r>
      <w:r>
        <w:rPr>
          <w:i/>
          <w:color w:val="000000" w:themeColor="text1"/>
        </w:rPr>
        <w:tab/>
      </w:r>
      <w:r w:rsidR="00833133" w:rsidRPr="0072396A">
        <w:rPr>
          <w:color w:val="000000" w:themeColor="text1"/>
        </w:rPr>
        <w:t>What percenta</w:t>
      </w:r>
      <w:r w:rsidR="003E1F85" w:rsidRPr="0072396A">
        <w:rPr>
          <w:color w:val="000000" w:themeColor="text1"/>
        </w:rPr>
        <w:t xml:space="preserve">ge would be men, women, young, </w:t>
      </w:r>
      <w:r w:rsidR="00833133" w:rsidRPr="0072396A">
        <w:rPr>
          <w:color w:val="000000" w:themeColor="text1"/>
        </w:rPr>
        <w:t xml:space="preserve">old, Christian, non-believers, </w:t>
      </w:r>
      <w:r>
        <w:rPr>
          <w:color w:val="000000" w:themeColor="text1"/>
        </w:rPr>
        <w:tab/>
      </w:r>
      <w:r>
        <w:rPr>
          <w:color w:val="000000" w:themeColor="text1"/>
        </w:rPr>
        <w:tab/>
      </w:r>
      <w:r w:rsidR="00833133" w:rsidRPr="0072396A">
        <w:rPr>
          <w:color w:val="000000" w:themeColor="text1"/>
        </w:rPr>
        <w:t>healthy, sick?</w:t>
      </w:r>
      <w:r>
        <w:rPr>
          <w:i/>
          <w:color w:val="000000" w:themeColor="text1"/>
        </w:rPr>
        <w:t xml:space="preserve">  </w:t>
      </w:r>
    </w:p>
    <w:p w14:paraId="3CE6AA60" w14:textId="77777777" w:rsidR="00727A0E" w:rsidRDefault="00727A0E" w:rsidP="0072396A">
      <w:pPr>
        <w:rPr>
          <w:i/>
          <w:color w:val="000000" w:themeColor="text1"/>
        </w:rPr>
      </w:pPr>
    </w:p>
    <w:p w14:paraId="3159F685" w14:textId="6AD65E25" w:rsidR="00833133" w:rsidRPr="0072396A" w:rsidRDefault="0072396A" w:rsidP="00727A0E">
      <w:pPr>
        <w:jc w:val="center"/>
        <w:rPr>
          <w:i/>
          <w:color w:val="000000" w:themeColor="text1"/>
        </w:rPr>
      </w:pPr>
      <w:r>
        <w:rPr>
          <w:b/>
          <w:color w:val="000000" w:themeColor="text1"/>
        </w:rPr>
        <w:t xml:space="preserve">THAT’S </w:t>
      </w:r>
      <w:r w:rsidR="00833133" w:rsidRPr="000108FB">
        <w:rPr>
          <w:b/>
          <w:color w:val="000000" w:themeColor="text1"/>
        </w:rPr>
        <w:t>YOUR TARGET AUDIENCE</w:t>
      </w:r>
      <w:r>
        <w:rPr>
          <w:b/>
          <w:color w:val="000000" w:themeColor="text1"/>
        </w:rPr>
        <w:t>.</w:t>
      </w:r>
    </w:p>
    <w:p w14:paraId="63532A20" w14:textId="77777777" w:rsidR="00833133" w:rsidRPr="000108FB" w:rsidRDefault="00833133" w:rsidP="00833133">
      <w:pPr>
        <w:ind w:left="1440"/>
        <w:rPr>
          <w:color w:val="000000" w:themeColor="text1"/>
        </w:rPr>
      </w:pPr>
    </w:p>
    <w:p w14:paraId="0883F75A" w14:textId="551A038A" w:rsidR="00833133" w:rsidRPr="000108FB" w:rsidRDefault="0072396A" w:rsidP="00833133">
      <w:pPr>
        <w:ind w:firstLine="720"/>
        <w:rPr>
          <w:b/>
          <w:color w:val="000000" w:themeColor="text1"/>
        </w:rPr>
      </w:pPr>
      <w:r>
        <w:rPr>
          <w:b/>
          <w:color w:val="000000" w:themeColor="text1"/>
        </w:rPr>
        <w:t>If you could speak</w:t>
      </w:r>
      <w:r w:rsidR="003E1F85">
        <w:rPr>
          <w:b/>
          <w:color w:val="000000" w:themeColor="text1"/>
        </w:rPr>
        <w:t xml:space="preserve"> on any topic you choose</w:t>
      </w:r>
      <w:r w:rsidR="00833133" w:rsidRPr="000108FB">
        <w:rPr>
          <w:b/>
          <w:color w:val="000000" w:themeColor="text1"/>
        </w:rPr>
        <w:t xml:space="preserve"> -- summarized in a single </w:t>
      </w:r>
    </w:p>
    <w:p w14:paraId="49B4F67C" w14:textId="77777777" w:rsidR="00833133" w:rsidRPr="000108FB" w:rsidRDefault="00833133" w:rsidP="00833133">
      <w:pPr>
        <w:ind w:left="720" w:firstLine="720"/>
        <w:rPr>
          <w:i/>
          <w:color w:val="000000" w:themeColor="text1"/>
        </w:rPr>
      </w:pPr>
      <w:proofErr w:type="gramStart"/>
      <w:r w:rsidRPr="000108FB">
        <w:rPr>
          <w:b/>
          <w:color w:val="000000" w:themeColor="text1"/>
        </w:rPr>
        <w:t>word</w:t>
      </w:r>
      <w:proofErr w:type="gramEnd"/>
      <w:r w:rsidRPr="000108FB">
        <w:rPr>
          <w:b/>
          <w:color w:val="000000" w:themeColor="text1"/>
        </w:rPr>
        <w:t xml:space="preserve"> – what would your general topic be? _______________</w:t>
      </w:r>
    </w:p>
    <w:p w14:paraId="3E60D521" w14:textId="77777777" w:rsidR="00833133" w:rsidRPr="0072396A" w:rsidRDefault="00833133" w:rsidP="00833133">
      <w:pPr>
        <w:ind w:left="1440" w:firstLine="720"/>
        <w:rPr>
          <w:color w:val="000000" w:themeColor="text1"/>
        </w:rPr>
      </w:pPr>
      <w:proofErr w:type="gramStart"/>
      <w:r w:rsidRPr="0072396A">
        <w:rPr>
          <w:color w:val="000000" w:themeColor="text1"/>
        </w:rPr>
        <w:t>e</w:t>
      </w:r>
      <w:proofErr w:type="gramEnd"/>
      <w:r w:rsidRPr="0072396A">
        <w:rPr>
          <w:color w:val="000000" w:themeColor="text1"/>
        </w:rPr>
        <w:t xml:space="preserve">.g. evangelism … discipleship … warning … inspiration … </w:t>
      </w:r>
    </w:p>
    <w:p w14:paraId="7823054E" w14:textId="77777777" w:rsidR="00727A0E" w:rsidRDefault="00833133" w:rsidP="00833133">
      <w:pPr>
        <w:ind w:left="1440" w:firstLine="720"/>
        <w:rPr>
          <w:color w:val="000000" w:themeColor="text1"/>
        </w:rPr>
      </w:pPr>
      <w:proofErr w:type="gramStart"/>
      <w:r w:rsidRPr="0072396A">
        <w:rPr>
          <w:color w:val="000000" w:themeColor="text1"/>
        </w:rPr>
        <w:t>motivation</w:t>
      </w:r>
      <w:proofErr w:type="gramEnd"/>
      <w:r w:rsidRPr="0072396A">
        <w:rPr>
          <w:color w:val="000000" w:themeColor="text1"/>
        </w:rPr>
        <w:t xml:space="preserve"> … parenting … mentoring</w:t>
      </w:r>
      <w:r w:rsidR="006B7AD3">
        <w:rPr>
          <w:color w:val="000000" w:themeColor="text1"/>
        </w:rPr>
        <w:t xml:space="preserve">.  </w:t>
      </w:r>
    </w:p>
    <w:p w14:paraId="376B203A" w14:textId="77777777" w:rsidR="007525E9" w:rsidRDefault="007525E9" w:rsidP="00727A0E">
      <w:pPr>
        <w:ind w:left="1440" w:firstLine="720"/>
        <w:jc w:val="center"/>
        <w:rPr>
          <w:color w:val="000000" w:themeColor="text1"/>
        </w:rPr>
      </w:pPr>
    </w:p>
    <w:p w14:paraId="1C060A57" w14:textId="2CF17ED6" w:rsidR="007E74CA" w:rsidRPr="006B7AD3" w:rsidRDefault="006B7AD3" w:rsidP="007525E9">
      <w:pPr>
        <w:jc w:val="center"/>
        <w:rPr>
          <w:color w:val="000000" w:themeColor="text1"/>
        </w:rPr>
      </w:pPr>
      <w:r>
        <w:rPr>
          <w:b/>
          <w:color w:val="000000" w:themeColor="text1"/>
        </w:rPr>
        <w:t xml:space="preserve">THAT’S </w:t>
      </w:r>
      <w:r w:rsidR="007E74CA" w:rsidRPr="007E74CA">
        <w:rPr>
          <w:b/>
          <w:color w:val="000000" w:themeColor="text1"/>
        </w:rPr>
        <w:t xml:space="preserve">YOUR </w:t>
      </w:r>
      <w:r w:rsidR="007E74CA">
        <w:rPr>
          <w:b/>
          <w:color w:val="000000" w:themeColor="text1"/>
        </w:rPr>
        <w:t xml:space="preserve">LIFE </w:t>
      </w:r>
      <w:r w:rsidR="007E74CA" w:rsidRPr="007E74CA">
        <w:rPr>
          <w:b/>
          <w:color w:val="000000" w:themeColor="text1"/>
        </w:rPr>
        <w:t>MESSAGE FOCUS</w:t>
      </w:r>
      <w:r>
        <w:rPr>
          <w:b/>
          <w:color w:val="000000" w:themeColor="text1"/>
        </w:rPr>
        <w:t>.</w:t>
      </w:r>
    </w:p>
    <w:p w14:paraId="2EC773C3" w14:textId="77777777" w:rsidR="00833133" w:rsidRPr="000108FB" w:rsidRDefault="00833133" w:rsidP="00833133">
      <w:pPr>
        <w:rPr>
          <w:i/>
          <w:color w:val="000000" w:themeColor="text1"/>
        </w:rPr>
      </w:pPr>
    </w:p>
    <w:p w14:paraId="479B9F39" w14:textId="0E67D17E" w:rsidR="00727A0E" w:rsidRDefault="006B7AD3" w:rsidP="00660951">
      <w:pPr>
        <w:ind w:firstLine="720"/>
        <w:rPr>
          <w:i/>
          <w:color w:val="000000" w:themeColor="text1"/>
        </w:rPr>
      </w:pPr>
      <w:r w:rsidRPr="00727A0E">
        <w:rPr>
          <w:color w:val="000000" w:themeColor="text1"/>
        </w:rPr>
        <w:t>If y</w:t>
      </w:r>
      <w:r w:rsidR="00833133" w:rsidRPr="00727A0E">
        <w:rPr>
          <w:color w:val="000000" w:themeColor="text1"/>
        </w:rPr>
        <w:t>ou could talk for just 15 minutes, what would you to tell them?</w:t>
      </w:r>
      <w:r w:rsidR="00660951">
        <w:rPr>
          <w:i/>
          <w:color w:val="000000" w:themeColor="text1"/>
        </w:rPr>
        <w:t xml:space="preserve">  </w:t>
      </w:r>
      <w:r w:rsidR="003E1F85" w:rsidRPr="00660951">
        <w:rPr>
          <w:color w:val="000000" w:themeColor="text1"/>
        </w:rPr>
        <w:t>Assume</w:t>
      </w:r>
      <w:r w:rsidR="00833133" w:rsidRPr="00660951">
        <w:rPr>
          <w:color w:val="000000" w:themeColor="text1"/>
        </w:rPr>
        <w:t xml:space="preserve"> all could </w:t>
      </w:r>
      <w:r w:rsidR="00660951">
        <w:rPr>
          <w:color w:val="000000" w:themeColor="text1"/>
        </w:rPr>
        <w:tab/>
      </w:r>
      <w:r w:rsidR="00833133" w:rsidRPr="00660951">
        <w:rPr>
          <w:color w:val="000000" w:themeColor="text1"/>
        </w:rPr>
        <w:t xml:space="preserve">speak English.  </w:t>
      </w:r>
      <w:r w:rsidR="003E1F85" w:rsidRPr="00660951">
        <w:rPr>
          <w:color w:val="000000" w:themeColor="text1"/>
        </w:rPr>
        <w:t>Assume this would be the only time you could</w:t>
      </w:r>
      <w:r w:rsidR="00727A0E" w:rsidRPr="00660951">
        <w:rPr>
          <w:color w:val="000000" w:themeColor="text1"/>
        </w:rPr>
        <w:t xml:space="preserve"> speak to them. </w:t>
      </w:r>
      <w:r w:rsidR="003E1F85" w:rsidRPr="00660951">
        <w:rPr>
          <w:color w:val="000000" w:themeColor="text1"/>
        </w:rPr>
        <w:t xml:space="preserve">Assume </w:t>
      </w:r>
      <w:r w:rsidR="00660951">
        <w:rPr>
          <w:color w:val="000000" w:themeColor="text1"/>
        </w:rPr>
        <w:tab/>
      </w:r>
      <w:r w:rsidR="003E1F85" w:rsidRPr="00660951">
        <w:rPr>
          <w:color w:val="000000" w:themeColor="text1"/>
        </w:rPr>
        <w:t xml:space="preserve">your talk would be broadcast “live” </w:t>
      </w:r>
      <w:r w:rsidR="00833133" w:rsidRPr="00660951">
        <w:rPr>
          <w:color w:val="000000" w:themeColor="text1"/>
        </w:rPr>
        <w:t xml:space="preserve">to billions </w:t>
      </w:r>
      <w:r w:rsidR="003E1F85" w:rsidRPr="00660951">
        <w:rPr>
          <w:color w:val="000000" w:themeColor="text1"/>
        </w:rPr>
        <w:t>worldwide</w:t>
      </w:r>
      <w:r w:rsidR="003E1F85">
        <w:rPr>
          <w:i/>
          <w:color w:val="000000" w:themeColor="text1"/>
        </w:rPr>
        <w:t>.</w:t>
      </w:r>
    </w:p>
    <w:p w14:paraId="5EF5A4A6" w14:textId="77777777" w:rsidR="00727A0E" w:rsidRDefault="00727A0E" w:rsidP="003E1F85">
      <w:pPr>
        <w:ind w:left="1440" w:firstLine="720"/>
        <w:rPr>
          <w:i/>
          <w:color w:val="000000" w:themeColor="text1"/>
        </w:rPr>
      </w:pPr>
    </w:p>
    <w:p w14:paraId="72685908" w14:textId="5DDD89F4" w:rsidR="00833133" w:rsidRPr="003E1F85" w:rsidRDefault="00727A0E" w:rsidP="007525E9">
      <w:pPr>
        <w:jc w:val="center"/>
        <w:rPr>
          <w:i/>
          <w:color w:val="000000" w:themeColor="text1"/>
        </w:rPr>
      </w:pPr>
      <w:r>
        <w:rPr>
          <w:b/>
          <w:color w:val="000000" w:themeColor="text1"/>
        </w:rPr>
        <w:t>THIS IS</w:t>
      </w:r>
      <w:r w:rsidR="00833133" w:rsidRPr="000108FB">
        <w:rPr>
          <w:i/>
          <w:color w:val="000000" w:themeColor="text1"/>
        </w:rPr>
        <w:t xml:space="preserve"> </w:t>
      </w:r>
      <w:r w:rsidR="00833133" w:rsidRPr="000108FB">
        <w:rPr>
          <w:b/>
          <w:color w:val="000000" w:themeColor="text1"/>
        </w:rPr>
        <w:t>YOUR LIFE MESSAGE</w:t>
      </w:r>
      <w:r w:rsidR="003E1F85">
        <w:rPr>
          <w:b/>
          <w:color w:val="000000" w:themeColor="text1"/>
        </w:rPr>
        <w:t>!</w:t>
      </w:r>
    </w:p>
    <w:p w14:paraId="282C8484" w14:textId="77777777" w:rsidR="00833133" w:rsidRPr="000108FB" w:rsidRDefault="00833133" w:rsidP="00833133">
      <w:pPr>
        <w:rPr>
          <w:b/>
          <w:color w:val="000000" w:themeColor="text1"/>
        </w:rPr>
      </w:pPr>
    </w:p>
    <w:p w14:paraId="4E16A00C" w14:textId="2DA177DC" w:rsidR="007E74CA" w:rsidRPr="007F25CC" w:rsidRDefault="00727A0E" w:rsidP="007F25CC">
      <w:pPr>
        <w:ind w:firstLine="720"/>
        <w:rPr>
          <w:color w:val="000000" w:themeColor="text1"/>
        </w:rPr>
      </w:pPr>
      <w:r w:rsidRPr="00727A0E">
        <w:rPr>
          <w:color w:val="000000" w:themeColor="text1"/>
        </w:rPr>
        <w:t>If a</w:t>
      </w:r>
      <w:r w:rsidR="00833133" w:rsidRPr="00727A0E">
        <w:rPr>
          <w:color w:val="000000" w:themeColor="text1"/>
        </w:rPr>
        <w:t>ll 100,000 adults are your exact height,</w:t>
      </w:r>
      <w:r w:rsidR="007F25CC" w:rsidRPr="00727A0E">
        <w:rPr>
          <w:color w:val="000000" w:themeColor="text1"/>
        </w:rPr>
        <w:t xml:space="preserve"> speaking to each other in a normal </w:t>
      </w:r>
      <w:r w:rsidR="007F25CC" w:rsidRPr="00727A0E">
        <w:rPr>
          <w:color w:val="000000" w:themeColor="text1"/>
        </w:rPr>
        <w:tab/>
      </w:r>
      <w:r w:rsidR="007F25CC">
        <w:rPr>
          <w:color w:val="000000" w:themeColor="text1"/>
        </w:rPr>
        <w:tab/>
      </w:r>
      <w:r>
        <w:rPr>
          <w:color w:val="000000" w:themeColor="text1"/>
        </w:rPr>
        <w:tab/>
      </w:r>
      <w:r w:rsidR="007F25CC">
        <w:rPr>
          <w:color w:val="000000" w:themeColor="text1"/>
        </w:rPr>
        <w:t>volume, and if you’</w:t>
      </w:r>
      <w:r w:rsidR="00833133" w:rsidRPr="000108FB">
        <w:rPr>
          <w:color w:val="000000" w:themeColor="text1"/>
        </w:rPr>
        <w:t xml:space="preserve">re also in the middle of the crowd talking in a normal tone,  </w:t>
      </w:r>
      <w:r w:rsidR="007F25CC">
        <w:rPr>
          <w:color w:val="000000" w:themeColor="text1"/>
        </w:rPr>
        <w:tab/>
      </w:r>
      <w:r w:rsidR="007F25CC">
        <w:rPr>
          <w:color w:val="000000" w:themeColor="text1"/>
        </w:rPr>
        <w:tab/>
      </w:r>
      <w:r w:rsidR="00833133" w:rsidRPr="000108FB">
        <w:rPr>
          <w:color w:val="000000" w:themeColor="text1"/>
        </w:rPr>
        <w:t>how many of the 100,000 could hear you?</w:t>
      </w:r>
      <w:r w:rsidR="007F25CC">
        <w:rPr>
          <w:color w:val="000000" w:themeColor="text1"/>
        </w:rPr>
        <w:t xml:space="preserve">  </w:t>
      </w:r>
      <w:r>
        <w:rPr>
          <w:color w:val="000000" w:themeColor="text1"/>
        </w:rPr>
        <w:t>Not many.</w:t>
      </w:r>
    </w:p>
    <w:p w14:paraId="5506D2C9" w14:textId="77777777" w:rsidR="00833133" w:rsidRPr="000108FB" w:rsidRDefault="00833133" w:rsidP="00833133">
      <w:pPr>
        <w:rPr>
          <w:color w:val="000000" w:themeColor="text1"/>
        </w:rPr>
      </w:pPr>
    </w:p>
    <w:p w14:paraId="01D14E7A" w14:textId="4D7F93D7" w:rsidR="00833133" w:rsidRPr="00727A0E" w:rsidRDefault="00727A0E" w:rsidP="00833133">
      <w:pPr>
        <w:ind w:firstLine="720"/>
        <w:rPr>
          <w:color w:val="000000" w:themeColor="text1"/>
        </w:rPr>
      </w:pPr>
      <w:r w:rsidRPr="00727A0E">
        <w:rPr>
          <w:color w:val="000000" w:themeColor="text1"/>
        </w:rPr>
        <w:t>If I</w:t>
      </w:r>
      <w:r w:rsidR="00833133" w:rsidRPr="00727A0E">
        <w:rPr>
          <w:color w:val="000000" w:themeColor="text1"/>
        </w:rPr>
        <w:t xml:space="preserve"> give you a one-foot stool to stand on, now how many could hear you?  </w:t>
      </w:r>
    </w:p>
    <w:p w14:paraId="55BC4F8C" w14:textId="0151A556" w:rsidR="00833133" w:rsidRPr="000108FB" w:rsidRDefault="007F25CC" w:rsidP="00833133">
      <w:pPr>
        <w:ind w:left="1440"/>
        <w:rPr>
          <w:color w:val="000000" w:themeColor="text1"/>
        </w:rPr>
      </w:pPr>
      <w:proofErr w:type="gramStart"/>
      <w:r>
        <w:rPr>
          <w:color w:val="000000" w:themeColor="text1"/>
        </w:rPr>
        <w:lastRenderedPageBreak/>
        <w:t>On a 3-foot stool</w:t>
      </w:r>
      <w:r w:rsidR="00833133" w:rsidRPr="000108FB">
        <w:rPr>
          <w:color w:val="000000" w:themeColor="text1"/>
        </w:rPr>
        <w:t>?</w:t>
      </w:r>
      <w:proofErr w:type="gramEnd"/>
      <w:r w:rsidR="00833133" w:rsidRPr="000108FB">
        <w:rPr>
          <w:color w:val="000000" w:themeColor="text1"/>
        </w:rPr>
        <w:t xml:space="preserve">  </w:t>
      </w:r>
    </w:p>
    <w:p w14:paraId="646FB40B" w14:textId="77777777" w:rsidR="00727A0E" w:rsidRDefault="007F25CC" w:rsidP="00833133">
      <w:pPr>
        <w:ind w:left="1440"/>
        <w:rPr>
          <w:color w:val="000000" w:themeColor="text1"/>
        </w:rPr>
      </w:pPr>
      <w:proofErr w:type="gramStart"/>
      <w:r>
        <w:rPr>
          <w:color w:val="000000" w:themeColor="text1"/>
        </w:rPr>
        <w:t>On a 5-foot stool</w:t>
      </w:r>
      <w:r w:rsidR="00833133" w:rsidRPr="000108FB">
        <w:rPr>
          <w:color w:val="000000" w:themeColor="text1"/>
        </w:rPr>
        <w:t>?</w:t>
      </w:r>
      <w:proofErr w:type="gramEnd"/>
      <w:r w:rsidR="00727A0E">
        <w:rPr>
          <w:color w:val="000000" w:themeColor="text1"/>
        </w:rPr>
        <w:t xml:space="preserve">  </w:t>
      </w:r>
    </w:p>
    <w:p w14:paraId="397E10E7" w14:textId="77777777" w:rsidR="00727A0E" w:rsidRDefault="00727A0E" w:rsidP="00833133">
      <w:pPr>
        <w:ind w:left="1440"/>
        <w:rPr>
          <w:color w:val="000000" w:themeColor="text1"/>
        </w:rPr>
      </w:pPr>
    </w:p>
    <w:p w14:paraId="3E6746CD" w14:textId="345B34CD" w:rsidR="00833133" w:rsidRPr="007F25CC" w:rsidRDefault="00727A0E" w:rsidP="00727A0E">
      <w:pPr>
        <w:ind w:left="1440"/>
        <w:jc w:val="center"/>
        <w:rPr>
          <w:color w:val="000000" w:themeColor="text1"/>
        </w:rPr>
      </w:pPr>
      <w:r>
        <w:rPr>
          <w:b/>
          <w:color w:val="000000" w:themeColor="text1"/>
        </w:rPr>
        <w:t xml:space="preserve">THIS IS </w:t>
      </w:r>
      <w:r w:rsidR="007F25CC">
        <w:rPr>
          <w:b/>
          <w:color w:val="000000" w:themeColor="text1"/>
        </w:rPr>
        <w:t>YOUR ORGANIZATION’S</w:t>
      </w:r>
      <w:r w:rsidR="00833133" w:rsidRPr="000108FB">
        <w:rPr>
          <w:b/>
          <w:color w:val="000000" w:themeColor="text1"/>
        </w:rPr>
        <w:t xml:space="preserve"> PLATFORM</w:t>
      </w:r>
      <w:r w:rsidR="007F25CC">
        <w:rPr>
          <w:color w:val="000000" w:themeColor="text1"/>
        </w:rPr>
        <w:t>.</w:t>
      </w:r>
    </w:p>
    <w:p w14:paraId="1B13E99C" w14:textId="77777777" w:rsidR="00833133" w:rsidRPr="000108FB" w:rsidRDefault="00833133" w:rsidP="00833133">
      <w:pPr>
        <w:rPr>
          <w:color w:val="000000" w:themeColor="text1"/>
        </w:rPr>
      </w:pPr>
    </w:p>
    <w:p w14:paraId="19E87A20" w14:textId="77777777" w:rsidR="00133CA1" w:rsidRDefault="00727A0E" w:rsidP="007F25CC">
      <w:pPr>
        <w:ind w:firstLine="720"/>
        <w:rPr>
          <w:color w:val="000000" w:themeColor="text1"/>
        </w:rPr>
      </w:pPr>
      <w:r w:rsidRPr="00133CA1">
        <w:rPr>
          <w:color w:val="000000" w:themeColor="text1"/>
        </w:rPr>
        <w:t>If</w:t>
      </w:r>
      <w:r w:rsidR="007F25CC" w:rsidRPr="00133CA1">
        <w:rPr>
          <w:color w:val="000000" w:themeColor="text1"/>
        </w:rPr>
        <w:t xml:space="preserve"> I </w:t>
      </w:r>
      <w:r w:rsidR="00833133" w:rsidRPr="00133CA1">
        <w:rPr>
          <w:color w:val="000000" w:themeColor="text1"/>
        </w:rPr>
        <w:t>put</w:t>
      </w:r>
      <w:r w:rsidR="00833133" w:rsidRPr="000108FB">
        <w:rPr>
          <w:color w:val="000000" w:themeColor="text1"/>
        </w:rPr>
        <w:t xml:space="preserve"> a huge speaker on each corner of the 5-foot stag</w:t>
      </w:r>
      <w:r w:rsidR="007F25CC">
        <w:rPr>
          <w:color w:val="000000" w:themeColor="text1"/>
        </w:rPr>
        <w:t>e but had no power</w:t>
      </w:r>
      <w:r w:rsidR="00833133" w:rsidRPr="000108FB">
        <w:rPr>
          <w:color w:val="000000" w:themeColor="text1"/>
        </w:rPr>
        <w:t xml:space="preserve"> for </w:t>
      </w:r>
      <w:r w:rsidR="007F25CC">
        <w:rPr>
          <w:color w:val="000000" w:themeColor="text1"/>
        </w:rPr>
        <w:tab/>
      </w:r>
      <w:r w:rsidR="007F25CC">
        <w:rPr>
          <w:color w:val="000000" w:themeColor="text1"/>
        </w:rPr>
        <w:tab/>
      </w:r>
      <w:r w:rsidR="007F25CC">
        <w:rPr>
          <w:color w:val="000000" w:themeColor="text1"/>
        </w:rPr>
        <w:tab/>
      </w:r>
      <w:r w:rsidR="00833133" w:rsidRPr="000108FB">
        <w:rPr>
          <w:color w:val="000000" w:themeColor="text1"/>
        </w:rPr>
        <w:t>the speakers, how many could hear you?</w:t>
      </w:r>
      <w:r w:rsidR="007F25CC">
        <w:rPr>
          <w:color w:val="000000" w:themeColor="text1"/>
        </w:rPr>
        <w:t xml:space="preserve">  </w:t>
      </w:r>
    </w:p>
    <w:p w14:paraId="0C6EDB20" w14:textId="77777777" w:rsidR="00133CA1" w:rsidRDefault="00133CA1" w:rsidP="007F25CC">
      <w:pPr>
        <w:ind w:firstLine="720"/>
        <w:rPr>
          <w:color w:val="000000" w:themeColor="text1"/>
        </w:rPr>
      </w:pPr>
    </w:p>
    <w:p w14:paraId="2169D735" w14:textId="7E295B08" w:rsidR="00833133" w:rsidRPr="000108FB" w:rsidRDefault="00133CA1" w:rsidP="00133CA1">
      <w:pPr>
        <w:ind w:firstLine="720"/>
        <w:jc w:val="center"/>
        <w:rPr>
          <w:color w:val="000000" w:themeColor="text1"/>
        </w:rPr>
      </w:pPr>
      <w:r>
        <w:rPr>
          <w:b/>
          <w:color w:val="000000" w:themeColor="text1"/>
        </w:rPr>
        <w:t>THIS IS YOUR</w:t>
      </w:r>
      <w:r w:rsidR="00833133" w:rsidRPr="000108FB">
        <w:rPr>
          <w:b/>
          <w:color w:val="000000" w:themeColor="text1"/>
        </w:rPr>
        <w:t xml:space="preserve"> COMMUNICATION SYSTEM</w:t>
      </w:r>
      <w:r>
        <w:rPr>
          <w:b/>
          <w:color w:val="000000" w:themeColor="text1"/>
        </w:rPr>
        <w:t>.</w:t>
      </w:r>
    </w:p>
    <w:p w14:paraId="7D26AAAF" w14:textId="77777777" w:rsidR="00133CA1" w:rsidRDefault="00133CA1" w:rsidP="007F25CC">
      <w:pPr>
        <w:ind w:firstLine="720"/>
        <w:rPr>
          <w:color w:val="000000" w:themeColor="text1"/>
        </w:rPr>
      </w:pPr>
    </w:p>
    <w:p w14:paraId="12529517" w14:textId="77777777" w:rsidR="00133CA1" w:rsidRDefault="00133CA1" w:rsidP="007F25CC">
      <w:pPr>
        <w:ind w:firstLine="720"/>
        <w:rPr>
          <w:color w:val="000000" w:themeColor="text1"/>
        </w:rPr>
      </w:pPr>
      <w:r>
        <w:rPr>
          <w:color w:val="000000" w:themeColor="text1"/>
        </w:rPr>
        <w:t xml:space="preserve">If </w:t>
      </w:r>
      <w:r w:rsidR="007F25CC" w:rsidRPr="007F25CC">
        <w:rPr>
          <w:color w:val="000000" w:themeColor="text1"/>
        </w:rPr>
        <w:t>I</w:t>
      </w:r>
      <w:r w:rsidR="007F25CC">
        <w:rPr>
          <w:b/>
          <w:color w:val="000000" w:themeColor="text1"/>
        </w:rPr>
        <w:t xml:space="preserve"> </w:t>
      </w:r>
      <w:r w:rsidR="007F25CC">
        <w:rPr>
          <w:color w:val="000000" w:themeColor="text1"/>
        </w:rPr>
        <w:t>ra</w:t>
      </w:r>
      <w:r w:rsidR="007F25CC" w:rsidRPr="000108FB">
        <w:rPr>
          <w:color w:val="000000" w:themeColor="text1"/>
        </w:rPr>
        <w:t xml:space="preserve">n a power cord so you could plug the speakers in, </w:t>
      </w:r>
      <w:r w:rsidR="00833133" w:rsidRPr="000108FB">
        <w:rPr>
          <w:color w:val="000000" w:themeColor="text1"/>
        </w:rPr>
        <w:t xml:space="preserve">connect you to a microphone </w:t>
      </w:r>
      <w:r w:rsidR="007F25CC">
        <w:rPr>
          <w:color w:val="000000" w:themeColor="text1"/>
        </w:rPr>
        <w:tab/>
      </w:r>
      <w:r w:rsidR="007F25CC">
        <w:rPr>
          <w:color w:val="000000" w:themeColor="text1"/>
        </w:rPr>
        <w:tab/>
      </w:r>
      <w:r w:rsidR="00833133" w:rsidRPr="000108FB">
        <w:rPr>
          <w:color w:val="000000" w:themeColor="text1"/>
        </w:rPr>
        <w:t xml:space="preserve">and flip the “ON” switch, how many could hear you? </w:t>
      </w:r>
    </w:p>
    <w:p w14:paraId="5AFBA694" w14:textId="77777777" w:rsidR="00133CA1" w:rsidRDefault="00133CA1" w:rsidP="007F25CC">
      <w:pPr>
        <w:ind w:firstLine="720"/>
        <w:rPr>
          <w:color w:val="000000" w:themeColor="text1"/>
        </w:rPr>
      </w:pPr>
    </w:p>
    <w:p w14:paraId="7475A331" w14:textId="434291EE" w:rsidR="00833133" w:rsidRPr="007F25CC" w:rsidRDefault="00133CA1" w:rsidP="00133CA1">
      <w:pPr>
        <w:ind w:firstLine="720"/>
        <w:jc w:val="center"/>
        <w:rPr>
          <w:color w:val="000000" w:themeColor="text1"/>
        </w:rPr>
      </w:pPr>
      <w:r>
        <w:rPr>
          <w:b/>
          <w:color w:val="000000" w:themeColor="text1"/>
        </w:rPr>
        <w:t>THIS IS</w:t>
      </w:r>
      <w:r w:rsidR="007F25CC">
        <w:rPr>
          <w:color w:val="000000" w:themeColor="text1"/>
        </w:rPr>
        <w:t xml:space="preserve"> </w:t>
      </w:r>
      <w:r w:rsidR="00833133" w:rsidRPr="000108FB">
        <w:rPr>
          <w:b/>
          <w:color w:val="000000" w:themeColor="text1"/>
        </w:rPr>
        <w:t>YOUR AVAILABLE CAPITAL</w:t>
      </w:r>
      <w:r w:rsidR="007F25CC">
        <w:rPr>
          <w:color w:val="000000" w:themeColor="text1"/>
        </w:rPr>
        <w:t>.</w:t>
      </w:r>
    </w:p>
    <w:p w14:paraId="60027E84" w14:textId="77777777" w:rsidR="00833133" w:rsidRPr="000108FB" w:rsidRDefault="00833133" w:rsidP="00833133">
      <w:pPr>
        <w:rPr>
          <w:color w:val="000000" w:themeColor="text1"/>
        </w:rPr>
      </w:pPr>
    </w:p>
    <w:p w14:paraId="5ABC878F" w14:textId="592FBE74" w:rsidR="00833133" w:rsidRPr="000108FB" w:rsidRDefault="00C8369D" w:rsidP="00833133">
      <w:pPr>
        <w:ind w:firstLine="720"/>
        <w:rPr>
          <w:color w:val="000000" w:themeColor="text1"/>
        </w:rPr>
      </w:pPr>
      <w:r>
        <w:rPr>
          <w:b/>
          <w:color w:val="000000" w:themeColor="text1"/>
        </w:rPr>
        <w:t xml:space="preserve">NOW </w:t>
      </w:r>
      <w:r>
        <w:rPr>
          <w:color w:val="000000" w:themeColor="text1"/>
        </w:rPr>
        <w:t>how many will hear you say</w:t>
      </w:r>
      <w:r w:rsidR="007F25CC">
        <w:rPr>
          <w:b/>
          <w:color w:val="000000" w:themeColor="text1"/>
        </w:rPr>
        <w:t xml:space="preserve"> </w:t>
      </w:r>
      <w:r w:rsidR="00464A92">
        <w:rPr>
          <w:b/>
          <w:color w:val="000000" w:themeColor="text1"/>
          <w:sz w:val="44"/>
          <w:szCs w:val="44"/>
        </w:rPr>
        <w:t>“GO</w:t>
      </w:r>
      <w:r w:rsidR="007F25CC" w:rsidRPr="00C8369D">
        <w:rPr>
          <w:b/>
          <w:color w:val="000000" w:themeColor="text1"/>
          <w:sz w:val="44"/>
          <w:szCs w:val="44"/>
        </w:rPr>
        <w:t>OD MORNING</w:t>
      </w:r>
      <w:proofErr w:type="gramStart"/>
      <w:r w:rsidR="00464A92">
        <w:rPr>
          <w:b/>
          <w:color w:val="000000" w:themeColor="text1"/>
          <w:sz w:val="44"/>
          <w:szCs w:val="44"/>
        </w:rPr>
        <w:t>!?</w:t>
      </w:r>
      <w:proofErr w:type="gramEnd"/>
      <w:r w:rsidR="00464A92">
        <w:rPr>
          <w:b/>
          <w:color w:val="000000" w:themeColor="text1"/>
          <w:sz w:val="44"/>
          <w:szCs w:val="44"/>
        </w:rPr>
        <w:t>”</w:t>
      </w:r>
    </w:p>
    <w:p w14:paraId="53A7B089" w14:textId="77777777" w:rsidR="007E74CA" w:rsidRPr="000108FB" w:rsidRDefault="007E74CA"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632C6CE1" w14:textId="77777777" w:rsidR="00833133" w:rsidRPr="000108FB" w:rsidRDefault="00833133" w:rsidP="00833133">
      <w:pPr>
        <w:pStyle w:val="NoSpacing"/>
        <w:rPr>
          <w:rFonts w:ascii="Times New Roman" w:hAnsi="Times New Roman"/>
          <w:b/>
          <w:color w:val="000000" w:themeColor="text1"/>
        </w:rPr>
      </w:pPr>
      <w:r w:rsidRPr="000108FB">
        <w:rPr>
          <w:rFonts w:ascii="Times New Roman" w:hAnsi="Times New Roman"/>
          <w:b/>
          <w:color w:val="000000" w:themeColor="text1"/>
        </w:rPr>
        <w:t>POLICY</w:t>
      </w:r>
    </w:p>
    <w:p w14:paraId="7A8AED5E" w14:textId="23A782E0" w:rsidR="00833133" w:rsidRPr="000108FB" w:rsidRDefault="00833133" w:rsidP="00C8369D">
      <w:pPr>
        <w:pStyle w:val="NoSpacing"/>
        <w:ind w:left="720"/>
        <w:rPr>
          <w:rFonts w:ascii="Times New Roman" w:hAnsi="Times New Roman"/>
          <w:color w:val="000000" w:themeColor="text1"/>
        </w:rPr>
      </w:pPr>
      <w:r w:rsidRPr="000108FB">
        <w:rPr>
          <w:rFonts w:ascii="Times New Roman" w:hAnsi="Times New Roman"/>
          <w:b/>
          <w:color w:val="000000" w:themeColor="text1"/>
        </w:rPr>
        <w:br/>
      </w:r>
      <w:r w:rsidRPr="000108FB">
        <w:rPr>
          <w:rFonts w:ascii="Times New Roman" w:hAnsi="Times New Roman"/>
          <w:color w:val="000000" w:themeColor="text1"/>
        </w:rPr>
        <w:t xml:space="preserve">Policy is what we always do or what we never do. Financial policy is what we always do, or never do, when it comes to money. Personnel policy is what we always do, or never do, when it comes to </w:t>
      </w:r>
      <w:r w:rsidR="00C8369D">
        <w:rPr>
          <w:rFonts w:ascii="Times New Roman" w:hAnsi="Times New Roman"/>
          <w:color w:val="000000" w:themeColor="text1"/>
        </w:rPr>
        <w:t>people</w:t>
      </w:r>
      <w:r w:rsidRPr="000108FB">
        <w:rPr>
          <w:rFonts w:ascii="Times New Roman" w:hAnsi="Times New Roman"/>
          <w:color w:val="000000" w:themeColor="text1"/>
        </w:rPr>
        <w:t xml:space="preserve">. </w:t>
      </w:r>
    </w:p>
    <w:p w14:paraId="3EC1345F" w14:textId="77777777" w:rsidR="00833133" w:rsidRDefault="00833133" w:rsidP="00833133">
      <w:pPr>
        <w:pStyle w:val="NoSpacing"/>
        <w:ind w:firstLine="720"/>
        <w:rPr>
          <w:rFonts w:ascii="Times New Roman" w:hAnsi="Times New Roman"/>
          <w:color w:val="000000" w:themeColor="text1"/>
        </w:rPr>
      </w:pPr>
    </w:p>
    <w:p w14:paraId="38216BCE" w14:textId="63D7BA3B" w:rsidR="00833133" w:rsidRPr="000108FB" w:rsidRDefault="00464A92" w:rsidP="00833133">
      <w:pPr>
        <w:rPr>
          <w:b/>
          <w:color w:val="000000" w:themeColor="text1"/>
        </w:rPr>
      </w:pPr>
      <w:r>
        <w:rPr>
          <w:b/>
          <w:color w:val="000000" w:themeColor="text1"/>
        </w:rPr>
        <w:t>PROGRESS</w:t>
      </w:r>
    </w:p>
    <w:p w14:paraId="75319247" w14:textId="77777777" w:rsidR="00833133" w:rsidRPr="000108FB" w:rsidRDefault="00833133" w:rsidP="00833133">
      <w:pPr>
        <w:rPr>
          <w:b/>
          <w:color w:val="000000" w:themeColor="text1"/>
        </w:rPr>
      </w:pPr>
    </w:p>
    <w:p w14:paraId="4B26D5FB" w14:textId="46BF5C6C" w:rsidR="00833133" w:rsidRPr="00A21BFD" w:rsidRDefault="0091549E" w:rsidP="00E7790E">
      <w:pPr>
        <w:ind w:firstLine="720"/>
        <w:rPr>
          <w:color w:val="000000" w:themeColor="text1"/>
        </w:rPr>
      </w:pPr>
      <w:r>
        <w:rPr>
          <w:color w:val="000000" w:themeColor="text1"/>
        </w:rPr>
        <w:t xml:space="preserve">This is an exhaustive list </w:t>
      </w:r>
      <w:r w:rsidR="00A042A7">
        <w:rPr>
          <w:color w:val="000000" w:themeColor="text1"/>
        </w:rPr>
        <w:t>of things you’</w:t>
      </w:r>
      <w:r w:rsidR="00833133" w:rsidRPr="000108FB">
        <w:rPr>
          <w:color w:val="000000" w:themeColor="text1"/>
        </w:rPr>
        <w:t xml:space="preserve">ve done </w:t>
      </w:r>
      <w:r w:rsidR="00833133" w:rsidRPr="000108FB">
        <w:rPr>
          <w:i/>
          <w:color w:val="000000" w:themeColor="text1"/>
        </w:rPr>
        <w:t>right</w:t>
      </w:r>
      <w:r w:rsidR="00833133" w:rsidRPr="000108FB">
        <w:rPr>
          <w:color w:val="000000" w:themeColor="text1"/>
        </w:rPr>
        <w:t xml:space="preserve"> in life.  </w:t>
      </w:r>
      <w:r>
        <w:rPr>
          <w:color w:val="000000" w:themeColor="text1"/>
        </w:rPr>
        <w:t xml:space="preserve">It’s </w:t>
      </w:r>
      <w:r w:rsidR="00833133" w:rsidRPr="000108FB">
        <w:rPr>
          <w:color w:val="000000" w:themeColor="text1"/>
        </w:rPr>
        <w:t xml:space="preserve">helpful to refer </w:t>
      </w:r>
      <w:r w:rsidR="00A21BFD">
        <w:rPr>
          <w:color w:val="000000" w:themeColor="text1"/>
        </w:rPr>
        <w:t xml:space="preserve">to for </w:t>
      </w:r>
      <w:r w:rsidR="00464A92">
        <w:rPr>
          <w:color w:val="000000" w:themeColor="text1"/>
        </w:rPr>
        <w:tab/>
      </w:r>
      <w:r w:rsidR="00833133" w:rsidRPr="000108FB">
        <w:rPr>
          <w:color w:val="000000" w:themeColor="text1"/>
        </w:rPr>
        <w:t>restoring life perspective and</w:t>
      </w:r>
      <w:r w:rsidR="00E7790E">
        <w:rPr>
          <w:color w:val="000000" w:themeColor="text1"/>
        </w:rPr>
        <w:t xml:space="preserve"> </w:t>
      </w:r>
      <w:r w:rsidR="00833133" w:rsidRPr="000108FB">
        <w:rPr>
          <w:color w:val="000000" w:themeColor="text1"/>
        </w:rPr>
        <w:t>a positive attitude</w:t>
      </w:r>
      <w:r w:rsidR="00A21BFD">
        <w:rPr>
          <w:color w:val="000000" w:themeColor="text1"/>
        </w:rPr>
        <w:t xml:space="preserve"> in</w:t>
      </w:r>
      <w:r w:rsidR="00833133" w:rsidRPr="000108FB">
        <w:rPr>
          <w:color w:val="000000" w:themeColor="text1"/>
        </w:rPr>
        <w:t xml:space="preserve"> discouraging times.</w:t>
      </w:r>
      <w:r w:rsidR="00E7790E">
        <w:rPr>
          <w:color w:val="000000" w:themeColor="text1"/>
        </w:rPr>
        <w:t xml:space="preserve"> </w:t>
      </w:r>
      <w:r w:rsidR="00833133" w:rsidRPr="000108FB">
        <w:rPr>
          <w:color w:val="000000" w:themeColor="text1"/>
        </w:rPr>
        <w:t xml:space="preserve">Take an hour </w:t>
      </w:r>
      <w:r w:rsidR="00464A92">
        <w:rPr>
          <w:color w:val="000000" w:themeColor="text1"/>
        </w:rPr>
        <w:tab/>
      </w:r>
      <w:r w:rsidR="00833133" w:rsidRPr="000108FB">
        <w:rPr>
          <w:color w:val="000000" w:themeColor="text1"/>
        </w:rPr>
        <w:t>today and make this list.</w:t>
      </w:r>
      <w:r w:rsidR="00A21BFD">
        <w:rPr>
          <w:color w:val="000000" w:themeColor="text1"/>
        </w:rPr>
        <w:t xml:space="preserve"> </w:t>
      </w:r>
      <w:r w:rsidR="00833133" w:rsidRPr="000108FB">
        <w:rPr>
          <w:color w:val="000000" w:themeColor="text1"/>
        </w:rPr>
        <w:t xml:space="preserve">Keep it handy </w:t>
      </w:r>
      <w:r w:rsidR="00E7790E">
        <w:rPr>
          <w:color w:val="000000" w:themeColor="text1"/>
        </w:rPr>
        <w:t>and current</w:t>
      </w:r>
      <w:r w:rsidR="00833133" w:rsidRPr="000108FB">
        <w:rPr>
          <w:color w:val="000000" w:themeColor="text1"/>
        </w:rPr>
        <w:t>.</w:t>
      </w:r>
      <w:r w:rsidR="00A21BFD">
        <w:rPr>
          <w:color w:val="000000" w:themeColor="text1"/>
        </w:rPr>
        <w:t xml:space="preserve"> </w:t>
      </w:r>
      <w:r w:rsidR="00E7790E">
        <w:rPr>
          <w:color w:val="000000" w:themeColor="text1"/>
        </w:rPr>
        <w:t>It’</w:t>
      </w:r>
      <w:r w:rsidR="00A21BFD">
        <w:rPr>
          <w:color w:val="000000" w:themeColor="text1"/>
        </w:rPr>
        <w:t>s not a “brag list.” Y</w:t>
      </w:r>
      <w:r w:rsidR="00833133" w:rsidRPr="000108FB">
        <w:rPr>
          <w:color w:val="000000" w:themeColor="text1"/>
        </w:rPr>
        <w:t xml:space="preserve">ou may </w:t>
      </w:r>
      <w:r w:rsidR="00450954">
        <w:rPr>
          <w:color w:val="000000" w:themeColor="text1"/>
        </w:rPr>
        <w:tab/>
        <w:t>choose to not</w:t>
      </w:r>
      <w:r w:rsidR="00464A92">
        <w:rPr>
          <w:color w:val="000000" w:themeColor="text1"/>
        </w:rPr>
        <w:t xml:space="preserve"> even</w:t>
      </w:r>
      <w:r w:rsidR="00450954">
        <w:rPr>
          <w:color w:val="000000" w:themeColor="text1"/>
        </w:rPr>
        <w:t xml:space="preserve"> show it to others</w:t>
      </w:r>
      <w:r w:rsidR="00833133" w:rsidRPr="000108FB">
        <w:rPr>
          <w:color w:val="000000" w:themeColor="text1"/>
        </w:rPr>
        <w:t>.</w:t>
      </w:r>
    </w:p>
    <w:p w14:paraId="2BEBED14"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p>
    <w:p w14:paraId="14F2EB84" w14:textId="77777777" w:rsidR="00833133" w:rsidRPr="000108FB" w:rsidRDefault="00833133" w:rsidP="00833133">
      <w:pPr>
        <w:pStyle w:val="NoSpacing"/>
        <w:rPr>
          <w:rFonts w:ascii="Times New Roman" w:hAnsi="Times New Roman"/>
          <w:b/>
          <w:color w:val="000000" w:themeColor="text1"/>
        </w:rPr>
      </w:pPr>
      <w:r w:rsidRPr="000108FB">
        <w:rPr>
          <w:rFonts w:ascii="Times New Roman" w:hAnsi="Times New Roman"/>
          <w:b/>
          <w:color w:val="000000" w:themeColor="text1"/>
        </w:rPr>
        <w:t xml:space="preserve">POTENTIAL </w:t>
      </w:r>
    </w:p>
    <w:p w14:paraId="4641D2DC" w14:textId="77777777" w:rsidR="00833133" w:rsidRPr="000108FB" w:rsidRDefault="00833133" w:rsidP="00833133">
      <w:pPr>
        <w:pStyle w:val="NoSpacing"/>
        <w:rPr>
          <w:rFonts w:ascii="Times New Roman" w:hAnsi="Times New Roman"/>
          <w:b/>
          <w:color w:val="000000" w:themeColor="text1"/>
        </w:rPr>
      </w:pPr>
    </w:p>
    <w:p w14:paraId="0BAACB46" w14:textId="6BE7D1F6" w:rsidR="00833133" w:rsidRDefault="00A21BFD" w:rsidP="00A21BFD">
      <w:pPr>
        <w:pStyle w:val="NoSpacing"/>
        <w:ind w:firstLine="720"/>
        <w:rPr>
          <w:rFonts w:ascii="Times New Roman" w:hAnsi="Times New Roman"/>
          <w:i/>
          <w:iCs/>
          <w:color w:val="000000" w:themeColor="text1"/>
        </w:rPr>
      </w:pPr>
      <w:r>
        <w:rPr>
          <w:rFonts w:ascii="Times New Roman" w:hAnsi="Times New Roman"/>
          <w:color w:val="000000" w:themeColor="text1"/>
        </w:rPr>
        <w:t>“</w:t>
      </w:r>
      <w:r w:rsidR="00833133" w:rsidRPr="000108FB">
        <w:rPr>
          <w:rFonts w:ascii="Times New Roman" w:hAnsi="Times New Roman"/>
          <w:color w:val="000000" w:themeColor="text1"/>
        </w:rPr>
        <w:t xml:space="preserve">What you can do with things increases infinitely when you focus your thinking on their </w:t>
      </w:r>
      <w:r>
        <w:rPr>
          <w:rFonts w:ascii="Times New Roman" w:hAnsi="Times New Roman"/>
          <w:color w:val="000000" w:themeColor="text1"/>
        </w:rPr>
        <w:tab/>
        <w:t xml:space="preserve">potential.” </w:t>
      </w:r>
      <w:r w:rsidR="00833133" w:rsidRPr="000108FB">
        <w:rPr>
          <w:rFonts w:ascii="Times New Roman" w:hAnsi="Times New Roman"/>
          <w:color w:val="000000" w:themeColor="text1"/>
        </w:rPr>
        <w:t>—</w:t>
      </w:r>
      <w:r>
        <w:rPr>
          <w:rFonts w:ascii="Times New Roman" w:hAnsi="Times New Roman"/>
          <w:color w:val="000000" w:themeColor="text1"/>
        </w:rPr>
        <w:t xml:space="preserve"> </w:t>
      </w:r>
      <w:r w:rsidR="00833133" w:rsidRPr="000108FB">
        <w:rPr>
          <w:rFonts w:ascii="Times New Roman" w:hAnsi="Times New Roman"/>
          <w:i/>
          <w:iCs/>
          <w:color w:val="000000" w:themeColor="text1"/>
        </w:rPr>
        <w:t xml:space="preserve">Aristotle </w:t>
      </w:r>
    </w:p>
    <w:p w14:paraId="434283A3" w14:textId="77777777" w:rsidR="007C46E6" w:rsidRDefault="007C46E6" w:rsidP="00A21BFD">
      <w:pPr>
        <w:pStyle w:val="NoSpacing"/>
        <w:ind w:firstLine="720"/>
        <w:rPr>
          <w:rFonts w:ascii="Times New Roman" w:hAnsi="Times New Roman"/>
          <w:i/>
          <w:iCs/>
          <w:color w:val="000000" w:themeColor="text1"/>
        </w:rPr>
      </w:pPr>
    </w:p>
    <w:p w14:paraId="286101C2" w14:textId="77777777" w:rsidR="007C46E6" w:rsidRPr="000108FB" w:rsidRDefault="007C46E6" w:rsidP="007C46E6">
      <w:pPr>
        <w:pStyle w:val="NoSpacing"/>
        <w:rPr>
          <w:rFonts w:ascii="Times New Roman" w:hAnsi="Times New Roman"/>
          <w:color w:val="000000" w:themeColor="text1"/>
        </w:rPr>
      </w:pPr>
      <w:r w:rsidRPr="000108FB">
        <w:rPr>
          <w:rFonts w:ascii="Times New Roman" w:hAnsi="Times New Roman"/>
          <w:b/>
          <w:color w:val="000000" w:themeColor="text1"/>
        </w:rPr>
        <w:t>POSTIVE FOCUS</w:t>
      </w:r>
    </w:p>
    <w:p w14:paraId="2C8D372F" w14:textId="77777777" w:rsidR="007C46E6" w:rsidRPr="000108FB" w:rsidRDefault="007C46E6" w:rsidP="007C46E6">
      <w:pPr>
        <w:pStyle w:val="NoSpacing"/>
        <w:rPr>
          <w:rFonts w:ascii="Times New Roman" w:hAnsi="Times New Roman"/>
          <w:color w:val="000000" w:themeColor="text1"/>
        </w:rPr>
      </w:pPr>
    </w:p>
    <w:p w14:paraId="408AD965" w14:textId="77777777" w:rsidR="007C46E6" w:rsidRDefault="007C46E6" w:rsidP="007C46E6">
      <w:pPr>
        <w:pStyle w:val="NoSpacing"/>
        <w:ind w:firstLine="720"/>
        <w:rPr>
          <w:rFonts w:ascii="Times New Roman" w:hAnsi="Times New Roman"/>
          <w:color w:val="000000" w:themeColor="text1"/>
        </w:rPr>
      </w:pPr>
      <w:r>
        <w:rPr>
          <w:rFonts w:ascii="Times New Roman" w:hAnsi="Times New Roman"/>
          <w:color w:val="000000" w:themeColor="text1"/>
        </w:rPr>
        <w:t xml:space="preserve">It may take several years, </w:t>
      </w:r>
      <w:r w:rsidRPr="000108FB">
        <w:rPr>
          <w:rFonts w:ascii="Times New Roman" w:hAnsi="Times New Roman"/>
          <w:color w:val="000000" w:themeColor="text1"/>
        </w:rPr>
        <w:t xml:space="preserve">but you can learn to use your analytical skills </w:t>
      </w:r>
      <w:r>
        <w:rPr>
          <w:rFonts w:ascii="Times New Roman" w:hAnsi="Times New Roman"/>
          <w:color w:val="000000" w:themeColor="text1"/>
        </w:rPr>
        <w:t>to see what’</w:t>
      </w:r>
      <w:r w:rsidRPr="000108FB">
        <w:rPr>
          <w:rFonts w:ascii="Times New Roman" w:hAnsi="Times New Roman"/>
          <w:color w:val="000000" w:themeColor="text1"/>
        </w:rPr>
        <w:t xml:space="preserve">s </w:t>
      </w:r>
      <w:r>
        <w:rPr>
          <w:rFonts w:ascii="Times New Roman" w:hAnsi="Times New Roman"/>
          <w:color w:val="000000" w:themeColor="text1"/>
        </w:rPr>
        <w:tab/>
      </w:r>
      <w:r w:rsidRPr="000108FB">
        <w:rPr>
          <w:rFonts w:ascii="Times New Roman" w:hAnsi="Times New Roman"/>
          <w:color w:val="000000" w:themeColor="text1"/>
        </w:rPr>
        <w:t xml:space="preserve">right with a person or situation </w:t>
      </w:r>
      <w:r>
        <w:rPr>
          <w:rFonts w:ascii="Times New Roman" w:hAnsi="Times New Roman"/>
          <w:color w:val="000000" w:themeColor="text1"/>
        </w:rPr>
        <w:t xml:space="preserve">instead of </w:t>
      </w:r>
      <w:r w:rsidRPr="000108FB">
        <w:rPr>
          <w:rFonts w:ascii="Times New Roman" w:hAnsi="Times New Roman"/>
          <w:color w:val="000000" w:themeColor="text1"/>
        </w:rPr>
        <w:t xml:space="preserve">focusing on </w:t>
      </w:r>
      <w:r>
        <w:rPr>
          <w:rFonts w:ascii="Times New Roman" w:hAnsi="Times New Roman"/>
          <w:color w:val="000000" w:themeColor="text1"/>
        </w:rPr>
        <w:t>what’</w:t>
      </w:r>
      <w:r w:rsidRPr="000108FB">
        <w:rPr>
          <w:rFonts w:ascii="Times New Roman" w:hAnsi="Times New Roman"/>
          <w:color w:val="000000" w:themeColor="text1"/>
        </w:rPr>
        <w:t xml:space="preserve">s wrong. </w:t>
      </w:r>
      <w:r>
        <w:rPr>
          <w:rFonts w:ascii="Times New Roman" w:hAnsi="Times New Roman"/>
          <w:color w:val="000000" w:themeColor="text1"/>
        </w:rPr>
        <w:t xml:space="preserve">Make a list of </w:t>
      </w:r>
      <w:r>
        <w:rPr>
          <w:rFonts w:ascii="Times New Roman" w:hAnsi="Times New Roman"/>
          <w:color w:val="000000" w:themeColor="text1"/>
        </w:rPr>
        <w:tab/>
        <w:t xml:space="preserve">all </w:t>
      </w:r>
      <w:r w:rsidRPr="000108FB">
        <w:rPr>
          <w:rFonts w:ascii="Times New Roman" w:hAnsi="Times New Roman"/>
          <w:color w:val="000000" w:themeColor="text1"/>
        </w:rPr>
        <w:t xml:space="preserve">the positive things you can think of </w:t>
      </w:r>
      <w:r>
        <w:rPr>
          <w:rFonts w:ascii="Times New Roman" w:hAnsi="Times New Roman"/>
          <w:color w:val="000000" w:themeColor="text1"/>
        </w:rPr>
        <w:t>about the person you’</w:t>
      </w:r>
      <w:r w:rsidRPr="000108FB">
        <w:rPr>
          <w:rFonts w:ascii="Times New Roman" w:hAnsi="Times New Roman"/>
          <w:color w:val="000000" w:themeColor="text1"/>
        </w:rPr>
        <w:t>re frustrated with or</w:t>
      </w:r>
      <w:r>
        <w:rPr>
          <w:rFonts w:ascii="Times New Roman" w:hAnsi="Times New Roman"/>
          <w:color w:val="000000" w:themeColor="text1"/>
        </w:rPr>
        <w:t xml:space="preserve"> the</w:t>
      </w:r>
      <w:r w:rsidRPr="000108FB">
        <w:rPr>
          <w:rFonts w:ascii="Times New Roman" w:hAnsi="Times New Roman"/>
          <w:color w:val="000000" w:themeColor="text1"/>
        </w:rPr>
        <w:t xml:space="preserve"> </w:t>
      </w:r>
      <w:r>
        <w:rPr>
          <w:rFonts w:ascii="Times New Roman" w:hAnsi="Times New Roman"/>
          <w:color w:val="000000" w:themeColor="text1"/>
        </w:rPr>
        <w:tab/>
      </w:r>
      <w:r w:rsidRPr="000108FB">
        <w:rPr>
          <w:rFonts w:ascii="Times New Roman" w:hAnsi="Times New Roman"/>
          <w:color w:val="000000" w:themeColor="text1"/>
        </w:rPr>
        <w:t xml:space="preserve">situation you find yourself in today. </w:t>
      </w:r>
      <w:r>
        <w:rPr>
          <w:rFonts w:ascii="Times New Roman" w:hAnsi="Times New Roman"/>
          <w:color w:val="000000" w:themeColor="text1"/>
        </w:rPr>
        <w:t>Starting today</w:t>
      </w:r>
      <w:r w:rsidRPr="000108FB">
        <w:rPr>
          <w:rFonts w:ascii="Times New Roman" w:hAnsi="Times New Roman"/>
          <w:color w:val="000000" w:themeColor="text1"/>
        </w:rPr>
        <w:t xml:space="preserve"> </w:t>
      </w:r>
      <w:r>
        <w:rPr>
          <w:rFonts w:ascii="Times New Roman" w:hAnsi="Times New Roman"/>
          <w:color w:val="000000" w:themeColor="text1"/>
        </w:rPr>
        <w:t xml:space="preserve">you can start becoming </w:t>
      </w:r>
      <w:r w:rsidRPr="000108FB">
        <w:rPr>
          <w:rFonts w:ascii="Times New Roman" w:hAnsi="Times New Roman"/>
          <w:color w:val="000000" w:themeColor="text1"/>
        </w:rPr>
        <w:t xml:space="preserve">more </w:t>
      </w:r>
      <w:r>
        <w:rPr>
          <w:rFonts w:ascii="Times New Roman" w:hAnsi="Times New Roman"/>
          <w:color w:val="000000" w:themeColor="text1"/>
        </w:rPr>
        <w:tab/>
      </w:r>
      <w:r w:rsidRPr="000108FB">
        <w:rPr>
          <w:rFonts w:ascii="Times New Roman" w:hAnsi="Times New Roman"/>
          <w:color w:val="000000" w:themeColor="text1"/>
        </w:rPr>
        <w:t>po</w:t>
      </w:r>
      <w:r>
        <w:rPr>
          <w:rFonts w:ascii="Times New Roman" w:hAnsi="Times New Roman"/>
          <w:color w:val="000000" w:themeColor="text1"/>
        </w:rPr>
        <w:t>sitive</w:t>
      </w:r>
      <w:r w:rsidRPr="000108FB">
        <w:rPr>
          <w:rFonts w:ascii="Times New Roman" w:hAnsi="Times New Roman"/>
          <w:color w:val="000000" w:themeColor="text1"/>
        </w:rPr>
        <w:t xml:space="preserve"> for the rest of your life! </w:t>
      </w:r>
    </w:p>
    <w:p w14:paraId="29C2D0EF" w14:textId="77777777" w:rsidR="007C46E6" w:rsidRPr="00C358AC" w:rsidRDefault="007C46E6" w:rsidP="007C46E6">
      <w:pPr>
        <w:pStyle w:val="NoSpacing"/>
        <w:ind w:firstLine="720"/>
        <w:rPr>
          <w:rFonts w:ascii="Times New Roman" w:hAnsi="Times New Roman"/>
          <w:b/>
          <w:bCs/>
          <w:color w:val="000000" w:themeColor="text1"/>
        </w:rPr>
      </w:pPr>
    </w:p>
    <w:p w14:paraId="19278F4B" w14:textId="376ECC85"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POSITIVE OR NEGATIVE</w:t>
      </w:r>
    </w:p>
    <w:p w14:paraId="1DB0ED64"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6249CB01" w14:textId="0EF2966D"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lastRenderedPageBreak/>
        <w:tab/>
        <w:t xml:space="preserve">Does your natural reaction </w:t>
      </w:r>
      <w:r w:rsidR="00A21BFD">
        <w:rPr>
          <w:color w:val="000000" w:themeColor="text1"/>
        </w:rPr>
        <w:t>to a</w:t>
      </w:r>
      <w:r w:rsidRPr="000108FB">
        <w:rPr>
          <w:color w:val="000000" w:themeColor="text1"/>
        </w:rPr>
        <w:t xml:space="preserve"> new idea drift positive</w:t>
      </w:r>
      <w:r w:rsidRPr="000108FB">
        <w:rPr>
          <w:i/>
          <w:iCs/>
          <w:color w:val="000000" w:themeColor="text1"/>
        </w:rPr>
        <w:t xml:space="preserve"> (I can do it)</w:t>
      </w:r>
      <w:r w:rsidR="00A21BFD">
        <w:rPr>
          <w:color w:val="000000" w:themeColor="text1"/>
        </w:rPr>
        <w:t xml:space="preserve"> </w:t>
      </w:r>
      <w:r w:rsidRPr="000108FB">
        <w:rPr>
          <w:color w:val="000000" w:themeColor="text1"/>
        </w:rPr>
        <w:t xml:space="preserve">or negative </w:t>
      </w:r>
      <w:r w:rsidRPr="000108FB">
        <w:rPr>
          <w:i/>
          <w:iCs/>
          <w:color w:val="000000" w:themeColor="text1"/>
        </w:rPr>
        <w:t xml:space="preserve">(it can’t </w:t>
      </w:r>
      <w:r w:rsidR="00A21BFD">
        <w:rPr>
          <w:i/>
          <w:iCs/>
          <w:color w:val="000000" w:themeColor="text1"/>
        </w:rPr>
        <w:tab/>
      </w:r>
      <w:r w:rsidRPr="000108FB">
        <w:rPr>
          <w:i/>
          <w:iCs/>
          <w:color w:val="000000" w:themeColor="text1"/>
        </w:rPr>
        <w:t>be done ... or, at least</w:t>
      </w:r>
      <w:r w:rsidR="00A21BFD">
        <w:rPr>
          <w:i/>
          <w:iCs/>
          <w:color w:val="000000" w:themeColor="text1"/>
        </w:rPr>
        <w:t>, I could never do tha</w:t>
      </w:r>
      <w:r w:rsidRPr="000108FB">
        <w:rPr>
          <w:i/>
          <w:iCs/>
          <w:color w:val="000000" w:themeColor="text1"/>
        </w:rPr>
        <w:t>t)</w:t>
      </w:r>
      <w:r w:rsidRPr="000108FB">
        <w:rPr>
          <w:color w:val="000000" w:themeColor="text1"/>
        </w:rPr>
        <w:t>?</w:t>
      </w:r>
      <w:r w:rsidR="00A21BFD">
        <w:rPr>
          <w:color w:val="000000" w:themeColor="text1"/>
        </w:rPr>
        <w:t xml:space="preserve"> </w:t>
      </w:r>
      <w:r w:rsidRPr="000108FB">
        <w:rPr>
          <w:color w:val="000000" w:themeColor="text1"/>
        </w:rPr>
        <w:t>Why?</w:t>
      </w:r>
      <w:r w:rsidR="00A21BFD">
        <w:rPr>
          <w:color w:val="000000" w:themeColor="text1"/>
        </w:rPr>
        <w:t xml:space="preserve"> </w:t>
      </w:r>
      <w:r w:rsidRPr="000108FB">
        <w:rPr>
          <w:color w:val="000000" w:themeColor="text1"/>
        </w:rPr>
        <w:t xml:space="preserve">What specific </w:t>
      </w:r>
      <w:proofErr w:type="gramStart"/>
      <w:r w:rsidRPr="000108FB">
        <w:rPr>
          <w:color w:val="000000" w:themeColor="text1"/>
        </w:rPr>
        <w:t xml:space="preserve">bits of practical </w:t>
      </w:r>
      <w:r w:rsidR="00907EB6">
        <w:rPr>
          <w:color w:val="000000" w:themeColor="text1"/>
        </w:rPr>
        <w:tab/>
      </w:r>
      <w:r w:rsidRPr="000108FB">
        <w:rPr>
          <w:color w:val="000000" w:themeColor="text1"/>
        </w:rPr>
        <w:t>advice from well-meaning friends in the past</w:t>
      </w:r>
      <w:r w:rsidR="00A21BFD">
        <w:rPr>
          <w:color w:val="000000" w:themeColor="text1"/>
        </w:rPr>
        <w:t xml:space="preserve"> </w:t>
      </w:r>
      <w:r w:rsidRPr="000108FB">
        <w:rPr>
          <w:color w:val="000000" w:themeColor="text1"/>
        </w:rPr>
        <w:t>almost instantly limit</w:t>
      </w:r>
      <w:r w:rsidR="00A21BFD">
        <w:rPr>
          <w:color w:val="000000" w:themeColor="text1"/>
        </w:rPr>
        <w:t>s</w:t>
      </w:r>
      <w:proofErr w:type="gramEnd"/>
      <w:r w:rsidRPr="000108FB">
        <w:rPr>
          <w:color w:val="000000" w:themeColor="text1"/>
        </w:rPr>
        <w:t xml:space="preserve"> your imagination?</w:t>
      </w:r>
    </w:p>
    <w:p w14:paraId="2CE1CB4A" w14:textId="5D58905E"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t xml:space="preserve">What difference would it make if you allowed your first reaction to any idea to be </w:t>
      </w:r>
      <w:r w:rsidR="00164A8B">
        <w:rPr>
          <w:color w:val="000000" w:themeColor="text1"/>
        </w:rPr>
        <w:tab/>
      </w:r>
      <w:r w:rsidRPr="000108FB">
        <w:rPr>
          <w:color w:val="000000" w:themeColor="text1"/>
        </w:rPr>
        <w:t>positive</w:t>
      </w:r>
      <w:r w:rsidR="00164A8B">
        <w:rPr>
          <w:color w:val="000000" w:themeColor="text1"/>
        </w:rPr>
        <w:t xml:space="preserve"> </w:t>
      </w:r>
      <w:r w:rsidRPr="000108FB">
        <w:rPr>
          <w:color w:val="000000" w:themeColor="text1"/>
        </w:rPr>
        <w:t>instead of negative</w:t>
      </w:r>
      <w:r w:rsidR="00164A8B">
        <w:rPr>
          <w:color w:val="000000" w:themeColor="text1"/>
        </w:rPr>
        <w:t xml:space="preserve"> </w:t>
      </w:r>
      <w:r w:rsidRPr="000108FB">
        <w:rPr>
          <w:color w:val="000000" w:themeColor="text1"/>
        </w:rPr>
        <w:t>for at least 10 minutes?</w:t>
      </w:r>
    </w:p>
    <w:p w14:paraId="6D40AA2D"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64CD6772" w14:textId="77777777" w:rsidR="00833133" w:rsidRPr="000108FB" w:rsidRDefault="00833133" w:rsidP="00833133">
      <w:pPr>
        <w:rPr>
          <w:b/>
          <w:color w:val="000000" w:themeColor="text1"/>
        </w:rPr>
      </w:pPr>
      <w:r w:rsidRPr="000108FB">
        <w:rPr>
          <w:b/>
          <w:color w:val="000000" w:themeColor="text1"/>
        </w:rPr>
        <w:t>POWERFUL SERVANT</w:t>
      </w:r>
    </w:p>
    <w:p w14:paraId="37067E38" w14:textId="77777777" w:rsidR="00833133" w:rsidRPr="000108FB" w:rsidRDefault="00833133" w:rsidP="00833133">
      <w:pPr>
        <w:rPr>
          <w:b/>
          <w:color w:val="000000" w:themeColor="text1"/>
        </w:rPr>
      </w:pPr>
    </w:p>
    <w:p w14:paraId="1170B25A" w14:textId="19F03E10" w:rsidR="00833133" w:rsidRPr="000108FB" w:rsidRDefault="00833133" w:rsidP="00833133">
      <w:pPr>
        <w:ind w:firstLine="720"/>
        <w:rPr>
          <w:color w:val="000000" w:themeColor="text1"/>
        </w:rPr>
      </w:pPr>
      <w:r w:rsidRPr="000108FB">
        <w:rPr>
          <w:color w:val="000000" w:themeColor="text1"/>
        </w:rPr>
        <w:t>When asked to help</w:t>
      </w:r>
      <w:r w:rsidR="00F313D8">
        <w:rPr>
          <w:color w:val="000000" w:themeColor="text1"/>
        </w:rPr>
        <w:t xml:space="preserve">, </w:t>
      </w:r>
      <w:r w:rsidRPr="000108FB">
        <w:rPr>
          <w:color w:val="000000" w:themeColor="text1"/>
        </w:rPr>
        <w:t>be a “powerful servant</w:t>
      </w:r>
      <w:r w:rsidR="00FE1435">
        <w:rPr>
          <w:color w:val="000000" w:themeColor="text1"/>
        </w:rPr>
        <w:t>.</w:t>
      </w:r>
      <w:r w:rsidRPr="000108FB">
        <w:rPr>
          <w:color w:val="000000" w:themeColor="text1"/>
        </w:rPr>
        <w:t>”</w:t>
      </w:r>
      <w:r w:rsidR="00FE1435">
        <w:rPr>
          <w:color w:val="000000" w:themeColor="text1"/>
        </w:rPr>
        <w:t xml:space="preserve"> We aren’</w:t>
      </w:r>
      <w:r w:rsidRPr="000108FB">
        <w:rPr>
          <w:color w:val="000000" w:themeColor="text1"/>
        </w:rPr>
        <w:t xml:space="preserve">t “saviors” in our attitudes. </w:t>
      </w:r>
    </w:p>
    <w:p w14:paraId="555E46F1" w14:textId="1B4C5BEC" w:rsidR="00833133" w:rsidRPr="000108FB" w:rsidRDefault="00FE1435" w:rsidP="00833133">
      <w:pPr>
        <w:ind w:firstLine="720"/>
        <w:rPr>
          <w:color w:val="000000" w:themeColor="text1"/>
        </w:rPr>
      </w:pPr>
      <w:r>
        <w:rPr>
          <w:color w:val="000000" w:themeColor="text1"/>
        </w:rPr>
        <w:t>We’</w:t>
      </w:r>
      <w:r w:rsidR="00833133" w:rsidRPr="000108FB">
        <w:rPr>
          <w:color w:val="000000" w:themeColor="text1"/>
        </w:rPr>
        <w:t xml:space="preserve">re here to serve. When </w:t>
      </w:r>
      <w:r w:rsidR="00F313D8">
        <w:rPr>
          <w:color w:val="000000" w:themeColor="text1"/>
        </w:rPr>
        <w:t>a friend as</w:t>
      </w:r>
      <w:r w:rsidR="00493D78">
        <w:rPr>
          <w:color w:val="000000" w:themeColor="text1"/>
        </w:rPr>
        <w:t xml:space="preserve">ks, “Can you help me?” say, “I’d be happy </w:t>
      </w:r>
      <w:proofErr w:type="gramStart"/>
      <w:r w:rsidR="00F313D8">
        <w:rPr>
          <w:color w:val="000000" w:themeColor="text1"/>
        </w:rPr>
        <w:t>to ...</w:t>
      </w:r>
      <w:proofErr w:type="gramEnd"/>
      <w:r w:rsidR="00F313D8">
        <w:rPr>
          <w:color w:val="000000" w:themeColor="text1"/>
        </w:rPr>
        <w:t xml:space="preserve">”  </w:t>
      </w:r>
      <w:r w:rsidR="00493D78">
        <w:rPr>
          <w:color w:val="000000" w:themeColor="text1"/>
        </w:rPr>
        <w:tab/>
        <w:t xml:space="preserve">Do the job, then see if there are </w:t>
      </w:r>
      <w:r w:rsidR="00833133" w:rsidRPr="000108FB">
        <w:rPr>
          <w:color w:val="000000" w:themeColor="text1"/>
        </w:rPr>
        <w:t>other way</w:t>
      </w:r>
      <w:r w:rsidR="00493D78">
        <w:rPr>
          <w:color w:val="000000" w:themeColor="text1"/>
        </w:rPr>
        <w:t>s</w:t>
      </w:r>
      <w:r w:rsidR="00833133" w:rsidRPr="000108FB">
        <w:rPr>
          <w:color w:val="000000" w:themeColor="text1"/>
        </w:rPr>
        <w:t xml:space="preserve"> you can help.</w:t>
      </w:r>
    </w:p>
    <w:p w14:paraId="1FDD5025"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p>
    <w:p w14:paraId="08586D44"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PREPARATION</w:t>
      </w:r>
      <w:r w:rsidRPr="000108FB">
        <w:rPr>
          <w:color w:val="000000" w:themeColor="text1"/>
        </w:rPr>
        <w:tab/>
      </w:r>
    </w:p>
    <w:p w14:paraId="43648AAB"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3BEF240C" w14:textId="798DDB53" w:rsidR="00833133" w:rsidRPr="000108FB" w:rsidRDefault="0035448C"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Pr>
          <w:color w:val="000000" w:themeColor="text1"/>
        </w:rPr>
        <w:tab/>
        <w:t>You’</w:t>
      </w:r>
      <w:r w:rsidR="00833133" w:rsidRPr="000108FB">
        <w:rPr>
          <w:color w:val="000000" w:themeColor="text1"/>
        </w:rPr>
        <w:t xml:space="preserve">ll rarely be considered for a position </w:t>
      </w:r>
      <w:r>
        <w:rPr>
          <w:color w:val="000000" w:themeColor="text1"/>
        </w:rPr>
        <w:t xml:space="preserve">-- </w:t>
      </w:r>
      <w:r w:rsidR="00833133" w:rsidRPr="000108FB">
        <w:rPr>
          <w:color w:val="000000" w:themeColor="text1"/>
        </w:rPr>
        <w:t>and certainly not offered a position</w:t>
      </w:r>
      <w:r>
        <w:rPr>
          <w:color w:val="000000" w:themeColor="text1"/>
        </w:rPr>
        <w:t xml:space="preserve"> --</w:t>
      </w:r>
      <w:r w:rsidR="00833133" w:rsidRPr="000108FB">
        <w:rPr>
          <w:color w:val="000000" w:themeColor="text1"/>
        </w:rPr>
        <w:t xml:space="preserve"> </w:t>
      </w:r>
    </w:p>
    <w:p w14:paraId="4745352E" w14:textId="7E8F2B5E" w:rsidR="00833133" w:rsidRPr="000108FB" w:rsidRDefault="0035448C"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Pr>
          <w:color w:val="000000" w:themeColor="text1"/>
        </w:rPr>
        <w:tab/>
      </w:r>
      <w:proofErr w:type="gramStart"/>
      <w:r>
        <w:rPr>
          <w:color w:val="000000" w:themeColor="text1"/>
        </w:rPr>
        <w:t>for</w:t>
      </w:r>
      <w:proofErr w:type="gramEnd"/>
      <w:r>
        <w:rPr>
          <w:color w:val="000000" w:themeColor="text1"/>
        </w:rPr>
        <w:t xml:space="preserve"> which you aren’t prepared. </w:t>
      </w:r>
      <w:r w:rsidR="00833133" w:rsidRPr="000108FB">
        <w:rPr>
          <w:color w:val="000000" w:themeColor="text1"/>
        </w:rPr>
        <w:t xml:space="preserve">When </w:t>
      </w:r>
      <w:r>
        <w:rPr>
          <w:color w:val="000000" w:themeColor="text1"/>
        </w:rPr>
        <w:t>an opportunity comes, it’</w:t>
      </w:r>
      <w:r w:rsidR="00833133" w:rsidRPr="000108FB">
        <w:rPr>
          <w:color w:val="000000" w:themeColor="text1"/>
        </w:rPr>
        <w:t>s to</w:t>
      </w:r>
      <w:r w:rsidR="00CA66CE">
        <w:rPr>
          <w:color w:val="000000" w:themeColor="text1"/>
        </w:rPr>
        <w:t>o</w:t>
      </w:r>
      <w:r w:rsidR="00833133" w:rsidRPr="000108FB">
        <w:rPr>
          <w:color w:val="000000" w:themeColor="text1"/>
        </w:rPr>
        <w:t xml:space="preserve"> late to prepare.</w:t>
      </w:r>
      <w:r>
        <w:rPr>
          <w:color w:val="000000" w:themeColor="text1"/>
        </w:rPr>
        <w:t xml:space="preserve"> </w:t>
      </w:r>
      <w:r w:rsidR="00833133" w:rsidRPr="000108FB">
        <w:rPr>
          <w:color w:val="000000" w:themeColor="text1"/>
        </w:rPr>
        <w:t xml:space="preserve">God </w:t>
      </w:r>
    </w:p>
    <w:p w14:paraId="05166341" w14:textId="2B469A26" w:rsidR="00833133" w:rsidRPr="000108FB" w:rsidRDefault="0035448C"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Pr>
          <w:color w:val="000000" w:themeColor="text1"/>
        </w:rPr>
        <w:tab/>
      </w:r>
      <w:proofErr w:type="gramStart"/>
      <w:r>
        <w:rPr>
          <w:color w:val="000000" w:themeColor="text1"/>
        </w:rPr>
        <w:t>is</w:t>
      </w:r>
      <w:proofErr w:type="gramEnd"/>
      <w:r>
        <w:rPr>
          <w:color w:val="000000" w:themeColor="text1"/>
        </w:rPr>
        <w:t xml:space="preserve"> </w:t>
      </w:r>
      <w:r w:rsidR="00833133" w:rsidRPr="000108FB">
        <w:rPr>
          <w:color w:val="000000" w:themeColor="text1"/>
        </w:rPr>
        <w:t xml:space="preserve">preparing you today for the opportunity </w:t>
      </w:r>
      <w:r w:rsidR="00D32514">
        <w:rPr>
          <w:color w:val="000000" w:themeColor="text1"/>
        </w:rPr>
        <w:t>that only He knows you’</w:t>
      </w:r>
      <w:r w:rsidR="00833133" w:rsidRPr="000108FB">
        <w:rPr>
          <w:color w:val="000000" w:themeColor="text1"/>
        </w:rPr>
        <w:t>ll have in the future.</w:t>
      </w:r>
    </w:p>
    <w:p w14:paraId="097B9C51" w14:textId="77777777" w:rsidR="006633F3" w:rsidRPr="000108FB" w:rsidRDefault="006633F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662896E8" w14:textId="5C24D6FC" w:rsidR="00833133" w:rsidRPr="000108FB" w:rsidRDefault="00833133" w:rsidP="00833133">
      <w:pPr>
        <w:pStyle w:val="NoSpacing"/>
        <w:rPr>
          <w:rFonts w:ascii="Times New Roman" w:hAnsi="Times New Roman"/>
          <w:color w:val="000000" w:themeColor="text1"/>
        </w:rPr>
      </w:pPr>
      <w:r w:rsidRPr="000108FB">
        <w:rPr>
          <w:rFonts w:ascii="Times New Roman" w:hAnsi="Times New Roman"/>
          <w:b/>
          <w:color w:val="000000" w:themeColor="text1"/>
        </w:rPr>
        <w:t xml:space="preserve">PREPARATION </w:t>
      </w:r>
      <w:r w:rsidRPr="000108FB">
        <w:rPr>
          <w:rFonts w:ascii="Times New Roman" w:hAnsi="Times New Roman"/>
          <w:color w:val="000000" w:themeColor="text1"/>
        </w:rPr>
        <w:br/>
      </w:r>
    </w:p>
    <w:p w14:paraId="53A890E1" w14:textId="13024F18" w:rsidR="00833133" w:rsidRPr="000108FB" w:rsidRDefault="00C65A92" w:rsidP="00C65A92">
      <w:pPr>
        <w:pStyle w:val="NoSpacing"/>
        <w:ind w:firstLine="720"/>
        <w:rPr>
          <w:rFonts w:ascii="Times New Roman" w:hAnsi="Times New Roman"/>
          <w:color w:val="000000" w:themeColor="text1"/>
        </w:rPr>
      </w:pPr>
      <w:r>
        <w:rPr>
          <w:rFonts w:ascii="Times New Roman" w:hAnsi="Times New Roman"/>
          <w:color w:val="000000" w:themeColor="text1"/>
        </w:rPr>
        <w:t>“If you knew</w:t>
      </w:r>
      <w:r w:rsidR="00833133" w:rsidRPr="000108FB">
        <w:rPr>
          <w:rFonts w:ascii="Times New Roman" w:hAnsi="Times New Roman"/>
          <w:color w:val="000000" w:themeColor="text1"/>
        </w:rPr>
        <w:t xml:space="preserve"> you we</w:t>
      </w:r>
      <w:r w:rsidR="007C6543">
        <w:rPr>
          <w:rFonts w:ascii="Times New Roman" w:hAnsi="Times New Roman"/>
          <w:color w:val="000000" w:themeColor="text1"/>
        </w:rPr>
        <w:t>re going to be president of an</w:t>
      </w:r>
      <w:r w:rsidR="00833133" w:rsidRPr="000108FB">
        <w:rPr>
          <w:rFonts w:ascii="Times New Roman" w:hAnsi="Times New Roman"/>
          <w:color w:val="000000" w:themeColor="text1"/>
        </w:rPr>
        <w:t xml:space="preserve"> </w:t>
      </w:r>
      <w:r>
        <w:rPr>
          <w:rFonts w:ascii="Times New Roman" w:hAnsi="Times New Roman"/>
          <w:color w:val="000000" w:themeColor="text1"/>
        </w:rPr>
        <w:t>organization in 5 years, what would you have to know, do</w:t>
      </w:r>
      <w:r w:rsidR="00833133" w:rsidRPr="000108FB">
        <w:rPr>
          <w:rFonts w:ascii="Times New Roman" w:hAnsi="Times New Roman"/>
          <w:color w:val="000000" w:themeColor="text1"/>
        </w:rPr>
        <w:t xml:space="preserve"> or become to feel and be ready?</w:t>
      </w:r>
      <w:r>
        <w:rPr>
          <w:rFonts w:ascii="Times New Roman" w:hAnsi="Times New Roman"/>
          <w:color w:val="000000" w:themeColor="text1"/>
        </w:rPr>
        <w:t>”</w:t>
      </w:r>
      <w:r w:rsidR="00833133" w:rsidRPr="000108FB">
        <w:rPr>
          <w:rFonts w:ascii="Times New Roman" w:hAnsi="Times New Roman"/>
          <w:color w:val="000000" w:themeColor="text1"/>
        </w:rPr>
        <w:t xml:space="preserve">  -- </w:t>
      </w:r>
      <w:r w:rsidR="00833133" w:rsidRPr="000108FB">
        <w:rPr>
          <w:rFonts w:ascii="Times New Roman" w:hAnsi="Times New Roman"/>
          <w:i/>
          <w:iCs/>
          <w:color w:val="000000" w:themeColor="text1"/>
        </w:rPr>
        <w:t>Mary Graham</w:t>
      </w:r>
    </w:p>
    <w:p w14:paraId="04CAEA0C" w14:textId="77777777" w:rsidR="00833133" w:rsidRPr="000108FB" w:rsidRDefault="00833133" w:rsidP="00833133">
      <w:pPr>
        <w:rPr>
          <w:color w:val="000000" w:themeColor="text1"/>
        </w:rPr>
      </w:pPr>
    </w:p>
    <w:p w14:paraId="77818DD2" w14:textId="77777777" w:rsidR="00833133" w:rsidRPr="000108FB" w:rsidRDefault="00833133" w:rsidP="00833133">
      <w:pPr>
        <w:spacing w:before="100" w:after="100"/>
        <w:rPr>
          <w:rFonts w:eastAsia="Times New Roman"/>
          <w:color w:val="000000" w:themeColor="text1"/>
        </w:rPr>
      </w:pPr>
      <w:r w:rsidRPr="000108FB">
        <w:rPr>
          <w:rFonts w:eastAsia="Times New Roman"/>
          <w:b/>
          <w:color w:val="000000" w:themeColor="text1"/>
        </w:rPr>
        <w:t>PRESIDENT</w:t>
      </w:r>
      <w:r w:rsidRPr="000108FB">
        <w:rPr>
          <w:rFonts w:eastAsia="Times New Roman"/>
          <w:color w:val="000000" w:themeColor="text1"/>
        </w:rPr>
        <w:t xml:space="preserve"> </w:t>
      </w:r>
    </w:p>
    <w:p w14:paraId="402AABB9" w14:textId="08EF1E4B" w:rsidR="00833133" w:rsidRPr="000108FB" w:rsidRDefault="003D2CB5" w:rsidP="00833133">
      <w:pPr>
        <w:spacing w:before="100" w:after="100"/>
        <w:rPr>
          <w:rFonts w:eastAsia="Times New Roman"/>
          <w:color w:val="000000" w:themeColor="text1"/>
        </w:rPr>
      </w:pPr>
      <w:r>
        <w:rPr>
          <w:rFonts w:eastAsia="Times New Roman"/>
          <w:color w:val="000000" w:themeColor="text1"/>
        </w:rPr>
        <w:tab/>
      </w:r>
      <w:r w:rsidR="00833133" w:rsidRPr="000108FB">
        <w:rPr>
          <w:rFonts w:eastAsia="Times New Roman"/>
          <w:color w:val="000000" w:themeColor="text1"/>
        </w:rPr>
        <w:t>Ideally, a president has strengths in (</w:t>
      </w:r>
      <w:r>
        <w:rPr>
          <w:rFonts w:eastAsia="Times New Roman"/>
          <w:color w:val="000000" w:themeColor="text1"/>
        </w:rPr>
        <w:t xml:space="preserve">or </w:t>
      </w:r>
      <w:r w:rsidR="00833133" w:rsidRPr="000108FB">
        <w:rPr>
          <w:rFonts w:eastAsia="Times New Roman"/>
          <w:color w:val="000000" w:themeColor="text1"/>
        </w:rPr>
        <w:t xml:space="preserve">is developing in) the following areas: </w:t>
      </w:r>
    </w:p>
    <w:p w14:paraId="400AAA8E" w14:textId="77777777" w:rsidR="00833133" w:rsidRPr="000108FB" w:rsidRDefault="00833133" w:rsidP="00833133">
      <w:pPr>
        <w:numPr>
          <w:ilvl w:val="0"/>
          <w:numId w:val="7"/>
        </w:numPr>
        <w:spacing w:before="100" w:after="100"/>
        <w:rPr>
          <w:rFonts w:eastAsia="Times New Roman"/>
          <w:color w:val="000000" w:themeColor="text1"/>
        </w:rPr>
      </w:pPr>
      <w:r w:rsidRPr="000108FB">
        <w:rPr>
          <w:rFonts w:eastAsia="Times New Roman"/>
          <w:color w:val="000000" w:themeColor="text1"/>
        </w:rPr>
        <w:t xml:space="preserve">ACTION-FOCUSED </w:t>
      </w:r>
    </w:p>
    <w:p w14:paraId="743DD4F6" w14:textId="5FFE8C9A" w:rsidR="00833133" w:rsidRPr="000108FB" w:rsidRDefault="003D2CB5" w:rsidP="00833133">
      <w:pPr>
        <w:numPr>
          <w:ilvl w:val="0"/>
          <w:numId w:val="7"/>
        </w:numPr>
        <w:spacing w:before="100" w:after="100"/>
        <w:rPr>
          <w:rFonts w:eastAsia="Times New Roman"/>
          <w:color w:val="000000" w:themeColor="text1"/>
        </w:rPr>
      </w:pPr>
      <w:r>
        <w:rPr>
          <w:rFonts w:eastAsia="Times New Roman"/>
          <w:color w:val="000000" w:themeColor="text1"/>
        </w:rPr>
        <w:t>BIG PICTURE</w:t>
      </w:r>
      <w:r w:rsidR="00833133" w:rsidRPr="000108FB">
        <w:rPr>
          <w:rFonts w:eastAsia="Times New Roman"/>
          <w:color w:val="000000" w:themeColor="text1"/>
        </w:rPr>
        <w:t xml:space="preserve">-ORIENTED </w:t>
      </w:r>
    </w:p>
    <w:p w14:paraId="031FD73C" w14:textId="3BDF2FBC" w:rsidR="00833133" w:rsidRPr="000108FB" w:rsidRDefault="00833133" w:rsidP="00833133">
      <w:pPr>
        <w:numPr>
          <w:ilvl w:val="0"/>
          <w:numId w:val="7"/>
        </w:numPr>
        <w:spacing w:before="100" w:after="100"/>
        <w:rPr>
          <w:rFonts w:eastAsia="Times New Roman"/>
          <w:color w:val="000000" w:themeColor="text1"/>
        </w:rPr>
      </w:pPr>
      <w:r w:rsidRPr="000108FB">
        <w:rPr>
          <w:rFonts w:eastAsia="Times New Roman"/>
          <w:color w:val="000000" w:themeColor="text1"/>
        </w:rPr>
        <w:t xml:space="preserve">CHARISMATIC </w:t>
      </w:r>
    </w:p>
    <w:p w14:paraId="7790C1A1" w14:textId="77777777" w:rsidR="00833133" w:rsidRPr="000108FB" w:rsidRDefault="00833133" w:rsidP="00833133">
      <w:pPr>
        <w:numPr>
          <w:ilvl w:val="0"/>
          <w:numId w:val="7"/>
        </w:numPr>
        <w:spacing w:before="100" w:after="100"/>
        <w:rPr>
          <w:rFonts w:eastAsia="Times New Roman"/>
          <w:color w:val="000000" w:themeColor="text1"/>
        </w:rPr>
      </w:pPr>
      <w:r w:rsidRPr="000108FB">
        <w:rPr>
          <w:rFonts w:eastAsia="Times New Roman"/>
          <w:color w:val="000000" w:themeColor="text1"/>
        </w:rPr>
        <w:t xml:space="preserve">CONFIDENT </w:t>
      </w:r>
    </w:p>
    <w:p w14:paraId="07613D79" w14:textId="77777777" w:rsidR="00833133" w:rsidRPr="000108FB" w:rsidRDefault="00833133" w:rsidP="00833133">
      <w:pPr>
        <w:numPr>
          <w:ilvl w:val="0"/>
          <w:numId w:val="7"/>
        </w:numPr>
        <w:spacing w:before="100" w:after="100"/>
        <w:rPr>
          <w:rFonts w:eastAsia="Times New Roman"/>
          <w:color w:val="000000" w:themeColor="text1"/>
        </w:rPr>
      </w:pPr>
      <w:r w:rsidRPr="000108FB">
        <w:rPr>
          <w:rFonts w:eastAsia="Times New Roman"/>
          <w:color w:val="000000" w:themeColor="text1"/>
        </w:rPr>
        <w:t xml:space="preserve">COMMUNICATIVE </w:t>
      </w:r>
    </w:p>
    <w:p w14:paraId="387FF870" w14:textId="77777777" w:rsidR="00833133" w:rsidRPr="000108FB" w:rsidRDefault="00833133" w:rsidP="00833133">
      <w:pPr>
        <w:numPr>
          <w:ilvl w:val="0"/>
          <w:numId w:val="7"/>
        </w:numPr>
        <w:spacing w:before="100" w:after="100"/>
        <w:rPr>
          <w:rFonts w:eastAsia="Times New Roman"/>
          <w:color w:val="000000" w:themeColor="text1"/>
        </w:rPr>
      </w:pPr>
      <w:r w:rsidRPr="000108FB">
        <w:rPr>
          <w:rFonts w:eastAsia="Times New Roman"/>
          <w:color w:val="000000" w:themeColor="text1"/>
        </w:rPr>
        <w:t xml:space="preserve">DECISIVE </w:t>
      </w:r>
    </w:p>
    <w:p w14:paraId="206AC458" w14:textId="77777777" w:rsidR="00833133" w:rsidRPr="000108FB" w:rsidRDefault="00833133" w:rsidP="00833133">
      <w:pPr>
        <w:numPr>
          <w:ilvl w:val="0"/>
          <w:numId w:val="7"/>
        </w:numPr>
        <w:spacing w:before="100" w:after="100"/>
        <w:rPr>
          <w:rFonts w:eastAsia="Times New Roman"/>
          <w:color w:val="000000" w:themeColor="text1"/>
        </w:rPr>
      </w:pPr>
      <w:r w:rsidRPr="000108FB">
        <w:rPr>
          <w:rFonts w:eastAsia="Times New Roman"/>
          <w:color w:val="000000" w:themeColor="text1"/>
        </w:rPr>
        <w:t xml:space="preserve">FINANCIALLY ASTUTE </w:t>
      </w:r>
      <w:r w:rsidRPr="000108FB">
        <w:rPr>
          <w:rFonts w:eastAsia="Times New Roman"/>
          <w:i/>
          <w:color w:val="000000" w:themeColor="text1"/>
        </w:rPr>
        <w:t>(organizationally)</w:t>
      </w:r>
      <w:r w:rsidRPr="000108FB">
        <w:rPr>
          <w:rFonts w:eastAsia="Times New Roman"/>
          <w:color w:val="000000" w:themeColor="text1"/>
        </w:rPr>
        <w:t xml:space="preserve"> </w:t>
      </w:r>
    </w:p>
    <w:p w14:paraId="3AFB2DC6" w14:textId="77777777" w:rsidR="00833133" w:rsidRPr="000108FB" w:rsidRDefault="00833133" w:rsidP="00833133">
      <w:pPr>
        <w:numPr>
          <w:ilvl w:val="0"/>
          <w:numId w:val="7"/>
        </w:numPr>
        <w:spacing w:before="100" w:after="100"/>
        <w:rPr>
          <w:rFonts w:eastAsia="Times New Roman"/>
          <w:color w:val="000000" w:themeColor="text1"/>
        </w:rPr>
      </w:pPr>
      <w:r w:rsidRPr="000108FB">
        <w:rPr>
          <w:rFonts w:eastAsia="Times New Roman"/>
          <w:color w:val="000000" w:themeColor="text1"/>
        </w:rPr>
        <w:t xml:space="preserve">FINANCIALLY SUCCESSFUL </w:t>
      </w:r>
      <w:r w:rsidRPr="000108FB">
        <w:rPr>
          <w:rFonts w:eastAsia="Times New Roman"/>
          <w:i/>
          <w:color w:val="000000" w:themeColor="text1"/>
        </w:rPr>
        <w:t>(personally)</w:t>
      </w:r>
      <w:r w:rsidRPr="000108FB">
        <w:rPr>
          <w:rFonts w:eastAsia="Times New Roman"/>
          <w:color w:val="000000" w:themeColor="text1"/>
        </w:rPr>
        <w:t xml:space="preserve"> </w:t>
      </w:r>
    </w:p>
    <w:p w14:paraId="5117DB8C" w14:textId="77777777" w:rsidR="00833133" w:rsidRPr="000108FB" w:rsidRDefault="00833133" w:rsidP="00833133">
      <w:pPr>
        <w:numPr>
          <w:ilvl w:val="0"/>
          <w:numId w:val="7"/>
        </w:numPr>
        <w:spacing w:before="100" w:after="100"/>
        <w:rPr>
          <w:rFonts w:eastAsia="Times New Roman"/>
          <w:color w:val="000000" w:themeColor="text1"/>
        </w:rPr>
      </w:pPr>
      <w:r w:rsidRPr="000108FB">
        <w:rPr>
          <w:rFonts w:eastAsia="Times New Roman"/>
          <w:color w:val="000000" w:themeColor="text1"/>
        </w:rPr>
        <w:t xml:space="preserve">FOCUSED </w:t>
      </w:r>
    </w:p>
    <w:p w14:paraId="1B4E62CD" w14:textId="77777777" w:rsidR="00833133" w:rsidRPr="000108FB" w:rsidRDefault="00833133" w:rsidP="00833133">
      <w:pPr>
        <w:numPr>
          <w:ilvl w:val="0"/>
          <w:numId w:val="7"/>
        </w:numPr>
        <w:spacing w:before="100" w:after="100"/>
        <w:rPr>
          <w:rFonts w:eastAsia="Times New Roman"/>
          <w:color w:val="000000" w:themeColor="text1"/>
        </w:rPr>
      </w:pPr>
      <w:r w:rsidRPr="000108FB">
        <w:rPr>
          <w:rFonts w:eastAsia="Times New Roman"/>
          <w:color w:val="000000" w:themeColor="text1"/>
        </w:rPr>
        <w:t xml:space="preserve">HEALTHY AND ENERGETIC </w:t>
      </w:r>
    </w:p>
    <w:p w14:paraId="29311D41" w14:textId="77777777" w:rsidR="00833133" w:rsidRPr="000108FB" w:rsidRDefault="00833133" w:rsidP="00833133">
      <w:pPr>
        <w:numPr>
          <w:ilvl w:val="0"/>
          <w:numId w:val="7"/>
        </w:numPr>
        <w:spacing w:before="100" w:after="100"/>
        <w:rPr>
          <w:rFonts w:eastAsia="Times New Roman"/>
          <w:color w:val="000000" w:themeColor="text1"/>
        </w:rPr>
      </w:pPr>
      <w:r w:rsidRPr="000108FB">
        <w:rPr>
          <w:rFonts w:eastAsia="Times New Roman"/>
          <w:color w:val="000000" w:themeColor="text1"/>
        </w:rPr>
        <w:t xml:space="preserve">INSPIRING </w:t>
      </w:r>
    </w:p>
    <w:p w14:paraId="5C3C04BA" w14:textId="77777777" w:rsidR="00833133" w:rsidRPr="000108FB" w:rsidRDefault="00833133" w:rsidP="00833133">
      <w:pPr>
        <w:numPr>
          <w:ilvl w:val="0"/>
          <w:numId w:val="7"/>
        </w:numPr>
        <w:spacing w:before="100" w:after="100"/>
        <w:rPr>
          <w:rFonts w:eastAsia="Times New Roman"/>
          <w:color w:val="000000" w:themeColor="text1"/>
        </w:rPr>
      </w:pPr>
      <w:r w:rsidRPr="000108FB">
        <w:rPr>
          <w:rFonts w:eastAsia="Times New Roman"/>
          <w:color w:val="000000" w:themeColor="text1"/>
        </w:rPr>
        <w:t xml:space="preserve">INTEGRATED </w:t>
      </w:r>
    </w:p>
    <w:p w14:paraId="058E43AB" w14:textId="77777777" w:rsidR="00833133" w:rsidRPr="000108FB" w:rsidRDefault="00833133" w:rsidP="00833133">
      <w:pPr>
        <w:numPr>
          <w:ilvl w:val="0"/>
          <w:numId w:val="7"/>
        </w:numPr>
        <w:spacing w:before="100" w:after="100"/>
        <w:rPr>
          <w:rFonts w:eastAsia="Times New Roman"/>
          <w:color w:val="000000" w:themeColor="text1"/>
        </w:rPr>
      </w:pPr>
      <w:r w:rsidRPr="000108FB">
        <w:rPr>
          <w:rFonts w:eastAsia="Times New Roman"/>
          <w:color w:val="000000" w:themeColor="text1"/>
        </w:rPr>
        <w:t xml:space="preserve">NATURAL AT LEADING </w:t>
      </w:r>
    </w:p>
    <w:p w14:paraId="3DC6A068" w14:textId="77777777" w:rsidR="00833133" w:rsidRPr="000108FB" w:rsidRDefault="00833133" w:rsidP="00833133">
      <w:pPr>
        <w:numPr>
          <w:ilvl w:val="0"/>
          <w:numId w:val="7"/>
        </w:numPr>
        <w:spacing w:before="100" w:after="100"/>
        <w:rPr>
          <w:rFonts w:eastAsia="Times New Roman"/>
          <w:color w:val="000000" w:themeColor="text1"/>
        </w:rPr>
      </w:pPr>
      <w:r w:rsidRPr="000108FB">
        <w:rPr>
          <w:rFonts w:eastAsia="Times New Roman"/>
          <w:color w:val="000000" w:themeColor="text1"/>
        </w:rPr>
        <w:t xml:space="preserve">MARKET-SENSITIVE </w:t>
      </w:r>
    </w:p>
    <w:p w14:paraId="080492D9" w14:textId="77777777" w:rsidR="00833133" w:rsidRPr="000108FB" w:rsidRDefault="00833133" w:rsidP="00833133">
      <w:pPr>
        <w:numPr>
          <w:ilvl w:val="0"/>
          <w:numId w:val="7"/>
        </w:numPr>
        <w:spacing w:before="100" w:after="100"/>
        <w:rPr>
          <w:rFonts w:eastAsia="Times New Roman"/>
          <w:color w:val="000000" w:themeColor="text1"/>
        </w:rPr>
      </w:pPr>
      <w:r w:rsidRPr="000108FB">
        <w:rPr>
          <w:rFonts w:eastAsia="Times New Roman"/>
          <w:color w:val="000000" w:themeColor="text1"/>
        </w:rPr>
        <w:t xml:space="preserve">NETWORKED </w:t>
      </w:r>
    </w:p>
    <w:p w14:paraId="328232E0" w14:textId="77777777" w:rsidR="00833133" w:rsidRPr="000108FB" w:rsidRDefault="00833133" w:rsidP="00833133">
      <w:pPr>
        <w:numPr>
          <w:ilvl w:val="0"/>
          <w:numId w:val="7"/>
        </w:numPr>
        <w:spacing w:before="100" w:after="100"/>
        <w:rPr>
          <w:rFonts w:eastAsia="Times New Roman"/>
          <w:color w:val="000000" w:themeColor="text1"/>
        </w:rPr>
      </w:pPr>
      <w:r w:rsidRPr="000108FB">
        <w:rPr>
          <w:rFonts w:eastAsia="Times New Roman"/>
          <w:color w:val="000000" w:themeColor="text1"/>
        </w:rPr>
        <w:lastRenderedPageBreak/>
        <w:t xml:space="preserve">ORGANIZATIONALLY MATCHED </w:t>
      </w:r>
    </w:p>
    <w:p w14:paraId="47E67D03" w14:textId="105C03E2" w:rsidR="00833133" w:rsidRPr="000108FB" w:rsidRDefault="00833133" w:rsidP="00833133">
      <w:pPr>
        <w:numPr>
          <w:ilvl w:val="0"/>
          <w:numId w:val="7"/>
        </w:numPr>
        <w:spacing w:before="100" w:after="100"/>
        <w:rPr>
          <w:rFonts w:eastAsia="Times New Roman"/>
          <w:color w:val="000000" w:themeColor="text1"/>
        </w:rPr>
      </w:pPr>
      <w:r w:rsidRPr="000108FB">
        <w:rPr>
          <w:rFonts w:eastAsia="Times New Roman"/>
          <w:color w:val="000000" w:themeColor="text1"/>
        </w:rPr>
        <w:t xml:space="preserve">POSITIVE IN ATTITUDE </w:t>
      </w:r>
    </w:p>
    <w:p w14:paraId="7056BA6C" w14:textId="77777777" w:rsidR="00833133" w:rsidRPr="000108FB" w:rsidRDefault="00833133" w:rsidP="00833133">
      <w:pPr>
        <w:numPr>
          <w:ilvl w:val="0"/>
          <w:numId w:val="7"/>
        </w:numPr>
        <w:spacing w:before="100" w:after="100"/>
        <w:rPr>
          <w:rFonts w:eastAsia="Times New Roman"/>
          <w:color w:val="000000" w:themeColor="text1"/>
        </w:rPr>
      </w:pPr>
      <w:r w:rsidRPr="000108FB">
        <w:rPr>
          <w:rFonts w:eastAsia="Times New Roman"/>
          <w:color w:val="000000" w:themeColor="text1"/>
        </w:rPr>
        <w:t xml:space="preserve">PRESIDENTIAL IN BEARING </w:t>
      </w:r>
    </w:p>
    <w:p w14:paraId="4A3AB55F" w14:textId="4C1119A4" w:rsidR="00833133" w:rsidRPr="000108FB" w:rsidRDefault="00833133" w:rsidP="00833133">
      <w:pPr>
        <w:numPr>
          <w:ilvl w:val="0"/>
          <w:numId w:val="7"/>
        </w:numPr>
        <w:spacing w:before="100" w:after="100"/>
        <w:rPr>
          <w:rFonts w:eastAsia="Times New Roman"/>
          <w:color w:val="000000" w:themeColor="text1"/>
        </w:rPr>
      </w:pPr>
      <w:r w:rsidRPr="000108FB">
        <w:rPr>
          <w:rFonts w:eastAsia="Times New Roman"/>
          <w:color w:val="000000" w:themeColor="text1"/>
        </w:rPr>
        <w:t>RELATIONAL</w:t>
      </w:r>
    </w:p>
    <w:p w14:paraId="494CEC55" w14:textId="77777777" w:rsidR="00833133" w:rsidRPr="000108FB" w:rsidRDefault="00833133" w:rsidP="00833133">
      <w:pPr>
        <w:numPr>
          <w:ilvl w:val="0"/>
          <w:numId w:val="7"/>
        </w:numPr>
        <w:spacing w:before="100" w:after="100"/>
        <w:rPr>
          <w:rFonts w:eastAsia="Times New Roman"/>
          <w:color w:val="000000" w:themeColor="text1"/>
        </w:rPr>
      </w:pPr>
      <w:r w:rsidRPr="000108FB">
        <w:rPr>
          <w:rFonts w:eastAsia="Times New Roman"/>
          <w:color w:val="000000" w:themeColor="text1"/>
        </w:rPr>
        <w:t xml:space="preserve">RESPECTED </w:t>
      </w:r>
    </w:p>
    <w:p w14:paraId="27134528" w14:textId="77777777" w:rsidR="00833133" w:rsidRPr="000108FB" w:rsidRDefault="00833133" w:rsidP="00833133">
      <w:pPr>
        <w:numPr>
          <w:ilvl w:val="0"/>
          <w:numId w:val="7"/>
        </w:numPr>
        <w:spacing w:before="100" w:after="100"/>
        <w:rPr>
          <w:rFonts w:eastAsia="Times New Roman"/>
          <w:color w:val="000000" w:themeColor="text1"/>
        </w:rPr>
      </w:pPr>
      <w:r w:rsidRPr="000108FB">
        <w:rPr>
          <w:rFonts w:eastAsia="Times New Roman"/>
          <w:color w:val="000000" w:themeColor="text1"/>
        </w:rPr>
        <w:t xml:space="preserve">SMART </w:t>
      </w:r>
    </w:p>
    <w:p w14:paraId="2950E5ED" w14:textId="6EE96E2E" w:rsidR="00833133" w:rsidRPr="000108FB" w:rsidRDefault="003D2CB5" w:rsidP="00833133">
      <w:pPr>
        <w:numPr>
          <w:ilvl w:val="0"/>
          <w:numId w:val="7"/>
        </w:numPr>
        <w:spacing w:before="100" w:after="100"/>
        <w:rPr>
          <w:rFonts w:eastAsia="Times New Roman"/>
          <w:color w:val="000000" w:themeColor="text1"/>
        </w:rPr>
      </w:pPr>
      <w:r>
        <w:rPr>
          <w:rFonts w:eastAsia="Times New Roman"/>
          <w:color w:val="000000" w:themeColor="text1"/>
        </w:rPr>
        <w:t>SOCIALLY-</w:t>
      </w:r>
      <w:r w:rsidR="00833133" w:rsidRPr="000108FB">
        <w:rPr>
          <w:rFonts w:eastAsia="Times New Roman"/>
          <w:color w:val="000000" w:themeColor="text1"/>
        </w:rPr>
        <w:t xml:space="preserve">SKILLED </w:t>
      </w:r>
    </w:p>
    <w:p w14:paraId="1F917923" w14:textId="77777777" w:rsidR="00833133" w:rsidRPr="000108FB" w:rsidRDefault="00833133" w:rsidP="00833133">
      <w:pPr>
        <w:numPr>
          <w:ilvl w:val="0"/>
          <w:numId w:val="7"/>
        </w:numPr>
        <w:spacing w:before="100" w:after="100"/>
        <w:rPr>
          <w:rFonts w:eastAsia="Times New Roman"/>
          <w:color w:val="000000" w:themeColor="text1"/>
        </w:rPr>
      </w:pPr>
      <w:r w:rsidRPr="000108FB">
        <w:rPr>
          <w:rFonts w:eastAsia="Times New Roman"/>
          <w:color w:val="000000" w:themeColor="text1"/>
        </w:rPr>
        <w:t xml:space="preserve">SPIRITUALLY MATURE </w:t>
      </w:r>
    </w:p>
    <w:p w14:paraId="2AE0E47F" w14:textId="77777777" w:rsidR="00833133" w:rsidRPr="000108FB" w:rsidRDefault="00833133" w:rsidP="00833133">
      <w:pPr>
        <w:numPr>
          <w:ilvl w:val="0"/>
          <w:numId w:val="7"/>
        </w:numPr>
        <w:spacing w:before="100" w:after="100"/>
        <w:rPr>
          <w:rFonts w:eastAsia="Times New Roman"/>
          <w:color w:val="000000" w:themeColor="text1"/>
        </w:rPr>
      </w:pPr>
      <w:r w:rsidRPr="000108FB">
        <w:rPr>
          <w:rFonts w:eastAsia="Times New Roman"/>
          <w:color w:val="000000" w:themeColor="text1"/>
        </w:rPr>
        <w:t xml:space="preserve">SPOUSE-SUPPORTED </w:t>
      </w:r>
    </w:p>
    <w:p w14:paraId="10AA9922" w14:textId="77777777" w:rsidR="00833133" w:rsidRPr="000108FB" w:rsidRDefault="00833133" w:rsidP="00833133">
      <w:pPr>
        <w:numPr>
          <w:ilvl w:val="0"/>
          <w:numId w:val="7"/>
        </w:numPr>
        <w:spacing w:before="100" w:after="100"/>
        <w:rPr>
          <w:rFonts w:eastAsia="Times New Roman"/>
          <w:color w:val="000000" w:themeColor="text1"/>
        </w:rPr>
      </w:pPr>
      <w:r w:rsidRPr="000108FB">
        <w:rPr>
          <w:rFonts w:eastAsia="Times New Roman"/>
          <w:color w:val="000000" w:themeColor="text1"/>
        </w:rPr>
        <w:t xml:space="preserve">SUCCESSFUL </w:t>
      </w:r>
      <w:r w:rsidRPr="000108FB">
        <w:rPr>
          <w:rFonts w:eastAsia="Times New Roman"/>
          <w:i/>
          <w:color w:val="000000" w:themeColor="text1"/>
        </w:rPr>
        <w:t xml:space="preserve">(personally) </w:t>
      </w:r>
    </w:p>
    <w:p w14:paraId="7BC15B47" w14:textId="77777777" w:rsidR="00833133" w:rsidRPr="000108FB" w:rsidRDefault="00833133" w:rsidP="00833133">
      <w:pPr>
        <w:numPr>
          <w:ilvl w:val="0"/>
          <w:numId w:val="7"/>
        </w:numPr>
        <w:spacing w:before="100" w:after="100"/>
        <w:rPr>
          <w:rFonts w:eastAsia="Times New Roman"/>
          <w:color w:val="000000" w:themeColor="text1"/>
        </w:rPr>
      </w:pPr>
      <w:r w:rsidRPr="000108FB">
        <w:rPr>
          <w:rFonts w:eastAsia="Times New Roman"/>
          <w:color w:val="000000" w:themeColor="text1"/>
        </w:rPr>
        <w:t xml:space="preserve">TEACHABLE </w:t>
      </w:r>
    </w:p>
    <w:p w14:paraId="43D7C042" w14:textId="4711935A" w:rsidR="00833133" w:rsidRPr="000108FB" w:rsidRDefault="00833133" w:rsidP="00833133">
      <w:pPr>
        <w:numPr>
          <w:ilvl w:val="0"/>
          <w:numId w:val="7"/>
        </w:numPr>
        <w:spacing w:before="100" w:after="100"/>
        <w:rPr>
          <w:rFonts w:eastAsia="Times New Roman"/>
          <w:color w:val="000000" w:themeColor="text1"/>
        </w:rPr>
      </w:pPr>
      <w:r w:rsidRPr="000108FB">
        <w:rPr>
          <w:rFonts w:eastAsia="Times New Roman"/>
          <w:color w:val="000000" w:themeColor="text1"/>
        </w:rPr>
        <w:t xml:space="preserve">TEAM BUILDER </w:t>
      </w:r>
    </w:p>
    <w:p w14:paraId="46F77B6B" w14:textId="77777777" w:rsidR="00833133" w:rsidRPr="000108FB" w:rsidRDefault="00833133" w:rsidP="00833133">
      <w:pPr>
        <w:numPr>
          <w:ilvl w:val="0"/>
          <w:numId w:val="7"/>
        </w:numPr>
        <w:spacing w:before="100" w:after="100"/>
        <w:rPr>
          <w:rFonts w:eastAsia="Times New Roman"/>
          <w:color w:val="000000" w:themeColor="text1"/>
        </w:rPr>
      </w:pPr>
      <w:r w:rsidRPr="000108FB">
        <w:rPr>
          <w:rFonts w:eastAsia="Times New Roman"/>
          <w:color w:val="000000" w:themeColor="text1"/>
        </w:rPr>
        <w:t xml:space="preserve">TRUSTWORTHY </w:t>
      </w:r>
    </w:p>
    <w:p w14:paraId="1F4690BD" w14:textId="77777777" w:rsidR="00833133" w:rsidRPr="000108FB" w:rsidRDefault="00833133" w:rsidP="00833133">
      <w:pPr>
        <w:numPr>
          <w:ilvl w:val="0"/>
          <w:numId w:val="7"/>
        </w:numPr>
        <w:spacing w:before="100" w:after="100"/>
        <w:rPr>
          <w:rFonts w:eastAsia="Times New Roman"/>
          <w:color w:val="000000" w:themeColor="text1"/>
        </w:rPr>
      </w:pPr>
      <w:r w:rsidRPr="000108FB">
        <w:rPr>
          <w:rFonts w:eastAsia="Times New Roman"/>
          <w:color w:val="000000" w:themeColor="text1"/>
        </w:rPr>
        <w:t xml:space="preserve">VISIONARY </w:t>
      </w:r>
    </w:p>
    <w:p w14:paraId="3F671113" w14:textId="2BCD5E85" w:rsidR="007C2773" w:rsidRDefault="00493D78" w:rsidP="007C2773">
      <w:pPr>
        <w:numPr>
          <w:ilvl w:val="0"/>
          <w:numId w:val="7"/>
        </w:numPr>
        <w:spacing w:before="100" w:after="100"/>
        <w:rPr>
          <w:color w:val="000000" w:themeColor="text1"/>
        </w:rPr>
      </w:pPr>
      <w:r>
        <w:rPr>
          <w:rFonts w:eastAsia="Times New Roman"/>
          <w:color w:val="000000" w:themeColor="text1"/>
        </w:rPr>
        <w:t>“WIN BIG”</w:t>
      </w:r>
      <w:r w:rsidR="00833133" w:rsidRPr="000108FB">
        <w:rPr>
          <w:rFonts w:eastAsia="Times New Roman"/>
          <w:color w:val="000000" w:themeColor="text1"/>
        </w:rPr>
        <w:t>-</w:t>
      </w:r>
      <w:r>
        <w:rPr>
          <w:rFonts w:eastAsia="Times New Roman"/>
          <w:color w:val="000000" w:themeColor="text1"/>
        </w:rPr>
        <w:t xml:space="preserve"> FOCUSED VS. “GET BY”</w:t>
      </w:r>
      <w:r w:rsidR="007C2773">
        <w:rPr>
          <w:rFonts w:eastAsia="Times New Roman"/>
          <w:color w:val="000000" w:themeColor="text1"/>
        </w:rPr>
        <w:t>– FOCUSED</w:t>
      </w:r>
    </w:p>
    <w:p w14:paraId="4D6B522D" w14:textId="333A711F" w:rsidR="007C2773" w:rsidRDefault="007C2773" w:rsidP="007C2773">
      <w:pPr>
        <w:pStyle w:val="NoSpacing"/>
      </w:pPr>
      <w:r>
        <w:rPr>
          <w:rFonts w:ascii="Times New Roman" w:hAnsi="Times New Roman"/>
          <w:color w:val="000000" w:themeColor="text1"/>
        </w:rPr>
        <w:tab/>
      </w:r>
      <w:r w:rsidRPr="007C2773">
        <w:rPr>
          <w:rFonts w:ascii="Times New Roman" w:hAnsi="Times New Roman"/>
          <w:color w:val="000000" w:themeColor="text1"/>
        </w:rPr>
        <w:t>On a</w:t>
      </w:r>
      <w:r>
        <w:rPr>
          <w:color w:val="000000" w:themeColor="text1"/>
        </w:rPr>
        <w:t xml:space="preserve"> scale of 1-10 how do you rate i</w:t>
      </w:r>
      <w:r w:rsidRPr="007C2773">
        <w:rPr>
          <w:rFonts w:ascii="Times New Roman" w:hAnsi="Times New Roman"/>
          <w:color w:val="000000" w:themeColor="text1"/>
        </w:rPr>
        <w:t xml:space="preserve">n these 30 areas?  </w:t>
      </w:r>
      <w:r w:rsidRPr="000108FB">
        <w:rPr>
          <w:rFonts w:ascii="Times New Roman" w:hAnsi="Times New Roman"/>
          <w:color w:val="000000" w:themeColor="text1"/>
        </w:rPr>
        <w:t xml:space="preserve">Where do you need to grow as </w:t>
      </w:r>
      <w:r>
        <w:rPr>
          <w:rFonts w:ascii="Times New Roman" w:hAnsi="Times New Roman"/>
          <w:color w:val="000000" w:themeColor="text1"/>
        </w:rPr>
        <w:tab/>
      </w:r>
      <w:r w:rsidRPr="007C2773">
        <w:t xml:space="preserve">president? </w:t>
      </w:r>
      <w:r w:rsidR="00833133" w:rsidRPr="007C2773">
        <w:t xml:space="preserve">Where do you need to grow to be ready </w:t>
      </w:r>
      <w:r w:rsidRPr="007C2773">
        <w:t>to be a president?</w:t>
      </w:r>
    </w:p>
    <w:p w14:paraId="0EEB41F4" w14:textId="77777777" w:rsidR="007C2773" w:rsidRDefault="007C2773" w:rsidP="007C2773">
      <w:pPr>
        <w:pStyle w:val="NoSpacing"/>
      </w:pPr>
    </w:p>
    <w:p w14:paraId="62E58355" w14:textId="293C71EC" w:rsidR="00833133" w:rsidRDefault="00833133" w:rsidP="007C2773">
      <w:pPr>
        <w:pStyle w:val="NoSpacing"/>
        <w:rPr>
          <w:b/>
          <w:color w:val="000000" w:themeColor="text1"/>
        </w:rPr>
      </w:pPr>
      <w:r w:rsidRPr="000108FB">
        <w:rPr>
          <w:b/>
          <w:color w:val="000000" w:themeColor="text1"/>
        </w:rPr>
        <w:t xml:space="preserve">PRESIDENT </w:t>
      </w:r>
    </w:p>
    <w:p w14:paraId="64127386" w14:textId="77777777" w:rsidR="007C2773" w:rsidRPr="007C2773" w:rsidRDefault="007C2773" w:rsidP="007C2773">
      <w:pPr>
        <w:pStyle w:val="NoSpacing"/>
      </w:pPr>
    </w:p>
    <w:p w14:paraId="13F73E71" w14:textId="373938F1" w:rsidR="00833133" w:rsidRPr="000108FB" w:rsidRDefault="00833133" w:rsidP="00FE140C">
      <w:pPr>
        <w:ind w:left="720"/>
        <w:rPr>
          <w:color w:val="000000" w:themeColor="text1"/>
        </w:rPr>
      </w:pPr>
      <w:r w:rsidRPr="000108FB">
        <w:rPr>
          <w:color w:val="000000" w:themeColor="text1"/>
        </w:rPr>
        <w:t>If you were made presi</w:t>
      </w:r>
      <w:r w:rsidR="007C2773">
        <w:rPr>
          <w:color w:val="000000" w:themeColor="text1"/>
        </w:rPr>
        <w:t xml:space="preserve">dent of your organization today, </w:t>
      </w:r>
      <w:r w:rsidRPr="000108FB">
        <w:rPr>
          <w:color w:val="000000" w:themeColor="text1"/>
        </w:rPr>
        <w:t>what are</w:t>
      </w:r>
      <w:r w:rsidR="007C2773">
        <w:rPr>
          <w:color w:val="000000" w:themeColor="text1"/>
        </w:rPr>
        <w:t xml:space="preserve"> the first three things you’</w:t>
      </w:r>
      <w:r w:rsidRPr="000108FB">
        <w:rPr>
          <w:color w:val="000000" w:themeColor="text1"/>
        </w:rPr>
        <w:t xml:space="preserve">d do? </w:t>
      </w:r>
      <w:r w:rsidR="00FE140C">
        <w:rPr>
          <w:color w:val="000000" w:themeColor="text1"/>
        </w:rPr>
        <w:t xml:space="preserve"> </w:t>
      </w:r>
      <w:r w:rsidRPr="000108FB">
        <w:rPr>
          <w:color w:val="000000" w:themeColor="text1"/>
        </w:rPr>
        <w:t>Thinking like a president is great prepa</w:t>
      </w:r>
      <w:r w:rsidR="00FE140C">
        <w:rPr>
          <w:color w:val="000000" w:themeColor="text1"/>
        </w:rPr>
        <w:t>ration to be president</w:t>
      </w:r>
      <w:r w:rsidRPr="000108FB">
        <w:rPr>
          <w:color w:val="000000" w:themeColor="text1"/>
        </w:rPr>
        <w:t xml:space="preserve">! </w:t>
      </w:r>
    </w:p>
    <w:p w14:paraId="0F2328AE" w14:textId="77777777" w:rsidR="00833133" w:rsidRPr="000108FB" w:rsidRDefault="00833133" w:rsidP="00833133">
      <w:pPr>
        <w:ind w:left="720"/>
        <w:rPr>
          <w:b/>
          <w:color w:val="000000" w:themeColor="text1"/>
        </w:rPr>
      </w:pPr>
      <w:r w:rsidRPr="000108FB">
        <w:rPr>
          <w:color w:val="000000" w:themeColor="text1"/>
        </w:rPr>
        <w:t xml:space="preserve"> </w:t>
      </w:r>
    </w:p>
    <w:p w14:paraId="5B641EA4" w14:textId="77777777" w:rsidR="00833133" w:rsidRPr="000108FB" w:rsidRDefault="00833133" w:rsidP="00833133">
      <w:pPr>
        <w:rPr>
          <w:color w:val="000000" w:themeColor="text1"/>
        </w:rPr>
      </w:pPr>
      <w:r w:rsidRPr="000108FB">
        <w:rPr>
          <w:b/>
          <w:color w:val="000000" w:themeColor="text1"/>
        </w:rPr>
        <w:t>PRESSURE</w:t>
      </w:r>
    </w:p>
    <w:p w14:paraId="2AF864A7" w14:textId="77777777" w:rsidR="00833133" w:rsidRPr="000108FB" w:rsidRDefault="00833133" w:rsidP="00833133">
      <w:pPr>
        <w:rPr>
          <w:color w:val="000000" w:themeColor="text1"/>
        </w:rPr>
      </w:pPr>
    </w:p>
    <w:p w14:paraId="6C1DDF8B" w14:textId="3668BB3C" w:rsidR="00833133" w:rsidRPr="000108FB" w:rsidRDefault="00192B75" w:rsidP="00833133">
      <w:pPr>
        <w:ind w:firstLine="720"/>
        <w:rPr>
          <w:color w:val="000000" w:themeColor="text1"/>
        </w:rPr>
      </w:pPr>
      <w:r>
        <w:rPr>
          <w:color w:val="000000" w:themeColor="text1"/>
        </w:rPr>
        <w:t>When you’</w:t>
      </w:r>
      <w:r w:rsidR="00833133" w:rsidRPr="000108FB">
        <w:rPr>
          <w:color w:val="000000" w:themeColor="text1"/>
        </w:rPr>
        <w:t>re feeling enormous pressure, if poss</w:t>
      </w:r>
      <w:r>
        <w:rPr>
          <w:color w:val="000000" w:themeColor="text1"/>
        </w:rPr>
        <w:t xml:space="preserve">ible lengthen the time horizon. </w:t>
      </w:r>
      <w:r>
        <w:rPr>
          <w:color w:val="000000" w:themeColor="text1"/>
        </w:rPr>
        <w:tab/>
      </w:r>
      <w:r w:rsidR="00833133" w:rsidRPr="000108FB">
        <w:rPr>
          <w:color w:val="000000" w:themeColor="text1"/>
        </w:rPr>
        <w:t>Something t</w:t>
      </w:r>
      <w:r>
        <w:rPr>
          <w:color w:val="000000" w:themeColor="text1"/>
        </w:rPr>
        <w:t xml:space="preserve">hat has to be done in one month </w:t>
      </w:r>
      <w:r w:rsidR="00833133" w:rsidRPr="000108FB">
        <w:rPr>
          <w:color w:val="000000" w:themeColor="text1"/>
        </w:rPr>
        <w:t xml:space="preserve">puts far more pressure on you than if the </w:t>
      </w:r>
      <w:r>
        <w:rPr>
          <w:color w:val="000000" w:themeColor="text1"/>
        </w:rPr>
        <w:tab/>
      </w:r>
      <w:r w:rsidR="00833133" w:rsidRPr="000108FB">
        <w:rPr>
          <w:color w:val="000000" w:themeColor="text1"/>
        </w:rPr>
        <w:t>same thing can be done over the next year.</w:t>
      </w:r>
    </w:p>
    <w:p w14:paraId="5115C138" w14:textId="77777777" w:rsidR="00833133" w:rsidRPr="000108FB" w:rsidRDefault="00833133" w:rsidP="00833133">
      <w:pPr>
        <w:rPr>
          <w:color w:val="000000" w:themeColor="text1"/>
        </w:rPr>
      </w:pPr>
    </w:p>
    <w:p w14:paraId="4AA26692" w14:textId="77777777" w:rsidR="00833133" w:rsidRPr="000108FB" w:rsidRDefault="00833133" w:rsidP="00833133">
      <w:pPr>
        <w:spacing w:before="100" w:after="100"/>
        <w:rPr>
          <w:b/>
          <w:bCs/>
          <w:color w:val="000000" w:themeColor="text1"/>
        </w:rPr>
      </w:pPr>
      <w:r w:rsidRPr="000108FB">
        <w:rPr>
          <w:rFonts w:eastAsia="Times New Roman"/>
          <w:b/>
          <w:bCs/>
          <w:color w:val="000000" w:themeColor="text1"/>
        </w:rPr>
        <w:t>PRESSURE</w:t>
      </w:r>
    </w:p>
    <w:p w14:paraId="60953514" w14:textId="582BC944" w:rsidR="00192B75" w:rsidRDefault="00833133" w:rsidP="00192B75">
      <w:pPr>
        <w:pStyle w:val="NoSpacing"/>
        <w:ind w:left="720"/>
        <w:rPr>
          <w:rFonts w:ascii="Times New Roman" w:hAnsi="Times New Roman"/>
          <w:color w:val="000000" w:themeColor="text1"/>
        </w:rPr>
      </w:pPr>
      <w:r w:rsidRPr="000108FB">
        <w:rPr>
          <w:rFonts w:ascii="Times New Roman" w:hAnsi="Times New Roman"/>
          <w:b/>
          <w:bCs/>
          <w:color w:val="000000" w:themeColor="text1"/>
        </w:rPr>
        <w:br/>
      </w:r>
      <w:r w:rsidRPr="000108FB">
        <w:rPr>
          <w:rFonts w:ascii="Times New Roman" w:hAnsi="Times New Roman"/>
          <w:color w:val="000000" w:themeColor="text1"/>
        </w:rPr>
        <w:t xml:space="preserve">Feeling pressure often comes from having far more things to do than you can possibly get done. </w:t>
      </w:r>
      <w:r w:rsidR="00192B75">
        <w:rPr>
          <w:rFonts w:ascii="Times New Roman" w:hAnsi="Times New Roman"/>
          <w:color w:val="000000" w:themeColor="text1"/>
        </w:rPr>
        <w:t xml:space="preserve"> Divide your tasks into:</w:t>
      </w:r>
    </w:p>
    <w:p w14:paraId="36708928" w14:textId="13F5469F" w:rsidR="00833133" w:rsidRPr="00192B75" w:rsidRDefault="00833133" w:rsidP="00192B75">
      <w:pPr>
        <w:pStyle w:val="NoSpacing"/>
        <w:ind w:left="720"/>
        <w:rPr>
          <w:rFonts w:ascii="Times New Roman" w:hAnsi="Times New Roman"/>
          <w:color w:val="000000" w:themeColor="text1"/>
        </w:rPr>
      </w:pPr>
      <w:r w:rsidRPr="000108FB">
        <w:rPr>
          <w:rFonts w:ascii="Times New Roman" w:hAnsi="Times New Roman"/>
          <w:color w:val="000000" w:themeColor="text1"/>
        </w:rPr>
        <w:t xml:space="preserve"> </w:t>
      </w:r>
    </w:p>
    <w:p w14:paraId="164A9D60" w14:textId="55362AC8" w:rsidR="00833133" w:rsidRDefault="00192B75" w:rsidP="00833133">
      <w:pPr>
        <w:pStyle w:val="NoSpacing"/>
        <w:ind w:left="720" w:firstLine="720"/>
        <w:rPr>
          <w:rFonts w:ascii="Times New Roman" w:hAnsi="Times New Roman"/>
          <w:color w:val="000000" w:themeColor="text1"/>
        </w:rPr>
      </w:pPr>
      <w:r>
        <w:rPr>
          <w:rFonts w:ascii="Times New Roman" w:hAnsi="Times New Roman"/>
          <w:i/>
          <w:iCs/>
          <w:color w:val="000000" w:themeColor="text1"/>
        </w:rPr>
        <w:t xml:space="preserve">• </w:t>
      </w:r>
      <w:proofErr w:type="gramStart"/>
      <w:r>
        <w:rPr>
          <w:rFonts w:ascii="Times New Roman" w:hAnsi="Times New Roman"/>
          <w:i/>
          <w:iCs/>
          <w:color w:val="000000" w:themeColor="text1"/>
        </w:rPr>
        <w:t>what</w:t>
      </w:r>
      <w:proofErr w:type="gramEnd"/>
      <w:r>
        <w:rPr>
          <w:rFonts w:ascii="Times New Roman" w:hAnsi="Times New Roman"/>
          <w:i/>
          <w:iCs/>
          <w:color w:val="000000" w:themeColor="text1"/>
        </w:rPr>
        <w:t xml:space="preserve"> you would </w:t>
      </w:r>
      <w:r w:rsidR="00833133" w:rsidRPr="000108FB">
        <w:rPr>
          <w:rFonts w:ascii="Times New Roman" w:hAnsi="Times New Roman"/>
          <w:b/>
          <w:i/>
          <w:iCs/>
          <w:color w:val="000000" w:themeColor="text1"/>
        </w:rPr>
        <w:t>like</w:t>
      </w:r>
      <w:r w:rsidR="00833133" w:rsidRPr="000108FB">
        <w:rPr>
          <w:rFonts w:ascii="Times New Roman" w:hAnsi="Times New Roman"/>
          <w:i/>
          <w:iCs/>
          <w:color w:val="000000" w:themeColor="text1"/>
        </w:rPr>
        <w:t xml:space="preserve"> </w:t>
      </w:r>
      <w:r w:rsidR="00833133" w:rsidRPr="000108FB">
        <w:rPr>
          <w:rFonts w:ascii="Times New Roman" w:hAnsi="Times New Roman"/>
          <w:color w:val="000000" w:themeColor="text1"/>
        </w:rPr>
        <w:t xml:space="preserve">to do </w:t>
      </w:r>
    </w:p>
    <w:p w14:paraId="4784172F" w14:textId="4C6532B3" w:rsidR="00833133" w:rsidRDefault="00192B75" w:rsidP="00833133">
      <w:pPr>
        <w:pStyle w:val="NoSpacing"/>
        <w:ind w:left="720" w:firstLine="720"/>
        <w:rPr>
          <w:rFonts w:ascii="Times New Roman" w:hAnsi="Times New Roman"/>
          <w:color w:val="000000" w:themeColor="text1"/>
        </w:rPr>
      </w:pPr>
      <w:r>
        <w:rPr>
          <w:rFonts w:ascii="Times New Roman" w:hAnsi="Times New Roman"/>
          <w:iCs/>
          <w:color w:val="000000" w:themeColor="text1"/>
        </w:rPr>
        <w:t xml:space="preserve">• </w:t>
      </w:r>
      <w:proofErr w:type="gramStart"/>
      <w:r>
        <w:rPr>
          <w:rFonts w:ascii="Times New Roman" w:hAnsi="Times New Roman"/>
          <w:iCs/>
          <w:color w:val="000000" w:themeColor="text1"/>
        </w:rPr>
        <w:t>what</w:t>
      </w:r>
      <w:proofErr w:type="gramEnd"/>
      <w:r>
        <w:rPr>
          <w:rFonts w:ascii="Times New Roman" w:hAnsi="Times New Roman"/>
          <w:iCs/>
          <w:color w:val="000000" w:themeColor="text1"/>
        </w:rPr>
        <w:t xml:space="preserve"> it would be </w:t>
      </w:r>
      <w:r w:rsidR="00833133" w:rsidRPr="000108FB">
        <w:rPr>
          <w:rFonts w:ascii="Times New Roman" w:hAnsi="Times New Roman"/>
          <w:b/>
          <w:i/>
          <w:iCs/>
          <w:color w:val="000000" w:themeColor="text1"/>
        </w:rPr>
        <w:t>nice</w:t>
      </w:r>
      <w:r w:rsidR="00833133" w:rsidRPr="000108FB">
        <w:rPr>
          <w:rFonts w:ascii="Times New Roman" w:hAnsi="Times New Roman"/>
          <w:i/>
          <w:iCs/>
          <w:color w:val="000000" w:themeColor="text1"/>
        </w:rPr>
        <w:t xml:space="preserve"> </w:t>
      </w:r>
      <w:r w:rsidR="00833133" w:rsidRPr="000108FB">
        <w:rPr>
          <w:rFonts w:ascii="Times New Roman" w:hAnsi="Times New Roman"/>
          <w:color w:val="000000" w:themeColor="text1"/>
        </w:rPr>
        <w:t xml:space="preserve">to do </w:t>
      </w:r>
    </w:p>
    <w:p w14:paraId="491D0EB8" w14:textId="77777777" w:rsidR="00192B75" w:rsidRDefault="00192B75" w:rsidP="00833133">
      <w:pPr>
        <w:pStyle w:val="NoSpacing"/>
        <w:ind w:left="720" w:firstLine="720"/>
        <w:rPr>
          <w:rFonts w:ascii="Times New Roman" w:hAnsi="Times New Roman"/>
          <w:color w:val="000000" w:themeColor="text1"/>
        </w:rPr>
      </w:pPr>
      <w:r>
        <w:rPr>
          <w:rFonts w:ascii="Times New Roman" w:hAnsi="Times New Roman"/>
          <w:color w:val="000000" w:themeColor="text1"/>
        </w:rPr>
        <w:t xml:space="preserve">• </w:t>
      </w:r>
      <w:proofErr w:type="gramStart"/>
      <w:r>
        <w:rPr>
          <w:rFonts w:ascii="Times New Roman" w:hAnsi="Times New Roman"/>
          <w:color w:val="000000" w:themeColor="text1"/>
        </w:rPr>
        <w:t>what</w:t>
      </w:r>
      <w:proofErr w:type="gramEnd"/>
      <w:r>
        <w:rPr>
          <w:rFonts w:ascii="Times New Roman" w:hAnsi="Times New Roman"/>
          <w:color w:val="000000" w:themeColor="text1"/>
        </w:rPr>
        <w:t xml:space="preserve"> you</w:t>
      </w:r>
      <w:r>
        <w:rPr>
          <w:rFonts w:ascii="Times New Roman" w:hAnsi="Times New Roman"/>
          <w:b/>
          <w:iCs/>
          <w:color w:val="000000" w:themeColor="text1"/>
        </w:rPr>
        <w:t xml:space="preserve"> </w:t>
      </w:r>
      <w:r w:rsidR="00833133" w:rsidRPr="000108FB">
        <w:rPr>
          <w:rFonts w:ascii="Times New Roman" w:hAnsi="Times New Roman"/>
          <w:b/>
          <w:i/>
          <w:iCs/>
          <w:color w:val="000000" w:themeColor="text1"/>
        </w:rPr>
        <w:t xml:space="preserve">have </w:t>
      </w:r>
      <w:r w:rsidR="00833133" w:rsidRPr="000108FB">
        <w:rPr>
          <w:rFonts w:ascii="Times New Roman" w:hAnsi="Times New Roman"/>
          <w:b/>
          <w:color w:val="000000" w:themeColor="text1"/>
        </w:rPr>
        <w:t>to do</w:t>
      </w:r>
    </w:p>
    <w:p w14:paraId="39E18675" w14:textId="1AA10B7F" w:rsidR="00833133" w:rsidRPr="00192B75" w:rsidRDefault="00192B75" w:rsidP="00833133">
      <w:pPr>
        <w:pStyle w:val="NoSpacing"/>
        <w:ind w:left="720" w:firstLine="720"/>
        <w:rPr>
          <w:rFonts w:ascii="Times New Roman" w:hAnsi="Times New Roman"/>
          <w:b/>
          <w:iCs/>
          <w:color w:val="000000" w:themeColor="text1"/>
        </w:rPr>
      </w:pPr>
      <w:r>
        <w:rPr>
          <w:rFonts w:ascii="Times New Roman" w:hAnsi="Times New Roman"/>
          <w:color w:val="000000" w:themeColor="text1"/>
        </w:rPr>
        <w:t xml:space="preserve">• </w:t>
      </w:r>
      <w:proofErr w:type="gramStart"/>
      <w:r w:rsidR="00833133" w:rsidRPr="000108FB">
        <w:rPr>
          <w:rFonts w:ascii="Times New Roman" w:hAnsi="Times New Roman"/>
          <w:color w:val="000000" w:themeColor="text1"/>
        </w:rPr>
        <w:t>what</w:t>
      </w:r>
      <w:proofErr w:type="gramEnd"/>
      <w:r w:rsidR="00833133" w:rsidRPr="000108FB">
        <w:rPr>
          <w:rFonts w:ascii="Times New Roman" w:hAnsi="Times New Roman"/>
          <w:color w:val="000000" w:themeColor="text1"/>
        </w:rPr>
        <w:t xml:space="preserve"> you </w:t>
      </w:r>
      <w:r w:rsidR="00833133" w:rsidRPr="000108FB">
        <w:rPr>
          <w:rFonts w:ascii="Times New Roman" w:hAnsi="Times New Roman"/>
          <w:b/>
          <w:i/>
          <w:color w:val="000000" w:themeColor="text1"/>
        </w:rPr>
        <w:t xml:space="preserve">cannot </w:t>
      </w:r>
      <w:r w:rsidR="00833133" w:rsidRPr="000108FB">
        <w:rPr>
          <w:rFonts w:ascii="Times New Roman" w:hAnsi="Times New Roman"/>
          <w:b/>
          <w:i/>
          <w:iCs/>
          <w:color w:val="000000" w:themeColor="text1"/>
        </w:rPr>
        <w:t xml:space="preserve">not </w:t>
      </w:r>
      <w:r w:rsidR="00833133" w:rsidRPr="000108FB">
        <w:rPr>
          <w:rFonts w:ascii="Times New Roman" w:hAnsi="Times New Roman"/>
          <w:b/>
          <w:i/>
          <w:color w:val="000000" w:themeColor="text1"/>
        </w:rPr>
        <w:t>d</w:t>
      </w:r>
      <w:r>
        <w:rPr>
          <w:rFonts w:ascii="Times New Roman" w:hAnsi="Times New Roman"/>
          <w:i/>
          <w:color w:val="000000" w:themeColor="text1"/>
        </w:rPr>
        <w:t>o</w:t>
      </w:r>
    </w:p>
    <w:p w14:paraId="1BF00242" w14:textId="77777777" w:rsidR="00833133" w:rsidRPr="000108FB" w:rsidRDefault="00833133" w:rsidP="00833133">
      <w:pPr>
        <w:pStyle w:val="NoSpacing"/>
        <w:rPr>
          <w:rFonts w:ascii="Times New Roman" w:hAnsi="Times New Roman"/>
          <w:i/>
          <w:color w:val="000000" w:themeColor="text1"/>
        </w:rPr>
      </w:pPr>
    </w:p>
    <w:p w14:paraId="4F529410" w14:textId="538F0B8A" w:rsidR="00833133" w:rsidRPr="00192B75" w:rsidRDefault="00833133" w:rsidP="00833133">
      <w:pPr>
        <w:pStyle w:val="NoSpacing"/>
        <w:ind w:firstLine="720"/>
        <w:rPr>
          <w:rFonts w:ascii="Times New Roman" w:hAnsi="Times New Roman"/>
          <w:color w:val="000000" w:themeColor="text1"/>
        </w:rPr>
      </w:pPr>
      <w:r w:rsidRPr="000108FB">
        <w:rPr>
          <w:rFonts w:ascii="Times New Roman" w:hAnsi="Times New Roman"/>
          <w:color w:val="000000" w:themeColor="text1"/>
        </w:rPr>
        <w:lastRenderedPageBreak/>
        <w:t xml:space="preserve">Postpone </w:t>
      </w:r>
      <w:r w:rsidR="00192B75">
        <w:rPr>
          <w:rFonts w:ascii="Times New Roman" w:hAnsi="Times New Roman"/>
          <w:color w:val="000000" w:themeColor="text1"/>
        </w:rPr>
        <w:t>what</w:t>
      </w:r>
      <w:r w:rsidRPr="000108FB">
        <w:rPr>
          <w:rFonts w:ascii="Times New Roman" w:hAnsi="Times New Roman"/>
          <w:color w:val="000000" w:themeColor="text1"/>
        </w:rPr>
        <w:t xml:space="preserve"> you can for as long as you can. Concentrate on one item at a time, not </w:t>
      </w:r>
      <w:r w:rsidR="008F2957">
        <w:rPr>
          <w:rFonts w:ascii="Times New Roman" w:hAnsi="Times New Roman"/>
          <w:color w:val="000000" w:themeColor="text1"/>
        </w:rPr>
        <w:tab/>
      </w:r>
      <w:r w:rsidRPr="000108FB">
        <w:rPr>
          <w:rFonts w:ascii="Times New Roman" w:hAnsi="Times New Roman"/>
          <w:color w:val="000000" w:themeColor="text1"/>
        </w:rPr>
        <w:t xml:space="preserve">everything at once. </w:t>
      </w:r>
    </w:p>
    <w:p w14:paraId="2E0703CE" w14:textId="77777777" w:rsidR="00833133" w:rsidRPr="000108FB" w:rsidRDefault="00833133" w:rsidP="00833133">
      <w:pPr>
        <w:tabs>
          <w:tab w:val="left" w:pos="-1440"/>
        </w:tabs>
        <w:rPr>
          <w:rFonts w:eastAsia="Times New Roman"/>
          <w:color w:val="000000" w:themeColor="text1"/>
        </w:rPr>
      </w:pPr>
    </w:p>
    <w:p w14:paraId="5E29AF14" w14:textId="77777777" w:rsidR="00833133" w:rsidRPr="000108FB" w:rsidRDefault="00833133" w:rsidP="00833133">
      <w:pPr>
        <w:rPr>
          <w:b/>
          <w:color w:val="000000" w:themeColor="text1"/>
        </w:rPr>
      </w:pPr>
      <w:r w:rsidRPr="000108FB">
        <w:rPr>
          <w:b/>
          <w:color w:val="000000" w:themeColor="text1"/>
        </w:rPr>
        <w:t>PRIDE</w:t>
      </w:r>
    </w:p>
    <w:p w14:paraId="002E89C8" w14:textId="77777777" w:rsidR="00833133" w:rsidRPr="000108FB" w:rsidRDefault="00833133" w:rsidP="00833133">
      <w:pPr>
        <w:rPr>
          <w:b/>
          <w:color w:val="000000" w:themeColor="text1"/>
        </w:rPr>
      </w:pPr>
    </w:p>
    <w:p w14:paraId="042829C8" w14:textId="19BBFAEE" w:rsidR="00833133" w:rsidRPr="000108FB" w:rsidRDefault="00833133" w:rsidP="00833133">
      <w:pPr>
        <w:ind w:firstLine="720"/>
        <w:rPr>
          <w:color w:val="000000" w:themeColor="text1"/>
        </w:rPr>
      </w:pPr>
      <w:r w:rsidRPr="000108FB">
        <w:rPr>
          <w:color w:val="000000" w:themeColor="text1"/>
        </w:rPr>
        <w:t>People ch</w:t>
      </w:r>
      <w:r w:rsidR="00157107">
        <w:rPr>
          <w:color w:val="000000" w:themeColor="text1"/>
        </w:rPr>
        <w:t xml:space="preserve">eer when a proud person fails and </w:t>
      </w:r>
      <w:r w:rsidRPr="000108FB">
        <w:rPr>
          <w:color w:val="000000" w:themeColor="text1"/>
        </w:rPr>
        <w:t>when a humble person is promoted.</w:t>
      </w:r>
    </w:p>
    <w:p w14:paraId="13D78ECB" w14:textId="77777777" w:rsidR="00833133" w:rsidRPr="000108FB" w:rsidRDefault="00833133" w:rsidP="00833133">
      <w:pPr>
        <w:rPr>
          <w:color w:val="000000" w:themeColor="text1"/>
        </w:rPr>
      </w:pPr>
    </w:p>
    <w:p w14:paraId="0C812D7D" w14:textId="77777777" w:rsidR="00833133" w:rsidRPr="000108FB" w:rsidRDefault="00833133" w:rsidP="00833133">
      <w:pPr>
        <w:tabs>
          <w:tab w:val="left" w:pos="-1440"/>
        </w:tabs>
        <w:rPr>
          <w:color w:val="000000" w:themeColor="text1"/>
        </w:rPr>
      </w:pPr>
      <w:r w:rsidRPr="000108FB">
        <w:rPr>
          <w:b/>
          <w:bCs/>
          <w:color w:val="000000" w:themeColor="text1"/>
        </w:rPr>
        <w:t>PRIMARY RESULT</w:t>
      </w:r>
    </w:p>
    <w:p w14:paraId="52BAD6F2" w14:textId="77777777" w:rsidR="00833133" w:rsidRPr="000108FB" w:rsidRDefault="00833133" w:rsidP="00833133">
      <w:pPr>
        <w:tabs>
          <w:tab w:val="left" w:pos="-720"/>
        </w:tabs>
        <w:rPr>
          <w:color w:val="000000" w:themeColor="text1"/>
        </w:rPr>
      </w:pPr>
    </w:p>
    <w:p w14:paraId="62B2DC75" w14:textId="0C21ECB8" w:rsidR="00833133" w:rsidRPr="00721A5A" w:rsidRDefault="00833133" w:rsidP="00833133">
      <w:pPr>
        <w:tabs>
          <w:tab w:val="left" w:pos="-720"/>
        </w:tabs>
        <w:rPr>
          <w:color w:val="000000" w:themeColor="text1"/>
        </w:rPr>
      </w:pPr>
      <w:r w:rsidRPr="000108FB">
        <w:rPr>
          <w:color w:val="000000" w:themeColor="text1"/>
        </w:rPr>
        <w:tab/>
        <w:t xml:space="preserve">A </w:t>
      </w:r>
      <w:r w:rsidRPr="000108FB">
        <w:rPr>
          <w:bCs/>
          <w:color w:val="000000" w:themeColor="text1"/>
        </w:rPr>
        <w:t>primary result</w:t>
      </w:r>
      <w:r w:rsidRPr="000108FB">
        <w:rPr>
          <w:color w:val="000000" w:themeColor="text1"/>
        </w:rPr>
        <w:t xml:space="preserve"> is the single best measurable indicator </w:t>
      </w:r>
      <w:r w:rsidR="00721A5A">
        <w:rPr>
          <w:color w:val="000000" w:themeColor="text1"/>
        </w:rPr>
        <w:t>that y</w:t>
      </w:r>
      <w:r w:rsidRPr="000108FB">
        <w:rPr>
          <w:color w:val="000000" w:themeColor="text1"/>
        </w:rPr>
        <w:t xml:space="preserve">our organization is </w:t>
      </w:r>
      <w:r w:rsidR="00721A5A">
        <w:rPr>
          <w:color w:val="000000" w:themeColor="text1"/>
        </w:rPr>
        <w:tab/>
        <w:t>accomplishing its mission</w:t>
      </w:r>
      <w:r w:rsidRPr="000108FB">
        <w:rPr>
          <w:color w:val="000000" w:themeColor="text1"/>
        </w:rPr>
        <w:t>.</w:t>
      </w:r>
      <w:r w:rsidR="00721A5A">
        <w:rPr>
          <w:color w:val="000000" w:themeColor="text1"/>
        </w:rPr>
        <w:t xml:space="preserve"> </w:t>
      </w:r>
      <w:r w:rsidR="006F5D37">
        <w:rPr>
          <w:color w:val="000000" w:themeColor="text1"/>
        </w:rPr>
        <w:t>What’</w:t>
      </w:r>
      <w:r w:rsidRPr="000108FB">
        <w:rPr>
          <w:color w:val="000000" w:themeColor="text1"/>
        </w:rPr>
        <w:t xml:space="preserve">s </w:t>
      </w:r>
      <w:r w:rsidR="00721A5A">
        <w:rPr>
          <w:color w:val="000000" w:themeColor="text1"/>
        </w:rPr>
        <w:t>y</w:t>
      </w:r>
      <w:r w:rsidRPr="000108FB">
        <w:rPr>
          <w:color w:val="000000" w:themeColor="text1"/>
        </w:rPr>
        <w:t xml:space="preserve">our primary result? </w:t>
      </w:r>
      <w:r w:rsidR="00721A5A">
        <w:rPr>
          <w:color w:val="000000" w:themeColor="text1"/>
        </w:rPr>
        <w:t>Are you</w:t>
      </w:r>
      <w:r w:rsidRPr="000108FB">
        <w:rPr>
          <w:color w:val="000000" w:themeColor="text1"/>
        </w:rPr>
        <w:t xml:space="preserve"> accomplishing </w:t>
      </w:r>
      <w:r w:rsidR="00721A5A">
        <w:rPr>
          <w:color w:val="000000" w:themeColor="text1"/>
        </w:rPr>
        <w:t>y</w:t>
      </w:r>
      <w:r w:rsidRPr="000108FB">
        <w:rPr>
          <w:color w:val="000000" w:themeColor="text1"/>
        </w:rPr>
        <w:t xml:space="preserve">our </w:t>
      </w:r>
      <w:r w:rsidR="00721A5A">
        <w:rPr>
          <w:color w:val="000000" w:themeColor="text1"/>
        </w:rPr>
        <w:tab/>
      </w:r>
      <w:r w:rsidRPr="000108FB">
        <w:rPr>
          <w:color w:val="000000" w:themeColor="text1"/>
        </w:rPr>
        <w:t>primary result?</w:t>
      </w:r>
      <w:r w:rsidR="00721A5A">
        <w:rPr>
          <w:color w:val="000000" w:themeColor="text1"/>
        </w:rPr>
        <w:t xml:space="preserve"> How can you</w:t>
      </w:r>
      <w:r w:rsidRPr="000108FB">
        <w:rPr>
          <w:color w:val="000000" w:themeColor="text1"/>
        </w:rPr>
        <w:t xml:space="preserve"> better accomplish </w:t>
      </w:r>
      <w:r w:rsidR="00721A5A">
        <w:rPr>
          <w:color w:val="000000" w:themeColor="text1"/>
        </w:rPr>
        <w:t>y</w:t>
      </w:r>
      <w:r w:rsidRPr="000108FB">
        <w:rPr>
          <w:color w:val="000000" w:themeColor="text1"/>
        </w:rPr>
        <w:t>our primary result?</w:t>
      </w:r>
    </w:p>
    <w:p w14:paraId="02C065BA" w14:textId="77777777" w:rsidR="00833133" w:rsidRPr="000108FB" w:rsidRDefault="00833133" w:rsidP="00833133">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themeColor="text1"/>
        </w:rPr>
      </w:pPr>
    </w:p>
    <w:p w14:paraId="0A2215DC" w14:textId="77777777" w:rsidR="00833133" w:rsidRPr="000108FB" w:rsidRDefault="00833133" w:rsidP="00833133">
      <w:pPr>
        <w:tabs>
          <w:tab w:val="left" w:pos="-1440"/>
        </w:tabs>
        <w:rPr>
          <w:b/>
          <w:bCs/>
          <w:color w:val="000000" w:themeColor="text1"/>
        </w:rPr>
      </w:pPr>
      <w:r w:rsidRPr="000108FB">
        <w:rPr>
          <w:b/>
          <w:bCs/>
          <w:color w:val="000000" w:themeColor="text1"/>
        </w:rPr>
        <w:t>PRIORITIES</w:t>
      </w:r>
    </w:p>
    <w:p w14:paraId="58AD5995" w14:textId="77777777" w:rsidR="00833133" w:rsidRPr="000108FB" w:rsidRDefault="00833133" w:rsidP="00833133">
      <w:pPr>
        <w:tabs>
          <w:tab w:val="left" w:pos="-1440"/>
        </w:tabs>
        <w:rPr>
          <w:b/>
          <w:bCs/>
          <w:color w:val="000000" w:themeColor="text1"/>
        </w:rPr>
      </w:pPr>
    </w:p>
    <w:p w14:paraId="79C88D47" w14:textId="4FCD1977" w:rsidR="00833133" w:rsidRPr="000108FB" w:rsidRDefault="00833133" w:rsidP="007F30DE">
      <w:pPr>
        <w:tabs>
          <w:tab w:val="left" w:pos="-1440"/>
        </w:tabs>
        <w:rPr>
          <w:color w:val="000000" w:themeColor="text1"/>
        </w:rPr>
      </w:pPr>
      <w:r w:rsidRPr="000108FB">
        <w:rPr>
          <w:bCs/>
          <w:color w:val="000000" w:themeColor="text1"/>
        </w:rPr>
        <w:tab/>
        <w:t>A</w:t>
      </w:r>
      <w:r w:rsidR="00EA46DC">
        <w:rPr>
          <w:bCs/>
          <w:color w:val="000000" w:themeColor="text1"/>
        </w:rPr>
        <w:t xml:space="preserve">ll priorities are measurable, but </w:t>
      </w:r>
      <w:r w:rsidR="007F30DE">
        <w:rPr>
          <w:bCs/>
          <w:color w:val="000000" w:themeColor="text1"/>
        </w:rPr>
        <w:t xml:space="preserve">not all </w:t>
      </w:r>
      <w:r w:rsidRPr="000108FB">
        <w:rPr>
          <w:bCs/>
          <w:color w:val="000000" w:themeColor="text1"/>
        </w:rPr>
        <w:t>are goals.</w:t>
      </w:r>
      <w:r w:rsidR="007F30DE">
        <w:rPr>
          <w:color w:val="000000" w:themeColor="text1"/>
        </w:rPr>
        <w:t xml:space="preserve"> </w:t>
      </w:r>
      <w:r w:rsidRPr="000108FB">
        <w:rPr>
          <w:color w:val="000000" w:themeColor="text1"/>
        </w:rPr>
        <w:t>There are three kinds of priorities:</w:t>
      </w:r>
    </w:p>
    <w:p w14:paraId="1DE0C8EB" w14:textId="77777777" w:rsidR="00833133" w:rsidRPr="000108FB" w:rsidRDefault="00833133" w:rsidP="00833133">
      <w:pPr>
        <w:tabs>
          <w:tab w:val="left" w:pos="-1440"/>
        </w:tabs>
        <w:ind w:firstLine="720"/>
        <w:rPr>
          <w:color w:val="000000" w:themeColor="text1"/>
        </w:rPr>
      </w:pPr>
    </w:p>
    <w:p w14:paraId="5388970B" w14:textId="77777777" w:rsidR="00833133" w:rsidRPr="000108FB" w:rsidRDefault="00833133" w:rsidP="00833133">
      <w:pPr>
        <w:tabs>
          <w:tab w:val="left" w:pos="-1440"/>
        </w:tabs>
        <w:ind w:firstLine="720"/>
        <w:rPr>
          <w:color w:val="000000" w:themeColor="text1"/>
        </w:rPr>
      </w:pPr>
      <w:r w:rsidRPr="000108FB">
        <w:rPr>
          <w:color w:val="000000" w:themeColor="text1"/>
        </w:rPr>
        <w:tab/>
        <w:t>GOALS – measurably adding to the existing system – ADD IT!</w:t>
      </w:r>
    </w:p>
    <w:p w14:paraId="3A175943" w14:textId="77777777" w:rsidR="00833133" w:rsidRPr="000108FB" w:rsidRDefault="00833133" w:rsidP="00833133">
      <w:pPr>
        <w:tabs>
          <w:tab w:val="left" w:pos="-1440"/>
        </w:tabs>
        <w:ind w:firstLine="720"/>
        <w:rPr>
          <w:color w:val="000000" w:themeColor="text1"/>
        </w:rPr>
      </w:pPr>
      <w:r w:rsidRPr="000108FB">
        <w:rPr>
          <w:color w:val="000000" w:themeColor="text1"/>
        </w:rPr>
        <w:tab/>
      </w:r>
    </w:p>
    <w:p w14:paraId="2CC83822" w14:textId="77777777" w:rsidR="00833133" w:rsidRPr="000108FB" w:rsidRDefault="00833133" w:rsidP="00833133">
      <w:pPr>
        <w:tabs>
          <w:tab w:val="left" w:pos="-1440"/>
        </w:tabs>
        <w:ind w:firstLine="720"/>
        <w:rPr>
          <w:color w:val="000000" w:themeColor="text1"/>
        </w:rPr>
      </w:pPr>
      <w:r w:rsidRPr="000108FB">
        <w:rPr>
          <w:color w:val="000000" w:themeColor="text1"/>
        </w:rPr>
        <w:tab/>
        <w:t>PROBLEMS – measurably solving problems in the existing system ... FIX IT!</w:t>
      </w:r>
    </w:p>
    <w:p w14:paraId="181E2D32" w14:textId="77777777" w:rsidR="00833133" w:rsidRPr="000108FB" w:rsidRDefault="00833133" w:rsidP="00833133">
      <w:pPr>
        <w:tabs>
          <w:tab w:val="left" w:pos="-1440"/>
        </w:tabs>
        <w:ind w:firstLine="720"/>
        <w:rPr>
          <w:color w:val="000000" w:themeColor="text1"/>
        </w:rPr>
      </w:pPr>
      <w:r w:rsidRPr="000108FB">
        <w:rPr>
          <w:color w:val="000000" w:themeColor="text1"/>
        </w:rPr>
        <w:tab/>
      </w:r>
    </w:p>
    <w:p w14:paraId="58B89D85" w14:textId="77777777" w:rsidR="00833133" w:rsidRPr="000108FB" w:rsidRDefault="00833133" w:rsidP="00833133">
      <w:pPr>
        <w:tabs>
          <w:tab w:val="left" w:pos="-1440"/>
        </w:tabs>
        <w:ind w:firstLine="720"/>
        <w:rPr>
          <w:i/>
          <w:color w:val="000000" w:themeColor="text1"/>
        </w:rPr>
      </w:pPr>
      <w:r w:rsidRPr="000108FB">
        <w:rPr>
          <w:color w:val="000000" w:themeColor="text1"/>
        </w:rPr>
        <w:tab/>
        <w:t>OPPORTUNITIES – measurably seizing something ... GRAB IT!</w:t>
      </w:r>
    </w:p>
    <w:p w14:paraId="3D7FE6A9" w14:textId="77777777" w:rsidR="00833133" w:rsidRPr="000108FB" w:rsidRDefault="00833133" w:rsidP="00833133">
      <w:pPr>
        <w:rPr>
          <w:i/>
          <w:color w:val="000000" w:themeColor="text1"/>
        </w:rPr>
      </w:pPr>
    </w:p>
    <w:p w14:paraId="2621D90F" w14:textId="77777777" w:rsidR="00833133" w:rsidRPr="000108FB" w:rsidRDefault="00833133" w:rsidP="00833133">
      <w:pPr>
        <w:pStyle w:val="NoSpacing"/>
        <w:rPr>
          <w:rFonts w:ascii="Times New Roman" w:hAnsi="Times New Roman"/>
          <w:color w:val="000000" w:themeColor="text1"/>
        </w:rPr>
      </w:pPr>
      <w:r w:rsidRPr="000108FB">
        <w:rPr>
          <w:rFonts w:ascii="Times New Roman" w:hAnsi="Times New Roman"/>
          <w:b/>
          <w:color w:val="000000" w:themeColor="text1"/>
        </w:rPr>
        <w:t>PRIORITIES</w:t>
      </w:r>
    </w:p>
    <w:p w14:paraId="7CD6DAD1" w14:textId="51E100DC" w:rsidR="00833133" w:rsidRPr="007F30DE" w:rsidRDefault="00EA46DC" w:rsidP="007F30DE">
      <w:pPr>
        <w:pStyle w:val="NoSpacing"/>
        <w:ind w:left="720"/>
        <w:rPr>
          <w:rFonts w:ascii="Times New Roman" w:hAnsi="Times New Roman"/>
          <w:i/>
          <w:iCs/>
          <w:color w:val="000000" w:themeColor="text1"/>
        </w:rPr>
      </w:pPr>
      <w:r>
        <w:rPr>
          <w:rFonts w:ascii="Times New Roman" w:hAnsi="Times New Roman"/>
          <w:color w:val="000000" w:themeColor="text1"/>
        </w:rPr>
        <w:br/>
        <w:t>“If you’</w:t>
      </w:r>
      <w:r w:rsidR="00833133" w:rsidRPr="000108FB">
        <w:rPr>
          <w:rFonts w:ascii="Times New Roman" w:hAnsi="Times New Roman"/>
          <w:color w:val="000000" w:themeColor="text1"/>
        </w:rPr>
        <w:t>re Noah</w:t>
      </w:r>
      <w:r>
        <w:rPr>
          <w:rFonts w:ascii="Times New Roman" w:hAnsi="Times New Roman"/>
          <w:color w:val="000000" w:themeColor="text1"/>
        </w:rPr>
        <w:t>,</w:t>
      </w:r>
      <w:r w:rsidR="00833133" w:rsidRPr="000108FB">
        <w:rPr>
          <w:rFonts w:ascii="Times New Roman" w:hAnsi="Times New Roman"/>
          <w:color w:val="000000" w:themeColor="text1"/>
        </w:rPr>
        <w:t xml:space="preserve"> and the ark is sinking, look for the elephants first!”</w:t>
      </w:r>
      <w:r w:rsidR="007F30DE">
        <w:rPr>
          <w:rFonts w:ascii="Times New Roman" w:hAnsi="Times New Roman"/>
          <w:i/>
          <w:iCs/>
          <w:color w:val="000000" w:themeColor="text1"/>
        </w:rPr>
        <w:t xml:space="preserve"> </w:t>
      </w:r>
      <w:r w:rsidR="00833133" w:rsidRPr="000108FB">
        <w:rPr>
          <w:rFonts w:ascii="Times New Roman" w:hAnsi="Times New Roman"/>
          <w:i/>
          <w:iCs/>
          <w:color w:val="000000" w:themeColor="text1"/>
        </w:rPr>
        <w:t>—</w:t>
      </w:r>
      <w:r w:rsidR="007F30DE">
        <w:rPr>
          <w:rFonts w:ascii="Times New Roman" w:hAnsi="Times New Roman"/>
          <w:i/>
          <w:iCs/>
          <w:color w:val="000000" w:themeColor="text1"/>
        </w:rPr>
        <w:t xml:space="preserve"> </w:t>
      </w:r>
      <w:proofErr w:type="spellStart"/>
      <w:r w:rsidR="00833133" w:rsidRPr="000108FB">
        <w:rPr>
          <w:rFonts w:ascii="Times New Roman" w:hAnsi="Times New Roman"/>
          <w:i/>
          <w:iCs/>
          <w:color w:val="000000" w:themeColor="text1"/>
        </w:rPr>
        <w:t>Vilfredo</w:t>
      </w:r>
      <w:proofErr w:type="spellEnd"/>
      <w:r w:rsidR="00833133" w:rsidRPr="000108FB">
        <w:rPr>
          <w:rFonts w:ascii="Times New Roman" w:hAnsi="Times New Roman"/>
          <w:i/>
          <w:iCs/>
          <w:color w:val="000000" w:themeColor="text1"/>
        </w:rPr>
        <w:t xml:space="preserve"> Pareto </w:t>
      </w:r>
    </w:p>
    <w:p w14:paraId="599585ED" w14:textId="77777777" w:rsidR="00833133" w:rsidRPr="000108FB" w:rsidRDefault="00833133" w:rsidP="00833133">
      <w:pPr>
        <w:tabs>
          <w:tab w:val="left" w:pos="-720"/>
        </w:tabs>
        <w:rPr>
          <w:color w:val="000000" w:themeColor="text1"/>
        </w:rPr>
      </w:pPr>
    </w:p>
    <w:p w14:paraId="583FB4A1" w14:textId="77777777" w:rsidR="00833133" w:rsidRPr="000108FB" w:rsidRDefault="00833133" w:rsidP="00833133">
      <w:pPr>
        <w:rPr>
          <w:color w:val="000000" w:themeColor="text1"/>
        </w:rPr>
      </w:pPr>
      <w:r w:rsidRPr="000108FB">
        <w:rPr>
          <w:b/>
          <w:color w:val="000000" w:themeColor="text1"/>
        </w:rPr>
        <w:t>PRIORITIES</w:t>
      </w:r>
    </w:p>
    <w:p w14:paraId="1F017508" w14:textId="77777777" w:rsidR="00833133" w:rsidRPr="000108FB" w:rsidRDefault="00833133" w:rsidP="00833133">
      <w:pPr>
        <w:ind w:left="720" w:firstLine="720"/>
        <w:rPr>
          <w:color w:val="000000" w:themeColor="text1"/>
        </w:rPr>
      </w:pPr>
    </w:p>
    <w:p w14:paraId="3A8EF5B3" w14:textId="3BCB1CD6" w:rsidR="00833133" w:rsidRPr="007F30DE" w:rsidRDefault="007F30DE" w:rsidP="00833133">
      <w:pPr>
        <w:ind w:left="720"/>
        <w:rPr>
          <w:color w:val="000000" w:themeColor="text1"/>
        </w:rPr>
      </w:pPr>
      <w:r>
        <w:rPr>
          <w:color w:val="000000" w:themeColor="text1"/>
        </w:rPr>
        <w:t>Priorities are targets, n</w:t>
      </w:r>
      <w:r w:rsidR="00833133" w:rsidRPr="000108FB">
        <w:rPr>
          <w:color w:val="000000" w:themeColor="text1"/>
        </w:rPr>
        <w:t>ot whips!</w:t>
      </w:r>
    </w:p>
    <w:p w14:paraId="1974A0AF" w14:textId="77777777" w:rsidR="00833133" w:rsidRPr="000108FB" w:rsidRDefault="00833133" w:rsidP="00833133">
      <w:pPr>
        <w:rPr>
          <w:rFonts w:eastAsia="@MingLiU"/>
          <w:color w:val="000000" w:themeColor="text1"/>
        </w:rPr>
      </w:pPr>
    </w:p>
    <w:p w14:paraId="46B681FF" w14:textId="77777777" w:rsidR="00833133" w:rsidRPr="000108FB" w:rsidRDefault="00833133" w:rsidP="00833133">
      <w:pPr>
        <w:rPr>
          <w:rFonts w:eastAsia="@MingLiU"/>
          <w:b/>
          <w:bCs/>
          <w:color w:val="000000" w:themeColor="text1"/>
        </w:rPr>
      </w:pPr>
      <w:r w:rsidRPr="000108FB">
        <w:rPr>
          <w:rFonts w:eastAsia="@MingLiU"/>
          <w:b/>
          <w:bCs/>
          <w:color w:val="000000" w:themeColor="text1"/>
        </w:rPr>
        <w:t>PRIORITIES</w:t>
      </w:r>
    </w:p>
    <w:p w14:paraId="62A5F411" w14:textId="77777777" w:rsidR="00833133" w:rsidRPr="000108FB" w:rsidRDefault="00833133" w:rsidP="00833133">
      <w:pPr>
        <w:rPr>
          <w:rFonts w:eastAsia="@MingLiU"/>
          <w:b/>
          <w:bCs/>
          <w:color w:val="000000" w:themeColor="text1"/>
        </w:rPr>
      </w:pPr>
    </w:p>
    <w:p w14:paraId="517166CA" w14:textId="0EDBCCC8" w:rsidR="00833133" w:rsidRPr="000108FB" w:rsidRDefault="007F30DE" w:rsidP="007F30DE">
      <w:pPr>
        <w:ind w:left="720"/>
        <w:rPr>
          <w:rFonts w:eastAsia="@MingLiU"/>
          <w:color w:val="000000" w:themeColor="text1"/>
        </w:rPr>
      </w:pPr>
      <w:r>
        <w:rPr>
          <w:rFonts w:eastAsia="@MingLiU"/>
          <w:color w:val="000000" w:themeColor="text1"/>
        </w:rPr>
        <w:t>“</w:t>
      </w:r>
      <w:r w:rsidR="00833133" w:rsidRPr="000108FB">
        <w:rPr>
          <w:rFonts w:eastAsia="@MingLiU"/>
          <w:color w:val="000000" w:themeColor="text1"/>
        </w:rPr>
        <w:t xml:space="preserve">Strategy is important.  There are strategic </w:t>
      </w:r>
      <w:proofErr w:type="gramStart"/>
      <w:r w:rsidR="00833133" w:rsidRPr="000108FB">
        <w:rPr>
          <w:rFonts w:eastAsia="@MingLiU"/>
          <w:color w:val="000000" w:themeColor="text1"/>
        </w:rPr>
        <w:t>points which</w:t>
      </w:r>
      <w:proofErr w:type="gramEnd"/>
      <w:r w:rsidR="00833133" w:rsidRPr="000108FB">
        <w:rPr>
          <w:rFonts w:eastAsia="@MingLiU"/>
          <w:color w:val="000000" w:themeColor="text1"/>
        </w:rPr>
        <w:t xml:space="preserve">, if captured, make easy all that lies behind them.  </w:t>
      </w:r>
      <w:r w:rsidR="00EA46DC">
        <w:rPr>
          <w:rFonts w:eastAsia="@MingLiU"/>
          <w:color w:val="000000" w:themeColor="text1"/>
        </w:rPr>
        <w:t>W</w:t>
      </w:r>
      <w:r w:rsidR="00EA46DC" w:rsidRPr="000108FB">
        <w:rPr>
          <w:rFonts w:eastAsia="@MingLiU"/>
          <w:color w:val="000000" w:themeColor="text1"/>
        </w:rPr>
        <w:t>e must know what they are.</w:t>
      </w:r>
      <w:r w:rsidR="00EA46DC">
        <w:rPr>
          <w:rFonts w:eastAsia="@MingLiU"/>
          <w:color w:val="000000" w:themeColor="text1"/>
        </w:rPr>
        <w:t xml:space="preserve">” </w:t>
      </w:r>
      <w:r w:rsidR="00833133" w:rsidRPr="000108FB">
        <w:rPr>
          <w:rFonts w:eastAsia="@MingLiU"/>
          <w:color w:val="000000" w:themeColor="text1"/>
        </w:rPr>
        <w:t>There are</w:t>
      </w:r>
      <w:r>
        <w:rPr>
          <w:rFonts w:eastAsia="@MingLiU"/>
          <w:color w:val="000000" w:themeColor="text1"/>
        </w:rPr>
        <w:t>:</w:t>
      </w:r>
      <w:r w:rsidR="00833133" w:rsidRPr="000108FB">
        <w:rPr>
          <w:rFonts w:eastAsia="@MingLiU"/>
          <w:color w:val="000000" w:themeColor="text1"/>
        </w:rPr>
        <w:t xml:space="preserve"> </w:t>
      </w:r>
    </w:p>
    <w:p w14:paraId="068146A0" w14:textId="77777777" w:rsidR="00833133" w:rsidRPr="000108FB" w:rsidRDefault="00833133" w:rsidP="00833133">
      <w:pPr>
        <w:ind w:left="720" w:firstLine="720"/>
        <w:rPr>
          <w:rFonts w:eastAsia="@MingLiU"/>
          <w:color w:val="000000" w:themeColor="text1"/>
        </w:rPr>
      </w:pPr>
      <w:proofErr w:type="gramStart"/>
      <w:r w:rsidRPr="000108FB">
        <w:rPr>
          <w:rFonts w:eastAsia="@MingLiU"/>
          <w:color w:val="000000" w:themeColor="text1"/>
        </w:rPr>
        <w:t>strategic</w:t>
      </w:r>
      <w:proofErr w:type="gramEnd"/>
      <w:r w:rsidRPr="000108FB">
        <w:rPr>
          <w:rFonts w:eastAsia="@MingLiU"/>
          <w:color w:val="000000" w:themeColor="text1"/>
        </w:rPr>
        <w:t xml:space="preserve"> classes, </w:t>
      </w:r>
    </w:p>
    <w:p w14:paraId="287F298A" w14:textId="77777777" w:rsidR="00833133" w:rsidRPr="000108FB" w:rsidRDefault="00833133" w:rsidP="00833133">
      <w:pPr>
        <w:ind w:left="720" w:firstLine="720"/>
        <w:rPr>
          <w:rFonts w:eastAsia="@MingLiU"/>
          <w:color w:val="000000" w:themeColor="text1"/>
        </w:rPr>
      </w:pPr>
      <w:proofErr w:type="gramStart"/>
      <w:r w:rsidRPr="000108FB">
        <w:rPr>
          <w:rFonts w:eastAsia="@MingLiU"/>
          <w:color w:val="000000" w:themeColor="text1"/>
        </w:rPr>
        <w:t>strategic</w:t>
      </w:r>
      <w:proofErr w:type="gramEnd"/>
      <w:r w:rsidRPr="000108FB">
        <w:rPr>
          <w:rFonts w:eastAsia="@MingLiU"/>
          <w:color w:val="000000" w:themeColor="text1"/>
        </w:rPr>
        <w:t xml:space="preserve"> races, </w:t>
      </w:r>
    </w:p>
    <w:p w14:paraId="31695C90" w14:textId="77777777" w:rsidR="00833133" w:rsidRPr="000108FB" w:rsidRDefault="00833133" w:rsidP="00833133">
      <w:pPr>
        <w:ind w:left="720" w:firstLine="720"/>
        <w:rPr>
          <w:rFonts w:eastAsia="@MingLiU"/>
          <w:color w:val="000000" w:themeColor="text1"/>
        </w:rPr>
      </w:pPr>
      <w:proofErr w:type="gramStart"/>
      <w:r w:rsidRPr="000108FB">
        <w:rPr>
          <w:rFonts w:eastAsia="@MingLiU"/>
          <w:color w:val="000000" w:themeColor="text1"/>
        </w:rPr>
        <w:t>strategic</w:t>
      </w:r>
      <w:proofErr w:type="gramEnd"/>
      <w:r w:rsidRPr="000108FB">
        <w:rPr>
          <w:rFonts w:eastAsia="@MingLiU"/>
          <w:color w:val="000000" w:themeColor="text1"/>
        </w:rPr>
        <w:t xml:space="preserve"> times, </w:t>
      </w:r>
    </w:p>
    <w:p w14:paraId="3210DA74" w14:textId="6D3F7A89" w:rsidR="00833133" w:rsidRPr="000108FB" w:rsidRDefault="007F30DE" w:rsidP="00833133">
      <w:pPr>
        <w:ind w:left="720" w:firstLine="720"/>
        <w:rPr>
          <w:rFonts w:eastAsia="@MingLiU"/>
          <w:color w:val="000000" w:themeColor="text1"/>
        </w:rPr>
      </w:pPr>
      <w:proofErr w:type="gramStart"/>
      <w:r>
        <w:rPr>
          <w:rFonts w:eastAsia="@MingLiU"/>
          <w:color w:val="000000" w:themeColor="text1"/>
        </w:rPr>
        <w:t>strategic</w:t>
      </w:r>
      <w:proofErr w:type="gramEnd"/>
      <w:r>
        <w:rPr>
          <w:rFonts w:eastAsia="@MingLiU"/>
          <w:color w:val="000000" w:themeColor="text1"/>
        </w:rPr>
        <w:t xml:space="preserve"> methods</w:t>
      </w:r>
      <w:r w:rsidR="00833133" w:rsidRPr="000108FB">
        <w:rPr>
          <w:rFonts w:eastAsia="@MingLiU"/>
          <w:color w:val="000000" w:themeColor="text1"/>
        </w:rPr>
        <w:t xml:space="preserve"> and </w:t>
      </w:r>
    </w:p>
    <w:p w14:paraId="2A46372D" w14:textId="6DE12F78" w:rsidR="00833133" w:rsidRPr="007F30DE" w:rsidRDefault="00EA46DC" w:rsidP="00EA46DC">
      <w:pPr>
        <w:ind w:left="720" w:firstLine="720"/>
        <w:rPr>
          <w:rFonts w:eastAsia="@MingLiU"/>
          <w:color w:val="000000" w:themeColor="text1"/>
        </w:rPr>
      </w:pPr>
      <w:proofErr w:type="gramStart"/>
      <w:r>
        <w:rPr>
          <w:rFonts w:eastAsia="@MingLiU"/>
          <w:color w:val="000000" w:themeColor="text1"/>
        </w:rPr>
        <w:t>strategic</w:t>
      </w:r>
      <w:proofErr w:type="gramEnd"/>
      <w:r>
        <w:rPr>
          <w:rFonts w:eastAsia="@MingLiU"/>
          <w:color w:val="000000" w:themeColor="text1"/>
        </w:rPr>
        <w:t xml:space="preserve"> places </w:t>
      </w:r>
      <w:r w:rsidR="00833133" w:rsidRPr="000108FB">
        <w:rPr>
          <w:rFonts w:eastAsia="@MingLiU"/>
          <w:color w:val="000000" w:themeColor="text1"/>
        </w:rPr>
        <w:t xml:space="preserve">-- </w:t>
      </w:r>
      <w:r w:rsidR="00833133" w:rsidRPr="000108FB">
        <w:rPr>
          <w:rFonts w:eastAsia="@MingLiU"/>
          <w:i/>
          <w:iCs/>
          <w:color w:val="000000" w:themeColor="text1"/>
        </w:rPr>
        <w:t>Dr. John R. Mott</w:t>
      </w:r>
    </w:p>
    <w:p w14:paraId="66459ABC" w14:textId="77777777" w:rsidR="00833133" w:rsidRPr="000108FB" w:rsidRDefault="00833133" w:rsidP="00833133">
      <w:pPr>
        <w:rPr>
          <w:b/>
          <w:color w:val="000000" w:themeColor="text1"/>
        </w:rPr>
      </w:pPr>
    </w:p>
    <w:p w14:paraId="174E06AD" w14:textId="77777777" w:rsidR="00833133" w:rsidRPr="000108FB" w:rsidRDefault="00833133" w:rsidP="00833133">
      <w:pPr>
        <w:rPr>
          <w:color w:val="000000" w:themeColor="text1"/>
        </w:rPr>
      </w:pPr>
      <w:r w:rsidRPr="000108FB">
        <w:rPr>
          <w:b/>
          <w:color w:val="000000" w:themeColor="text1"/>
        </w:rPr>
        <w:t>PRIORITIZING</w:t>
      </w:r>
    </w:p>
    <w:p w14:paraId="2762CF4D" w14:textId="77777777" w:rsidR="00833133" w:rsidRPr="000108FB" w:rsidRDefault="00833133" w:rsidP="00833133">
      <w:pPr>
        <w:ind w:left="720"/>
        <w:rPr>
          <w:color w:val="000000" w:themeColor="text1"/>
        </w:rPr>
      </w:pPr>
    </w:p>
    <w:p w14:paraId="57027F37" w14:textId="5BBC69A0" w:rsidR="00833133" w:rsidRPr="000108FB" w:rsidRDefault="00833133" w:rsidP="0054197C">
      <w:pPr>
        <w:ind w:left="720"/>
        <w:rPr>
          <w:color w:val="000000" w:themeColor="text1"/>
        </w:rPr>
      </w:pPr>
      <w:r w:rsidRPr="000108FB">
        <w:rPr>
          <w:color w:val="000000" w:themeColor="text1"/>
        </w:rPr>
        <w:t>From any long list always ask:</w:t>
      </w:r>
      <w:r w:rsidR="0054197C">
        <w:rPr>
          <w:color w:val="000000" w:themeColor="text1"/>
        </w:rPr>
        <w:t xml:space="preserve"> w</w:t>
      </w:r>
      <w:r w:rsidRPr="000108FB">
        <w:rPr>
          <w:color w:val="000000" w:themeColor="text1"/>
        </w:rPr>
        <w:t xml:space="preserve">hat are the </w:t>
      </w:r>
      <w:r w:rsidRPr="000108FB">
        <w:rPr>
          <w:color w:val="000000" w:themeColor="text1"/>
          <w:u w:val="single"/>
        </w:rPr>
        <w:t>10</w:t>
      </w:r>
      <w:r w:rsidRPr="000108FB">
        <w:rPr>
          <w:color w:val="000000" w:themeColor="text1"/>
        </w:rPr>
        <w:t xml:space="preserve"> most important </w:t>
      </w:r>
      <w:r w:rsidRPr="000108FB">
        <w:rPr>
          <w:i/>
          <w:color w:val="000000" w:themeColor="text1"/>
        </w:rPr>
        <w:t>(highest priority)</w:t>
      </w:r>
      <w:r w:rsidR="003E4869">
        <w:rPr>
          <w:color w:val="000000" w:themeColor="text1"/>
        </w:rPr>
        <w:t xml:space="preserve"> items?</w:t>
      </w:r>
      <w:r w:rsidR="00D97814">
        <w:rPr>
          <w:color w:val="000000" w:themeColor="text1"/>
        </w:rPr>
        <w:t xml:space="preserve"> </w:t>
      </w:r>
      <w:r w:rsidRPr="000108FB">
        <w:rPr>
          <w:color w:val="000000" w:themeColor="text1"/>
        </w:rPr>
        <w:t xml:space="preserve">Of the top 10, what </w:t>
      </w:r>
      <w:proofErr w:type="gramStart"/>
      <w:r w:rsidRPr="000108FB">
        <w:rPr>
          <w:color w:val="000000" w:themeColor="text1"/>
        </w:rPr>
        <w:t>are the top</w:t>
      </w:r>
      <w:proofErr w:type="gramEnd"/>
      <w:r w:rsidRPr="000108FB">
        <w:rPr>
          <w:color w:val="000000" w:themeColor="text1"/>
        </w:rPr>
        <w:t xml:space="preserve"> </w:t>
      </w:r>
      <w:r w:rsidRPr="000108FB">
        <w:rPr>
          <w:color w:val="000000" w:themeColor="text1"/>
          <w:u w:val="single"/>
        </w:rPr>
        <w:t>3</w:t>
      </w:r>
      <w:r w:rsidRPr="000108FB">
        <w:rPr>
          <w:color w:val="000000" w:themeColor="text1"/>
        </w:rPr>
        <w:t xml:space="preserve"> most important?</w:t>
      </w:r>
      <w:r w:rsidR="003E4869">
        <w:rPr>
          <w:color w:val="000000" w:themeColor="text1"/>
        </w:rPr>
        <w:t xml:space="preserve"> </w:t>
      </w:r>
      <w:r w:rsidR="00D97814">
        <w:rPr>
          <w:color w:val="000000" w:themeColor="text1"/>
        </w:rPr>
        <w:t>Of the top 3, what’</w:t>
      </w:r>
      <w:r w:rsidRPr="000108FB">
        <w:rPr>
          <w:color w:val="000000" w:themeColor="text1"/>
        </w:rPr>
        <w:t xml:space="preserve">s the </w:t>
      </w:r>
      <w:r w:rsidR="00D97814">
        <w:rPr>
          <w:color w:val="000000" w:themeColor="text1"/>
        </w:rPr>
        <w:t>#</w:t>
      </w:r>
      <w:r w:rsidRPr="000108FB">
        <w:rPr>
          <w:color w:val="000000" w:themeColor="text1"/>
          <w:u w:val="single"/>
        </w:rPr>
        <w:t>1</w:t>
      </w:r>
      <w:r w:rsidRPr="000108FB">
        <w:rPr>
          <w:color w:val="000000" w:themeColor="text1"/>
        </w:rPr>
        <w:t xml:space="preserve"> most important?</w:t>
      </w:r>
      <w:r w:rsidR="0054197C">
        <w:rPr>
          <w:color w:val="000000" w:themeColor="text1"/>
        </w:rPr>
        <w:t xml:space="preserve"> </w:t>
      </w:r>
      <w:r w:rsidR="00C13E18">
        <w:rPr>
          <w:color w:val="000000" w:themeColor="text1"/>
        </w:rPr>
        <w:t xml:space="preserve"> </w:t>
      </w:r>
      <w:r w:rsidRPr="000108FB">
        <w:rPr>
          <w:color w:val="000000" w:themeColor="text1"/>
        </w:rPr>
        <w:t>Start</w:t>
      </w:r>
      <w:r w:rsidR="00C14559">
        <w:rPr>
          <w:color w:val="000000" w:themeColor="text1"/>
        </w:rPr>
        <w:t xml:space="preserve"> with number 1</w:t>
      </w:r>
      <w:r w:rsidRPr="000108FB">
        <w:rPr>
          <w:color w:val="000000" w:themeColor="text1"/>
        </w:rPr>
        <w:t>!</w:t>
      </w:r>
    </w:p>
    <w:p w14:paraId="15D73A00" w14:textId="77777777" w:rsidR="00833133" w:rsidRPr="000108FB" w:rsidRDefault="00833133" w:rsidP="00833133">
      <w:pPr>
        <w:rPr>
          <w:color w:val="000000" w:themeColor="text1"/>
        </w:rPr>
      </w:pPr>
    </w:p>
    <w:p w14:paraId="21E638F6" w14:textId="77777777" w:rsidR="00833133" w:rsidRPr="000108FB" w:rsidRDefault="00833133" w:rsidP="00833133">
      <w:pPr>
        <w:tabs>
          <w:tab w:val="left" w:pos="-1440"/>
        </w:tabs>
        <w:rPr>
          <w:color w:val="000000" w:themeColor="text1"/>
        </w:rPr>
      </w:pPr>
      <w:r w:rsidRPr="000108FB">
        <w:rPr>
          <w:b/>
          <w:bCs/>
          <w:color w:val="000000" w:themeColor="text1"/>
        </w:rPr>
        <w:t>PRIORITIES</w:t>
      </w:r>
    </w:p>
    <w:p w14:paraId="1823FFA0" w14:textId="77777777" w:rsidR="00833133" w:rsidRPr="000108FB" w:rsidRDefault="00833133" w:rsidP="00833133">
      <w:pPr>
        <w:tabs>
          <w:tab w:val="left" w:pos="-1440"/>
        </w:tabs>
        <w:ind w:firstLine="720"/>
        <w:rPr>
          <w:color w:val="000000" w:themeColor="text1"/>
        </w:rPr>
      </w:pPr>
    </w:p>
    <w:p w14:paraId="31B3953B" w14:textId="4F9084BA" w:rsidR="00833133" w:rsidRPr="00722B03" w:rsidRDefault="00722B03" w:rsidP="00722B03">
      <w:pPr>
        <w:tabs>
          <w:tab w:val="left" w:pos="-1440"/>
        </w:tabs>
        <w:ind w:firstLine="720"/>
        <w:rPr>
          <w:color w:val="000000" w:themeColor="text1"/>
        </w:rPr>
      </w:pPr>
      <w:r>
        <w:rPr>
          <w:color w:val="000000" w:themeColor="text1"/>
        </w:rPr>
        <w:t xml:space="preserve">“Deciding what NOT to do is </w:t>
      </w:r>
      <w:r w:rsidR="00833133" w:rsidRPr="000108FB">
        <w:rPr>
          <w:color w:val="000000" w:themeColor="text1"/>
        </w:rPr>
        <w:t xml:space="preserve">as </w:t>
      </w:r>
      <w:r w:rsidR="00D66E02">
        <w:rPr>
          <w:color w:val="000000" w:themeColor="text1"/>
        </w:rPr>
        <w:t xml:space="preserve">important as </w:t>
      </w:r>
      <w:r>
        <w:rPr>
          <w:color w:val="000000" w:themeColor="text1"/>
        </w:rPr>
        <w:t>what to do</w:t>
      </w:r>
      <w:r w:rsidR="00833133" w:rsidRPr="000108FB">
        <w:rPr>
          <w:color w:val="000000" w:themeColor="text1"/>
        </w:rPr>
        <w:t>.</w:t>
      </w:r>
      <w:r>
        <w:rPr>
          <w:color w:val="000000" w:themeColor="text1"/>
        </w:rPr>
        <w:t xml:space="preserve">” </w:t>
      </w:r>
      <w:r w:rsidR="00833133" w:rsidRPr="000108FB">
        <w:rPr>
          <w:color w:val="000000" w:themeColor="text1"/>
        </w:rPr>
        <w:t>--</w:t>
      </w:r>
      <w:r>
        <w:rPr>
          <w:color w:val="000000" w:themeColor="text1"/>
        </w:rPr>
        <w:t xml:space="preserve"> </w:t>
      </w:r>
      <w:r w:rsidR="00833133" w:rsidRPr="000108FB">
        <w:rPr>
          <w:i/>
          <w:iCs/>
          <w:color w:val="000000" w:themeColor="text1"/>
        </w:rPr>
        <w:t>Rev. Archie B. Parrish</w:t>
      </w:r>
    </w:p>
    <w:p w14:paraId="6E540F37" w14:textId="77777777" w:rsidR="00833133" w:rsidRDefault="00833133" w:rsidP="00833133">
      <w:pPr>
        <w:pStyle w:val="NoSpacing"/>
        <w:rPr>
          <w:rFonts w:ascii="Times New Roman" w:hAnsi="Times New Roman"/>
          <w:color w:val="000000" w:themeColor="text1"/>
        </w:rPr>
      </w:pPr>
    </w:p>
    <w:p w14:paraId="4800F134" w14:textId="6743A2CC" w:rsidR="00833133" w:rsidRPr="000108FB" w:rsidRDefault="00833133" w:rsidP="00833133">
      <w:pPr>
        <w:pStyle w:val="NoSpacing"/>
        <w:rPr>
          <w:rFonts w:ascii="Times New Roman" w:hAnsi="Times New Roman"/>
          <w:color w:val="000000" w:themeColor="text1"/>
        </w:rPr>
      </w:pPr>
      <w:r w:rsidRPr="000108FB">
        <w:rPr>
          <w:rFonts w:ascii="Times New Roman" w:hAnsi="Times New Roman"/>
          <w:b/>
          <w:color w:val="000000" w:themeColor="text1"/>
        </w:rPr>
        <w:t>PROBLEMS</w:t>
      </w:r>
      <w:r w:rsidR="00C13E18">
        <w:rPr>
          <w:rFonts w:ascii="Times New Roman" w:hAnsi="Times New Roman"/>
          <w:color w:val="000000" w:themeColor="text1"/>
        </w:rPr>
        <w:t xml:space="preserve"> </w:t>
      </w:r>
    </w:p>
    <w:p w14:paraId="3B299CD3" w14:textId="54F40BA8" w:rsidR="00833133" w:rsidRDefault="00D66E02" w:rsidP="00C14559">
      <w:pPr>
        <w:pStyle w:val="NoSpacing"/>
        <w:ind w:left="720"/>
        <w:rPr>
          <w:rFonts w:ascii="Times New Roman" w:hAnsi="Times New Roman"/>
          <w:color w:val="000000" w:themeColor="text1"/>
        </w:rPr>
      </w:pPr>
      <w:r>
        <w:rPr>
          <w:rFonts w:ascii="Times New Roman" w:hAnsi="Times New Roman"/>
          <w:color w:val="000000" w:themeColor="text1"/>
        </w:rPr>
        <w:br/>
        <w:t xml:space="preserve">What </w:t>
      </w:r>
      <w:r w:rsidR="00833133" w:rsidRPr="000108FB">
        <w:rPr>
          <w:rFonts w:ascii="Times New Roman" w:hAnsi="Times New Roman"/>
          <w:color w:val="000000" w:themeColor="text1"/>
        </w:rPr>
        <w:t>huge pr</w:t>
      </w:r>
      <w:r w:rsidR="00C14559">
        <w:rPr>
          <w:rFonts w:ascii="Times New Roman" w:hAnsi="Times New Roman"/>
          <w:color w:val="000000" w:themeColor="text1"/>
        </w:rPr>
        <w:t xml:space="preserve">oblem are you dealing </w:t>
      </w:r>
      <w:r>
        <w:rPr>
          <w:rFonts w:ascii="Times New Roman" w:hAnsi="Times New Roman"/>
          <w:color w:val="000000" w:themeColor="text1"/>
        </w:rPr>
        <w:t>that you’</w:t>
      </w:r>
      <w:r w:rsidR="00833133" w:rsidRPr="000108FB">
        <w:rPr>
          <w:rFonts w:ascii="Times New Roman" w:hAnsi="Times New Roman"/>
          <w:color w:val="000000" w:themeColor="text1"/>
        </w:rPr>
        <w:t>d happily pay 10</w:t>
      </w:r>
      <w:r>
        <w:rPr>
          <w:rFonts w:ascii="Times New Roman" w:hAnsi="Times New Roman"/>
          <w:color w:val="000000" w:themeColor="text1"/>
        </w:rPr>
        <w:t>%</w:t>
      </w:r>
      <w:r w:rsidR="00833133" w:rsidRPr="000108FB">
        <w:rPr>
          <w:rFonts w:ascii="Times New Roman" w:hAnsi="Times New Roman"/>
          <w:color w:val="000000" w:themeColor="text1"/>
        </w:rPr>
        <w:t xml:space="preserve"> of your annual salary to have solved for you? </w:t>
      </w:r>
      <w:r>
        <w:rPr>
          <w:rFonts w:ascii="Times New Roman" w:hAnsi="Times New Roman"/>
          <w:color w:val="000000" w:themeColor="text1"/>
        </w:rPr>
        <w:t xml:space="preserve"> </w:t>
      </w:r>
      <w:r w:rsidR="00C14559">
        <w:rPr>
          <w:rFonts w:ascii="Times New Roman" w:hAnsi="Times New Roman"/>
          <w:color w:val="000000" w:themeColor="text1"/>
        </w:rPr>
        <w:t>Seriously! Do</w:t>
      </w:r>
      <w:r w:rsidR="00833133" w:rsidRPr="000108FB">
        <w:rPr>
          <w:rFonts w:ascii="Times New Roman" w:hAnsi="Times New Roman"/>
          <w:color w:val="000000" w:themeColor="text1"/>
        </w:rPr>
        <w:t xml:space="preserve"> not to ignore this question.</w:t>
      </w:r>
      <w:r>
        <w:rPr>
          <w:rFonts w:ascii="Times New Roman" w:hAnsi="Times New Roman"/>
          <w:color w:val="000000" w:themeColor="text1"/>
        </w:rPr>
        <w:t xml:space="preserve"> </w:t>
      </w:r>
      <w:r w:rsidR="00833133" w:rsidRPr="000108FB">
        <w:rPr>
          <w:rFonts w:ascii="Times New Roman" w:hAnsi="Times New Roman"/>
          <w:color w:val="000000" w:themeColor="text1"/>
        </w:rPr>
        <w:t>Start concentrating on this specific problem;</w:t>
      </w:r>
      <w:r w:rsidR="00C14559">
        <w:rPr>
          <w:rFonts w:ascii="Times New Roman" w:hAnsi="Times New Roman"/>
          <w:color w:val="000000" w:themeColor="text1"/>
        </w:rPr>
        <w:t xml:space="preserve"> i</w:t>
      </w:r>
      <w:r>
        <w:rPr>
          <w:rFonts w:ascii="Times New Roman" w:hAnsi="Times New Roman"/>
          <w:color w:val="000000" w:themeColor="text1"/>
        </w:rPr>
        <w:t>t’</w:t>
      </w:r>
      <w:r w:rsidR="00833133" w:rsidRPr="000108FB">
        <w:rPr>
          <w:rFonts w:ascii="Times New Roman" w:hAnsi="Times New Roman"/>
          <w:color w:val="000000" w:themeColor="text1"/>
        </w:rPr>
        <w:t>s a huge roadblock to your entire progress!</w:t>
      </w:r>
    </w:p>
    <w:p w14:paraId="0C1E3ABF" w14:textId="77777777" w:rsidR="00C14559" w:rsidRDefault="00C14559" w:rsidP="00833133">
      <w:pPr>
        <w:pStyle w:val="NoSpacing"/>
        <w:ind w:firstLine="720"/>
        <w:rPr>
          <w:rFonts w:ascii="Times New Roman" w:hAnsi="Times New Roman"/>
          <w:color w:val="000000" w:themeColor="text1"/>
        </w:rPr>
      </w:pPr>
    </w:p>
    <w:p w14:paraId="28C94CD8" w14:textId="77777777" w:rsidR="00C13E18" w:rsidRDefault="00C14559" w:rsidP="00DE2564">
      <w:pPr>
        <w:tabs>
          <w:tab w:val="left" w:pos="-720"/>
        </w:tabs>
        <w:ind w:left="720"/>
        <w:rPr>
          <w:color w:val="000000" w:themeColor="text1"/>
        </w:rPr>
      </w:pPr>
      <w:r>
        <w:rPr>
          <w:color w:val="000000" w:themeColor="text1"/>
        </w:rPr>
        <w:t>“</w:t>
      </w:r>
      <w:r w:rsidRPr="000108FB">
        <w:rPr>
          <w:color w:val="000000" w:themeColor="text1"/>
        </w:rPr>
        <w:t>Never</w:t>
      </w:r>
      <w:r>
        <w:rPr>
          <w:color w:val="000000" w:themeColor="text1"/>
        </w:rPr>
        <w:t xml:space="preserve"> </w:t>
      </w:r>
      <w:r w:rsidRPr="000108FB">
        <w:rPr>
          <w:color w:val="000000" w:themeColor="text1"/>
        </w:rPr>
        <w:t>try to solve all of your problems at once;</w:t>
      </w:r>
      <w:r>
        <w:rPr>
          <w:color w:val="000000" w:themeColor="text1"/>
        </w:rPr>
        <w:t xml:space="preserve"> </w:t>
      </w:r>
      <w:r w:rsidRPr="000108FB">
        <w:rPr>
          <w:color w:val="000000" w:themeColor="text1"/>
        </w:rPr>
        <w:t>make them line up one-by-one.</w:t>
      </w:r>
      <w:r>
        <w:rPr>
          <w:color w:val="000000" w:themeColor="text1"/>
        </w:rPr>
        <w:t>”</w:t>
      </w:r>
      <w:r w:rsidR="00DE2564">
        <w:rPr>
          <w:color w:val="000000" w:themeColor="text1"/>
        </w:rPr>
        <w:t xml:space="preserve"> </w:t>
      </w:r>
    </w:p>
    <w:p w14:paraId="7EC0733F" w14:textId="4D95C10D" w:rsidR="00C14559" w:rsidRPr="000108FB" w:rsidRDefault="00C14559" w:rsidP="00DE2564">
      <w:pPr>
        <w:tabs>
          <w:tab w:val="left" w:pos="-720"/>
        </w:tabs>
        <w:ind w:left="720"/>
        <w:rPr>
          <w:color w:val="000000" w:themeColor="text1"/>
        </w:rPr>
      </w:pPr>
      <w:r w:rsidRPr="000108FB">
        <w:rPr>
          <w:i/>
          <w:iCs/>
          <w:color w:val="000000" w:themeColor="text1"/>
        </w:rPr>
        <w:t xml:space="preserve">-- Richard S. </w:t>
      </w:r>
      <w:proofErr w:type="spellStart"/>
      <w:r w:rsidRPr="000108FB">
        <w:rPr>
          <w:i/>
          <w:iCs/>
          <w:color w:val="000000" w:themeColor="text1"/>
        </w:rPr>
        <w:t>Sloma</w:t>
      </w:r>
      <w:proofErr w:type="spellEnd"/>
    </w:p>
    <w:p w14:paraId="4672168E" w14:textId="77777777" w:rsidR="00833133" w:rsidRPr="000108FB" w:rsidRDefault="00833133" w:rsidP="00833133">
      <w:pPr>
        <w:pStyle w:val="NoSpacing"/>
        <w:ind w:firstLine="720"/>
        <w:rPr>
          <w:rFonts w:ascii="Times New Roman" w:hAnsi="Times New Roman"/>
          <w:color w:val="000000" w:themeColor="text1"/>
        </w:rPr>
      </w:pPr>
    </w:p>
    <w:p w14:paraId="015FD37C" w14:textId="77777777" w:rsidR="00D66E02" w:rsidRPr="00D66E02" w:rsidRDefault="00D66E02" w:rsidP="00D66E02">
      <w:pPr>
        <w:pStyle w:val="NoSpacing"/>
        <w:rPr>
          <w:rFonts w:ascii="Times New Roman" w:hAnsi="Times New Roman"/>
          <w:b/>
        </w:rPr>
      </w:pPr>
      <w:r w:rsidRPr="00D66E02">
        <w:rPr>
          <w:rFonts w:ascii="Times New Roman" w:hAnsi="Times New Roman"/>
          <w:b/>
        </w:rPr>
        <w:t>PROBLEMS</w:t>
      </w:r>
    </w:p>
    <w:p w14:paraId="79521C58" w14:textId="051BED9D" w:rsidR="00833133" w:rsidRPr="00D66E02" w:rsidRDefault="00D66E02" w:rsidP="00D66E02">
      <w:pPr>
        <w:pStyle w:val="NoSpacing"/>
        <w:rPr>
          <w:rFonts w:eastAsia="Times New Roman"/>
          <w:i/>
          <w:iCs/>
          <w:color w:val="000000" w:themeColor="text1"/>
        </w:rPr>
      </w:pPr>
      <w:r w:rsidRPr="00D66E02">
        <w:br/>
      </w:r>
      <w:r>
        <w:rPr>
          <w:rFonts w:eastAsia="Times New Roman"/>
          <w:color w:val="000000" w:themeColor="text1"/>
        </w:rPr>
        <w:tab/>
      </w:r>
      <w:r w:rsidRPr="000108FB">
        <w:rPr>
          <w:rFonts w:eastAsia="Times New Roman"/>
          <w:color w:val="000000" w:themeColor="text1"/>
        </w:rPr>
        <w:t xml:space="preserve"> </w:t>
      </w:r>
      <w:r w:rsidR="00833133" w:rsidRPr="000108FB">
        <w:rPr>
          <w:rFonts w:eastAsia="Times New Roman"/>
          <w:color w:val="000000" w:themeColor="text1"/>
        </w:rPr>
        <w:t>“Bring me options and solutions</w:t>
      </w:r>
      <w:r>
        <w:rPr>
          <w:rFonts w:eastAsia="Times New Roman"/>
          <w:color w:val="000000" w:themeColor="text1"/>
        </w:rPr>
        <w:t>,</w:t>
      </w:r>
      <w:r w:rsidR="00833133" w:rsidRPr="000108FB">
        <w:rPr>
          <w:rFonts w:eastAsia="Times New Roman"/>
          <w:color w:val="000000" w:themeColor="text1"/>
        </w:rPr>
        <w:t xml:space="preserve"> not problems.”</w:t>
      </w:r>
      <w:r w:rsidR="00C13E18">
        <w:rPr>
          <w:rFonts w:eastAsia="Times New Roman"/>
          <w:color w:val="000000" w:themeColor="text1"/>
        </w:rPr>
        <w:t xml:space="preserve"> </w:t>
      </w:r>
      <w:r w:rsidR="00833133" w:rsidRPr="000108FB">
        <w:rPr>
          <w:rFonts w:eastAsia="Times New Roman"/>
          <w:i/>
          <w:iCs/>
          <w:color w:val="000000" w:themeColor="text1"/>
        </w:rPr>
        <w:t>—</w:t>
      </w:r>
      <w:r>
        <w:rPr>
          <w:rFonts w:eastAsia="Times New Roman"/>
          <w:i/>
          <w:iCs/>
          <w:color w:val="000000" w:themeColor="text1"/>
        </w:rPr>
        <w:t xml:space="preserve"> </w:t>
      </w:r>
      <w:r w:rsidR="00833133" w:rsidRPr="000108FB">
        <w:rPr>
          <w:rFonts w:eastAsia="Times New Roman"/>
          <w:i/>
          <w:iCs/>
          <w:color w:val="000000" w:themeColor="text1"/>
        </w:rPr>
        <w:t xml:space="preserve">Paul Weaver </w:t>
      </w:r>
    </w:p>
    <w:p w14:paraId="5E165115" w14:textId="77777777" w:rsidR="00833133" w:rsidRPr="000108FB" w:rsidRDefault="00833133" w:rsidP="00833133">
      <w:pPr>
        <w:tabs>
          <w:tab w:val="left" w:pos="-1440"/>
        </w:tabs>
        <w:rPr>
          <w:color w:val="000000" w:themeColor="text1"/>
        </w:rPr>
      </w:pPr>
    </w:p>
    <w:p w14:paraId="0C86AEF2" w14:textId="77777777" w:rsidR="00833133" w:rsidRPr="000108FB" w:rsidRDefault="00833133" w:rsidP="00833133">
      <w:pPr>
        <w:rPr>
          <w:i/>
          <w:color w:val="000000" w:themeColor="text1"/>
        </w:rPr>
      </w:pPr>
      <w:r w:rsidRPr="000108FB">
        <w:rPr>
          <w:b/>
          <w:color w:val="000000" w:themeColor="text1"/>
        </w:rPr>
        <w:t>PROCESS</w:t>
      </w:r>
      <w:r w:rsidRPr="000108FB">
        <w:rPr>
          <w:color w:val="000000" w:themeColor="text1"/>
        </w:rPr>
        <w:t xml:space="preserve"> </w:t>
      </w:r>
    </w:p>
    <w:p w14:paraId="25F22599" w14:textId="77777777" w:rsidR="00833133" w:rsidRPr="000108FB" w:rsidRDefault="00833133" w:rsidP="00833133">
      <w:pPr>
        <w:rPr>
          <w:i/>
          <w:color w:val="000000" w:themeColor="text1"/>
        </w:rPr>
      </w:pPr>
    </w:p>
    <w:p w14:paraId="2C523C50" w14:textId="715937B7" w:rsidR="00833133" w:rsidRPr="000108FB" w:rsidRDefault="00833133" w:rsidP="00833133">
      <w:pPr>
        <w:ind w:firstLine="720"/>
        <w:rPr>
          <w:color w:val="000000" w:themeColor="text1"/>
        </w:rPr>
      </w:pPr>
      <w:r w:rsidRPr="000108FB">
        <w:rPr>
          <w:color w:val="000000" w:themeColor="text1"/>
        </w:rPr>
        <w:t>A step-by-step process is the key to diagnostics</w:t>
      </w:r>
      <w:r w:rsidR="00C122BD">
        <w:rPr>
          <w:color w:val="000000" w:themeColor="text1"/>
        </w:rPr>
        <w:t xml:space="preserve"> </w:t>
      </w:r>
      <w:r w:rsidRPr="000108FB">
        <w:rPr>
          <w:color w:val="000000" w:themeColor="text1"/>
        </w:rPr>
        <w:t>and</w:t>
      </w:r>
      <w:r w:rsidR="00C122BD">
        <w:rPr>
          <w:color w:val="000000" w:themeColor="text1"/>
        </w:rPr>
        <w:t xml:space="preserve"> </w:t>
      </w:r>
      <w:r w:rsidRPr="000108FB">
        <w:rPr>
          <w:color w:val="000000" w:themeColor="text1"/>
        </w:rPr>
        <w:t>maximizing transferability.</w:t>
      </w:r>
    </w:p>
    <w:p w14:paraId="69E0A6F2" w14:textId="77777777" w:rsidR="00833133" w:rsidRPr="000108FB" w:rsidRDefault="00833133" w:rsidP="00833133">
      <w:pPr>
        <w:rPr>
          <w:color w:val="000000" w:themeColor="text1"/>
        </w:rPr>
      </w:pPr>
    </w:p>
    <w:p w14:paraId="1FAC5558" w14:textId="77777777" w:rsidR="00833133" w:rsidRPr="000108FB" w:rsidRDefault="00833133" w:rsidP="00833133">
      <w:pPr>
        <w:rPr>
          <w:rFonts w:eastAsia="@MingLiU"/>
          <w:b/>
          <w:bCs/>
          <w:color w:val="000000" w:themeColor="text1"/>
        </w:rPr>
      </w:pPr>
      <w:r w:rsidRPr="000108FB">
        <w:rPr>
          <w:rFonts w:eastAsia="@MingLiU"/>
          <w:b/>
          <w:bCs/>
          <w:color w:val="000000" w:themeColor="text1"/>
        </w:rPr>
        <w:t>PROFIT</w:t>
      </w:r>
    </w:p>
    <w:p w14:paraId="3152CD10" w14:textId="77777777" w:rsidR="00833133" w:rsidRPr="000108FB" w:rsidRDefault="00833133" w:rsidP="00833133">
      <w:pPr>
        <w:rPr>
          <w:rFonts w:eastAsia="@MingLiU"/>
          <w:b/>
          <w:bCs/>
          <w:color w:val="000000" w:themeColor="text1"/>
        </w:rPr>
      </w:pPr>
    </w:p>
    <w:p w14:paraId="7F8885CE" w14:textId="6E63E27F" w:rsidR="00833133" w:rsidRPr="000108FB" w:rsidRDefault="00C122BD" w:rsidP="00C122BD">
      <w:pPr>
        <w:ind w:firstLine="720"/>
        <w:rPr>
          <w:rFonts w:eastAsia="@MingLiU"/>
          <w:color w:val="000000" w:themeColor="text1"/>
        </w:rPr>
      </w:pPr>
      <w:r>
        <w:rPr>
          <w:rFonts w:eastAsia="@MingLiU"/>
          <w:color w:val="000000" w:themeColor="text1"/>
        </w:rPr>
        <w:t>“</w:t>
      </w:r>
      <w:r w:rsidR="00833133" w:rsidRPr="000108FB">
        <w:rPr>
          <w:rFonts w:eastAsia="@MingLiU"/>
          <w:color w:val="000000" w:themeColor="text1"/>
        </w:rPr>
        <w:t>What percent of your actual profit comes from each of your three main profit centers?</w:t>
      </w:r>
      <w:r>
        <w:rPr>
          <w:rFonts w:eastAsia="@MingLiU"/>
          <w:color w:val="000000" w:themeColor="text1"/>
        </w:rPr>
        <w:t xml:space="preserve">” </w:t>
      </w:r>
      <w:r>
        <w:rPr>
          <w:rFonts w:eastAsia="@MingLiU"/>
          <w:color w:val="000000" w:themeColor="text1"/>
        </w:rPr>
        <w:tab/>
      </w:r>
      <w:r w:rsidR="00833133" w:rsidRPr="000108FB">
        <w:rPr>
          <w:rFonts w:eastAsia="@MingLiU"/>
          <w:color w:val="000000" w:themeColor="text1"/>
        </w:rPr>
        <w:t xml:space="preserve">– </w:t>
      </w:r>
      <w:r w:rsidR="00833133" w:rsidRPr="000108FB">
        <w:rPr>
          <w:rFonts w:eastAsia="@MingLiU"/>
          <w:i/>
          <w:iCs/>
          <w:color w:val="000000" w:themeColor="text1"/>
        </w:rPr>
        <w:t xml:space="preserve">Ken </w:t>
      </w:r>
      <w:proofErr w:type="spellStart"/>
      <w:r w:rsidR="00833133" w:rsidRPr="000108FB">
        <w:rPr>
          <w:rFonts w:eastAsia="@MingLiU"/>
          <w:i/>
          <w:iCs/>
          <w:color w:val="000000" w:themeColor="text1"/>
        </w:rPr>
        <w:t>Willig</w:t>
      </w:r>
      <w:proofErr w:type="spellEnd"/>
      <w:r w:rsidR="00833133" w:rsidRPr="000108FB">
        <w:rPr>
          <w:rFonts w:eastAsia="@MingLiU"/>
          <w:color w:val="000000" w:themeColor="text1"/>
        </w:rPr>
        <w:br/>
      </w:r>
    </w:p>
    <w:p w14:paraId="33822925" w14:textId="23EDCC96" w:rsidR="00833133" w:rsidRPr="000108FB" w:rsidRDefault="00833133" w:rsidP="00833133">
      <w:pPr>
        <w:ind w:left="720"/>
        <w:rPr>
          <w:color w:val="000000" w:themeColor="text1"/>
        </w:rPr>
      </w:pPr>
      <w:r w:rsidRPr="000108FB">
        <w:rPr>
          <w:rFonts w:eastAsia="@MingLiU"/>
          <w:color w:val="000000" w:themeColor="text1"/>
        </w:rPr>
        <w:t>Wh</w:t>
      </w:r>
      <w:r w:rsidR="00C122BD">
        <w:rPr>
          <w:rFonts w:eastAsia="@MingLiU"/>
          <w:color w:val="000000" w:themeColor="text1"/>
        </w:rPr>
        <w:t>en you chart your answer, you’</w:t>
      </w:r>
      <w:r w:rsidRPr="000108FB">
        <w:rPr>
          <w:rFonts w:eastAsia="@MingLiU"/>
          <w:color w:val="000000" w:themeColor="text1"/>
        </w:rPr>
        <w:t>ll gain a very fascinating insight into your work.</w:t>
      </w:r>
    </w:p>
    <w:p w14:paraId="23714D48" w14:textId="77777777" w:rsidR="00833133" w:rsidRPr="000108FB" w:rsidRDefault="00833133" w:rsidP="00833133">
      <w:pPr>
        <w:rPr>
          <w:color w:val="000000" w:themeColor="text1"/>
        </w:rPr>
      </w:pPr>
    </w:p>
    <w:p w14:paraId="5C579308" w14:textId="77777777" w:rsidR="00833133" w:rsidRPr="000108FB" w:rsidRDefault="00833133" w:rsidP="00833133">
      <w:pPr>
        <w:rPr>
          <w:b/>
          <w:bCs/>
          <w:color w:val="000000" w:themeColor="text1"/>
        </w:rPr>
      </w:pPr>
      <w:r w:rsidRPr="000108FB">
        <w:rPr>
          <w:b/>
          <w:bCs/>
          <w:color w:val="000000" w:themeColor="text1"/>
        </w:rPr>
        <w:t>PROPOSALS</w:t>
      </w:r>
    </w:p>
    <w:p w14:paraId="26B0771E" w14:textId="77777777" w:rsidR="00833133" w:rsidRPr="000108FB" w:rsidRDefault="00833133" w:rsidP="00833133">
      <w:pPr>
        <w:rPr>
          <w:b/>
          <w:bCs/>
          <w:color w:val="000000" w:themeColor="text1"/>
        </w:rPr>
      </w:pPr>
    </w:p>
    <w:p w14:paraId="3840B6BD" w14:textId="49789508" w:rsidR="00833133" w:rsidRPr="000108FB" w:rsidRDefault="00833133" w:rsidP="00833133">
      <w:pPr>
        <w:ind w:left="720"/>
        <w:rPr>
          <w:color w:val="000000" w:themeColor="text1"/>
        </w:rPr>
      </w:pPr>
      <w:r w:rsidRPr="000108FB">
        <w:rPr>
          <w:color w:val="000000" w:themeColor="text1"/>
        </w:rPr>
        <w:t xml:space="preserve">Ask your staff member to write a memo </w:t>
      </w:r>
      <w:r w:rsidR="00E56492">
        <w:rPr>
          <w:color w:val="000000" w:themeColor="text1"/>
        </w:rPr>
        <w:t>explaining in</w:t>
      </w:r>
      <w:r w:rsidRPr="000108FB">
        <w:rPr>
          <w:color w:val="000000" w:themeColor="text1"/>
        </w:rPr>
        <w:t xml:space="preserve"> detai</w:t>
      </w:r>
      <w:r w:rsidR="00E56492">
        <w:rPr>
          <w:color w:val="000000" w:themeColor="text1"/>
        </w:rPr>
        <w:t>l</w:t>
      </w:r>
      <w:r w:rsidRPr="000108FB">
        <w:rPr>
          <w:color w:val="000000" w:themeColor="text1"/>
        </w:rPr>
        <w:t xml:space="preserve"> </w:t>
      </w:r>
      <w:r w:rsidR="00C13E18">
        <w:rPr>
          <w:color w:val="000000" w:themeColor="text1"/>
        </w:rPr>
        <w:t>their</w:t>
      </w:r>
      <w:r w:rsidRPr="000108FB">
        <w:rPr>
          <w:color w:val="000000" w:themeColor="text1"/>
        </w:rPr>
        <w:t xml:space="preserve"> need for additional funding.  As the leader</w:t>
      </w:r>
      <w:r w:rsidR="00E56492">
        <w:rPr>
          <w:color w:val="000000" w:themeColor="text1"/>
        </w:rPr>
        <w:t>,</w:t>
      </w:r>
      <w:r w:rsidRPr="000108FB">
        <w:rPr>
          <w:color w:val="000000" w:themeColor="text1"/>
        </w:rPr>
        <w:t xml:space="preserve"> you can simply add a cover letter or even a “sticky” note</w:t>
      </w:r>
      <w:r w:rsidR="00E56492">
        <w:rPr>
          <w:color w:val="000000" w:themeColor="text1"/>
        </w:rPr>
        <w:t>,</w:t>
      </w:r>
      <w:r w:rsidRPr="000108FB">
        <w:rPr>
          <w:color w:val="000000" w:themeColor="text1"/>
        </w:rPr>
        <w:t xml:space="preserve"> and it becomes a proposal to a large donor.</w:t>
      </w:r>
    </w:p>
    <w:p w14:paraId="5208F3D1" w14:textId="77777777" w:rsidR="00833133" w:rsidRPr="000108FB" w:rsidRDefault="00833133" w:rsidP="00833133">
      <w:pPr>
        <w:rPr>
          <w:color w:val="000000" w:themeColor="text1"/>
        </w:rPr>
      </w:pPr>
    </w:p>
    <w:p w14:paraId="3C7E753D" w14:textId="77777777" w:rsidR="00833133" w:rsidRPr="000108FB" w:rsidRDefault="00833133" w:rsidP="00833133">
      <w:pPr>
        <w:rPr>
          <w:color w:val="000000" w:themeColor="text1"/>
        </w:rPr>
      </w:pPr>
      <w:r w:rsidRPr="000108FB">
        <w:rPr>
          <w:b/>
          <w:bCs/>
          <w:color w:val="000000" w:themeColor="text1"/>
        </w:rPr>
        <w:t>PROTOTYPE</w:t>
      </w:r>
    </w:p>
    <w:p w14:paraId="5A64769B" w14:textId="77777777" w:rsidR="00833133" w:rsidRPr="000108FB" w:rsidRDefault="00833133" w:rsidP="00833133">
      <w:pPr>
        <w:rPr>
          <w:color w:val="000000" w:themeColor="text1"/>
        </w:rPr>
      </w:pPr>
    </w:p>
    <w:p w14:paraId="02B0F020" w14:textId="6E88914F" w:rsidR="00833133" w:rsidRPr="000108FB" w:rsidRDefault="00833133" w:rsidP="00833133">
      <w:pPr>
        <w:tabs>
          <w:tab w:val="left" w:pos="720"/>
          <w:tab w:val="left" w:pos="1440"/>
        </w:tabs>
        <w:ind w:left="1440" w:hanging="2880"/>
        <w:rPr>
          <w:color w:val="000000" w:themeColor="text1"/>
        </w:rPr>
      </w:pPr>
      <w:r w:rsidRPr="000108FB">
        <w:rPr>
          <w:color w:val="000000" w:themeColor="text1"/>
        </w:rPr>
        <w:tab/>
        <w:t>A prototype is</w:t>
      </w:r>
      <w:r w:rsidR="00E56492">
        <w:rPr>
          <w:color w:val="000000" w:themeColor="text1"/>
        </w:rPr>
        <w:t xml:space="preserve"> something that’</w:t>
      </w:r>
      <w:r w:rsidRPr="000108FB">
        <w:rPr>
          <w:color w:val="000000" w:themeColor="text1"/>
        </w:rPr>
        <w:t xml:space="preserve">s worked well in one setting under one leadership style. </w:t>
      </w:r>
    </w:p>
    <w:p w14:paraId="04710A3D" w14:textId="7852A111" w:rsidR="00833133" w:rsidRPr="00E56492" w:rsidRDefault="00833133" w:rsidP="00C13E18">
      <w:pPr>
        <w:rPr>
          <w:color w:val="000000" w:themeColor="text1"/>
        </w:rPr>
      </w:pPr>
      <w:r w:rsidRPr="000108FB">
        <w:rPr>
          <w:color w:val="000000" w:themeColor="text1"/>
        </w:rPr>
        <w:tab/>
        <w:t xml:space="preserve">A model is </w:t>
      </w:r>
      <w:r w:rsidR="00E56492">
        <w:rPr>
          <w:color w:val="000000" w:themeColor="text1"/>
        </w:rPr>
        <w:t>something that’</w:t>
      </w:r>
      <w:r w:rsidRPr="000108FB">
        <w:rPr>
          <w:color w:val="000000" w:themeColor="text1"/>
        </w:rPr>
        <w:t xml:space="preserve">s </w:t>
      </w:r>
      <w:r w:rsidR="00C13E18">
        <w:rPr>
          <w:color w:val="000000" w:themeColor="text1"/>
        </w:rPr>
        <w:t xml:space="preserve">been </w:t>
      </w:r>
      <w:r w:rsidRPr="000108FB">
        <w:rPr>
          <w:color w:val="000000" w:themeColor="text1"/>
        </w:rPr>
        <w:t xml:space="preserve">documented and has worked well in three different </w:t>
      </w:r>
      <w:r w:rsidR="00C13E18">
        <w:rPr>
          <w:color w:val="000000" w:themeColor="text1"/>
        </w:rPr>
        <w:tab/>
      </w:r>
      <w:r w:rsidRPr="000108FB">
        <w:rPr>
          <w:color w:val="000000" w:themeColor="text1"/>
        </w:rPr>
        <w:t>settings under three very different leaders.</w:t>
      </w:r>
      <w:r w:rsidR="00E56492">
        <w:rPr>
          <w:color w:val="000000" w:themeColor="text1"/>
        </w:rPr>
        <w:t xml:space="preserve"> It’</w:t>
      </w:r>
      <w:r w:rsidRPr="000108FB">
        <w:rPr>
          <w:color w:val="000000" w:themeColor="text1"/>
        </w:rPr>
        <w:t xml:space="preserve">s dangerous </w:t>
      </w:r>
      <w:r w:rsidR="00C13E18">
        <w:rPr>
          <w:color w:val="000000" w:themeColor="text1"/>
        </w:rPr>
        <w:t xml:space="preserve">to </w:t>
      </w:r>
      <w:r w:rsidRPr="000108FB">
        <w:rPr>
          <w:color w:val="000000" w:themeColor="text1"/>
        </w:rPr>
        <w:t xml:space="preserve">move to a major “roll out” </w:t>
      </w:r>
      <w:r w:rsidR="00C13E18">
        <w:rPr>
          <w:color w:val="000000" w:themeColor="text1"/>
        </w:rPr>
        <w:tab/>
      </w:r>
      <w:r w:rsidRPr="000108FB">
        <w:rPr>
          <w:color w:val="000000" w:themeColor="text1"/>
        </w:rPr>
        <w:t>from a prototype.  Wait until you have a proven model.</w:t>
      </w:r>
    </w:p>
    <w:p w14:paraId="17F8CA31" w14:textId="77777777" w:rsidR="00833133" w:rsidRPr="000108FB" w:rsidRDefault="00833133" w:rsidP="00833133">
      <w:pPr>
        <w:rPr>
          <w:b/>
          <w:color w:val="000000" w:themeColor="text1"/>
        </w:rPr>
      </w:pPr>
    </w:p>
    <w:p w14:paraId="3E716ABB" w14:textId="561E8D3B" w:rsidR="00833133" w:rsidRPr="000108FB" w:rsidRDefault="00C13E18" w:rsidP="00833133">
      <w:pPr>
        <w:rPr>
          <w:b/>
          <w:color w:val="000000" w:themeColor="text1"/>
        </w:rPr>
      </w:pPr>
      <w:r>
        <w:rPr>
          <w:b/>
          <w:color w:val="000000" w:themeColor="text1"/>
        </w:rPr>
        <w:t>PURPOSE</w:t>
      </w:r>
    </w:p>
    <w:p w14:paraId="201852DD" w14:textId="77777777" w:rsidR="00833133" w:rsidRPr="000108FB" w:rsidRDefault="00833133" w:rsidP="00833133">
      <w:pPr>
        <w:rPr>
          <w:b/>
          <w:color w:val="000000" w:themeColor="text1"/>
        </w:rPr>
      </w:pPr>
    </w:p>
    <w:p w14:paraId="21262F18" w14:textId="641A2752" w:rsidR="00833133" w:rsidRPr="00254785" w:rsidRDefault="00E56492" w:rsidP="00833133">
      <w:pPr>
        <w:ind w:firstLine="720"/>
        <w:rPr>
          <w:color w:val="000000" w:themeColor="text1"/>
        </w:rPr>
      </w:pPr>
      <w:r>
        <w:rPr>
          <w:color w:val="000000" w:themeColor="text1"/>
        </w:rPr>
        <w:t>Why</w:t>
      </w:r>
      <w:r w:rsidR="00833133" w:rsidRPr="000108FB">
        <w:rPr>
          <w:color w:val="000000" w:themeColor="text1"/>
        </w:rPr>
        <w:t xml:space="preserve"> are</w:t>
      </w:r>
      <w:r w:rsidR="00254785">
        <w:rPr>
          <w:color w:val="000000" w:themeColor="text1"/>
        </w:rPr>
        <w:t xml:space="preserve"> you doing what you</w:t>
      </w:r>
      <w:r>
        <w:rPr>
          <w:color w:val="000000" w:themeColor="text1"/>
        </w:rPr>
        <w:t>’re doing?</w:t>
      </w:r>
      <w:r w:rsidR="00254785">
        <w:rPr>
          <w:color w:val="000000" w:themeColor="text1"/>
        </w:rPr>
        <w:t xml:space="preserve">  This is your </w:t>
      </w:r>
      <w:r w:rsidR="00254785">
        <w:rPr>
          <w:b/>
          <w:color w:val="000000" w:themeColor="text1"/>
        </w:rPr>
        <w:t>MISSION</w:t>
      </w:r>
      <w:r w:rsidR="00254785">
        <w:rPr>
          <w:color w:val="000000" w:themeColor="text1"/>
        </w:rPr>
        <w:t>.</w:t>
      </w:r>
    </w:p>
    <w:p w14:paraId="50E97C1E" w14:textId="77777777" w:rsidR="00833133" w:rsidRPr="000108FB" w:rsidRDefault="00833133" w:rsidP="00833133">
      <w:pPr>
        <w:ind w:firstLine="720"/>
        <w:rPr>
          <w:b/>
          <w:bCs/>
          <w:color w:val="000000" w:themeColor="text1"/>
        </w:rPr>
      </w:pPr>
      <w:r w:rsidRPr="000108FB">
        <w:rPr>
          <w:b/>
          <w:bCs/>
          <w:color w:val="000000" w:themeColor="text1"/>
        </w:rPr>
        <w:t xml:space="preserve"> </w:t>
      </w:r>
    </w:p>
    <w:p w14:paraId="284B60EB"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r w:rsidRPr="000108FB">
        <w:rPr>
          <w:b/>
          <w:bCs/>
          <w:color w:val="000000" w:themeColor="text1"/>
        </w:rPr>
        <w:lastRenderedPageBreak/>
        <w:t>QUESTIONS</w:t>
      </w:r>
    </w:p>
    <w:p w14:paraId="6ED1DEED"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p>
    <w:p w14:paraId="4546D56A" w14:textId="77777777" w:rsidR="00E21884" w:rsidRDefault="00833133" w:rsidP="00E218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ab/>
      </w:r>
      <w:r w:rsidR="00E21884">
        <w:rPr>
          <w:color w:val="000000" w:themeColor="text1"/>
        </w:rPr>
        <w:t xml:space="preserve">Why </w:t>
      </w:r>
      <w:proofErr w:type="gramStart"/>
      <w:r w:rsidR="00E21884">
        <w:rPr>
          <w:color w:val="000000" w:themeColor="text1"/>
        </w:rPr>
        <w:t>is asking questions</w:t>
      </w:r>
      <w:proofErr w:type="gramEnd"/>
      <w:r w:rsidR="00E21884">
        <w:rPr>
          <w:color w:val="000000" w:themeColor="text1"/>
        </w:rPr>
        <w:t xml:space="preserve"> so important</w:t>
      </w:r>
      <w:r w:rsidRPr="000108FB">
        <w:rPr>
          <w:color w:val="000000" w:themeColor="text1"/>
        </w:rPr>
        <w:t>?</w:t>
      </w:r>
      <w:r w:rsidR="00E56492">
        <w:rPr>
          <w:color w:val="000000" w:themeColor="text1"/>
        </w:rPr>
        <w:t xml:space="preserve"> Without </w:t>
      </w:r>
      <w:r w:rsidRPr="000108FB">
        <w:rPr>
          <w:color w:val="000000" w:themeColor="text1"/>
        </w:rPr>
        <w:t>questions</w:t>
      </w:r>
      <w:r w:rsidR="00E21884">
        <w:rPr>
          <w:color w:val="000000" w:themeColor="text1"/>
        </w:rPr>
        <w:t xml:space="preserve"> </w:t>
      </w:r>
      <w:r w:rsidRPr="000108FB">
        <w:rPr>
          <w:color w:val="000000" w:themeColor="text1"/>
        </w:rPr>
        <w:t xml:space="preserve">we simply cannot make clear </w:t>
      </w:r>
      <w:r w:rsidR="00E21884">
        <w:rPr>
          <w:color w:val="000000" w:themeColor="text1"/>
        </w:rPr>
        <w:tab/>
      </w:r>
      <w:r w:rsidRPr="000108FB">
        <w:rPr>
          <w:color w:val="000000" w:themeColor="text1"/>
        </w:rPr>
        <w:t>distinctions</w:t>
      </w:r>
      <w:r w:rsidR="00E56492">
        <w:rPr>
          <w:color w:val="000000" w:themeColor="text1"/>
        </w:rPr>
        <w:t xml:space="preserve">. </w:t>
      </w:r>
      <w:r w:rsidR="00E21884">
        <w:rPr>
          <w:color w:val="000000" w:themeColor="text1"/>
        </w:rPr>
        <w:t>No distinctions, no wise decisions, n</w:t>
      </w:r>
      <w:r w:rsidRPr="000108FB">
        <w:rPr>
          <w:color w:val="000000" w:themeColor="text1"/>
        </w:rPr>
        <w:t>o wise action.</w:t>
      </w:r>
      <w:r w:rsidR="00E56492">
        <w:rPr>
          <w:color w:val="000000" w:themeColor="text1"/>
        </w:rPr>
        <w:t xml:space="preserve"> </w:t>
      </w:r>
      <w:r w:rsidRPr="000108FB">
        <w:rPr>
          <w:color w:val="000000" w:themeColor="text1"/>
        </w:rPr>
        <w:t xml:space="preserve">No wonder questions are </w:t>
      </w:r>
      <w:r w:rsidR="00E21884">
        <w:rPr>
          <w:color w:val="000000" w:themeColor="text1"/>
        </w:rPr>
        <w:tab/>
      </w:r>
      <w:r w:rsidRPr="000108FB">
        <w:rPr>
          <w:color w:val="000000" w:themeColor="text1"/>
        </w:rPr>
        <w:t>such powerful tools.</w:t>
      </w:r>
      <w:r w:rsidR="00E56492">
        <w:rPr>
          <w:color w:val="000000" w:themeColor="text1"/>
        </w:rPr>
        <w:t xml:space="preserve"> No</w:t>
      </w:r>
      <w:r w:rsidRPr="000108FB">
        <w:rPr>
          <w:color w:val="000000" w:themeColor="text1"/>
        </w:rPr>
        <w:t xml:space="preserve"> </w:t>
      </w:r>
      <w:r w:rsidR="00E56492">
        <w:rPr>
          <w:color w:val="000000" w:themeColor="text1"/>
        </w:rPr>
        <w:t>questions = no</w:t>
      </w:r>
      <w:r w:rsidR="00E21884">
        <w:rPr>
          <w:color w:val="000000" w:themeColor="text1"/>
        </w:rPr>
        <w:t xml:space="preserve"> wise action!</w:t>
      </w:r>
    </w:p>
    <w:p w14:paraId="52B2981E" w14:textId="77777777" w:rsidR="00E21884" w:rsidRDefault="00E21884" w:rsidP="00E218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638D012A" w14:textId="4976193A" w:rsidR="00E21884" w:rsidRPr="00E21884" w:rsidRDefault="00833133" w:rsidP="00E218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rFonts w:eastAsia="Times New Roman"/>
          <w:b/>
          <w:bCs/>
          <w:color w:val="000000" w:themeColor="text1"/>
        </w:rPr>
        <w:t>QUESTIONS</w:t>
      </w:r>
    </w:p>
    <w:p w14:paraId="1B081D67" w14:textId="479319D7" w:rsidR="00833133" w:rsidRPr="00C619DC" w:rsidRDefault="00C619DC" w:rsidP="00833133">
      <w:pPr>
        <w:spacing w:before="100" w:after="100"/>
        <w:ind w:left="720"/>
        <w:rPr>
          <w:rFonts w:eastAsia="Times New Roman"/>
          <w:bCs/>
          <w:color w:val="000000" w:themeColor="text1"/>
        </w:rPr>
      </w:pPr>
      <w:r>
        <w:rPr>
          <w:rFonts w:eastAsia="Times New Roman"/>
          <w:bCs/>
          <w:color w:val="000000" w:themeColor="text1"/>
        </w:rPr>
        <w:t xml:space="preserve">If you ask profound questions, </w:t>
      </w:r>
      <w:r w:rsidR="00833133" w:rsidRPr="000108FB">
        <w:rPr>
          <w:rFonts w:eastAsia="Times New Roman"/>
          <w:bCs/>
          <w:color w:val="000000" w:themeColor="text1"/>
        </w:rPr>
        <w:t>you</w:t>
      </w:r>
      <w:r>
        <w:rPr>
          <w:rFonts w:eastAsia="Times New Roman"/>
          <w:bCs/>
          <w:color w:val="000000" w:themeColor="text1"/>
        </w:rPr>
        <w:t>’re more likely to</w:t>
      </w:r>
      <w:r w:rsidR="00833133" w:rsidRPr="000108FB">
        <w:rPr>
          <w:rFonts w:eastAsia="Times New Roman"/>
          <w:bCs/>
          <w:color w:val="000000" w:themeColor="text1"/>
        </w:rPr>
        <w:t xml:space="preserve"> get profound answers! </w:t>
      </w:r>
      <w:r>
        <w:rPr>
          <w:rFonts w:eastAsia="Times New Roman"/>
          <w:bCs/>
          <w:color w:val="000000" w:themeColor="text1"/>
        </w:rPr>
        <w:t xml:space="preserve">If you ask shallow questions, </w:t>
      </w:r>
      <w:r w:rsidR="00833133" w:rsidRPr="000108FB">
        <w:rPr>
          <w:rFonts w:eastAsia="Times New Roman"/>
          <w:bCs/>
          <w:color w:val="000000" w:themeColor="text1"/>
        </w:rPr>
        <w:t xml:space="preserve">you get shallow answers! </w:t>
      </w:r>
      <w:r>
        <w:rPr>
          <w:rFonts w:eastAsia="Times New Roman"/>
          <w:bCs/>
          <w:color w:val="000000" w:themeColor="text1"/>
        </w:rPr>
        <w:t>Worst of all, i</w:t>
      </w:r>
      <w:r w:rsidR="00833133" w:rsidRPr="000108FB">
        <w:rPr>
          <w:rFonts w:eastAsia="Times New Roman"/>
          <w:bCs/>
          <w:color w:val="000000" w:themeColor="text1"/>
        </w:rPr>
        <w:t>f you ask no questions</w:t>
      </w:r>
      <w:r>
        <w:rPr>
          <w:rFonts w:eastAsia="Times New Roman"/>
          <w:bCs/>
          <w:color w:val="000000" w:themeColor="text1"/>
        </w:rPr>
        <w:t>,</w:t>
      </w:r>
      <w:r w:rsidR="00833133" w:rsidRPr="000108FB">
        <w:rPr>
          <w:rFonts w:eastAsia="Times New Roman"/>
          <w:bCs/>
          <w:color w:val="000000" w:themeColor="text1"/>
        </w:rPr>
        <w:br/>
        <w:t>you get no answers at all!</w:t>
      </w:r>
    </w:p>
    <w:p w14:paraId="215CBFE7"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7E3ABF54" w14:textId="77777777" w:rsidR="00833133" w:rsidRPr="000108FB" w:rsidRDefault="00833133" w:rsidP="00833133">
      <w:pPr>
        <w:rPr>
          <w:rFonts w:eastAsia="Times New Roman"/>
          <w:vanish/>
          <w:color w:val="000000" w:themeColor="text1"/>
        </w:rPr>
      </w:pPr>
    </w:p>
    <w:p w14:paraId="2ECB057C" w14:textId="17A8D563" w:rsidR="00833133" w:rsidRPr="000108FB" w:rsidRDefault="00833133" w:rsidP="00833133">
      <w:pPr>
        <w:rPr>
          <w:rFonts w:eastAsia="@MingLiU"/>
          <w:color w:val="000000" w:themeColor="text1"/>
        </w:rPr>
      </w:pPr>
      <w:r w:rsidRPr="000108FB">
        <w:rPr>
          <w:rFonts w:eastAsia="@MingLiU"/>
          <w:b/>
          <w:bCs/>
          <w:color w:val="000000" w:themeColor="text1"/>
        </w:rPr>
        <w:t>RAISE</w:t>
      </w:r>
    </w:p>
    <w:p w14:paraId="3D9E2536" w14:textId="77777777" w:rsidR="00833133" w:rsidRPr="000108FB" w:rsidRDefault="00833133" w:rsidP="00833133">
      <w:pPr>
        <w:rPr>
          <w:rFonts w:eastAsia="@MingLiU"/>
          <w:color w:val="000000" w:themeColor="text1"/>
        </w:rPr>
      </w:pPr>
    </w:p>
    <w:p w14:paraId="62274AEC" w14:textId="663A3431" w:rsidR="00833133" w:rsidRPr="00397672" w:rsidRDefault="00397672" w:rsidP="00397672">
      <w:pPr>
        <w:ind w:firstLine="720"/>
        <w:rPr>
          <w:rFonts w:eastAsia="@MingLiU"/>
          <w:color w:val="000000" w:themeColor="text1"/>
        </w:rPr>
      </w:pPr>
      <w:r>
        <w:rPr>
          <w:rFonts w:eastAsia="@MingLiU"/>
          <w:color w:val="000000" w:themeColor="text1"/>
        </w:rPr>
        <w:t>“</w:t>
      </w:r>
      <w:r w:rsidR="00833133" w:rsidRPr="000108FB">
        <w:rPr>
          <w:rFonts w:eastAsia="@MingLiU"/>
          <w:color w:val="000000" w:themeColor="text1"/>
        </w:rPr>
        <w:t>What would I have to do to get a raise?</w:t>
      </w:r>
      <w:r>
        <w:rPr>
          <w:rFonts w:eastAsia="@MingLiU"/>
          <w:color w:val="000000" w:themeColor="text1"/>
        </w:rPr>
        <w:t xml:space="preserve"> </w:t>
      </w:r>
      <w:r w:rsidR="00833133" w:rsidRPr="000108FB">
        <w:rPr>
          <w:rFonts w:eastAsia="@MingLiU"/>
          <w:color w:val="000000" w:themeColor="text1"/>
        </w:rPr>
        <w:t>What would I have to do to get fired?</w:t>
      </w:r>
      <w:r>
        <w:rPr>
          <w:rFonts w:eastAsia="@MingLiU"/>
          <w:color w:val="000000" w:themeColor="text1"/>
        </w:rPr>
        <w:t>”</w:t>
      </w:r>
      <w:r w:rsidR="00833133" w:rsidRPr="000108FB">
        <w:rPr>
          <w:rFonts w:eastAsia="@MingLiU"/>
          <w:color w:val="000000" w:themeColor="text1"/>
        </w:rPr>
        <w:t xml:space="preserve">– </w:t>
      </w:r>
      <w:r w:rsidR="00833133" w:rsidRPr="000108FB">
        <w:rPr>
          <w:rFonts w:eastAsia="@MingLiU"/>
          <w:i/>
          <w:iCs/>
          <w:color w:val="000000" w:themeColor="text1"/>
        </w:rPr>
        <w:t xml:space="preserve">Ben </w:t>
      </w:r>
      <w:r>
        <w:rPr>
          <w:rFonts w:eastAsia="@MingLiU"/>
          <w:i/>
          <w:iCs/>
          <w:color w:val="000000" w:themeColor="text1"/>
        </w:rPr>
        <w:tab/>
      </w:r>
      <w:r w:rsidR="00833133" w:rsidRPr="000108FB">
        <w:rPr>
          <w:rFonts w:eastAsia="@MingLiU"/>
          <w:i/>
          <w:iCs/>
          <w:color w:val="000000" w:themeColor="text1"/>
        </w:rPr>
        <w:t>Clark</w:t>
      </w:r>
    </w:p>
    <w:p w14:paraId="18722C88" w14:textId="77777777" w:rsidR="00833133" w:rsidRPr="000108FB" w:rsidRDefault="00833133" w:rsidP="00833133">
      <w:pPr>
        <w:rPr>
          <w:b/>
          <w:bCs/>
          <w:color w:val="000000" w:themeColor="text1"/>
        </w:rPr>
      </w:pPr>
    </w:p>
    <w:p w14:paraId="6F232D5A"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r w:rsidRPr="000108FB">
        <w:rPr>
          <w:b/>
          <w:bCs/>
          <w:color w:val="000000" w:themeColor="text1"/>
        </w:rPr>
        <w:t>READING</w:t>
      </w:r>
    </w:p>
    <w:p w14:paraId="338FCEA1"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p>
    <w:p w14:paraId="16EA3E72" w14:textId="4346DEBB"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ab/>
      </w:r>
      <w:r w:rsidR="00EB22BC">
        <w:rPr>
          <w:color w:val="000000" w:themeColor="text1"/>
        </w:rPr>
        <w:t xml:space="preserve">Read </w:t>
      </w:r>
      <w:r w:rsidRPr="000108FB">
        <w:rPr>
          <w:color w:val="000000" w:themeColor="text1"/>
        </w:rPr>
        <w:t>book</w:t>
      </w:r>
      <w:r w:rsidR="00EB22BC">
        <w:rPr>
          <w:color w:val="000000" w:themeColor="text1"/>
        </w:rPr>
        <w:t>s</w:t>
      </w:r>
      <w:r w:rsidR="006E648C">
        <w:rPr>
          <w:color w:val="000000" w:themeColor="text1"/>
        </w:rPr>
        <w:t xml:space="preserve"> </w:t>
      </w:r>
      <w:r w:rsidRPr="000108FB">
        <w:rPr>
          <w:color w:val="000000" w:themeColor="text1"/>
        </w:rPr>
        <w:t xml:space="preserve">imagining </w:t>
      </w:r>
      <w:r w:rsidR="006E648C">
        <w:rPr>
          <w:color w:val="000000" w:themeColor="text1"/>
        </w:rPr>
        <w:t>that you’</w:t>
      </w:r>
      <w:r w:rsidR="00111091">
        <w:rPr>
          <w:color w:val="000000" w:themeColor="text1"/>
        </w:rPr>
        <w:t xml:space="preserve">re </w:t>
      </w:r>
      <w:r w:rsidRPr="000108FB">
        <w:rPr>
          <w:color w:val="000000" w:themeColor="text1"/>
        </w:rPr>
        <w:t>having a conversation with the author.</w:t>
      </w:r>
      <w:r w:rsidR="00111091">
        <w:rPr>
          <w:color w:val="000000" w:themeColor="text1"/>
        </w:rPr>
        <w:t xml:space="preserve"> In </w:t>
      </w:r>
      <w:r w:rsidR="006E648C">
        <w:rPr>
          <w:color w:val="000000" w:themeColor="text1"/>
        </w:rPr>
        <w:t xml:space="preserve">some </w:t>
      </w:r>
      <w:r w:rsidR="00111091">
        <w:rPr>
          <w:color w:val="000000" w:themeColor="text1"/>
        </w:rPr>
        <w:tab/>
      </w:r>
      <w:r w:rsidR="006E648C">
        <w:rPr>
          <w:color w:val="000000" w:themeColor="text1"/>
        </w:rPr>
        <w:t>chapters you’</w:t>
      </w:r>
      <w:r w:rsidRPr="000108FB">
        <w:rPr>
          <w:color w:val="000000" w:themeColor="text1"/>
        </w:rPr>
        <w:t>ll agree</w:t>
      </w:r>
      <w:r w:rsidR="006E648C">
        <w:rPr>
          <w:color w:val="000000" w:themeColor="text1"/>
        </w:rPr>
        <w:t xml:space="preserve">; in others you may </w:t>
      </w:r>
      <w:r w:rsidR="00111091">
        <w:rPr>
          <w:color w:val="000000" w:themeColor="text1"/>
        </w:rPr>
        <w:t>not</w:t>
      </w:r>
      <w:r w:rsidR="006E648C">
        <w:rPr>
          <w:color w:val="000000" w:themeColor="text1"/>
        </w:rPr>
        <w:t>.  Q</w:t>
      </w:r>
      <w:r w:rsidRPr="000108FB">
        <w:rPr>
          <w:color w:val="000000" w:themeColor="text1"/>
        </w:rPr>
        <w:t>uestion</w:t>
      </w:r>
      <w:r w:rsidR="006E648C">
        <w:rPr>
          <w:color w:val="000000" w:themeColor="text1"/>
        </w:rPr>
        <w:t xml:space="preserve">, </w:t>
      </w:r>
      <w:r w:rsidRPr="000108FB">
        <w:rPr>
          <w:color w:val="000000" w:themeColor="text1"/>
        </w:rPr>
        <w:t>discuss</w:t>
      </w:r>
      <w:r w:rsidR="006E648C">
        <w:rPr>
          <w:color w:val="000000" w:themeColor="text1"/>
        </w:rPr>
        <w:t xml:space="preserve"> and </w:t>
      </w:r>
      <w:r w:rsidRPr="000108FB">
        <w:rPr>
          <w:color w:val="000000" w:themeColor="text1"/>
        </w:rPr>
        <w:t>debate</w:t>
      </w:r>
      <w:r w:rsidR="00111091">
        <w:rPr>
          <w:color w:val="000000" w:themeColor="text1"/>
        </w:rPr>
        <w:t xml:space="preserve"> </w:t>
      </w:r>
      <w:r w:rsidRPr="000108FB">
        <w:rPr>
          <w:color w:val="000000" w:themeColor="text1"/>
        </w:rPr>
        <w:t xml:space="preserve">concepts </w:t>
      </w:r>
      <w:r w:rsidR="00111091">
        <w:rPr>
          <w:color w:val="000000" w:themeColor="text1"/>
        </w:rPr>
        <w:tab/>
      </w:r>
      <w:r w:rsidRPr="000108FB">
        <w:rPr>
          <w:color w:val="000000" w:themeColor="text1"/>
        </w:rPr>
        <w:t>presented.</w:t>
      </w:r>
      <w:r w:rsidR="00F046AE">
        <w:rPr>
          <w:color w:val="000000" w:themeColor="text1"/>
        </w:rPr>
        <w:t xml:space="preserve"> </w:t>
      </w:r>
      <w:r w:rsidRPr="000108FB">
        <w:rPr>
          <w:color w:val="000000" w:themeColor="text1"/>
        </w:rPr>
        <w:t xml:space="preserve">See reading a book </w:t>
      </w:r>
      <w:r w:rsidR="005121CD">
        <w:rPr>
          <w:color w:val="000000" w:themeColor="text1"/>
        </w:rPr>
        <w:t xml:space="preserve">like </w:t>
      </w:r>
      <w:r w:rsidRPr="000108FB">
        <w:rPr>
          <w:color w:val="000000" w:themeColor="text1"/>
        </w:rPr>
        <w:t>discuss</w:t>
      </w:r>
      <w:r w:rsidR="005121CD">
        <w:rPr>
          <w:color w:val="000000" w:themeColor="text1"/>
        </w:rPr>
        <w:t>ing</w:t>
      </w:r>
      <w:r w:rsidRPr="000108FB">
        <w:rPr>
          <w:color w:val="000000" w:themeColor="text1"/>
        </w:rPr>
        <w:t xml:space="preserve"> what the author has learned </w:t>
      </w:r>
      <w:r w:rsidR="00111091">
        <w:rPr>
          <w:color w:val="000000" w:themeColor="text1"/>
        </w:rPr>
        <w:t xml:space="preserve">about the </w:t>
      </w:r>
      <w:r w:rsidR="00111091">
        <w:rPr>
          <w:color w:val="000000" w:themeColor="text1"/>
        </w:rPr>
        <w:tab/>
      </w:r>
      <w:r w:rsidRPr="000108FB">
        <w:rPr>
          <w:color w:val="000000" w:themeColor="text1"/>
        </w:rPr>
        <w:t>subject.</w:t>
      </w:r>
      <w:r w:rsidR="00F046AE">
        <w:rPr>
          <w:color w:val="000000" w:themeColor="text1"/>
        </w:rPr>
        <w:t xml:space="preserve"> Just because it’</w:t>
      </w:r>
      <w:r w:rsidRPr="000108FB">
        <w:rPr>
          <w:color w:val="000000" w:themeColor="text1"/>
        </w:rPr>
        <w:t xml:space="preserve">s in a book </w:t>
      </w:r>
      <w:r w:rsidR="00F046AE">
        <w:rPr>
          <w:color w:val="000000" w:themeColor="text1"/>
        </w:rPr>
        <w:t>doesn’</w:t>
      </w:r>
      <w:r w:rsidR="0048463E">
        <w:rPr>
          <w:color w:val="000000" w:themeColor="text1"/>
        </w:rPr>
        <w:t>t mean it’</w:t>
      </w:r>
      <w:r w:rsidR="005121CD">
        <w:rPr>
          <w:color w:val="000000" w:themeColor="text1"/>
        </w:rPr>
        <w:t>s all true or right</w:t>
      </w:r>
      <w:r w:rsidRPr="000108FB">
        <w:rPr>
          <w:color w:val="000000" w:themeColor="text1"/>
        </w:rPr>
        <w:t>.</w:t>
      </w:r>
      <w:r w:rsidR="0048463E">
        <w:rPr>
          <w:color w:val="000000" w:themeColor="text1"/>
        </w:rPr>
        <w:t xml:space="preserve"> A</w:t>
      </w:r>
      <w:r w:rsidRPr="000108FB">
        <w:rPr>
          <w:color w:val="000000" w:themeColor="text1"/>
        </w:rPr>
        <w:t xml:space="preserve"> </w:t>
      </w:r>
      <w:r w:rsidR="005121CD">
        <w:rPr>
          <w:color w:val="000000" w:themeColor="text1"/>
        </w:rPr>
        <w:t xml:space="preserve">book </w:t>
      </w:r>
      <w:r w:rsidRPr="000108FB">
        <w:rPr>
          <w:color w:val="000000" w:themeColor="text1"/>
        </w:rPr>
        <w:t xml:space="preserve">means a </w:t>
      </w:r>
      <w:r w:rsidR="00111091">
        <w:rPr>
          <w:color w:val="000000" w:themeColor="text1"/>
        </w:rPr>
        <w:tab/>
      </w:r>
      <w:r w:rsidRPr="000108FB">
        <w:rPr>
          <w:color w:val="000000" w:themeColor="text1"/>
        </w:rPr>
        <w:t xml:space="preserve">real person like you </w:t>
      </w:r>
      <w:r w:rsidR="005121CD">
        <w:rPr>
          <w:color w:val="000000" w:themeColor="text1"/>
        </w:rPr>
        <w:t>had the discipline to</w:t>
      </w:r>
      <w:r w:rsidRPr="000108FB">
        <w:rPr>
          <w:color w:val="000000" w:themeColor="text1"/>
        </w:rPr>
        <w:t xml:space="preserve"> write out her or his thinking.</w:t>
      </w:r>
      <w:r w:rsidR="00111091">
        <w:rPr>
          <w:color w:val="000000" w:themeColor="text1"/>
        </w:rPr>
        <w:t xml:space="preserve"> </w:t>
      </w:r>
      <w:r w:rsidR="0048463E">
        <w:rPr>
          <w:color w:val="000000" w:themeColor="text1"/>
        </w:rPr>
        <w:t>Reading let</w:t>
      </w:r>
      <w:r w:rsidRPr="000108FB">
        <w:rPr>
          <w:color w:val="000000" w:themeColor="text1"/>
        </w:rPr>
        <w:t xml:space="preserve">s you </w:t>
      </w:r>
      <w:r w:rsidR="00111091">
        <w:rPr>
          <w:color w:val="000000" w:themeColor="text1"/>
        </w:rPr>
        <w:tab/>
      </w:r>
      <w:r w:rsidRPr="000108FB">
        <w:rPr>
          <w:color w:val="000000" w:themeColor="text1"/>
        </w:rPr>
        <w:t>have stimulating conversations</w:t>
      </w:r>
      <w:r w:rsidR="0048463E">
        <w:rPr>
          <w:color w:val="000000" w:themeColor="text1"/>
        </w:rPr>
        <w:t xml:space="preserve"> </w:t>
      </w:r>
      <w:r w:rsidRPr="000108FB">
        <w:rPr>
          <w:color w:val="000000" w:themeColor="text1"/>
        </w:rPr>
        <w:t xml:space="preserve">with a wide variety of people </w:t>
      </w:r>
      <w:r w:rsidR="0048463E">
        <w:rPr>
          <w:color w:val="000000" w:themeColor="text1"/>
        </w:rPr>
        <w:t xml:space="preserve">without </w:t>
      </w:r>
      <w:r w:rsidRPr="000108FB">
        <w:rPr>
          <w:color w:val="000000" w:themeColor="text1"/>
        </w:rPr>
        <w:t>leaving home.</w:t>
      </w:r>
    </w:p>
    <w:p w14:paraId="141BA791" w14:textId="77777777" w:rsidR="00833133" w:rsidRPr="000108FB" w:rsidRDefault="00833133" w:rsidP="00833133">
      <w:pPr>
        <w:rPr>
          <w:rFonts w:eastAsia="@MingLiU"/>
          <w:color w:val="000000" w:themeColor="text1"/>
        </w:rPr>
      </w:pPr>
    </w:p>
    <w:p w14:paraId="03F82598" w14:textId="77777777" w:rsidR="00833133" w:rsidRPr="000108FB" w:rsidRDefault="00833133" w:rsidP="00833133">
      <w:pPr>
        <w:rPr>
          <w:rFonts w:eastAsia="@MingLiU"/>
          <w:b/>
          <w:bCs/>
          <w:color w:val="000000" w:themeColor="text1"/>
        </w:rPr>
      </w:pPr>
      <w:r w:rsidRPr="000108FB">
        <w:rPr>
          <w:rFonts w:eastAsia="@MingLiU"/>
          <w:b/>
          <w:bCs/>
          <w:color w:val="000000" w:themeColor="text1"/>
        </w:rPr>
        <w:t>READING</w:t>
      </w:r>
    </w:p>
    <w:p w14:paraId="61C6E95F" w14:textId="77777777" w:rsidR="00833133" w:rsidRPr="000108FB" w:rsidRDefault="00833133" w:rsidP="00833133">
      <w:pPr>
        <w:rPr>
          <w:rFonts w:eastAsia="@MingLiU"/>
          <w:b/>
          <w:bCs/>
          <w:color w:val="000000" w:themeColor="text1"/>
        </w:rPr>
      </w:pPr>
    </w:p>
    <w:p w14:paraId="5CAB2FCA" w14:textId="5FD137D5" w:rsidR="00833133" w:rsidRPr="007B7B8B" w:rsidRDefault="007B7B8B" w:rsidP="007B7B8B">
      <w:pPr>
        <w:ind w:left="720"/>
        <w:rPr>
          <w:rFonts w:eastAsia="@MingLiU"/>
          <w:color w:val="000000" w:themeColor="text1"/>
        </w:rPr>
      </w:pPr>
      <w:r>
        <w:rPr>
          <w:rFonts w:eastAsia="@MingLiU"/>
          <w:color w:val="000000" w:themeColor="text1"/>
        </w:rPr>
        <w:t>“</w:t>
      </w:r>
      <w:r w:rsidR="00833133" w:rsidRPr="000108FB">
        <w:rPr>
          <w:rFonts w:eastAsia="@MingLiU"/>
          <w:color w:val="000000" w:themeColor="text1"/>
        </w:rPr>
        <w:t>Suggest to all young parents that they read to their children.</w:t>
      </w:r>
      <w:r>
        <w:rPr>
          <w:rFonts w:eastAsia="@MingLiU"/>
          <w:color w:val="000000" w:themeColor="text1"/>
        </w:rPr>
        <w:t xml:space="preserve">” </w:t>
      </w:r>
      <w:r w:rsidR="00833133" w:rsidRPr="000108FB">
        <w:rPr>
          <w:rFonts w:eastAsia="@MingLiU"/>
          <w:color w:val="000000" w:themeColor="text1"/>
        </w:rPr>
        <w:t xml:space="preserve">– </w:t>
      </w:r>
      <w:r w:rsidR="00833133" w:rsidRPr="000108FB">
        <w:rPr>
          <w:rFonts w:eastAsia="@MingLiU"/>
          <w:i/>
          <w:iCs/>
          <w:color w:val="000000" w:themeColor="text1"/>
        </w:rPr>
        <w:t>Rich Buhler</w:t>
      </w:r>
    </w:p>
    <w:p w14:paraId="2E5544A8" w14:textId="77777777" w:rsidR="00833133" w:rsidRPr="000108FB" w:rsidRDefault="00833133" w:rsidP="00833133">
      <w:pPr>
        <w:rPr>
          <w:rFonts w:eastAsia="@MingLiU"/>
          <w:b/>
          <w:bCs/>
          <w:color w:val="000000" w:themeColor="text1"/>
        </w:rPr>
      </w:pPr>
    </w:p>
    <w:p w14:paraId="1837A691"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REALITY</w:t>
      </w:r>
    </w:p>
    <w:p w14:paraId="29FDD1BC"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3A15500A" w14:textId="623DCAC0"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t xml:space="preserve">In this situation </w:t>
      </w:r>
      <w:r w:rsidR="001163ED">
        <w:rPr>
          <w:color w:val="000000" w:themeColor="text1"/>
        </w:rPr>
        <w:t>where’</w:t>
      </w:r>
      <w:r w:rsidRPr="000108FB">
        <w:rPr>
          <w:color w:val="000000" w:themeColor="text1"/>
        </w:rPr>
        <w:t xml:space="preserve">s the </w:t>
      </w:r>
      <w:r w:rsidRPr="000108FB">
        <w:rPr>
          <w:color w:val="000000" w:themeColor="text1"/>
          <w:u w:val="single"/>
        </w:rPr>
        <w:t>proven</w:t>
      </w:r>
      <w:r w:rsidRPr="000108FB">
        <w:rPr>
          <w:color w:val="000000" w:themeColor="text1"/>
        </w:rPr>
        <w:t xml:space="preserve"> potential </w:t>
      </w:r>
      <w:r w:rsidR="001163ED">
        <w:rPr>
          <w:color w:val="000000" w:themeColor="text1"/>
        </w:rPr>
        <w:t xml:space="preserve">vs. </w:t>
      </w:r>
      <w:r w:rsidRPr="000108FB">
        <w:rPr>
          <w:color w:val="000000" w:themeColor="text1"/>
        </w:rPr>
        <w:t xml:space="preserve">the </w:t>
      </w:r>
      <w:r w:rsidRPr="000108FB">
        <w:rPr>
          <w:color w:val="000000" w:themeColor="text1"/>
          <w:u w:val="single"/>
        </w:rPr>
        <w:t>potential</w:t>
      </w:r>
      <w:r w:rsidRPr="000108FB">
        <w:rPr>
          <w:color w:val="000000" w:themeColor="text1"/>
        </w:rPr>
        <w:t xml:space="preserve"> </w:t>
      </w:r>
      <w:proofErr w:type="spellStart"/>
      <w:r w:rsidRPr="000108FB">
        <w:rPr>
          <w:color w:val="000000" w:themeColor="text1"/>
        </w:rPr>
        <w:t>potential</w:t>
      </w:r>
      <w:proofErr w:type="spellEnd"/>
      <w:r w:rsidRPr="000108FB">
        <w:rPr>
          <w:color w:val="000000" w:themeColor="text1"/>
        </w:rPr>
        <w:t>?</w:t>
      </w:r>
    </w:p>
    <w:p w14:paraId="5EAC6BA5"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0152B0B6" w14:textId="77777777" w:rsidR="00833133" w:rsidRPr="000108FB" w:rsidRDefault="00833133" w:rsidP="00833133">
      <w:pPr>
        <w:rPr>
          <w:b/>
          <w:color w:val="000000" w:themeColor="text1"/>
        </w:rPr>
      </w:pPr>
      <w:r w:rsidRPr="000108FB">
        <w:rPr>
          <w:b/>
          <w:color w:val="000000" w:themeColor="text1"/>
        </w:rPr>
        <w:t xml:space="preserve">RECORDS </w:t>
      </w:r>
    </w:p>
    <w:p w14:paraId="5C51E8D8" w14:textId="77777777" w:rsidR="00833133" w:rsidRPr="000108FB" w:rsidRDefault="00833133" w:rsidP="00833133">
      <w:pPr>
        <w:rPr>
          <w:b/>
          <w:color w:val="000000" w:themeColor="text1"/>
        </w:rPr>
      </w:pPr>
    </w:p>
    <w:p w14:paraId="5CBB3F2F" w14:textId="3F8D86CC" w:rsidR="00833133" w:rsidRPr="008E5A68" w:rsidRDefault="00833133" w:rsidP="00833133">
      <w:pPr>
        <w:ind w:firstLine="720"/>
        <w:rPr>
          <w:color w:val="000000" w:themeColor="text1"/>
        </w:rPr>
      </w:pPr>
      <w:r w:rsidRPr="000108FB">
        <w:rPr>
          <w:color w:val="000000" w:themeColor="text1"/>
        </w:rPr>
        <w:t xml:space="preserve">People love to </w:t>
      </w:r>
      <w:r w:rsidR="00372C11">
        <w:rPr>
          <w:color w:val="000000" w:themeColor="text1"/>
        </w:rPr>
        <w:t xml:space="preserve">see records broken. </w:t>
      </w:r>
      <w:proofErr w:type="gramStart"/>
      <w:r w:rsidR="00372C11">
        <w:rPr>
          <w:color w:val="000000" w:themeColor="text1"/>
        </w:rPr>
        <w:t xml:space="preserve">Sports </w:t>
      </w:r>
      <w:r w:rsidR="008E5A68">
        <w:rPr>
          <w:color w:val="000000" w:themeColor="text1"/>
        </w:rPr>
        <w:t>celebrate</w:t>
      </w:r>
      <w:r w:rsidR="00372C11">
        <w:rPr>
          <w:color w:val="000000" w:themeColor="text1"/>
        </w:rPr>
        <w:t>s</w:t>
      </w:r>
      <w:proofErr w:type="gramEnd"/>
      <w:r w:rsidRPr="000108FB">
        <w:rPr>
          <w:color w:val="000000" w:themeColor="text1"/>
        </w:rPr>
        <w:t xml:space="preserve"> truly exceptional athletes </w:t>
      </w:r>
      <w:r w:rsidR="008E5A68">
        <w:rPr>
          <w:color w:val="000000" w:themeColor="text1"/>
        </w:rPr>
        <w:t xml:space="preserve">who are </w:t>
      </w:r>
      <w:r w:rsidRPr="000108FB">
        <w:rPr>
          <w:color w:val="000000" w:themeColor="text1"/>
        </w:rPr>
        <w:t xml:space="preserve">establishing </w:t>
      </w:r>
      <w:r w:rsidR="008E5A68">
        <w:rPr>
          <w:color w:val="000000" w:themeColor="text1"/>
        </w:rPr>
        <w:t>exalted records that are</w:t>
      </w:r>
      <w:r w:rsidRPr="000108FB">
        <w:rPr>
          <w:color w:val="000000" w:themeColor="text1"/>
        </w:rPr>
        <w:t xml:space="preserve"> be</w:t>
      </w:r>
      <w:r w:rsidR="008E5A68">
        <w:rPr>
          <w:color w:val="000000" w:themeColor="text1"/>
        </w:rPr>
        <w:t xml:space="preserve">ing approached and broken! </w:t>
      </w:r>
      <w:r w:rsidRPr="000108FB">
        <w:rPr>
          <w:color w:val="000000" w:themeColor="text1"/>
        </w:rPr>
        <w:t>Fans fill stadiums ... drive for miles ... sit in blizzards to watch these records topple! What r</w:t>
      </w:r>
      <w:r w:rsidR="008E5A68">
        <w:rPr>
          <w:color w:val="000000" w:themeColor="text1"/>
        </w:rPr>
        <w:t xml:space="preserve">ecords do you need to establish </w:t>
      </w:r>
      <w:r w:rsidRPr="000108FB">
        <w:rPr>
          <w:color w:val="000000" w:themeColor="text1"/>
        </w:rPr>
        <w:t>and track</w:t>
      </w:r>
      <w:r w:rsidR="008E5A68">
        <w:rPr>
          <w:color w:val="000000" w:themeColor="text1"/>
        </w:rPr>
        <w:t xml:space="preserve"> </w:t>
      </w:r>
      <w:r w:rsidRPr="000108FB">
        <w:rPr>
          <w:color w:val="000000" w:themeColor="text1"/>
        </w:rPr>
        <w:t>as a motivating device for your team?</w:t>
      </w:r>
    </w:p>
    <w:p w14:paraId="1673E5E3" w14:textId="77777777" w:rsidR="00833133" w:rsidRDefault="00833133" w:rsidP="00833133">
      <w:pPr>
        <w:ind w:left="720"/>
        <w:rPr>
          <w:b/>
          <w:color w:val="000000" w:themeColor="text1"/>
        </w:rPr>
      </w:pPr>
    </w:p>
    <w:p w14:paraId="78EFB9DD" w14:textId="77777777" w:rsidR="00833133" w:rsidRPr="000108FB" w:rsidRDefault="00833133" w:rsidP="00833133">
      <w:pPr>
        <w:rPr>
          <w:i/>
          <w:color w:val="000000" w:themeColor="text1"/>
        </w:rPr>
      </w:pPr>
      <w:r w:rsidRPr="000108FB">
        <w:rPr>
          <w:b/>
          <w:color w:val="000000" w:themeColor="text1"/>
        </w:rPr>
        <w:t>RED / YELLOW / GREEN</w:t>
      </w:r>
    </w:p>
    <w:p w14:paraId="1FBA445B" w14:textId="77777777" w:rsidR="00833133" w:rsidRPr="000108FB" w:rsidRDefault="00833133" w:rsidP="00833133">
      <w:pPr>
        <w:rPr>
          <w:i/>
          <w:color w:val="000000" w:themeColor="text1"/>
        </w:rPr>
      </w:pPr>
    </w:p>
    <w:p w14:paraId="47DD0E48" w14:textId="0141E4D8" w:rsidR="00833133" w:rsidRPr="000108FB" w:rsidRDefault="00833133" w:rsidP="00833133">
      <w:pPr>
        <w:ind w:firstLine="720"/>
        <w:rPr>
          <w:color w:val="000000" w:themeColor="text1"/>
        </w:rPr>
      </w:pPr>
      <w:r w:rsidRPr="000108FB">
        <w:rPr>
          <w:color w:val="000000" w:themeColor="text1"/>
        </w:rPr>
        <w:t xml:space="preserve">RED / YELLOW / GREEN </w:t>
      </w:r>
      <w:r w:rsidR="008E5A68">
        <w:rPr>
          <w:color w:val="000000" w:themeColor="text1"/>
        </w:rPr>
        <w:t>is how</w:t>
      </w:r>
      <w:r w:rsidRPr="000108FB">
        <w:rPr>
          <w:color w:val="000000" w:themeColor="text1"/>
        </w:rPr>
        <w:t xml:space="preserve"> we </w:t>
      </w:r>
      <w:r w:rsidR="00321B22">
        <w:rPr>
          <w:color w:val="000000" w:themeColor="text1"/>
        </w:rPr>
        <w:t>evaluate alternatives and arrive at wise decisions</w:t>
      </w:r>
      <w:r w:rsidRPr="000108FB">
        <w:rPr>
          <w:color w:val="000000" w:themeColor="text1"/>
        </w:rPr>
        <w:t xml:space="preserve">. </w:t>
      </w:r>
    </w:p>
    <w:p w14:paraId="0679B4FB" w14:textId="77777777" w:rsidR="00833133" w:rsidRPr="000108FB" w:rsidRDefault="00833133" w:rsidP="00833133">
      <w:pPr>
        <w:ind w:firstLine="720"/>
        <w:rPr>
          <w:color w:val="000000" w:themeColor="text1"/>
        </w:rPr>
      </w:pPr>
    </w:p>
    <w:p w14:paraId="0620A5FA" w14:textId="57F4ECB0" w:rsidR="00833133" w:rsidRPr="000108FB" w:rsidRDefault="00833133" w:rsidP="00833133">
      <w:pPr>
        <w:ind w:left="720" w:firstLine="720"/>
        <w:rPr>
          <w:color w:val="000000" w:themeColor="text1"/>
        </w:rPr>
      </w:pPr>
      <w:r w:rsidRPr="000108FB">
        <w:rPr>
          <w:color w:val="000000" w:themeColor="text1"/>
        </w:rPr>
        <w:t>RED is a stop light: “Stop... don’t go on ... I don’t agree with this direction</w:t>
      </w:r>
      <w:r w:rsidR="00321B22">
        <w:rPr>
          <w:color w:val="000000" w:themeColor="text1"/>
        </w:rPr>
        <w:t>.</w:t>
      </w:r>
      <w:r w:rsidRPr="000108FB">
        <w:rPr>
          <w:color w:val="000000" w:themeColor="text1"/>
        </w:rPr>
        <w:t xml:space="preserve">”  </w:t>
      </w:r>
    </w:p>
    <w:p w14:paraId="2D8C226A" w14:textId="6A28FAF2" w:rsidR="00833133" w:rsidRPr="000108FB" w:rsidRDefault="00833133" w:rsidP="00833133">
      <w:pPr>
        <w:ind w:left="720" w:firstLine="720"/>
        <w:rPr>
          <w:color w:val="000000" w:themeColor="text1"/>
        </w:rPr>
      </w:pPr>
      <w:r w:rsidRPr="000108FB">
        <w:rPr>
          <w:color w:val="000000" w:themeColor="text1"/>
        </w:rPr>
        <w:t>YELLOW is caution: “I don’t understand ... I need more information</w:t>
      </w:r>
      <w:r w:rsidR="00321B22">
        <w:rPr>
          <w:color w:val="000000" w:themeColor="text1"/>
        </w:rPr>
        <w:t>.</w:t>
      </w:r>
      <w:r w:rsidRPr="000108FB">
        <w:rPr>
          <w:color w:val="000000" w:themeColor="text1"/>
        </w:rPr>
        <w:t xml:space="preserve">” </w:t>
      </w:r>
    </w:p>
    <w:p w14:paraId="741117FE" w14:textId="77777777" w:rsidR="00833133" w:rsidRPr="000108FB" w:rsidRDefault="00833133" w:rsidP="00833133">
      <w:pPr>
        <w:ind w:left="720" w:firstLine="720"/>
        <w:rPr>
          <w:color w:val="000000" w:themeColor="text1"/>
        </w:rPr>
      </w:pPr>
      <w:r w:rsidRPr="000108FB">
        <w:rPr>
          <w:color w:val="000000" w:themeColor="text1"/>
        </w:rPr>
        <w:lastRenderedPageBreak/>
        <w:t>GREEN is a go: “I agree ... let’s go ... A-OK!”</w:t>
      </w:r>
    </w:p>
    <w:p w14:paraId="4ED26328" w14:textId="77777777" w:rsidR="00833133" w:rsidRPr="000108FB" w:rsidRDefault="00833133" w:rsidP="00833133">
      <w:pPr>
        <w:ind w:firstLine="720"/>
        <w:rPr>
          <w:color w:val="000000" w:themeColor="text1"/>
        </w:rPr>
      </w:pPr>
    </w:p>
    <w:p w14:paraId="14C295AD" w14:textId="15EBD594" w:rsidR="00833133" w:rsidRPr="004439C4" w:rsidRDefault="00833133" w:rsidP="00833133">
      <w:pPr>
        <w:ind w:firstLine="720"/>
        <w:rPr>
          <w:color w:val="000000" w:themeColor="text1"/>
        </w:rPr>
      </w:pPr>
      <w:r w:rsidRPr="000108FB">
        <w:rPr>
          <w:color w:val="000000" w:themeColor="text1"/>
        </w:rPr>
        <w:t xml:space="preserve">Read an item and ask, “Is it green?”  </w:t>
      </w:r>
      <w:r w:rsidR="00321B22">
        <w:rPr>
          <w:color w:val="000000" w:themeColor="text1"/>
        </w:rPr>
        <w:t xml:space="preserve">Teach </w:t>
      </w:r>
      <w:r w:rsidRPr="000108FB">
        <w:rPr>
          <w:color w:val="000000" w:themeColor="text1"/>
        </w:rPr>
        <w:t xml:space="preserve">people to answer or shout ... “GREEN!” </w:t>
      </w:r>
      <w:r w:rsidR="00372C11">
        <w:rPr>
          <w:color w:val="000000" w:themeColor="text1"/>
        </w:rPr>
        <w:t xml:space="preserve"> </w:t>
      </w:r>
      <w:r w:rsidRPr="000108FB">
        <w:rPr>
          <w:color w:val="000000" w:themeColor="text1"/>
        </w:rPr>
        <w:t xml:space="preserve">If </w:t>
      </w:r>
      <w:r w:rsidR="00DE61B9">
        <w:rPr>
          <w:color w:val="000000" w:themeColor="text1"/>
        </w:rPr>
        <w:tab/>
      </w:r>
      <w:r w:rsidRPr="000108FB">
        <w:rPr>
          <w:color w:val="000000" w:themeColor="text1"/>
        </w:rPr>
        <w:t>you</w:t>
      </w:r>
      <w:r w:rsidR="004439C4">
        <w:rPr>
          <w:color w:val="000000" w:themeColor="text1"/>
        </w:rPr>
        <w:t xml:space="preserve"> change the question</w:t>
      </w:r>
      <w:r w:rsidR="00321B22">
        <w:rPr>
          <w:color w:val="000000" w:themeColor="text1"/>
        </w:rPr>
        <w:t xml:space="preserve">, </w:t>
      </w:r>
      <w:r w:rsidRPr="000108FB">
        <w:rPr>
          <w:color w:val="000000" w:themeColor="text1"/>
        </w:rPr>
        <w:t>this confuses the group</w:t>
      </w:r>
      <w:r w:rsidR="004439C4">
        <w:rPr>
          <w:color w:val="000000" w:themeColor="text1"/>
        </w:rPr>
        <w:t>, and they won’</w:t>
      </w:r>
      <w:r w:rsidRPr="000108FB">
        <w:rPr>
          <w:color w:val="000000" w:themeColor="text1"/>
        </w:rPr>
        <w:t xml:space="preserve">t answer </w:t>
      </w:r>
      <w:r w:rsidR="004439C4">
        <w:rPr>
          <w:color w:val="000000" w:themeColor="text1"/>
        </w:rPr>
        <w:t xml:space="preserve">properly. </w:t>
      </w:r>
      <w:r w:rsidRPr="000108FB">
        <w:rPr>
          <w:color w:val="000000" w:themeColor="text1"/>
        </w:rPr>
        <w:t xml:space="preserve">If </w:t>
      </w:r>
      <w:r w:rsidR="00DE61B9">
        <w:rPr>
          <w:color w:val="000000" w:themeColor="text1"/>
        </w:rPr>
        <w:tab/>
      </w:r>
      <w:r w:rsidRPr="000108FB">
        <w:rPr>
          <w:color w:val="000000" w:themeColor="text1"/>
        </w:rPr>
        <w:t>you keep the question the same, a rhythm develops</w:t>
      </w:r>
      <w:r w:rsidR="004439C4">
        <w:rPr>
          <w:color w:val="000000" w:themeColor="text1"/>
        </w:rPr>
        <w:t>,</w:t>
      </w:r>
      <w:r w:rsidRPr="000108FB">
        <w:rPr>
          <w:color w:val="000000" w:themeColor="text1"/>
        </w:rPr>
        <w:t xml:space="preserve"> and the group enjoys the process.</w:t>
      </w:r>
      <w:r w:rsidR="004439C4">
        <w:rPr>
          <w:color w:val="000000" w:themeColor="text1"/>
        </w:rPr>
        <w:t xml:space="preserve"> </w:t>
      </w:r>
      <w:r w:rsidRPr="000108FB">
        <w:rPr>
          <w:color w:val="000000" w:themeColor="text1"/>
        </w:rPr>
        <w:t xml:space="preserve">If </w:t>
      </w:r>
      <w:r w:rsidR="00DE61B9">
        <w:rPr>
          <w:color w:val="000000" w:themeColor="text1"/>
        </w:rPr>
        <w:tab/>
      </w:r>
      <w:r w:rsidRPr="000108FB">
        <w:rPr>
          <w:color w:val="000000" w:themeColor="text1"/>
        </w:rPr>
        <w:t>anyo</w:t>
      </w:r>
      <w:r w:rsidR="004439C4">
        <w:rPr>
          <w:color w:val="000000" w:themeColor="text1"/>
        </w:rPr>
        <w:t xml:space="preserve">ne answers, “Yellow” … or “Red,” mark </w:t>
      </w:r>
      <w:r w:rsidRPr="000108FB">
        <w:rPr>
          <w:color w:val="000000" w:themeColor="text1"/>
        </w:rPr>
        <w:t>and com</w:t>
      </w:r>
      <w:r w:rsidR="004439C4">
        <w:rPr>
          <w:color w:val="000000" w:themeColor="text1"/>
        </w:rPr>
        <w:t xml:space="preserve">e back to that item </w:t>
      </w:r>
      <w:r w:rsidR="004439C4">
        <w:rPr>
          <w:color w:val="000000" w:themeColor="text1"/>
        </w:rPr>
        <w:tab/>
        <w:t>when you’</w:t>
      </w:r>
      <w:r w:rsidRPr="000108FB">
        <w:rPr>
          <w:color w:val="000000" w:themeColor="text1"/>
        </w:rPr>
        <w:t xml:space="preserve">ve </w:t>
      </w:r>
      <w:r w:rsidR="00DE61B9">
        <w:rPr>
          <w:color w:val="000000" w:themeColor="text1"/>
        </w:rPr>
        <w:tab/>
      </w:r>
      <w:r w:rsidRPr="000108FB">
        <w:rPr>
          <w:color w:val="000000" w:themeColor="text1"/>
        </w:rPr>
        <w:t>completed the list. T</w:t>
      </w:r>
      <w:r w:rsidR="004439C4">
        <w:rPr>
          <w:color w:val="000000" w:themeColor="text1"/>
        </w:rPr>
        <w:t xml:space="preserve">hen go back through the </w:t>
      </w:r>
      <w:r w:rsidR="00DE61B9">
        <w:rPr>
          <w:color w:val="000000" w:themeColor="text1"/>
        </w:rPr>
        <w:t>Yellows and discuss them to</w:t>
      </w:r>
      <w:r w:rsidR="00372C11">
        <w:rPr>
          <w:color w:val="000000" w:themeColor="text1"/>
        </w:rPr>
        <w:tab/>
        <w:t xml:space="preserve">the point </w:t>
      </w:r>
      <w:r w:rsidR="00DE61B9">
        <w:rPr>
          <w:color w:val="000000" w:themeColor="text1"/>
        </w:rPr>
        <w:tab/>
      </w:r>
      <w:r w:rsidR="00372C11">
        <w:rPr>
          <w:color w:val="000000" w:themeColor="text1"/>
        </w:rPr>
        <w:t>where</w:t>
      </w:r>
      <w:r w:rsidR="004439C4">
        <w:rPr>
          <w:color w:val="000000" w:themeColor="text1"/>
        </w:rPr>
        <w:t xml:space="preserve"> all of</w:t>
      </w:r>
      <w:r w:rsidRPr="000108FB">
        <w:rPr>
          <w:color w:val="000000" w:themeColor="text1"/>
        </w:rPr>
        <w:t xml:space="preserve"> the Yellows turn either Red or Green. Th</w:t>
      </w:r>
      <w:r w:rsidR="004439C4">
        <w:rPr>
          <w:color w:val="000000" w:themeColor="text1"/>
        </w:rPr>
        <w:t>en discuss the Reds until they’</w:t>
      </w:r>
      <w:r w:rsidRPr="000108FB">
        <w:rPr>
          <w:color w:val="000000" w:themeColor="text1"/>
        </w:rPr>
        <w:t xml:space="preserve">re </w:t>
      </w:r>
      <w:r w:rsidR="00DE61B9">
        <w:rPr>
          <w:color w:val="000000" w:themeColor="text1"/>
        </w:rPr>
        <w:tab/>
      </w:r>
      <w:r w:rsidRPr="000108FB">
        <w:rPr>
          <w:color w:val="000000" w:themeColor="text1"/>
        </w:rPr>
        <w:t xml:space="preserve">Green or </w:t>
      </w:r>
      <w:r w:rsidR="004439C4">
        <w:rPr>
          <w:color w:val="000000" w:themeColor="text1"/>
        </w:rPr>
        <w:t>are removed from</w:t>
      </w:r>
      <w:r w:rsidRPr="000108FB">
        <w:rPr>
          <w:color w:val="000000" w:themeColor="text1"/>
        </w:rPr>
        <w:t xml:space="preserve"> the list.</w:t>
      </w:r>
      <w:r w:rsidR="004439C4">
        <w:rPr>
          <w:color w:val="000000" w:themeColor="text1"/>
        </w:rPr>
        <w:t xml:space="preserve">  </w:t>
      </w:r>
      <w:r w:rsidRPr="000108FB">
        <w:rPr>
          <w:color w:val="000000" w:themeColor="text1"/>
        </w:rPr>
        <w:t>A</w:t>
      </w:r>
      <w:r w:rsidR="00372C11">
        <w:rPr>
          <w:color w:val="000000" w:themeColor="text1"/>
        </w:rPr>
        <w:t>s a rule, this process works</w:t>
      </w:r>
      <w:r w:rsidRPr="000108FB">
        <w:rPr>
          <w:color w:val="000000" w:themeColor="text1"/>
        </w:rPr>
        <w:t xml:space="preserve"> quickly.</w:t>
      </w:r>
    </w:p>
    <w:p w14:paraId="07F4D974" w14:textId="77777777" w:rsidR="00833133" w:rsidRPr="000108FB" w:rsidRDefault="00833133" w:rsidP="00833133">
      <w:pPr>
        <w:tabs>
          <w:tab w:val="left" w:pos="-1440"/>
        </w:tabs>
        <w:rPr>
          <w:b/>
          <w:bCs/>
          <w:color w:val="000000" w:themeColor="text1"/>
        </w:rPr>
      </w:pPr>
    </w:p>
    <w:p w14:paraId="5838CED6" w14:textId="77777777" w:rsidR="00833133" w:rsidRPr="000108FB" w:rsidRDefault="00833133" w:rsidP="00833133">
      <w:pPr>
        <w:tabs>
          <w:tab w:val="left" w:pos="-1440"/>
        </w:tabs>
        <w:rPr>
          <w:color w:val="000000" w:themeColor="text1"/>
        </w:rPr>
      </w:pPr>
      <w:r w:rsidRPr="000108FB">
        <w:rPr>
          <w:b/>
          <w:bCs/>
          <w:color w:val="000000" w:themeColor="text1"/>
        </w:rPr>
        <w:t>REFINEMENT</w:t>
      </w:r>
    </w:p>
    <w:p w14:paraId="1663BB84" w14:textId="77777777" w:rsidR="00833133" w:rsidRPr="000108FB" w:rsidRDefault="00833133" w:rsidP="00833133">
      <w:pPr>
        <w:tabs>
          <w:tab w:val="left" w:pos="-720"/>
        </w:tabs>
        <w:ind w:left="720"/>
        <w:rPr>
          <w:color w:val="000000" w:themeColor="text1"/>
        </w:rPr>
      </w:pPr>
    </w:p>
    <w:p w14:paraId="02F60AB9" w14:textId="3EAA24E1" w:rsidR="00833133" w:rsidRPr="000108FB" w:rsidRDefault="00816A83" w:rsidP="00833133">
      <w:pPr>
        <w:tabs>
          <w:tab w:val="left" w:pos="-720"/>
        </w:tabs>
        <w:ind w:left="720"/>
        <w:rPr>
          <w:color w:val="000000" w:themeColor="text1"/>
        </w:rPr>
      </w:pPr>
      <w:r>
        <w:rPr>
          <w:color w:val="000000" w:themeColor="text1"/>
        </w:rPr>
        <w:t>Never re</w:t>
      </w:r>
      <w:r w:rsidR="00833133" w:rsidRPr="000108FB">
        <w:rPr>
          <w:color w:val="000000" w:themeColor="text1"/>
        </w:rPr>
        <w:t>create the wheel.</w:t>
      </w:r>
      <w:r>
        <w:rPr>
          <w:color w:val="000000" w:themeColor="text1"/>
        </w:rPr>
        <w:t xml:space="preserve"> </w:t>
      </w:r>
      <w:r w:rsidR="00833133" w:rsidRPr="000108FB">
        <w:rPr>
          <w:color w:val="000000" w:themeColor="text1"/>
        </w:rPr>
        <w:t>Never stop refining the tire.</w:t>
      </w:r>
    </w:p>
    <w:p w14:paraId="66E42774" w14:textId="77777777" w:rsidR="00833133" w:rsidRPr="000108FB" w:rsidRDefault="00833133" w:rsidP="00833133">
      <w:pPr>
        <w:rPr>
          <w:b/>
          <w:color w:val="000000" w:themeColor="text1"/>
        </w:rPr>
      </w:pPr>
    </w:p>
    <w:p w14:paraId="59CA8387" w14:textId="7DEAD7EC" w:rsidR="00833133" w:rsidRPr="000108FB" w:rsidRDefault="00833133" w:rsidP="00833133">
      <w:pPr>
        <w:rPr>
          <w:color w:val="000000" w:themeColor="text1"/>
        </w:rPr>
      </w:pPr>
      <w:r w:rsidRPr="000108FB">
        <w:rPr>
          <w:b/>
          <w:color w:val="000000" w:themeColor="text1"/>
        </w:rPr>
        <w:t xml:space="preserve">REPORTING </w:t>
      </w:r>
    </w:p>
    <w:p w14:paraId="4924AB95" w14:textId="77777777" w:rsidR="00833133" w:rsidRPr="000108FB" w:rsidRDefault="00833133" w:rsidP="00833133">
      <w:pPr>
        <w:tabs>
          <w:tab w:val="left" w:pos="-720"/>
        </w:tabs>
        <w:ind w:left="720"/>
        <w:rPr>
          <w:color w:val="000000" w:themeColor="text1"/>
        </w:rPr>
      </w:pPr>
    </w:p>
    <w:p w14:paraId="4509B3C2" w14:textId="39134E92" w:rsidR="00833133" w:rsidRPr="00816A83" w:rsidRDefault="00833133" w:rsidP="00833133">
      <w:pPr>
        <w:tabs>
          <w:tab w:val="left" w:pos="-720"/>
        </w:tabs>
        <w:ind w:left="720"/>
        <w:rPr>
          <w:color w:val="000000" w:themeColor="text1"/>
        </w:rPr>
      </w:pPr>
      <w:r w:rsidRPr="000108FB">
        <w:rPr>
          <w:color w:val="000000" w:themeColor="text1"/>
        </w:rPr>
        <w:t xml:space="preserve">Assuming your staff members have clear priorities in place, the following are the </w:t>
      </w:r>
      <w:r w:rsidR="00816A83">
        <w:rPr>
          <w:color w:val="000000" w:themeColor="text1"/>
        </w:rPr>
        <w:t xml:space="preserve">primary questions you </w:t>
      </w:r>
      <w:r w:rsidRPr="000108FB">
        <w:rPr>
          <w:color w:val="000000" w:themeColor="text1"/>
        </w:rPr>
        <w:t>need to ask when you meet:</w:t>
      </w:r>
    </w:p>
    <w:p w14:paraId="2041E635" w14:textId="77777777" w:rsidR="00833133" w:rsidRPr="000108FB" w:rsidRDefault="00833133" w:rsidP="00833133">
      <w:pPr>
        <w:rPr>
          <w:b/>
          <w:color w:val="000000" w:themeColor="text1"/>
        </w:rPr>
      </w:pPr>
    </w:p>
    <w:p w14:paraId="1B2932BB" w14:textId="54194766" w:rsidR="00833133" w:rsidRPr="000108FB" w:rsidRDefault="00816A83" w:rsidP="00833133">
      <w:pPr>
        <w:ind w:left="720" w:firstLine="720"/>
        <w:rPr>
          <w:b/>
          <w:color w:val="000000" w:themeColor="text1"/>
        </w:rPr>
      </w:pPr>
      <w:r>
        <w:rPr>
          <w:b/>
          <w:color w:val="000000" w:themeColor="text1"/>
        </w:rPr>
        <w:t xml:space="preserve">• </w:t>
      </w:r>
      <w:proofErr w:type="gramStart"/>
      <w:r w:rsidR="00833133" w:rsidRPr="000108FB">
        <w:rPr>
          <w:b/>
          <w:color w:val="000000" w:themeColor="text1"/>
        </w:rPr>
        <w:t>What</w:t>
      </w:r>
      <w:proofErr w:type="gramEnd"/>
      <w:r w:rsidR="00833133" w:rsidRPr="000108FB">
        <w:rPr>
          <w:b/>
          <w:color w:val="000000" w:themeColor="text1"/>
        </w:rPr>
        <w:t xml:space="preserve"> </w:t>
      </w:r>
      <w:r w:rsidR="00833133" w:rsidRPr="000108FB">
        <w:rPr>
          <w:b/>
          <w:color w:val="000000" w:themeColor="text1"/>
          <w:u w:val="single"/>
        </w:rPr>
        <w:t>progress</w:t>
      </w:r>
      <w:r w:rsidR="00833133" w:rsidRPr="000108FB">
        <w:rPr>
          <w:b/>
          <w:color w:val="000000" w:themeColor="text1"/>
        </w:rPr>
        <w:t xml:space="preserve"> have you made?</w:t>
      </w:r>
      <w:r w:rsidR="00833133" w:rsidRPr="000108FB">
        <w:rPr>
          <w:color w:val="000000" w:themeColor="text1"/>
        </w:rPr>
        <w:t xml:space="preserve"> – </w:t>
      </w:r>
      <w:r>
        <w:rPr>
          <w:i/>
          <w:color w:val="000000" w:themeColor="text1"/>
        </w:rPr>
        <w:t>C</w:t>
      </w:r>
      <w:r w:rsidR="00833133" w:rsidRPr="000108FB">
        <w:rPr>
          <w:i/>
          <w:color w:val="000000" w:themeColor="text1"/>
        </w:rPr>
        <w:t>elebrate with the team</w:t>
      </w:r>
      <w:proofErr w:type="gramStart"/>
      <w:r>
        <w:rPr>
          <w:i/>
          <w:color w:val="000000" w:themeColor="text1"/>
        </w:rPr>
        <w:t>!</w:t>
      </w:r>
      <w:r w:rsidR="00833133" w:rsidRPr="000108FB">
        <w:rPr>
          <w:i/>
          <w:color w:val="000000" w:themeColor="text1"/>
        </w:rPr>
        <w:t>*</w:t>
      </w:r>
      <w:proofErr w:type="gramEnd"/>
    </w:p>
    <w:p w14:paraId="168C019C" w14:textId="44B44096" w:rsidR="00833133" w:rsidRPr="000108FB" w:rsidRDefault="00816A83" w:rsidP="00833133">
      <w:pPr>
        <w:ind w:left="720" w:firstLine="720"/>
        <w:rPr>
          <w:b/>
          <w:color w:val="000000" w:themeColor="text1"/>
        </w:rPr>
      </w:pPr>
      <w:r>
        <w:rPr>
          <w:b/>
          <w:color w:val="000000" w:themeColor="text1"/>
        </w:rPr>
        <w:t xml:space="preserve">• </w:t>
      </w:r>
      <w:proofErr w:type="gramStart"/>
      <w:r w:rsidR="00833133" w:rsidRPr="000108FB">
        <w:rPr>
          <w:b/>
          <w:color w:val="000000" w:themeColor="text1"/>
        </w:rPr>
        <w:t>What</w:t>
      </w:r>
      <w:proofErr w:type="gramEnd"/>
      <w:r w:rsidR="00833133" w:rsidRPr="000108FB">
        <w:rPr>
          <w:b/>
          <w:color w:val="000000" w:themeColor="text1"/>
        </w:rPr>
        <w:t xml:space="preserve"> </w:t>
      </w:r>
      <w:r w:rsidR="00833133" w:rsidRPr="000108FB">
        <w:rPr>
          <w:b/>
          <w:color w:val="000000" w:themeColor="text1"/>
          <w:u w:val="single"/>
        </w:rPr>
        <w:t>plans</w:t>
      </w:r>
      <w:r w:rsidR="00833133" w:rsidRPr="000108FB">
        <w:rPr>
          <w:b/>
          <w:color w:val="000000" w:themeColor="text1"/>
        </w:rPr>
        <w:t xml:space="preserve"> are you making?</w:t>
      </w:r>
      <w:r w:rsidR="00833133" w:rsidRPr="000108FB">
        <w:rPr>
          <w:color w:val="000000" w:themeColor="text1"/>
        </w:rPr>
        <w:t xml:space="preserve"> – </w:t>
      </w:r>
      <w:r>
        <w:rPr>
          <w:i/>
          <w:color w:val="000000" w:themeColor="text1"/>
        </w:rPr>
        <w:t>Alert the team to</w:t>
      </w:r>
      <w:r w:rsidR="00833133" w:rsidRPr="000108FB">
        <w:rPr>
          <w:i/>
          <w:color w:val="000000" w:themeColor="text1"/>
        </w:rPr>
        <w:t xml:space="preserve"> new directions</w:t>
      </w:r>
      <w:proofErr w:type="gramStart"/>
      <w:r>
        <w:rPr>
          <w:i/>
          <w:color w:val="000000" w:themeColor="text1"/>
        </w:rPr>
        <w:t>.</w:t>
      </w:r>
      <w:r w:rsidR="00833133" w:rsidRPr="000108FB">
        <w:rPr>
          <w:i/>
          <w:color w:val="000000" w:themeColor="text1"/>
        </w:rPr>
        <w:t>*</w:t>
      </w:r>
      <w:proofErr w:type="gramEnd"/>
    </w:p>
    <w:p w14:paraId="142670B3" w14:textId="4A6F4AD3" w:rsidR="00833133" w:rsidRPr="000108FB" w:rsidRDefault="00816A83" w:rsidP="00833133">
      <w:pPr>
        <w:ind w:left="1440"/>
        <w:rPr>
          <w:color w:val="000000" w:themeColor="text1"/>
        </w:rPr>
      </w:pPr>
      <w:r>
        <w:rPr>
          <w:b/>
          <w:color w:val="000000" w:themeColor="text1"/>
        </w:rPr>
        <w:t xml:space="preserve">• </w:t>
      </w:r>
      <w:proofErr w:type="gramStart"/>
      <w:r w:rsidR="00833133" w:rsidRPr="000108FB">
        <w:rPr>
          <w:b/>
          <w:color w:val="000000" w:themeColor="text1"/>
        </w:rPr>
        <w:t>What</w:t>
      </w:r>
      <w:proofErr w:type="gramEnd"/>
      <w:r w:rsidR="00833133" w:rsidRPr="000108FB">
        <w:rPr>
          <w:b/>
          <w:color w:val="000000" w:themeColor="text1"/>
        </w:rPr>
        <w:t xml:space="preserve"> </w:t>
      </w:r>
      <w:r>
        <w:rPr>
          <w:b/>
          <w:color w:val="000000" w:themeColor="text1"/>
          <w:u w:val="single"/>
        </w:rPr>
        <w:t>unexpected s</w:t>
      </w:r>
      <w:r w:rsidR="00833133" w:rsidRPr="000108FB">
        <w:rPr>
          <w:b/>
          <w:color w:val="000000" w:themeColor="text1"/>
          <w:u w:val="single"/>
        </w:rPr>
        <w:t>uccess</w:t>
      </w:r>
      <w:r w:rsidR="00833133" w:rsidRPr="000108FB">
        <w:rPr>
          <w:b/>
          <w:color w:val="000000" w:themeColor="text1"/>
        </w:rPr>
        <w:t xml:space="preserve"> </w:t>
      </w:r>
      <w:r>
        <w:rPr>
          <w:b/>
          <w:color w:val="000000" w:themeColor="text1"/>
        </w:rPr>
        <w:t xml:space="preserve">surfaced </w:t>
      </w:r>
      <w:r>
        <w:rPr>
          <w:b/>
          <w:i/>
          <w:color w:val="000000" w:themeColor="text1"/>
        </w:rPr>
        <w:t>since we last met</w:t>
      </w:r>
      <w:r w:rsidR="00833133" w:rsidRPr="000108FB">
        <w:rPr>
          <w:b/>
          <w:i/>
          <w:color w:val="000000" w:themeColor="text1"/>
        </w:rPr>
        <w:t>?</w:t>
      </w:r>
      <w:r>
        <w:rPr>
          <w:i/>
          <w:color w:val="000000" w:themeColor="text1"/>
        </w:rPr>
        <w:t xml:space="preserve"> – F</w:t>
      </w:r>
      <w:r w:rsidR="00833133" w:rsidRPr="000108FB">
        <w:rPr>
          <w:i/>
          <w:color w:val="000000" w:themeColor="text1"/>
        </w:rPr>
        <w:t>uture opportunity*</w:t>
      </w:r>
    </w:p>
    <w:p w14:paraId="39DB4020" w14:textId="3869441D" w:rsidR="00833133" w:rsidRPr="000108FB" w:rsidRDefault="00816A83" w:rsidP="00816A83">
      <w:pPr>
        <w:ind w:left="720" w:firstLine="720"/>
        <w:rPr>
          <w:b/>
          <w:color w:val="000000" w:themeColor="text1"/>
        </w:rPr>
      </w:pPr>
      <w:r>
        <w:rPr>
          <w:color w:val="000000" w:themeColor="text1"/>
        </w:rPr>
        <w:t xml:space="preserve">• </w:t>
      </w:r>
      <w:proofErr w:type="gramStart"/>
      <w:r w:rsidR="00833133" w:rsidRPr="000108FB">
        <w:rPr>
          <w:b/>
          <w:color w:val="000000" w:themeColor="text1"/>
        </w:rPr>
        <w:t>What</w:t>
      </w:r>
      <w:proofErr w:type="gramEnd"/>
      <w:r w:rsidR="00833133" w:rsidRPr="000108FB">
        <w:rPr>
          <w:b/>
          <w:color w:val="000000" w:themeColor="text1"/>
        </w:rPr>
        <w:t xml:space="preserve"> are your </w:t>
      </w:r>
      <w:r w:rsidR="00833133" w:rsidRPr="000108FB">
        <w:rPr>
          <w:b/>
          <w:color w:val="000000" w:themeColor="text1"/>
          <w:u w:val="single"/>
        </w:rPr>
        <w:t>prayer</w:t>
      </w:r>
      <w:r w:rsidR="00833133" w:rsidRPr="000108FB">
        <w:rPr>
          <w:b/>
          <w:color w:val="000000" w:themeColor="text1"/>
        </w:rPr>
        <w:t xml:space="preserve"> requests today?</w:t>
      </w:r>
      <w:r w:rsidR="00833133" w:rsidRPr="000108FB">
        <w:rPr>
          <w:color w:val="000000" w:themeColor="text1"/>
        </w:rPr>
        <w:t xml:space="preserve"> – </w:t>
      </w:r>
      <w:proofErr w:type="gramStart"/>
      <w:r w:rsidR="00833133" w:rsidRPr="000108FB">
        <w:rPr>
          <w:i/>
          <w:color w:val="000000" w:themeColor="text1"/>
        </w:rPr>
        <w:t>as</w:t>
      </w:r>
      <w:proofErr w:type="gramEnd"/>
      <w:r w:rsidR="00833133" w:rsidRPr="000108FB">
        <w:rPr>
          <w:i/>
          <w:color w:val="000000" w:themeColor="text1"/>
        </w:rPr>
        <w:t xml:space="preserve"> appropriate*</w:t>
      </w:r>
      <w:r w:rsidR="00833133" w:rsidRPr="000108FB">
        <w:rPr>
          <w:color w:val="000000" w:themeColor="text1"/>
        </w:rPr>
        <w:br/>
      </w:r>
      <w:r>
        <w:rPr>
          <w:b/>
          <w:color w:val="000000" w:themeColor="text1"/>
        </w:rPr>
        <w:tab/>
        <w:t xml:space="preserve">• </w:t>
      </w:r>
      <w:r w:rsidR="00833133" w:rsidRPr="000108FB">
        <w:rPr>
          <w:b/>
          <w:color w:val="000000" w:themeColor="text1"/>
        </w:rPr>
        <w:t xml:space="preserve">How are you doing </w:t>
      </w:r>
      <w:r w:rsidR="00833133" w:rsidRPr="000108FB">
        <w:rPr>
          <w:b/>
          <w:color w:val="000000" w:themeColor="text1"/>
          <w:u w:val="single"/>
        </w:rPr>
        <w:t>personally</w:t>
      </w:r>
      <w:r w:rsidR="00833133" w:rsidRPr="000108FB">
        <w:rPr>
          <w:b/>
          <w:color w:val="000000" w:themeColor="text1"/>
        </w:rPr>
        <w:t>?</w:t>
      </w:r>
      <w:r w:rsidR="00833133" w:rsidRPr="000108FB">
        <w:rPr>
          <w:color w:val="000000" w:themeColor="text1"/>
        </w:rPr>
        <w:t xml:space="preserve"> </w:t>
      </w:r>
      <w:r w:rsidR="00833133" w:rsidRPr="000108FB">
        <w:rPr>
          <w:i/>
          <w:color w:val="000000" w:themeColor="text1"/>
        </w:rPr>
        <w:t xml:space="preserve">– </w:t>
      </w:r>
      <w:r>
        <w:rPr>
          <w:i/>
          <w:color w:val="000000" w:themeColor="text1"/>
        </w:rPr>
        <w:t xml:space="preserve">On a scale of </w:t>
      </w:r>
      <w:r w:rsidR="00833133" w:rsidRPr="000108FB">
        <w:rPr>
          <w:i/>
          <w:color w:val="000000" w:themeColor="text1"/>
        </w:rPr>
        <w:t>1 to 10?</w:t>
      </w:r>
    </w:p>
    <w:p w14:paraId="2B37EC82" w14:textId="09B100E0" w:rsidR="00833133" w:rsidRPr="000108FB" w:rsidRDefault="00816A83" w:rsidP="00833133">
      <w:pPr>
        <w:ind w:left="720" w:firstLine="720"/>
        <w:rPr>
          <w:b/>
          <w:color w:val="000000" w:themeColor="text1"/>
        </w:rPr>
      </w:pPr>
      <w:r>
        <w:rPr>
          <w:b/>
          <w:color w:val="000000" w:themeColor="text1"/>
        </w:rPr>
        <w:t xml:space="preserve">• </w:t>
      </w:r>
      <w:proofErr w:type="gramStart"/>
      <w:r w:rsidR="00833133" w:rsidRPr="000108FB">
        <w:rPr>
          <w:b/>
          <w:color w:val="000000" w:themeColor="text1"/>
        </w:rPr>
        <w:t>What</w:t>
      </w:r>
      <w:proofErr w:type="gramEnd"/>
      <w:r w:rsidR="00833133" w:rsidRPr="000108FB">
        <w:rPr>
          <w:b/>
          <w:color w:val="000000" w:themeColor="text1"/>
        </w:rPr>
        <w:t xml:space="preserve"> </w:t>
      </w:r>
      <w:r w:rsidR="00833133" w:rsidRPr="000108FB">
        <w:rPr>
          <w:b/>
          <w:color w:val="000000" w:themeColor="text1"/>
          <w:u w:val="single"/>
        </w:rPr>
        <w:t>decisions</w:t>
      </w:r>
      <w:r w:rsidR="007C7C47">
        <w:rPr>
          <w:b/>
          <w:color w:val="000000" w:themeColor="text1"/>
        </w:rPr>
        <w:t xml:space="preserve"> </w:t>
      </w:r>
      <w:r w:rsidR="00833133" w:rsidRPr="000108FB">
        <w:rPr>
          <w:b/>
          <w:color w:val="000000" w:themeColor="text1"/>
        </w:rPr>
        <w:t>need</w:t>
      </w:r>
      <w:r w:rsidR="007C7C47">
        <w:rPr>
          <w:b/>
          <w:color w:val="000000" w:themeColor="text1"/>
        </w:rPr>
        <w:t xml:space="preserve"> to be made</w:t>
      </w:r>
      <w:r w:rsidR="00833133" w:rsidRPr="000108FB">
        <w:rPr>
          <w:b/>
          <w:color w:val="000000" w:themeColor="text1"/>
        </w:rPr>
        <w:t>?</w:t>
      </w:r>
      <w:r w:rsidR="00833133" w:rsidRPr="000108FB">
        <w:rPr>
          <w:color w:val="000000" w:themeColor="text1"/>
        </w:rPr>
        <w:t xml:space="preserve"> – </w:t>
      </w:r>
      <w:r w:rsidR="00833133" w:rsidRPr="000108FB">
        <w:rPr>
          <w:i/>
          <w:color w:val="000000" w:themeColor="text1"/>
        </w:rPr>
        <w:t>ASAP to continue in your work</w:t>
      </w:r>
    </w:p>
    <w:p w14:paraId="1B790BC0" w14:textId="5C3C86BC" w:rsidR="00833133" w:rsidRPr="000108FB" w:rsidRDefault="00816A83" w:rsidP="00833133">
      <w:pPr>
        <w:ind w:left="720" w:firstLine="720"/>
        <w:rPr>
          <w:b/>
          <w:bCs/>
          <w:color w:val="000000" w:themeColor="text1"/>
        </w:rPr>
      </w:pPr>
      <w:r>
        <w:rPr>
          <w:b/>
          <w:color w:val="000000" w:themeColor="text1"/>
        </w:rPr>
        <w:t xml:space="preserve">• </w:t>
      </w:r>
      <w:proofErr w:type="gramStart"/>
      <w:r w:rsidR="00833133" w:rsidRPr="000108FB">
        <w:rPr>
          <w:b/>
          <w:color w:val="000000" w:themeColor="text1"/>
        </w:rPr>
        <w:t>What</w:t>
      </w:r>
      <w:proofErr w:type="gramEnd"/>
      <w:r w:rsidR="00833133" w:rsidRPr="000108FB">
        <w:rPr>
          <w:b/>
          <w:color w:val="000000" w:themeColor="text1"/>
        </w:rPr>
        <w:t xml:space="preserve"> </w:t>
      </w:r>
      <w:r w:rsidR="00833133" w:rsidRPr="000108FB">
        <w:rPr>
          <w:b/>
          <w:color w:val="000000" w:themeColor="text1"/>
          <w:u w:val="single"/>
        </w:rPr>
        <w:t xml:space="preserve">problems </w:t>
      </w:r>
      <w:r w:rsidR="00833133" w:rsidRPr="000108FB">
        <w:rPr>
          <w:b/>
          <w:color w:val="000000" w:themeColor="text1"/>
        </w:rPr>
        <w:t>do you have at the moment?</w:t>
      </w:r>
      <w:r w:rsidR="00833133" w:rsidRPr="000108FB">
        <w:rPr>
          <w:i/>
          <w:color w:val="000000" w:themeColor="text1"/>
        </w:rPr>
        <w:t xml:space="preserve"> – </w:t>
      </w:r>
      <w:proofErr w:type="gramStart"/>
      <w:r w:rsidR="00833133" w:rsidRPr="000108FB">
        <w:rPr>
          <w:i/>
          <w:color w:val="000000" w:themeColor="text1"/>
        </w:rPr>
        <w:t>blocking</w:t>
      </w:r>
      <w:proofErr w:type="gramEnd"/>
      <w:r w:rsidR="00833133" w:rsidRPr="000108FB">
        <w:rPr>
          <w:i/>
          <w:color w:val="000000" w:themeColor="text1"/>
        </w:rPr>
        <w:t xml:space="preserve"> your progress</w:t>
      </w:r>
    </w:p>
    <w:p w14:paraId="0DC47408" w14:textId="77777777" w:rsidR="00833133" w:rsidRPr="000108FB" w:rsidRDefault="00833133" w:rsidP="00833133">
      <w:pPr>
        <w:rPr>
          <w:bCs/>
          <w:color w:val="000000" w:themeColor="text1"/>
        </w:rPr>
      </w:pPr>
      <w:r w:rsidRPr="000108FB">
        <w:rPr>
          <w:b/>
          <w:bCs/>
          <w:color w:val="000000" w:themeColor="text1"/>
        </w:rPr>
        <w:tab/>
      </w:r>
      <w:r w:rsidRPr="000108FB">
        <w:rPr>
          <w:b/>
          <w:bCs/>
          <w:color w:val="000000" w:themeColor="text1"/>
        </w:rPr>
        <w:tab/>
      </w:r>
    </w:p>
    <w:p w14:paraId="44A421FC" w14:textId="77777777" w:rsidR="00833133" w:rsidRPr="000108FB" w:rsidRDefault="00833133" w:rsidP="00833133">
      <w:pPr>
        <w:ind w:firstLine="720"/>
        <w:rPr>
          <w:b/>
          <w:bCs/>
          <w:color w:val="000000" w:themeColor="text1"/>
        </w:rPr>
      </w:pPr>
      <w:r w:rsidRPr="000108FB">
        <w:rPr>
          <w:bCs/>
          <w:color w:val="000000" w:themeColor="text1"/>
        </w:rPr>
        <w:t xml:space="preserve">* Best shared </w:t>
      </w:r>
      <w:proofErr w:type="gramStart"/>
      <w:r w:rsidRPr="000108FB">
        <w:rPr>
          <w:bCs/>
          <w:color w:val="000000" w:themeColor="text1"/>
        </w:rPr>
        <w:t>in group</w:t>
      </w:r>
      <w:proofErr w:type="gramEnd"/>
      <w:r w:rsidRPr="000108FB">
        <w:rPr>
          <w:bCs/>
          <w:color w:val="000000" w:themeColor="text1"/>
        </w:rPr>
        <w:t xml:space="preserve"> settings</w:t>
      </w:r>
    </w:p>
    <w:p w14:paraId="67B89A89" w14:textId="77777777" w:rsidR="00833133" w:rsidRPr="000108FB" w:rsidRDefault="00833133" w:rsidP="00833133">
      <w:pPr>
        <w:tabs>
          <w:tab w:val="left" w:pos="-1440"/>
        </w:tabs>
        <w:rPr>
          <w:b/>
          <w:bCs/>
          <w:color w:val="000000" w:themeColor="text1"/>
        </w:rPr>
      </w:pPr>
    </w:p>
    <w:p w14:paraId="0B2AAF64" w14:textId="77777777" w:rsidR="00833133" w:rsidRPr="000108FB" w:rsidRDefault="00833133" w:rsidP="00833133">
      <w:pPr>
        <w:spacing w:before="100" w:after="100"/>
        <w:rPr>
          <w:b/>
          <w:bCs/>
          <w:color w:val="000000" w:themeColor="text1"/>
        </w:rPr>
      </w:pPr>
      <w:r w:rsidRPr="000108FB">
        <w:rPr>
          <w:rFonts w:eastAsia="Times New Roman"/>
          <w:b/>
          <w:bCs/>
          <w:color w:val="000000" w:themeColor="text1"/>
        </w:rPr>
        <w:t>RESENTFUL</w:t>
      </w:r>
    </w:p>
    <w:p w14:paraId="34C5EF56" w14:textId="7E1F38EB" w:rsidR="00833133" w:rsidRPr="000108FB" w:rsidRDefault="00833133" w:rsidP="00727AB5">
      <w:pPr>
        <w:pStyle w:val="NoSpacing"/>
        <w:ind w:left="720"/>
        <w:rPr>
          <w:rFonts w:ascii="Times New Roman" w:hAnsi="Times New Roman"/>
          <w:color w:val="000000" w:themeColor="text1"/>
        </w:rPr>
      </w:pPr>
      <w:r w:rsidRPr="000108FB">
        <w:rPr>
          <w:rFonts w:ascii="Times New Roman" w:hAnsi="Times New Roman"/>
          <w:b/>
          <w:bCs/>
          <w:color w:val="000000" w:themeColor="text1"/>
        </w:rPr>
        <w:br/>
      </w:r>
      <w:r w:rsidRPr="000108FB">
        <w:rPr>
          <w:rFonts w:ascii="Times New Roman" w:hAnsi="Times New Roman"/>
          <w:color w:val="000000" w:themeColor="text1"/>
        </w:rPr>
        <w:t xml:space="preserve">You cannot be truly thankful for something and resent it at the same time. </w:t>
      </w:r>
      <w:r w:rsidR="00727AB5">
        <w:rPr>
          <w:rFonts w:ascii="Times New Roman" w:hAnsi="Times New Roman"/>
          <w:color w:val="000000" w:themeColor="text1"/>
        </w:rPr>
        <w:t xml:space="preserve"> </w:t>
      </w:r>
      <w:r w:rsidRPr="000108FB">
        <w:rPr>
          <w:rFonts w:ascii="Times New Roman" w:hAnsi="Times New Roman"/>
          <w:color w:val="000000" w:themeColor="text1"/>
        </w:rPr>
        <w:t xml:space="preserve">Ask yourself </w:t>
      </w:r>
      <w:r w:rsidR="00727AB5">
        <w:rPr>
          <w:rFonts w:ascii="Times New Roman" w:hAnsi="Times New Roman"/>
          <w:color w:val="000000" w:themeColor="text1"/>
        </w:rPr>
        <w:t>what valuable life lesson you’</w:t>
      </w:r>
      <w:r w:rsidRPr="000108FB">
        <w:rPr>
          <w:rFonts w:ascii="Times New Roman" w:hAnsi="Times New Roman"/>
          <w:color w:val="000000" w:themeColor="text1"/>
        </w:rPr>
        <w:t xml:space="preserve">ve learned from the situation or person </w:t>
      </w:r>
      <w:r w:rsidR="00727AB5">
        <w:rPr>
          <w:rFonts w:ascii="Times New Roman" w:hAnsi="Times New Roman"/>
          <w:color w:val="000000" w:themeColor="text1"/>
        </w:rPr>
        <w:t>you’</w:t>
      </w:r>
      <w:r w:rsidRPr="000108FB">
        <w:rPr>
          <w:rFonts w:ascii="Times New Roman" w:hAnsi="Times New Roman"/>
          <w:color w:val="000000" w:themeColor="text1"/>
        </w:rPr>
        <w:t xml:space="preserve">ve been resenting. </w:t>
      </w:r>
      <w:r w:rsidR="00727AB5">
        <w:rPr>
          <w:rFonts w:ascii="Times New Roman" w:hAnsi="Times New Roman"/>
          <w:color w:val="000000" w:themeColor="text1"/>
        </w:rPr>
        <w:t>The more you’</w:t>
      </w:r>
      <w:r w:rsidRPr="000108FB">
        <w:rPr>
          <w:rFonts w:ascii="Times New Roman" w:hAnsi="Times New Roman"/>
          <w:color w:val="000000" w:themeColor="text1"/>
        </w:rPr>
        <w:t>re thankful for this pers</w:t>
      </w:r>
      <w:r w:rsidR="00727AB5">
        <w:rPr>
          <w:rFonts w:ascii="Times New Roman" w:hAnsi="Times New Roman"/>
          <w:color w:val="000000" w:themeColor="text1"/>
        </w:rPr>
        <w:t>on or situation, the less you’</w:t>
      </w:r>
      <w:r w:rsidR="00DA4CBA">
        <w:rPr>
          <w:rFonts w:ascii="Times New Roman" w:hAnsi="Times New Roman"/>
          <w:color w:val="000000" w:themeColor="text1"/>
        </w:rPr>
        <w:t xml:space="preserve">ll </w:t>
      </w:r>
      <w:r w:rsidRPr="000108FB">
        <w:rPr>
          <w:rFonts w:ascii="Times New Roman" w:hAnsi="Times New Roman"/>
          <w:color w:val="000000" w:themeColor="text1"/>
        </w:rPr>
        <w:t xml:space="preserve">experience the energy-evaporating emotion of resentment. </w:t>
      </w:r>
    </w:p>
    <w:p w14:paraId="287B8B5D" w14:textId="77777777" w:rsidR="00833133" w:rsidRPr="000108FB" w:rsidRDefault="00833133" w:rsidP="00833133">
      <w:pPr>
        <w:pStyle w:val="NoSpacing"/>
        <w:ind w:firstLine="720"/>
        <w:rPr>
          <w:rFonts w:ascii="Times New Roman" w:hAnsi="Times New Roman"/>
          <w:color w:val="000000" w:themeColor="text1"/>
        </w:rPr>
      </w:pPr>
    </w:p>
    <w:p w14:paraId="1D8F1F41" w14:textId="77777777" w:rsidR="00833133" w:rsidRPr="000108FB" w:rsidRDefault="00833133" w:rsidP="00833133">
      <w:pPr>
        <w:tabs>
          <w:tab w:val="left" w:pos="-1440"/>
        </w:tabs>
        <w:rPr>
          <w:color w:val="000000" w:themeColor="text1"/>
        </w:rPr>
      </w:pPr>
      <w:r w:rsidRPr="000108FB">
        <w:rPr>
          <w:b/>
          <w:bCs/>
          <w:color w:val="000000" w:themeColor="text1"/>
        </w:rPr>
        <w:t>RESULTS</w:t>
      </w:r>
    </w:p>
    <w:p w14:paraId="16AEB73D" w14:textId="77777777" w:rsidR="00833133" w:rsidRPr="000108FB" w:rsidRDefault="00833133" w:rsidP="00833133">
      <w:pPr>
        <w:tabs>
          <w:tab w:val="left" w:pos="-1440"/>
        </w:tabs>
        <w:ind w:firstLine="720"/>
        <w:rPr>
          <w:color w:val="000000" w:themeColor="text1"/>
        </w:rPr>
      </w:pPr>
    </w:p>
    <w:p w14:paraId="07AB4D58" w14:textId="5F22C595" w:rsidR="00833133" w:rsidRPr="000108FB" w:rsidRDefault="00833133" w:rsidP="00833133">
      <w:pPr>
        <w:tabs>
          <w:tab w:val="left" w:pos="-1440"/>
        </w:tabs>
        <w:ind w:firstLine="720"/>
        <w:rPr>
          <w:color w:val="000000" w:themeColor="text1"/>
        </w:rPr>
      </w:pPr>
      <w:r w:rsidRPr="000108FB">
        <w:rPr>
          <w:color w:val="000000" w:themeColor="text1"/>
        </w:rPr>
        <w:t>Track results</w:t>
      </w:r>
      <w:r w:rsidR="00727AB5">
        <w:rPr>
          <w:color w:val="000000" w:themeColor="text1"/>
        </w:rPr>
        <w:t>, n</w:t>
      </w:r>
      <w:r w:rsidRPr="000108FB">
        <w:rPr>
          <w:color w:val="000000" w:themeColor="text1"/>
        </w:rPr>
        <w:t>ot activity!</w:t>
      </w:r>
    </w:p>
    <w:p w14:paraId="3C2DEBF9" w14:textId="77777777" w:rsidR="00833133" w:rsidRPr="000108FB" w:rsidRDefault="00833133" w:rsidP="00833133">
      <w:pPr>
        <w:rPr>
          <w:color w:val="000000" w:themeColor="text1"/>
          <w:lang w:val="en-CA"/>
        </w:rPr>
      </w:pPr>
    </w:p>
    <w:p w14:paraId="48C28C5E" w14:textId="7BB4EE4A" w:rsidR="00833133" w:rsidRPr="000108FB" w:rsidRDefault="00DA4CBA" w:rsidP="00833133">
      <w:pPr>
        <w:rPr>
          <w:b/>
          <w:bCs/>
          <w:color w:val="000000" w:themeColor="text1"/>
        </w:rPr>
      </w:pPr>
      <w:r>
        <w:rPr>
          <w:b/>
          <w:bCs/>
          <w:color w:val="000000" w:themeColor="text1"/>
        </w:rPr>
        <w:t xml:space="preserve">RESULTS </w:t>
      </w:r>
    </w:p>
    <w:p w14:paraId="6A8FD4FA" w14:textId="77777777" w:rsidR="00833133" w:rsidRPr="000108FB" w:rsidRDefault="00833133" w:rsidP="00833133">
      <w:pPr>
        <w:rPr>
          <w:b/>
          <w:bCs/>
          <w:color w:val="000000" w:themeColor="text1"/>
        </w:rPr>
      </w:pPr>
    </w:p>
    <w:p w14:paraId="650DC75C" w14:textId="2BFC1C4C" w:rsidR="00833133" w:rsidRPr="000108FB" w:rsidRDefault="00AF69AA" w:rsidP="00AF69A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color w:val="000000" w:themeColor="text1"/>
        </w:rPr>
      </w:pPr>
      <w:r>
        <w:rPr>
          <w:color w:val="000000" w:themeColor="text1"/>
        </w:rPr>
        <w:t>When you</w:t>
      </w:r>
      <w:r w:rsidR="00833133" w:rsidRPr="000108FB">
        <w:rPr>
          <w:color w:val="000000" w:themeColor="text1"/>
        </w:rPr>
        <w:t xml:space="preserve"> discuss results with your team, talk about them in public</w:t>
      </w:r>
      <w:r>
        <w:rPr>
          <w:color w:val="000000" w:themeColor="text1"/>
        </w:rPr>
        <w:t>. When you discuss</w:t>
      </w:r>
      <w:r w:rsidR="00833133" w:rsidRPr="000108FB">
        <w:rPr>
          <w:color w:val="000000" w:themeColor="text1"/>
        </w:rPr>
        <w:t xml:space="preserve"> problem</w:t>
      </w:r>
      <w:r>
        <w:rPr>
          <w:color w:val="000000" w:themeColor="text1"/>
        </w:rPr>
        <w:t xml:space="preserve">s, talk about them </w:t>
      </w:r>
      <w:r w:rsidR="00833133" w:rsidRPr="000108FB">
        <w:rPr>
          <w:color w:val="000000" w:themeColor="text1"/>
        </w:rPr>
        <w:t xml:space="preserve">with your team behind closed doors.  When the world </w:t>
      </w:r>
      <w:r w:rsidR="00833133" w:rsidRPr="000108FB">
        <w:rPr>
          <w:i/>
          <w:color w:val="000000" w:themeColor="text1"/>
        </w:rPr>
        <w:t>sees</w:t>
      </w:r>
      <w:r w:rsidR="00833133" w:rsidRPr="000108FB">
        <w:rPr>
          <w:color w:val="000000" w:themeColor="text1"/>
        </w:rPr>
        <w:t xml:space="preserve"> you,</w:t>
      </w:r>
      <w:r>
        <w:rPr>
          <w:color w:val="000000" w:themeColor="text1"/>
        </w:rPr>
        <w:t xml:space="preserve"> they’</w:t>
      </w:r>
      <w:r w:rsidR="00833133" w:rsidRPr="000108FB">
        <w:rPr>
          <w:color w:val="000000" w:themeColor="text1"/>
        </w:rPr>
        <w:t>ll see your accomplishments, not your problems.  Saying that you have</w:t>
      </w:r>
      <w:r>
        <w:rPr>
          <w:color w:val="000000" w:themeColor="text1"/>
        </w:rPr>
        <w:t xml:space="preserve"> no </w:t>
      </w:r>
      <w:r>
        <w:rPr>
          <w:color w:val="000000" w:themeColor="text1"/>
        </w:rPr>
        <w:lastRenderedPageBreak/>
        <w:t>problems would be dishonest, b</w:t>
      </w:r>
      <w:r w:rsidR="00833133" w:rsidRPr="000108FB">
        <w:rPr>
          <w:color w:val="000000" w:themeColor="text1"/>
        </w:rPr>
        <w:t xml:space="preserve">ut using discretion concerning those you share your problems with </w:t>
      </w:r>
      <w:r w:rsidR="00833133" w:rsidRPr="00AF69AA">
        <w:rPr>
          <w:i/>
          <w:color w:val="000000" w:themeColor="text1"/>
        </w:rPr>
        <w:t>is</w:t>
      </w:r>
      <w:r w:rsidR="00833133" w:rsidRPr="000108FB">
        <w:rPr>
          <w:color w:val="000000" w:themeColor="text1"/>
        </w:rPr>
        <w:t xml:space="preserve"> wisdom.</w:t>
      </w:r>
    </w:p>
    <w:p w14:paraId="5CA60C28"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07C020DC" w14:textId="77777777" w:rsidR="00833133" w:rsidRPr="000108FB" w:rsidRDefault="00833133" w:rsidP="00833133">
      <w:pPr>
        <w:rPr>
          <w:iCs/>
          <w:color w:val="000000" w:themeColor="text1"/>
        </w:rPr>
      </w:pPr>
      <w:r w:rsidRPr="000108FB">
        <w:rPr>
          <w:b/>
          <w:color w:val="000000" w:themeColor="text1"/>
        </w:rPr>
        <w:t xml:space="preserve">RESULTS </w:t>
      </w:r>
    </w:p>
    <w:p w14:paraId="70B93BCF" w14:textId="77777777" w:rsidR="00833133" w:rsidRPr="000108FB" w:rsidRDefault="00833133" w:rsidP="00833133">
      <w:pPr>
        <w:rPr>
          <w:iCs/>
          <w:color w:val="000000" w:themeColor="text1"/>
        </w:rPr>
      </w:pPr>
    </w:p>
    <w:p w14:paraId="0D3874A1" w14:textId="5FAB4F81" w:rsidR="00833133" w:rsidRPr="000108FB" w:rsidRDefault="00833133" w:rsidP="00833133">
      <w:pPr>
        <w:ind w:firstLine="720"/>
        <w:rPr>
          <w:color w:val="000000" w:themeColor="text1"/>
        </w:rPr>
      </w:pPr>
      <w:r w:rsidRPr="000108FB">
        <w:rPr>
          <w:iCs/>
          <w:color w:val="000000" w:themeColor="text1"/>
        </w:rPr>
        <w:t>Nothing motivates like results</w:t>
      </w:r>
      <w:r w:rsidR="00D61781">
        <w:rPr>
          <w:iCs/>
          <w:color w:val="000000" w:themeColor="text1"/>
        </w:rPr>
        <w:t>.</w:t>
      </w:r>
    </w:p>
    <w:p w14:paraId="49DF04DA" w14:textId="77777777" w:rsidR="00833133" w:rsidRPr="000108FB" w:rsidRDefault="00833133" w:rsidP="00833133">
      <w:pPr>
        <w:rPr>
          <w:color w:val="000000" w:themeColor="text1"/>
        </w:rPr>
      </w:pPr>
    </w:p>
    <w:p w14:paraId="0BC9FA29" w14:textId="77777777" w:rsidR="00833133" w:rsidRPr="000108FB" w:rsidRDefault="00833133" w:rsidP="00833133">
      <w:pPr>
        <w:rPr>
          <w:rFonts w:eastAsia="@MingLiU"/>
          <w:b/>
          <w:bCs/>
          <w:color w:val="000000" w:themeColor="text1"/>
        </w:rPr>
      </w:pPr>
      <w:r w:rsidRPr="000108FB">
        <w:rPr>
          <w:rFonts w:eastAsia="@MingLiU"/>
          <w:b/>
          <w:bCs/>
          <w:color w:val="000000" w:themeColor="text1"/>
        </w:rPr>
        <w:t>RISK</w:t>
      </w:r>
    </w:p>
    <w:p w14:paraId="5E8EBE00" w14:textId="77777777" w:rsidR="00833133" w:rsidRPr="000108FB" w:rsidRDefault="00833133" w:rsidP="00833133">
      <w:pPr>
        <w:rPr>
          <w:rFonts w:eastAsia="@MingLiU"/>
          <w:b/>
          <w:bCs/>
          <w:color w:val="000000" w:themeColor="text1"/>
        </w:rPr>
      </w:pPr>
    </w:p>
    <w:p w14:paraId="6477DC94" w14:textId="020E0009" w:rsidR="00833133" w:rsidRPr="000108FB" w:rsidRDefault="009A03A0" w:rsidP="009A03A0">
      <w:pPr>
        <w:ind w:left="720"/>
        <w:rPr>
          <w:rFonts w:eastAsia="@MingLiU"/>
          <w:color w:val="000000" w:themeColor="text1"/>
        </w:rPr>
      </w:pPr>
      <w:r>
        <w:rPr>
          <w:rFonts w:eastAsia="@MingLiU"/>
          <w:color w:val="000000" w:themeColor="text1"/>
        </w:rPr>
        <w:t>“It’</w:t>
      </w:r>
      <w:r w:rsidR="00833133" w:rsidRPr="000108FB">
        <w:rPr>
          <w:rFonts w:eastAsia="@MingLiU"/>
          <w:color w:val="000000" w:themeColor="text1"/>
        </w:rPr>
        <w:t>s far better to risk over-investment of time in productive planning than to rely on ad hoc soluti</w:t>
      </w:r>
      <w:r>
        <w:rPr>
          <w:rFonts w:eastAsia="@MingLiU"/>
          <w:color w:val="000000" w:themeColor="text1"/>
        </w:rPr>
        <w:t xml:space="preserve">ons to unpredictable problems.” </w:t>
      </w:r>
      <w:r w:rsidR="00833133" w:rsidRPr="000108FB">
        <w:rPr>
          <w:rFonts w:eastAsia="@MingLiU"/>
          <w:color w:val="000000" w:themeColor="text1"/>
        </w:rPr>
        <w:t xml:space="preserve">-- </w:t>
      </w:r>
      <w:r w:rsidR="00833133" w:rsidRPr="000108FB">
        <w:rPr>
          <w:rFonts w:eastAsia="@MingLiU"/>
          <w:i/>
          <w:iCs/>
          <w:color w:val="000000" w:themeColor="text1"/>
        </w:rPr>
        <w:t xml:space="preserve">Richard S. </w:t>
      </w:r>
      <w:proofErr w:type="spellStart"/>
      <w:r w:rsidR="00833133" w:rsidRPr="000108FB">
        <w:rPr>
          <w:rFonts w:eastAsia="@MingLiU"/>
          <w:i/>
          <w:iCs/>
          <w:color w:val="000000" w:themeColor="text1"/>
        </w:rPr>
        <w:t>Sloma</w:t>
      </w:r>
      <w:proofErr w:type="spellEnd"/>
    </w:p>
    <w:p w14:paraId="655609EE" w14:textId="77777777" w:rsidR="00833133" w:rsidRPr="000108FB" w:rsidRDefault="00833133" w:rsidP="00833133">
      <w:pPr>
        <w:rPr>
          <w:rFonts w:eastAsia="@MingLiU"/>
          <w:color w:val="000000" w:themeColor="text1"/>
        </w:rPr>
      </w:pPr>
    </w:p>
    <w:p w14:paraId="30C7EC71" w14:textId="77777777" w:rsidR="00833133" w:rsidRPr="000108FB" w:rsidRDefault="00833133" w:rsidP="00833133">
      <w:pPr>
        <w:rPr>
          <w:rFonts w:eastAsia="@MingLiU"/>
          <w:b/>
          <w:bCs/>
          <w:color w:val="000000" w:themeColor="text1"/>
        </w:rPr>
      </w:pPr>
      <w:r w:rsidRPr="000108FB">
        <w:rPr>
          <w:rFonts w:eastAsia="@MingLiU"/>
          <w:b/>
          <w:bCs/>
          <w:color w:val="000000" w:themeColor="text1"/>
        </w:rPr>
        <w:t>RISK</w:t>
      </w:r>
    </w:p>
    <w:p w14:paraId="00C683FF" w14:textId="77777777" w:rsidR="00833133" w:rsidRPr="000108FB" w:rsidRDefault="00833133" w:rsidP="00833133">
      <w:pPr>
        <w:rPr>
          <w:rFonts w:eastAsia="@MingLiU"/>
          <w:b/>
          <w:bCs/>
          <w:color w:val="000000" w:themeColor="text1"/>
        </w:rPr>
      </w:pPr>
    </w:p>
    <w:p w14:paraId="428C3CB3" w14:textId="261A9EC6" w:rsidR="00833133" w:rsidRPr="000108FB" w:rsidRDefault="00BC6B65" w:rsidP="00BC6B65">
      <w:pPr>
        <w:ind w:left="720"/>
        <w:rPr>
          <w:rFonts w:eastAsia="@MingLiU"/>
          <w:color w:val="000000" w:themeColor="text1"/>
        </w:rPr>
      </w:pPr>
      <w:r>
        <w:rPr>
          <w:rFonts w:eastAsia="@MingLiU"/>
          <w:color w:val="000000" w:themeColor="text1"/>
        </w:rPr>
        <w:t>“</w:t>
      </w:r>
      <w:r w:rsidR="00833133" w:rsidRPr="000108FB">
        <w:rPr>
          <w:rFonts w:eastAsia="@MingLiU"/>
          <w:color w:val="000000" w:themeColor="text1"/>
        </w:rPr>
        <w:t>Until you know the worst that could possibly happen and the best that could possibly happen, your risk equation is incomplete.</w:t>
      </w:r>
      <w:r>
        <w:rPr>
          <w:rFonts w:eastAsia="@MingLiU"/>
          <w:color w:val="000000" w:themeColor="text1"/>
        </w:rPr>
        <w:t xml:space="preserve">” </w:t>
      </w:r>
      <w:r w:rsidR="00833133" w:rsidRPr="000108FB">
        <w:rPr>
          <w:rFonts w:eastAsia="@MingLiU"/>
          <w:color w:val="000000" w:themeColor="text1"/>
        </w:rPr>
        <w:t xml:space="preserve">-- </w:t>
      </w:r>
      <w:r w:rsidR="00833133" w:rsidRPr="000108FB">
        <w:rPr>
          <w:rFonts w:eastAsia="@MingLiU"/>
          <w:i/>
          <w:iCs/>
          <w:color w:val="000000" w:themeColor="text1"/>
        </w:rPr>
        <w:t xml:space="preserve">Paul </w:t>
      </w:r>
      <w:proofErr w:type="spellStart"/>
      <w:r w:rsidR="00833133" w:rsidRPr="000108FB">
        <w:rPr>
          <w:rFonts w:eastAsia="@MingLiU"/>
          <w:i/>
          <w:iCs/>
          <w:color w:val="000000" w:themeColor="text1"/>
        </w:rPr>
        <w:t>Schultheis</w:t>
      </w:r>
      <w:proofErr w:type="spellEnd"/>
    </w:p>
    <w:p w14:paraId="1901725A" w14:textId="77777777" w:rsidR="00833133" w:rsidRDefault="00833133" w:rsidP="00833133">
      <w:pPr>
        <w:rPr>
          <w:rFonts w:eastAsia="@MingLiU"/>
          <w:color w:val="000000" w:themeColor="text1"/>
        </w:rPr>
      </w:pPr>
    </w:p>
    <w:p w14:paraId="75816BF2" w14:textId="77777777" w:rsidR="00833133" w:rsidRPr="000108FB" w:rsidRDefault="00833133" w:rsidP="00833133">
      <w:pPr>
        <w:rPr>
          <w:rFonts w:eastAsia="@MingLiU"/>
          <w:color w:val="000000" w:themeColor="text1"/>
        </w:rPr>
      </w:pPr>
      <w:r w:rsidRPr="000108FB">
        <w:rPr>
          <w:rFonts w:eastAsia="@MingLiU"/>
          <w:b/>
          <w:bCs/>
          <w:color w:val="000000" w:themeColor="text1"/>
        </w:rPr>
        <w:t>ROADBLOCKS</w:t>
      </w:r>
    </w:p>
    <w:p w14:paraId="011724C5" w14:textId="77777777" w:rsidR="00833133" w:rsidRPr="000108FB" w:rsidRDefault="00833133" w:rsidP="00833133">
      <w:pPr>
        <w:rPr>
          <w:rFonts w:eastAsia="@MingLiU"/>
          <w:color w:val="000000" w:themeColor="text1"/>
        </w:rPr>
      </w:pPr>
    </w:p>
    <w:p w14:paraId="7F9FB513" w14:textId="106FF857" w:rsidR="00833133" w:rsidRPr="00BC6B65" w:rsidRDefault="00BC6B65" w:rsidP="00BC6B65">
      <w:pPr>
        <w:ind w:left="720"/>
        <w:rPr>
          <w:rFonts w:eastAsia="@MingLiU"/>
          <w:color w:val="000000" w:themeColor="text1"/>
        </w:rPr>
      </w:pPr>
      <w:r>
        <w:rPr>
          <w:rFonts w:eastAsia="@MingLiU"/>
          <w:color w:val="000000" w:themeColor="text1"/>
        </w:rPr>
        <w:t>“</w:t>
      </w:r>
      <w:r w:rsidR="00833133" w:rsidRPr="000108FB">
        <w:rPr>
          <w:rFonts w:eastAsia="@MingLiU"/>
          <w:color w:val="000000" w:themeColor="text1"/>
        </w:rPr>
        <w:t>Remove your three biggest roadblocks first</w:t>
      </w:r>
      <w:r>
        <w:rPr>
          <w:rFonts w:eastAsia="@MingLiU"/>
          <w:color w:val="000000" w:themeColor="text1"/>
        </w:rPr>
        <w:t>. They’</w:t>
      </w:r>
      <w:r w:rsidR="00833133" w:rsidRPr="000108FB">
        <w:rPr>
          <w:rFonts w:eastAsia="@MingLiU"/>
          <w:color w:val="000000" w:themeColor="text1"/>
        </w:rPr>
        <w:t>re the easiest to identify.</w:t>
      </w:r>
      <w:r>
        <w:rPr>
          <w:rFonts w:eastAsia="@MingLiU"/>
          <w:color w:val="000000" w:themeColor="text1"/>
        </w:rPr>
        <w:t xml:space="preserve">” </w:t>
      </w:r>
      <w:r w:rsidR="00833133" w:rsidRPr="000108FB">
        <w:rPr>
          <w:rFonts w:eastAsia="@MingLiU"/>
          <w:color w:val="000000" w:themeColor="text1"/>
        </w:rPr>
        <w:t xml:space="preserve">– </w:t>
      </w:r>
      <w:r w:rsidR="00833133" w:rsidRPr="000108FB">
        <w:rPr>
          <w:rFonts w:eastAsia="@MingLiU"/>
          <w:i/>
          <w:iCs/>
          <w:color w:val="000000" w:themeColor="text1"/>
        </w:rPr>
        <w:t xml:space="preserve">Rory Starks </w:t>
      </w:r>
    </w:p>
    <w:p w14:paraId="2CF28A99" w14:textId="77777777" w:rsidR="00833133" w:rsidRPr="000108FB" w:rsidRDefault="00833133" w:rsidP="00833133">
      <w:pPr>
        <w:tabs>
          <w:tab w:val="left" w:pos="1251"/>
        </w:tabs>
        <w:rPr>
          <w:b/>
          <w:bCs/>
          <w:color w:val="000000" w:themeColor="text1"/>
        </w:rPr>
      </w:pPr>
      <w:r w:rsidRPr="000108FB">
        <w:rPr>
          <w:color w:val="000000" w:themeColor="text1"/>
        </w:rPr>
        <w:tab/>
      </w:r>
    </w:p>
    <w:p w14:paraId="6FBBCA40"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ROADBLOCKS</w:t>
      </w:r>
    </w:p>
    <w:p w14:paraId="124ADBB5"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08FC96F6" w14:textId="5F1DAC31"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t>Is your vision</w:t>
      </w:r>
      <w:r w:rsidR="00167412">
        <w:rPr>
          <w:color w:val="000000" w:themeColor="text1"/>
        </w:rPr>
        <w:t xml:space="preserve"> </w:t>
      </w:r>
      <w:r w:rsidRPr="000108FB">
        <w:rPr>
          <w:color w:val="000000" w:themeColor="text1"/>
        </w:rPr>
        <w:t>being held back more by</w:t>
      </w:r>
      <w:r w:rsidR="00167412">
        <w:rPr>
          <w:color w:val="000000" w:themeColor="text1"/>
        </w:rPr>
        <w:t xml:space="preserve"> </w:t>
      </w:r>
      <w:r w:rsidRPr="000108FB">
        <w:rPr>
          <w:color w:val="000000" w:themeColor="text1"/>
        </w:rPr>
        <w:t>things you need and don’t have</w:t>
      </w:r>
      <w:r w:rsidR="00167412">
        <w:rPr>
          <w:color w:val="000000" w:themeColor="text1"/>
        </w:rPr>
        <w:t xml:space="preserve"> </w:t>
      </w:r>
      <w:r w:rsidRPr="000108FB">
        <w:rPr>
          <w:color w:val="000000" w:themeColor="text1"/>
        </w:rPr>
        <w:t xml:space="preserve">or </w:t>
      </w:r>
      <w:r w:rsidR="00167412">
        <w:rPr>
          <w:color w:val="000000" w:themeColor="text1"/>
        </w:rPr>
        <w:t xml:space="preserve">by things you </w:t>
      </w:r>
      <w:r w:rsidR="00167412">
        <w:rPr>
          <w:color w:val="000000" w:themeColor="text1"/>
        </w:rPr>
        <w:tab/>
        <w:t>have but</w:t>
      </w:r>
      <w:r w:rsidRPr="000108FB">
        <w:rPr>
          <w:color w:val="000000" w:themeColor="text1"/>
        </w:rPr>
        <w:t xml:space="preserve"> don’t need?</w:t>
      </w:r>
    </w:p>
    <w:p w14:paraId="5D3815F6"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2116F815" w14:textId="6A213473"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 xml:space="preserve">ROADBLOCKS </w:t>
      </w:r>
    </w:p>
    <w:p w14:paraId="09380916"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4FB40816" w14:textId="08D3115E" w:rsidR="00833133" w:rsidRPr="000108FB" w:rsidRDefault="00220741"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Pr>
          <w:color w:val="000000" w:themeColor="text1"/>
        </w:rPr>
        <w:tab/>
        <w:t>A</w:t>
      </w:r>
      <w:r w:rsidR="00833133" w:rsidRPr="000108FB">
        <w:rPr>
          <w:color w:val="000000" w:themeColor="text1"/>
        </w:rPr>
        <w:t xml:space="preserve"> crystal-clear dream</w:t>
      </w:r>
      <w:r>
        <w:rPr>
          <w:color w:val="000000" w:themeColor="text1"/>
        </w:rPr>
        <w:t xml:space="preserve"> </w:t>
      </w:r>
      <w:r w:rsidR="00DA4CBA">
        <w:rPr>
          <w:color w:val="000000" w:themeColor="text1"/>
        </w:rPr>
        <w:t>of what life may be lik</w:t>
      </w:r>
      <w:r w:rsidR="00833133" w:rsidRPr="000108FB">
        <w:rPr>
          <w:color w:val="000000" w:themeColor="text1"/>
        </w:rPr>
        <w:t>e someday</w:t>
      </w:r>
      <w:r>
        <w:rPr>
          <w:color w:val="000000" w:themeColor="text1"/>
        </w:rPr>
        <w:t xml:space="preserve"> incentivizes </w:t>
      </w:r>
      <w:r w:rsidR="00833133" w:rsidRPr="000108FB">
        <w:rPr>
          <w:color w:val="000000" w:themeColor="text1"/>
        </w:rPr>
        <w:t xml:space="preserve">us to keep </w:t>
      </w:r>
      <w:r w:rsidR="00DA4CBA">
        <w:rPr>
          <w:color w:val="000000" w:themeColor="text1"/>
        </w:rPr>
        <w:tab/>
      </w:r>
      <w:r w:rsidR="00833133" w:rsidRPr="000108FB">
        <w:rPr>
          <w:color w:val="000000" w:themeColor="text1"/>
        </w:rPr>
        <w:t>overcoming the roadblocks</w:t>
      </w:r>
      <w:r>
        <w:rPr>
          <w:color w:val="000000" w:themeColor="text1"/>
        </w:rPr>
        <w:t xml:space="preserve"> that are </w:t>
      </w:r>
      <w:r w:rsidR="00833133" w:rsidRPr="000108FB">
        <w:rPr>
          <w:color w:val="000000" w:themeColor="text1"/>
        </w:rPr>
        <w:t>trying to keep us from achieving what</w:t>
      </w:r>
      <w:r>
        <w:rPr>
          <w:color w:val="000000" w:themeColor="text1"/>
        </w:rPr>
        <w:t xml:space="preserve"> we’</w:t>
      </w:r>
      <w:r w:rsidR="00833133" w:rsidRPr="000108FB">
        <w:rPr>
          <w:color w:val="000000" w:themeColor="text1"/>
        </w:rPr>
        <w:t xml:space="preserve">re </w:t>
      </w:r>
      <w:r w:rsidR="00DA4CBA">
        <w:rPr>
          <w:color w:val="000000" w:themeColor="text1"/>
        </w:rPr>
        <w:tab/>
      </w:r>
      <w:r w:rsidR="00833133" w:rsidRPr="000108FB">
        <w:rPr>
          <w:color w:val="000000" w:themeColor="text1"/>
        </w:rPr>
        <w:t>determined to do</w:t>
      </w:r>
      <w:r>
        <w:rPr>
          <w:color w:val="000000" w:themeColor="text1"/>
        </w:rPr>
        <w:t xml:space="preserve"> </w:t>
      </w:r>
      <w:r w:rsidR="00833133" w:rsidRPr="000108FB">
        <w:rPr>
          <w:color w:val="000000" w:themeColor="text1"/>
        </w:rPr>
        <w:t>or</w:t>
      </w:r>
      <w:r w:rsidR="00DA4CBA">
        <w:rPr>
          <w:color w:val="000000" w:themeColor="text1"/>
        </w:rPr>
        <w:t xml:space="preserve"> become</w:t>
      </w:r>
      <w:r w:rsidR="00833133" w:rsidRPr="000108FB">
        <w:rPr>
          <w:color w:val="000000" w:themeColor="text1"/>
        </w:rPr>
        <w:t>.</w:t>
      </w:r>
    </w:p>
    <w:p w14:paraId="48A717F2"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5841815A" w14:textId="7737C87B"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 xml:space="preserve">ROADBLOCKS </w:t>
      </w:r>
    </w:p>
    <w:p w14:paraId="640C3422"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4647C7C0" w14:textId="11AD8B13" w:rsidR="00833133" w:rsidRPr="000108FB" w:rsidRDefault="00EF2AD7"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Pr>
          <w:color w:val="000000" w:themeColor="text1"/>
        </w:rPr>
        <w:tab/>
        <w:t>Priorities are long-</w:t>
      </w:r>
      <w:r w:rsidR="00E41B30">
        <w:rPr>
          <w:color w:val="000000" w:themeColor="text1"/>
        </w:rPr>
        <w:t xml:space="preserve">term. </w:t>
      </w:r>
      <w:r>
        <w:rPr>
          <w:color w:val="000000" w:themeColor="text1"/>
        </w:rPr>
        <w:t>Roadblocks are short-</w:t>
      </w:r>
      <w:r w:rsidR="00833133" w:rsidRPr="000108FB">
        <w:rPr>
          <w:color w:val="000000" w:themeColor="text1"/>
        </w:rPr>
        <w:t>term.</w:t>
      </w:r>
      <w:r w:rsidR="00E41B30">
        <w:rPr>
          <w:color w:val="000000" w:themeColor="text1"/>
        </w:rPr>
        <w:t xml:space="preserve"> </w:t>
      </w:r>
      <w:r w:rsidR="00833133" w:rsidRPr="000108FB">
        <w:rPr>
          <w:color w:val="000000" w:themeColor="text1"/>
        </w:rPr>
        <w:t xml:space="preserve">It takes </w:t>
      </w:r>
      <w:r w:rsidR="00E41B30">
        <w:rPr>
          <w:color w:val="000000" w:themeColor="text1"/>
        </w:rPr>
        <w:t xml:space="preserve">keeping focused on clear, </w:t>
      </w:r>
      <w:r w:rsidR="00E41B30">
        <w:rPr>
          <w:color w:val="000000" w:themeColor="text1"/>
        </w:rPr>
        <w:tab/>
      </w:r>
      <w:r w:rsidR="00833133" w:rsidRPr="000108FB">
        <w:rPr>
          <w:color w:val="000000" w:themeColor="text1"/>
        </w:rPr>
        <w:t>long-term priorities</w:t>
      </w:r>
      <w:r w:rsidR="00E41B30">
        <w:rPr>
          <w:color w:val="000000" w:themeColor="text1"/>
        </w:rPr>
        <w:t xml:space="preserve"> </w:t>
      </w:r>
      <w:r w:rsidR="00833133" w:rsidRPr="000108FB">
        <w:rPr>
          <w:color w:val="000000" w:themeColor="text1"/>
        </w:rPr>
        <w:t xml:space="preserve">to put up with short-term </w:t>
      </w:r>
      <w:proofErr w:type="gramStart"/>
      <w:r w:rsidR="00833133" w:rsidRPr="000108FB">
        <w:rPr>
          <w:color w:val="000000" w:themeColor="text1"/>
        </w:rPr>
        <w:t>roadblocks</w:t>
      </w:r>
      <w:r w:rsidR="00E41B30">
        <w:rPr>
          <w:color w:val="000000" w:themeColor="text1"/>
        </w:rPr>
        <w:t xml:space="preserve"> </w:t>
      </w:r>
      <w:r>
        <w:rPr>
          <w:color w:val="000000" w:themeColor="text1"/>
        </w:rPr>
        <w:t>which</w:t>
      </w:r>
      <w:proofErr w:type="gramEnd"/>
      <w:r>
        <w:rPr>
          <w:color w:val="000000" w:themeColor="text1"/>
        </w:rPr>
        <w:t xml:space="preserve"> </w:t>
      </w:r>
      <w:r w:rsidR="00833133" w:rsidRPr="000108FB">
        <w:rPr>
          <w:color w:val="000000" w:themeColor="text1"/>
        </w:rPr>
        <w:t>we all encounter.</w:t>
      </w:r>
    </w:p>
    <w:p w14:paraId="4AC6DAC7"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7CD3F180" w14:textId="212477CD" w:rsidR="00833133" w:rsidRPr="005C50B6"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ROADBLOCKS</w:t>
      </w:r>
      <w:r w:rsidRPr="000108FB">
        <w:rPr>
          <w:i/>
          <w:iCs/>
          <w:color w:val="000000" w:themeColor="text1"/>
        </w:rPr>
        <w:t xml:space="preserve"> </w:t>
      </w:r>
    </w:p>
    <w:p w14:paraId="69E4ADC3"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3F541B80" w14:textId="1817EDAA"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t xml:space="preserve">If your personal priorities </w:t>
      </w:r>
      <w:r w:rsidR="004E3113">
        <w:rPr>
          <w:color w:val="000000" w:themeColor="text1"/>
        </w:rPr>
        <w:t>are large and crystal-</w:t>
      </w:r>
      <w:r w:rsidRPr="000108FB">
        <w:rPr>
          <w:color w:val="000000" w:themeColor="text1"/>
        </w:rPr>
        <w:t>clear</w:t>
      </w:r>
      <w:r w:rsidR="004E3113">
        <w:rPr>
          <w:color w:val="000000" w:themeColor="text1"/>
        </w:rPr>
        <w:t xml:space="preserve">, </w:t>
      </w:r>
      <w:r w:rsidRPr="000108FB">
        <w:rPr>
          <w:color w:val="000000" w:themeColor="text1"/>
        </w:rPr>
        <w:t xml:space="preserve">your current roadblocks will </w:t>
      </w:r>
    </w:p>
    <w:p w14:paraId="7348F0C2" w14:textId="4D0EE89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r>
      <w:proofErr w:type="gramStart"/>
      <w:r w:rsidRPr="000108FB">
        <w:rPr>
          <w:color w:val="000000" w:themeColor="text1"/>
        </w:rPr>
        <w:t>seem</w:t>
      </w:r>
      <w:proofErr w:type="gramEnd"/>
      <w:r w:rsidRPr="000108FB">
        <w:rPr>
          <w:color w:val="000000" w:themeColor="text1"/>
        </w:rPr>
        <w:t xml:space="preserve"> manageable.</w:t>
      </w:r>
      <w:r w:rsidR="004E3113">
        <w:rPr>
          <w:color w:val="000000" w:themeColor="text1"/>
        </w:rPr>
        <w:t xml:space="preserve"> </w:t>
      </w:r>
      <w:r w:rsidRPr="000108FB">
        <w:rPr>
          <w:color w:val="000000" w:themeColor="text1"/>
        </w:rPr>
        <w:t>If your personal priorities are small and foggy</w:t>
      </w:r>
      <w:r w:rsidR="004E3113">
        <w:rPr>
          <w:color w:val="000000" w:themeColor="text1"/>
        </w:rPr>
        <w:t xml:space="preserve">, </w:t>
      </w:r>
      <w:r w:rsidRPr="000108FB">
        <w:rPr>
          <w:color w:val="000000" w:themeColor="text1"/>
        </w:rPr>
        <w:t xml:space="preserve">your current </w:t>
      </w:r>
      <w:r w:rsidR="004E3113">
        <w:rPr>
          <w:color w:val="000000" w:themeColor="text1"/>
        </w:rPr>
        <w:tab/>
      </w:r>
      <w:r w:rsidRPr="000108FB">
        <w:rPr>
          <w:color w:val="000000" w:themeColor="text1"/>
        </w:rPr>
        <w:t>roadblocks will seem overwhelming.</w:t>
      </w:r>
    </w:p>
    <w:p w14:paraId="5049415E"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255D912F" w14:textId="2A8CB6E5"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ROADBLOCKS</w:t>
      </w:r>
      <w:r w:rsidRPr="000108FB">
        <w:rPr>
          <w:color w:val="000000" w:themeColor="text1"/>
        </w:rPr>
        <w:t xml:space="preserve"> </w:t>
      </w:r>
    </w:p>
    <w:p w14:paraId="11979058"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4859B8FA" w14:textId="41E712E8" w:rsidR="00833133" w:rsidRPr="003B5AAF"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lastRenderedPageBreak/>
        <w:tab/>
        <w:t>What</w:t>
      </w:r>
      <w:r w:rsidR="003B5AAF">
        <w:rPr>
          <w:color w:val="000000" w:themeColor="text1"/>
        </w:rPr>
        <w:t xml:space="preserve"> </w:t>
      </w:r>
      <w:r w:rsidRPr="000108FB">
        <w:rPr>
          <w:color w:val="000000" w:themeColor="text1"/>
        </w:rPr>
        <w:t>lessons</w:t>
      </w:r>
      <w:r w:rsidR="003B5AAF">
        <w:rPr>
          <w:color w:val="000000" w:themeColor="text1"/>
        </w:rPr>
        <w:t xml:space="preserve"> </w:t>
      </w:r>
      <w:r w:rsidRPr="000108FB">
        <w:rPr>
          <w:color w:val="000000" w:themeColor="text1"/>
        </w:rPr>
        <w:t>can dealing with your current roadblocks</w:t>
      </w:r>
      <w:r w:rsidR="003B5AAF">
        <w:rPr>
          <w:color w:val="000000" w:themeColor="text1"/>
        </w:rPr>
        <w:t xml:space="preserve"> </w:t>
      </w:r>
      <w:r w:rsidRPr="000108FB">
        <w:rPr>
          <w:color w:val="000000" w:themeColor="text1"/>
        </w:rPr>
        <w:t xml:space="preserve">teach you about how to deal with </w:t>
      </w:r>
      <w:r w:rsidR="003B5AAF">
        <w:rPr>
          <w:color w:val="000000" w:themeColor="text1"/>
        </w:rPr>
        <w:tab/>
      </w:r>
      <w:r w:rsidRPr="000108FB">
        <w:rPr>
          <w:color w:val="000000" w:themeColor="text1"/>
        </w:rPr>
        <w:t xml:space="preserve">a similar but much larger roadblock </w:t>
      </w:r>
      <w:r w:rsidR="003B5AAF">
        <w:rPr>
          <w:color w:val="000000" w:themeColor="text1"/>
        </w:rPr>
        <w:t>that y</w:t>
      </w:r>
      <w:r w:rsidRPr="000108FB">
        <w:rPr>
          <w:color w:val="000000" w:themeColor="text1"/>
        </w:rPr>
        <w:t>ou may e</w:t>
      </w:r>
      <w:r w:rsidR="003B5AAF">
        <w:rPr>
          <w:color w:val="000000" w:themeColor="text1"/>
        </w:rPr>
        <w:t>n</w:t>
      </w:r>
      <w:r w:rsidR="00F9144D">
        <w:rPr>
          <w:color w:val="000000" w:themeColor="text1"/>
        </w:rPr>
        <w:t>counter in the future?</w:t>
      </w:r>
    </w:p>
    <w:p w14:paraId="351A2D02"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r w:rsidRPr="000108FB">
        <w:rPr>
          <w:b/>
          <w:bCs/>
          <w:color w:val="000000" w:themeColor="text1"/>
        </w:rPr>
        <w:tab/>
      </w:r>
    </w:p>
    <w:p w14:paraId="2F7E9DDA" w14:textId="045D5F6F"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 xml:space="preserve">ROADBLOCKS </w:t>
      </w:r>
    </w:p>
    <w:p w14:paraId="277A8D5D"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3AC586D6" w14:textId="6E548409" w:rsidR="00833133" w:rsidRPr="000108FB" w:rsidRDefault="00F9144D"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Pr>
          <w:color w:val="000000" w:themeColor="text1"/>
        </w:rPr>
        <w:tab/>
        <w:t xml:space="preserve">Use roadblocks to identify </w:t>
      </w:r>
      <w:r w:rsidR="00833133" w:rsidRPr="000108FB">
        <w:rPr>
          <w:color w:val="000000" w:themeColor="text1"/>
        </w:rPr>
        <w:t>real</w:t>
      </w:r>
      <w:r w:rsidR="00947ECE">
        <w:rPr>
          <w:color w:val="000000" w:themeColor="text1"/>
        </w:rPr>
        <w:t xml:space="preserve"> </w:t>
      </w:r>
      <w:r w:rsidR="00833133" w:rsidRPr="000108FB">
        <w:rPr>
          <w:color w:val="000000" w:themeColor="text1"/>
        </w:rPr>
        <w:t>priorities.</w:t>
      </w:r>
      <w:r w:rsidR="00947ECE">
        <w:rPr>
          <w:color w:val="000000" w:themeColor="text1"/>
        </w:rPr>
        <w:t xml:space="preserve"> </w:t>
      </w:r>
      <w:r>
        <w:rPr>
          <w:color w:val="000000" w:themeColor="text1"/>
        </w:rPr>
        <w:t>Currently, w</w:t>
      </w:r>
      <w:r w:rsidR="00833133" w:rsidRPr="000108FB">
        <w:rPr>
          <w:color w:val="000000" w:themeColor="text1"/>
        </w:rPr>
        <w:t xml:space="preserve">hat </w:t>
      </w:r>
      <w:proofErr w:type="gramStart"/>
      <w:r w:rsidR="00833133" w:rsidRPr="000108FB">
        <w:rPr>
          <w:color w:val="000000" w:themeColor="text1"/>
        </w:rPr>
        <w:t>are</w:t>
      </w:r>
      <w:proofErr w:type="gramEnd"/>
      <w:r w:rsidR="00833133" w:rsidRPr="000108FB">
        <w:rPr>
          <w:color w:val="000000" w:themeColor="text1"/>
        </w:rPr>
        <w:t xml:space="preserve"> your most frustrating </w:t>
      </w:r>
    </w:p>
    <w:p w14:paraId="21195CA9" w14:textId="7BB6A7EC" w:rsidR="00833133" w:rsidRPr="005E2E25" w:rsidRDefault="00947ECE"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color w:val="000000" w:themeColor="text1"/>
        </w:rPr>
      </w:pPr>
      <w:r>
        <w:rPr>
          <w:color w:val="000000" w:themeColor="text1"/>
        </w:rPr>
        <w:tab/>
      </w:r>
      <w:proofErr w:type="gramStart"/>
      <w:r w:rsidR="00833133" w:rsidRPr="000108FB">
        <w:rPr>
          <w:color w:val="000000" w:themeColor="text1"/>
        </w:rPr>
        <w:t>roadblocks</w:t>
      </w:r>
      <w:proofErr w:type="gramEnd"/>
      <w:r w:rsidR="00833133" w:rsidRPr="000108FB">
        <w:rPr>
          <w:color w:val="000000" w:themeColor="text1"/>
        </w:rPr>
        <w:t>?</w:t>
      </w:r>
      <w:r w:rsidR="00565F2A">
        <w:rPr>
          <w:i/>
          <w:iCs/>
          <w:color w:val="000000" w:themeColor="text1"/>
        </w:rPr>
        <w:t xml:space="preserve"> </w:t>
      </w:r>
      <w:r w:rsidR="005E2E25">
        <w:rPr>
          <w:color w:val="000000" w:themeColor="text1"/>
        </w:rPr>
        <w:t>A</w:t>
      </w:r>
      <w:r w:rsidR="00833133" w:rsidRPr="000108FB">
        <w:rPr>
          <w:color w:val="000000" w:themeColor="text1"/>
        </w:rPr>
        <w:t>nswer th</w:t>
      </w:r>
      <w:r w:rsidR="00127300">
        <w:rPr>
          <w:color w:val="000000" w:themeColor="text1"/>
        </w:rPr>
        <w:t>is</w:t>
      </w:r>
      <w:r w:rsidR="00F9144D">
        <w:rPr>
          <w:color w:val="000000" w:themeColor="text1"/>
        </w:rPr>
        <w:t xml:space="preserve">, </w:t>
      </w:r>
      <w:r w:rsidR="005E2E25">
        <w:rPr>
          <w:color w:val="000000" w:themeColor="text1"/>
        </w:rPr>
        <w:t xml:space="preserve">and </w:t>
      </w:r>
      <w:r w:rsidR="00F9144D">
        <w:rPr>
          <w:color w:val="000000" w:themeColor="text1"/>
        </w:rPr>
        <w:t>you</w:t>
      </w:r>
      <w:r w:rsidR="00565F2A">
        <w:rPr>
          <w:color w:val="000000" w:themeColor="text1"/>
        </w:rPr>
        <w:t>‘</w:t>
      </w:r>
      <w:r w:rsidR="00833133" w:rsidRPr="000108FB">
        <w:rPr>
          <w:color w:val="000000" w:themeColor="text1"/>
        </w:rPr>
        <w:t>ll have a clearer picture of your real priorities.</w:t>
      </w:r>
    </w:p>
    <w:p w14:paraId="6504921D"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1F34DD5F" w14:textId="77777777" w:rsidR="00833133" w:rsidRPr="000108FB" w:rsidRDefault="00833133" w:rsidP="00833133">
      <w:pPr>
        <w:tabs>
          <w:tab w:val="left" w:pos="-1440"/>
        </w:tabs>
        <w:rPr>
          <w:color w:val="000000" w:themeColor="text1"/>
        </w:rPr>
      </w:pPr>
      <w:r w:rsidRPr="000108FB">
        <w:rPr>
          <w:b/>
          <w:bCs/>
          <w:color w:val="000000" w:themeColor="text1"/>
        </w:rPr>
        <w:t>ROADBLOCKS</w:t>
      </w:r>
    </w:p>
    <w:p w14:paraId="4A1D56A9" w14:textId="77777777" w:rsidR="00833133" w:rsidRPr="000108FB" w:rsidRDefault="00833133" w:rsidP="00833133">
      <w:pPr>
        <w:tabs>
          <w:tab w:val="left" w:pos="-1440"/>
        </w:tabs>
        <w:ind w:left="720"/>
        <w:rPr>
          <w:color w:val="000000" w:themeColor="text1"/>
        </w:rPr>
      </w:pPr>
    </w:p>
    <w:p w14:paraId="03843BF0" w14:textId="77777777" w:rsidR="004626AD" w:rsidRDefault="001337DE" w:rsidP="001337DE">
      <w:pPr>
        <w:tabs>
          <w:tab w:val="left" w:pos="-1440"/>
        </w:tabs>
        <w:ind w:left="720"/>
        <w:rPr>
          <w:color w:val="000000" w:themeColor="text1"/>
        </w:rPr>
      </w:pPr>
      <w:r>
        <w:rPr>
          <w:color w:val="000000" w:themeColor="text1"/>
        </w:rPr>
        <w:t>“</w:t>
      </w:r>
      <w:r w:rsidR="00833133" w:rsidRPr="000108FB">
        <w:rPr>
          <w:color w:val="000000" w:themeColor="text1"/>
        </w:rPr>
        <w:t>Anyth</w:t>
      </w:r>
      <w:r>
        <w:rPr>
          <w:color w:val="000000" w:themeColor="text1"/>
        </w:rPr>
        <w:t>ing a man needs in his business, he’</w:t>
      </w:r>
      <w:r w:rsidR="00833133" w:rsidRPr="000108FB">
        <w:rPr>
          <w:color w:val="000000" w:themeColor="text1"/>
        </w:rPr>
        <w:t>s paying for, whether he has it or not.</w:t>
      </w:r>
      <w:r>
        <w:rPr>
          <w:color w:val="000000" w:themeColor="text1"/>
        </w:rPr>
        <w:t xml:space="preserve">” </w:t>
      </w:r>
    </w:p>
    <w:p w14:paraId="7B0AC65E" w14:textId="02FC091C" w:rsidR="00833133" w:rsidRPr="000108FB" w:rsidRDefault="00833133" w:rsidP="001337DE">
      <w:pPr>
        <w:tabs>
          <w:tab w:val="left" w:pos="-1440"/>
        </w:tabs>
        <w:ind w:left="720"/>
        <w:rPr>
          <w:color w:val="000000" w:themeColor="text1"/>
        </w:rPr>
      </w:pPr>
      <w:r w:rsidRPr="000108FB">
        <w:rPr>
          <w:color w:val="000000" w:themeColor="text1"/>
        </w:rPr>
        <w:t xml:space="preserve">-- </w:t>
      </w:r>
      <w:r w:rsidRPr="000108FB">
        <w:rPr>
          <w:i/>
          <w:iCs/>
          <w:color w:val="000000" w:themeColor="text1"/>
        </w:rPr>
        <w:t>John W. Patterson</w:t>
      </w:r>
    </w:p>
    <w:p w14:paraId="6769022D" w14:textId="77777777" w:rsidR="00833133" w:rsidRPr="000108FB" w:rsidRDefault="00833133" w:rsidP="00833133">
      <w:pPr>
        <w:tabs>
          <w:tab w:val="left" w:pos="-1440"/>
        </w:tabs>
        <w:rPr>
          <w:color w:val="000000" w:themeColor="text1"/>
        </w:rPr>
      </w:pPr>
    </w:p>
    <w:p w14:paraId="42856645" w14:textId="77777777" w:rsidR="00833133" w:rsidRPr="000108FB" w:rsidRDefault="00833133" w:rsidP="00833133">
      <w:pPr>
        <w:spacing w:before="100" w:after="100"/>
        <w:rPr>
          <w:rFonts w:eastAsia="Times New Roman"/>
          <w:bCs/>
          <w:color w:val="000000" w:themeColor="text1"/>
        </w:rPr>
      </w:pPr>
      <w:r w:rsidRPr="000108FB">
        <w:rPr>
          <w:rFonts w:eastAsia="Times New Roman"/>
          <w:b/>
          <w:bCs/>
          <w:color w:val="000000" w:themeColor="text1"/>
        </w:rPr>
        <w:t xml:space="preserve">ROCKET </w:t>
      </w:r>
    </w:p>
    <w:p w14:paraId="32D2565F" w14:textId="77CA28E4" w:rsidR="00833133" w:rsidRPr="004626AD" w:rsidRDefault="00833133" w:rsidP="004626AD">
      <w:pPr>
        <w:spacing w:before="100" w:after="100"/>
        <w:ind w:firstLine="720"/>
        <w:rPr>
          <w:rFonts w:eastAsia="Times New Roman"/>
          <w:iCs/>
          <w:color w:val="000000" w:themeColor="text1"/>
        </w:rPr>
      </w:pPr>
      <w:r w:rsidRPr="000108FB">
        <w:rPr>
          <w:rFonts w:eastAsia="Times New Roman"/>
          <w:bCs/>
          <w:color w:val="000000" w:themeColor="text1"/>
        </w:rPr>
        <w:t>What is our “</w:t>
      </w:r>
      <w:r w:rsidRPr="000108FB">
        <w:rPr>
          <w:rFonts w:eastAsia="Times New Roman"/>
          <w:bCs/>
          <w:color w:val="000000" w:themeColor="text1"/>
          <w:u w:val="single"/>
        </w:rPr>
        <w:t>Rocket</w:t>
      </w:r>
      <w:r w:rsidR="004626AD">
        <w:rPr>
          <w:rFonts w:eastAsia="Times New Roman"/>
          <w:bCs/>
          <w:color w:val="000000" w:themeColor="text1"/>
        </w:rPr>
        <w:t xml:space="preserve">?” </w:t>
      </w:r>
      <w:r w:rsidR="004626AD">
        <w:rPr>
          <w:rFonts w:eastAsia="Times New Roman"/>
          <w:iCs/>
          <w:color w:val="000000" w:themeColor="text1"/>
        </w:rPr>
        <w:t>What’s our</w:t>
      </w:r>
      <w:r w:rsidRPr="000108FB">
        <w:rPr>
          <w:rFonts w:eastAsia="Times New Roman"/>
          <w:iCs/>
          <w:color w:val="000000" w:themeColor="text1"/>
        </w:rPr>
        <w:t xml:space="preserve"> one project / program / tool / service </w:t>
      </w:r>
      <w:r w:rsidR="004626AD">
        <w:rPr>
          <w:rFonts w:eastAsia="Times New Roman"/>
          <w:iCs/>
          <w:color w:val="000000" w:themeColor="text1"/>
        </w:rPr>
        <w:t xml:space="preserve">that </w:t>
      </w:r>
      <w:r w:rsidRPr="000108FB">
        <w:rPr>
          <w:rFonts w:eastAsia="Times New Roman"/>
          <w:iCs/>
          <w:color w:val="000000" w:themeColor="text1"/>
        </w:rPr>
        <w:t xml:space="preserve">everyone </w:t>
      </w:r>
      <w:r w:rsidR="004626AD">
        <w:rPr>
          <w:rFonts w:eastAsia="Times New Roman"/>
          <w:iCs/>
          <w:color w:val="000000" w:themeColor="text1"/>
        </w:rPr>
        <w:tab/>
      </w:r>
      <w:r w:rsidRPr="000108FB">
        <w:rPr>
          <w:rFonts w:eastAsia="Times New Roman"/>
          <w:iCs/>
          <w:color w:val="000000" w:themeColor="text1"/>
        </w:rPr>
        <w:t>likes? If it “sells well” everything</w:t>
      </w:r>
      <w:r w:rsidR="004626AD">
        <w:rPr>
          <w:rFonts w:eastAsia="Times New Roman"/>
          <w:iCs/>
          <w:color w:val="000000" w:themeColor="text1"/>
        </w:rPr>
        <w:t>,</w:t>
      </w:r>
      <w:r w:rsidRPr="000108FB">
        <w:rPr>
          <w:rFonts w:eastAsia="Times New Roman"/>
          <w:iCs/>
          <w:color w:val="000000" w:themeColor="text1"/>
        </w:rPr>
        <w:t xml:space="preserve"> else sells far better. If this one item goes “into orbit</w:t>
      </w:r>
      <w:r w:rsidR="004626AD">
        <w:rPr>
          <w:rFonts w:eastAsia="Times New Roman"/>
          <w:iCs/>
          <w:color w:val="000000" w:themeColor="text1"/>
        </w:rPr>
        <w:t>,</w:t>
      </w:r>
      <w:r w:rsidRPr="000108FB">
        <w:rPr>
          <w:rFonts w:eastAsia="Times New Roman"/>
          <w:iCs/>
          <w:color w:val="000000" w:themeColor="text1"/>
        </w:rPr>
        <w:t xml:space="preserve">” </w:t>
      </w:r>
      <w:r w:rsidR="004626AD">
        <w:rPr>
          <w:rFonts w:eastAsia="Times New Roman"/>
          <w:iCs/>
          <w:color w:val="000000" w:themeColor="text1"/>
        </w:rPr>
        <w:tab/>
      </w:r>
      <w:r w:rsidRPr="000108FB">
        <w:rPr>
          <w:rFonts w:eastAsia="Times New Roman"/>
          <w:iCs/>
          <w:color w:val="000000" w:themeColor="text1"/>
        </w:rPr>
        <w:t>it</w:t>
      </w:r>
      <w:r w:rsidR="004626AD">
        <w:rPr>
          <w:rFonts w:eastAsia="Times New Roman"/>
          <w:iCs/>
          <w:color w:val="000000" w:themeColor="text1"/>
        </w:rPr>
        <w:t xml:space="preserve"> takes everything else with it! Market your “Rocket</w:t>
      </w:r>
      <w:r w:rsidRPr="000108FB">
        <w:rPr>
          <w:rFonts w:eastAsia="Times New Roman"/>
          <w:iCs/>
          <w:color w:val="000000" w:themeColor="text1"/>
        </w:rPr>
        <w:t>!</w:t>
      </w:r>
      <w:r w:rsidR="004626AD">
        <w:rPr>
          <w:rFonts w:eastAsia="Times New Roman"/>
          <w:iCs/>
          <w:color w:val="000000" w:themeColor="text1"/>
        </w:rPr>
        <w:t>”</w:t>
      </w:r>
    </w:p>
    <w:p w14:paraId="4FA5C2BC" w14:textId="77777777" w:rsidR="00833133" w:rsidRPr="000108FB" w:rsidRDefault="00833133" w:rsidP="00833133">
      <w:pPr>
        <w:pStyle w:val="NoSpacing"/>
        <w:rPr>
          <w:rFonts w:ascii="Times New Roman" w:hAnsi="Times New Roman"/>
          <w:b/>
          <w:color w:val="000000" w:themeColor="text1"/>
        </w:rPr>
      </w:pPr>
    </w:p>
    <w:p w14:paraId="252C866F" w14:textId="3D600449" w:rsidR="00833133" w:rsidRPr="000108FB" w:rsidRDefault="000D6DF9" w:rsidP="00833133">
      <w:pPr>
        <w:pStyle w:val="NoSpacing"/>
        <w:rPr>
          <w:rFonts w:ascii="Times New Roman" w:hAnsi="Times New Roman"/>
          <w:color w:val="000000" w:themeColor="text1"/>
        </w:rPr>
      </w:pPr>
      <w:r>
        <w:rPr>
          <w:rFonts w:ascii="Times New Roman" w:hAnsi="Times New Roman"/>
          <w:b/>
          <w:color w:val="000000" w:themeColor="text1"/>
        </w:rPr>
        <w:t>ROOT</w:t>
      </w:r>
      <w:r w:rsidR="00833133" w:rsidRPr="000108FB">
        <w:rPr>
          <w:rFonts w:ascii="Times New Roman" w:hAnsi="Times New Roman"/>
          <w:color w:val="000000" w:themeColor="text1"/>
        </w:rPr>
        <w:br/>
      </w:r>
    </w:p>
    <w:p w14:paraId="5896BE2B" w14:textId="34253556" w:rsidR="00833133" w:rsidRPr="000108FB" w:rsidRDefault="00B901C4" w:rsidP="00833133">
      <w:pPr>
        <w:pStyle w:val="NoSpacing"/>
        <w:ind w:firstLine="720"/>
        <w:rPr>
          <w:rFonts w:ascii="Times New Roman" w:hAnsi="Times New Roman"/>
          <w:color w:val="000000" w:themeColor="text1"/>
        </w:rPr>
      </w:pPr>
      <w:r>
        <w:rPr>
          <w:rFonts w:ascii="Times New Roman" w:hAnsi="Times New Roman"/>
          <w:color w:val="000000" w:themeColor="text1"/>
        </w:rPr>
        <w:t>What’</w:t>
      </w:r>
      <w:r w:rsidR="00833133" w:rsidRPr="000108FB">
        <w:rPr>
          <w:rFonts w:ascii="Times New Roman" w:hAnsi="Times New Roman"/>
          <w:color w:val="000000" w:themeColor="text1"/>
        </w:rPr>
        <w:t>s the root cause of our current problem? Focus on cause elimination</w:t>
      </w:r>
      <w:r>
        <w:rPr>
          <w:rFonts w:ascii="Times New Roman" w:hAnsi="Times New Roman"/>
          <w:color w:val="000000" w:themeColor="text1"/>
        </w:rPr>
        <w:t>,</w:t>
      </w:r>
      <w:r w:rsidR="00833133" w:rsidRPr="000108FB">
        <w:rPr>
          <w:rFonts w:ascii="Times New Roman" w:hAnsi="Times New Roman"/>
          <w:color w:val="000000" w:themeColor="text1"/>
        </w:rPr>
        <w:t xml:space="preserve"> not symptom </w:t>
      </w:r>
      <w:r>
        <w:rPr>
          <w:rFonts w:ascii="Times New Roman" w:hAnsi="Times New Roman"/>
          <w:color w:val="000000" w:themeColor="text1"/>
        </w:rPr>
        <w:tab/>
      </w:r>
      <w:r w:rsidR="00833133" w:rsidRPr="000108FB">
        <w:rPr>
          <w:rFonts w:ascii="Times New Roman" w:hAnsi="Times New Roman"/>
          <w:color w:val="000000" w:themeColor="text1"/>
        </w:rPr>
        <w:t xml:space="preserve">reduction. </w:t>
      </w:r>
    </w:p>
    <w:p w14:paraId="2A0A6551" w14:textId="77777777" w:rsidR="00833133" w:rsidRPr="000108FB" w:rsidRDefault="00833133" w:rsidP="00833133">
      <w:pPr>
        <w:tabs>
          <w:tab w:val="left" w:pos="-1440"/>
        </w:tabs>
        <w:ind w:firstLine="1440"/>
        <w:rPr>
          <w:color w:val="000000" w:themeColor="text1"/>
        </w:rPr>
      </w:pPr>
    </w:p>
    <w:p w14:paraId="6BDDAB44" w14:textId="77777777" w:rsidR="00833133" w:rsidRPr="000108FB" w:rsidRDefault="00833133" w:rsidP="00833133">
      <w:pPr>
        <w:tabs>
          <w:tab w:val="left" w:pos="-1440"/>
        </w:tabs>
        <w:rPr>
          <w:color w:val="000000" w:themeColor="text1"/>
        </w:rPr>
      </w:pPr>
      <w:r w:rsidRPr="000108FB">
        <w:rPr>
          <w:b/>
          <w:bCs/>
          <w:color w:val="000000" w:themeColor="text1"/>
        </w:rPr>
        <w:t>SALES</w:t>
      </w:r>
    </w:p>
    <w:p w14:paraId="32003D8D" w14:textId="77777777" w:rsidR="00833133" w:rsidRPr="000108FB" w:rsidRDefault="00833133" w:rsidP="00833133">
      <w:pPr>
        <w:tabs>
          <w:tab w:val="left" w:pos="-1440"/>
        </w:tabs>
        <w:rPr>
          <w:color w:val="000000" w:themeColor="text1"/>
        </w:rPr>
      </w:pPr>
    </w:p>
    <w:p w14:paraId="7266662E" w14:textId="098D4DC4" w:rsidR="00833133" w:rsidRPr="000108FB" w:rsidRDefault="00833133" w:rsidP="007D48CF">
      <w:pPr>
        <w:tabs>
          <w:tab w:val="left" w:pos="-1440"/>
        </w:tabs>
        <w:rPr>
          <w:color w:val="000000" w:themeColor="text1"/>
        </w:rPr>
      </w:pPr>
      <w:r w:rsidRPr="000108FB">
        <w:rPr>
          <w:color w:val="000000" w:themeColor="text1"/>
        </w:rPr>
        <w:tab/>
        <w:t xml:space="preserve">The important things to do are to improve our advertising and our sales force.  If we get </w:t>
      </w:r>
      <w:r w:rsidR="000D6DF9">
        <w:rPr>
          <w:color w:val="000000" w:themeColor="text1"/>
        </w:rPr>
        <w:tab/>
      </w:r>
      <w:r w:rsidRPr="000108FB">
        <w:rPr>
          <w:color w:val="000000" w:themeColor="text1"/>
        </w:rPr>
        <w:t>orders</w:t>
      </w:r>
      <w:r w:rsidR="000D6DF9">
        <w:rPr>
          <w:color w:val="000000" w:themeColor="text1"/>
        </w:rPr>
        <w:t>,</w:t>
      </w:r>
      <w:r w:rsidRPr="000108FB">
        <w:rPr>
          <w:color w:val="000000" w:themeColor="text1"/>
        </w:rPr>
        <w:t xml:space="preserve"> we can easily manufacture the product and make proper records, but first we </w:t>
      </w:r>
      <w:r w:rsidR="000D6DF9">
        <w:rPr>
          <w:color w:val="000000" w:themeColor="text1"/>
        </w:rPr>
        <w:tab/>
        <w:t xml:space="preserve">must get </w:t>
      </w:r>
      <w:r w:rsidRPr="000108FB">
        <w:rPr>
          <w:color w:val="000000" w:themeColor="text1"/>
        </w:rPr>
        <w:t>orders.</w:t>
      </w:r>
      <w:r w:rsidR="007D48CF">
        <w:rPr>
          <w:color w:val="000000" w:themeColor="text1"/>
        </w:rPr>
        <w:t xml:space="preserve"> </w:t>
      </w:r>
      <w:r w:rsidRPr="000108FB">
        <w:rPr>
          <w:color w:val="000000" w:themeColor="text1"/>
        </w:rPr>
        <w:t xml:space="preserve">-- </w:t>
      </w:r>
      <w:r w:rsidRPr="000108FB">
        <w:rPr>
          <w:i/>
          <w:iCs/>
          <w:color w:val="000000" w:themeColor="text1"/>
        </w:rPr>
        <w:t>John W. Patterson</w:t>
      </w:r>
    </w:p>
    <w:p w14:paraId="5D6AD564" w14:textId="77777777" w:rsidR="00833133" w:rsidRPr="000108FB" w:rsidRDefault="00833133" w:rsidP="00833133">
      <w:pPr>
        <w:tabs>
          <w:tab w:val="left" w:pos="0"/>
        </w:tabs>
        <w:ind w:left="1440" w:firstLine="720"/>
        <w:rPr>
          <w:color w:val="000000" w:themeColor="text1"/>
        </w:rPr>
      </w:pPr>
    </w:p>
    <w:p w14:paraId="40BBC42C" w14:textId="71436648" w:rsidR="00833133" w:rsidRPr="000108FB" w:rsidRDefault="00833133" w:rsidP="00833133">
      <w:pPr>
        <w:rPr>
          <w:b/>
          <w:color w:val="000000" w:themeColor="text1"/>
        </w:rPr>
      </w:pPr>
      <w:r w:rsidRPr="000108FB">
        <w:rPr>
          <w:b/>
          <w:color w:val="000000" w:themeColor="text1"/>
        </w:rPr>
        <w:t xml:space="preserve">SALES </w:t>
      </w:r>
    </w:p>
    <w:p w14:paraId="7E619E8D" w14:textId="77777777" w:rsidR="00833133" w:rsidRPr="000108FB" w:rsidRDefault="00833133" w:rsidP="00833133">
      <w:pPr>
        <w:rPr>
          <w:b/>
          <w:color w:val="000000" w:themeColor="text1"/>
        </w:rPr>
      </w:pPr>
    </w:p>
    <w:p w14:paraId="46EBAEBF" w14:textId="089DDDF3" w:rsidR="00833133" w:rsidRPr="000108FB" w:rsidRDefault="00A70006" w:rsidP="00833133">
      <w:pPr>
        <w:ind w:firstLine="720"/>
        <w:rPr>
          <w:color w:val="000000" w:themeColor="text1"/>
        </w:rPr>
      </w:pPr>
      <w:r>
        <w:rPr>
          <w:color w:val="000000" w:themeColor="text1"/>
        </w:rPr>
        <w:t>What 5</w:t>
      </w:r>
      <w:r w:rsidR="00833133" w:rsidRPr="000108FB">
        <w:rPr>
          <w:color w:val="000000" w:themeColor="text1"/>
        </w:rPr>
        <w:t xml:space="preserve"> product</w:t>
      </w:r>
      <w:r w:rsidR="007D48CF">
        <w:rPr>
          <w:color w:val="000000" w:themeColor="text1"/>
        </w:rPr>
        <w:t>s or services produce 95%</w:t>
      </w:r>
      <w:r w:rsidR="00833133" w:rsidRPr="000108FB">
        <w:rPr>
          <w:color w:val="000000" w:themeColor="text1"/>
        </w:rPr>
        <w:t xml:space="preserve"> of </w:t>
      </w:r>
      <w:r w:rsidR="007D48CF">
        <w:rPr>
          <w:color w:val="000000" w:themeColor="text1"/>
        </w:rPr>
        <w:t>you</w:t>
      </w:r>
      <w:r w:rsidR="0058603F">
        <w:rPr>
          <w:color w:val="000000" w:themeColor="text1"/>
        </w:rPr>
        <w:t>r</w:t>
      </w:r>
      <w:r w:rsidR="007D48CF">
        <w:rPr>
          <w:color w:val="000000" w:themeColor="text1"/>
        </w:rPr>
        <w:t xml:space="preserve"> </w:t>
      </w:r>
      <w:r w:rsidR="00833133" w:rsidRPr="000108FB">
        <w:rPr>
          <w:color w:val="000000" w:themeColor="text1"/>
        </w:rPr>
        <w:t>sales?</w:t>
      </w:r>
      <w:r w:rsidR="007D48CF">
        <w:rPr>
          <w:color w:val="000000" w:themeColor="text1"/>
        </w:rPr>
        <w:t xml:space="preserve"> F</w:t>
      </w:r>
      <w:r w:rsidR="00833133" w:rsidRPr="000108FB">
        <w:rPr>
          <w:color w:val="000000" w:themeColor="text1"/>
        </w:rPr>
        <w:t xml:space="preserve">ocus your entire sales effort </w:t>
      </w:r>
      <w:r w:rsidR="007D48CF">
        <w:rPr>
          <w:color w:val="000000" w:themeColor="text1"/>
        </w:rPr>
        <w:tab/>
      </w:r>
      <w:r>
        <w:rPr>
          <w:color w:val="000000" w:themeColor="text1"/>
        </w:rPr>
        <w:t>on these 5</w:t>
      </w:r>
      <w:r w:rsidR="00833133" w:rsidRPr="000108FB">
        <w:rPr>
          <w:color w:val="000000" w:themeColor="text1"/>
        </w:rPr>
        <w:t>,</w:t>
      </w:r>
      <w:r w:rsidR="007D48CF">
        <w:rPr>
          <w:color w:val="000000" w:themeColor="text1"/>
        </w:rPr>
        <w:t xml:space="preserve"> </w:t>
      </w:r>
      <w:r>
        <w:rPr>
          <w:color w:val="000000" w:themeColor="text1"/>
        </w:rPr>
        <w:t>even though you may keep 30</w:t>
      </w:r>
      <w:r w:rsidR="00833133" w:rsidRPr="000108FB">
        <w:rPr>
          <w:color w:val="000000" w:themeColor="text1"/>
        </w:rPr>
        <w:t xml:space="preserve"> (+) </w:t>
      </w:r>
      <w:r w:rsidR="007D48CF">
        <w:rPr>
          <w:color w:val="000000" w:themeColor="text1"/>
        </w:rPr>
        <w:t>SKU’s</w:t>
      </w:r>
      <w:r w:rsidR="00833133" w:rsidRPr="000108FB">
        <w:rPr>
          <w:color w:val="000000" w:themeColor="text1"/>
        </w:rPr>
        <w:t xml:space="preserve"> in your catalogu</w:t>
      </w:r>
      <w:r w:rsidR="007D48CF">
        <w:rPr>
          <w:color w:val="000000" w:themeColor="text1"/>
        </w:rPr>
        <w:t>e.</w:t>
      </w:r>
      <w:r w:rsidR="00833133" w:rsidRPr="000108FB">
        <w:rPr>
          <w:color w:val="000000" w:themeColor="text1"/>
        </w:rPr>
        <w:t xml:space="preserve">  </w:t>
      </w:r>
      <w:r w:rsidR="0058603F">
        <w:rPr>
          <w:color w:val="000000" w:themeColor="text1"/>
        </w:rPr>
        <w:t>Y</w:t>
      </w:r>
      <w:r w:rsidR="007D48CF">
        <w:rPr>
          <w:color w:val="000000" w:themeColor="text1"/>
        </w:rPr>
        <w:t>ou’</w:t>
      </w:r>
      <w:r w:rsidR="00833133" w:rsidRPr="000108FB">
        <w:rPr>
          <w:color w:val="000000" w:themeColor="text1"/>
        </w:rPr>
        <w:t xml:space="preserve">ll build </w:t>
      </w:r>
      <w:r>
        <w:rPr>
          <w:color w:val="000000" w:themeColor="text1"/>
        </w:rPr>
        <w:tab/>
        <w:t>volume in 5</w:t>
      </w:r>
      <w:r w:rsidR="00833133" w:rsidRPr="000108FB">
        <w:rPr>
          <w:color w:val="000000" w:themeColor="text1"/>
        </w:rPr>
        <w:t xml:space="preserve"> areas and realize major cost savings.</w:t>
      </w:r>
    </w:p>
    <w:p w14:paraId="21C653EF" w14:textId="77777777" w:rsidR="00833133" w:rsidRPr="000108FB" w:rsidRDefault="00833133" w:rsidP="00833133">
      <w:pPr>
        <w:rPr>
          <w:color w:val="000000" w:themeColor="text1"/>
        </w:rPr>
      </w:pPr>
    </w:p>
    <w:p w14:paraId="508EBDE2" w14:textId="77777777" w:rsidR="00833133" w:rsidRPr="000108FB" w:rsidRDefault="00833133" w:rsidP="00833133">
      <w:pPr>
        <w:rPr>
          <w:b/>
          <w:color w:val="000000" w:themeColor="text1"/>
        </w:rPr>
      </w:pPr>
      <w:r w:rsidRPr="000108FB">
        <w:rPr>
          <w:b/>
          <w:color w:val="000000" w:themeColor="text1"/>
        </w:rPr>
        <w:t>SECURITY</w:t>
      </w:r>
    </w:p>
    <w:p w14:paraId="0F175A93" w14:textId="77777777" w:rsidR="00833133" w:rsidRPr="000108FB" w:rsidRDefault="00833133" w:rsidP="00833133">
      <w:pPr>
        <w:rPr>
          <w:b/>
          <w:color w:val="000000" w:themeColor="text1"/>
        </w:rPr>
      </w:pPr>
    </w:p>
    <w:p w14:paraId="7FAAC712" w14:textId="4F1B5DBE" w:rsidR="00833133" w:rsidRPr="000108FB" w:rsidRDefault="00833133" w:rsidP="00833133">
      <w:pPr>
        <w:ind w:firstLine="720"/>
        <w:rPr>
          <w:color w:val="000000" w:themeColor="text1"/>
        </w:rPr>
      </w:pPr>
      <w:r w:rsidRPr="000108FB">
        <w:rPr>
          <w:color w:val="000000" w:themeColor="text1"/>
        </w:rPr>
        <w:t>When people are financially secur</w:t>
      </w:r>
      <w:r w:rsidR="000E64A1">
        <w:rPr>
          <w:color w:val="000000" w:themeColor="text1"/>
        </w:rPr>
        <w:t>e, their actions seem</w:t>
      </w:r>
      <w:r w:rsidR="00A70006">
        <w:rPr>
          <w:color w:val="000000" w:themeColor="text1"/>
        </w:rPr>
        <w:t xml:space="preserve"> </w:t>
      </w:r>
      <w:r w:rsidRPr="000108FB">
        <w:rPr>
          <w:color w:val="000000" w:themeColor="text1"/>
        </w:rPr>
        <w:t>more reasonable. The oppo</w:t>
      </w:r>
      <w:r w:rsidR="00A70006">
        <w:rPr>
          <w:color w:val="000000" w:themeColor="text1"/>
        </w:rPr>
        <w:t xml:space="preserve">site is </w:t>
      </w:r>
      <w:r w:rsidR="000E64A1">
        <w:rPr>
          <w:color w:val="000000" w:themeColor="text1"/>
        </w:rPr>
        <w:tab/>
      </w:r>
      <w:r w:rsidR="00A70006">
        <w:rPr>
          <w:color w:val="000000" w:themeColor="text1"/>
        </w:rPr>
        <w:t>also true. When they’</w:t>
      </w:r>
      <w:r w:rsidRPr="000108FB">
        <w:rPr>
          <w:color w:val="000000" w:themeColor="text1"/>
        </w:rPr>
        <w:t>re finan</w:t>
      </w:r>
      <w:r w:rsidR="00A70006">
        <w:rPr>
          <w:color w:val="000000" w:themeColor="text1"/>
        </w:rPr>
        <w:t>cially insecure, they can</w:t>
      </w:r>
      <w:r w:rsidRPr="000108FB">
        <w:rPr>
          <w:color w:val="000000" w:themeColor="text1"/>
        </w:rPr>
        <w:t xml:space="preserve"> behave </w:t>
      </w:r>
      <w:r w:rsidR="00A70006">
        <w:rPr>
          <w:color w:val="000000" w:themeColor="text1"/>
        </w:rPr>
        <w:t xml:space="preserve">in strange </w:t>
      </w:r>
      <w:r w:rsidRPr="000108FB">
        <w:rPr>
          <w:color w:val="000000" w:themeColor="text1"/>
        </w:rPr>
        <w:t>ways!</w:t>
      </w:r>
    </w:p>
    <w:p w14:paraId="0C0B7939" w14:textId="77777777" w:rsidR="00833133" w:rsidRPr="000108FB" w:rsidRDefault="00833133" w:rsidP="00833133">
      <w:pPr>
        <w:rPr>
          <w:i/>
          <w:color w:val="000000" w:themeColor="text1"/>
        </w:rPr>
      </w:pPr>
    </w:p>
    <w:p w14:paraId="2F364265" w14:textId="77777777" w:rsidR="00833133" w:rsidRPr="000108FB" w:rsidRDefault="00833133" w:rsidP="00833133">
      <w:pPr>
        <w:rPr>
          <w:b/>
          <w:color w:val="000000" w:themeColor="text1"/>
        </w:rPr>
      </w:pPr>
      <w:r w:rsidRPr="000108FB">
        <w:rPr>
          <w:b/>
          <w:color w:val="000000" w:themeColor="text1"/>
        </w:rPr>
        <w:t>SELF-CONCEPT</w:t>
      </w:r>
    </w:p>
    <w:p w14:paraId="4F9DE97E" w14:textId="77777777" w:rsidR="00833133" w:rsidRPr="000108FB" w:rsidRDefault="00833133" w:rsidP="00833133">
      <w:pPr>
        <w:rPr>
          <w:b/>
          <w:color w:val="000000" w:themeColor="text1"/>
        </w:rPr>
      </w:pPr>
    </w:p>
    <w:p w14:paraId="28DDDCB9" w14:textId="02482B8B" w:rsidR="00833133" w:rsidRPr="000108FB" w:rsidRDefault="00833133" w:rsidP="00833133">
      <w:pPr>
        <w:ind w:firstLine="720"/>
        <w:rPr>
          <w:color w:val="000000" w:themeColor="text1"/>
        </w:rPr>
      </w:pPr>
      <w:r w:rsidRPr="000108FB">
        <w:rPr>
          <w:color w:val="000000" w:themeColor="text1"/>
        </w:rPr>
        <w:t xml:space="preserve">Your self-concept is the sum total of all the adjectives you use to describe yourself. If </w:t>
      </w:r>
      <w:r w:rsidR="00593B1F">
        <w:rPr>
          <w:color w:val="000000" w:themeColor="text1"/>
        </w:rPr>
        <w:tab/>
      </w:r>
      <w:r w:rsidR="000E64A1">
        <w:rPr>
          <w:color w:val="000000" w:themeColor="text1"/>
        </w:rPr>
        <w:t>your list of positives</w:t>
      </w:r>
      <w:r w:rsidRPr="000108FB">
        <w:rPr>
          <w:color w:val="000000" w:themeColor="text1"/>
        </w:rPr>
        <w:t xml:space="preserve"> is </w:t>
      </w:r>
      <w:r w:rsidR="00593B1F">
        <w:rPr>
          <w:color w:val="000000" w:themeColor="text1"/>
        </w:rPr>
        <w:t>longer t</w:t>
      </w:r>
      <w:r w:rsidR="000E64A1">
        <w:rPr>
          <w:color w:val="000000" w:themeColor="text1"/>
        </w:rPr>
        <w:t>han your negatives</w:t>
      </w:r>
      <w:r w:rsidR="00593B1F">
        <w:rPr>
          <w:color w:val="000000" w:themeColor="text1"/>
        </w:rPr>
        <w:t xml:space="preserve">, </w:t>
      </w:r>
      <w:r w:rsidRPr="000108FB">
        <w:rPr>
          <w:color w:val="000000" w:themeColor="text1"/>
        </w:rPr>
        <w:t xml:space="preserve">you have a </w:t>
      </w:r>
      <w:r w:rsidR="000E64A1">
        <w:rPr>
          <w:color w:val="000000" w:themeColor="text1"/>
        </w:rPr>
        <w:t xml:space="preserve">positive </w:t>
      </w:r>
      <w:r w:rsidRPr="000108FB">
        <w:rPr>
          <w:color w:val="000000" w:themeColor="text1"/>
        </w:rPr>
        <w:t xml:space="preserve">self-concept. If </w:t>
      </w:r>
      <w:r w:rsidR="000E64A1">
        <w:rPr>
          <w:color w:val="000000" w:themeColor="text1"/>
        </w:rPr>
        <w:tab/>
      </w:r>
      <w:r w:rsidRPr="000108FB">
        <w:rPr>
          <w:color w:val="000000" w:themeColor="text1"/>
        </w:rPr>
        <w:t>your negative list is longer, you have a negative self-concept.</w:t>
      </w:r>
      <w:r w:rsidR="000E64A1">
        <w:rPr>
          <w:color w:val="000000" w:themeColor="text1"/>
        </w:rPr>
        <w:t xml:space="preserve"> Personal </w:t>
      </w:r>
      <w:r w:rsidR="00593B1F">
        <w:rPr>
          <w:color w:val="000000" w:themeColor="text1"/>
        </w:rPr>
        <w:t>growth occur</w:t>
      </w:r>
      <w:r w:rsidRPr="000108FB">
        <w:rPr>
          <w:color w:val="000000" w:themeColor="text1"/>
        </w:rPr>
        <w:t xml:space="preserve">s </w:t>
      </w:r>
      <w:r w:rsidR="000E64A1">
        <w:rPr>
          <w:color w:val="000000" w:themeColor="text1"/>
        </w:rPr>
        <w:lastRenderedPageBreak/>
        <w:tab/>
      </w:r>
      <w:r w:rsidRPr="000108FB">
        <w:rPr>
          <w:color w:val="000000" w:themeColor="text1"/>
        </w:rPr>
        <w:t xml:space="preserve">when </w:t>
      </w:r>
      <w:r w:rsidR="00593B1F">
        <w:rPr>
          <w:color w:val="000000" w:themeColor="text1"/>
        </w:rPr>
        <w:t>you convert a negative into a positive. If you’</w:t>
      </w:r>
      <w:r w:rsidRPr="000108FB">
        <w:rPr>
          <w:color w:val="000000" w:themeColor="text1"/>
        </w:rPr>
        <w:t xml:space="preserve">ve seen yourself as </w:t>
      </w:r>
      <w:r w:rsidR="000E64A1">
        <w:rPr>
          <w:color w:val="000000" w:themeColor="text1"/>
        </w:rPr>
        <w:t>undisciplined</w:t>
      </w:r>
      <w:r w:rsidRPr="000108FB">
        <w:rPr>
          <w:color w:val="000000" w:themeColor="text1"/>
        </w:rPr>
        <w:t xml:space="preserve">, </w:t>
      </w:r>
      <w:r w:rsidR="000E64A1">
        <w:rPr>
          <w:color w:val="000000" w:themeColor="text1"/>
        </w:rPr>
        <w:tab/>
      </w:r>
      <w:r w:rsidRPr="000108FB">
        <w:rPr>
          <w:color w:val="000000" w:themeColor="text1"/>
        </w:rPr>
        <w:t>but ove</w:t>
      </w:r>
      <w:r w:rsidR="00C11318">
        <w:rPr>
          <w:color w:val="000000" w:themeColor="text1"/>
        </w:rPr>
        <w:t xml:space="preserve">r time come to see yourself as </w:t>
      </w:r>
      <w:r w:rsidRPr="000108FB">
        <w:rPr>
          <w:color w:val="000000" w:themeColor="text1"/>
        </w:rPr>
        <w:t>disciplined,</w:t>
      </w:r>
      <w:r w:rsidR="00C11318">
        <w:rPr>
          <w:color w:val="000000" w:themeColor="text1"/>
        </w:rPr>
        <w:t xml:space="preserve"> you’</w:t>
      </w:r>
      <w:r w:rsidRPr="000108FB">
        <w:rPr>
          <w:color w:val="000000" w:themeColor="text1"/>
        </w:rPr>
        <w:t xml:space="preserve">re </w:t>
      </w:r>
      <w:r w:rsidR="000E64A1">
        <w:rPr>
          <w:color w:val="000000" w:themeColor="text1"/>
        </w:rPr>
        <w:t xml:space="preserve">experiencing </w:t>
      </w:r>
      <w:r w:rsidRPr="000108FB">
        <w:rPr>
          <w:color w:val="000000" w:themeColor="text1"/>
        </w:rPr>
        <w:t>personal growth.</w:t>
      </w:r>
    </w:p>
    <w:p w14:paraId="626973F4" w14:textId="77777777" w:rsidR="00833133" w:rsidRPr="000108FB" w:rsidRDefault="00833133" w:rsidP="00833133">
      <w:pPr>
        <w:rPr>
          <w:color w:val="000000" w:themeColor="text1"/>
        </w:rPr>
      </w:pPr>
    </w:p>
    <w:p w14:paraId="42B3F17A" w14:textId="77777777" w:rsidR="00833133" w:rsidRPr="000108FB" w:rsidRDefault="00833133" w:rsidP="00833133">
      <w:pPr>
        <w:rPr>
          <w:b/>
          <w:color w:val="000000" w:themeColor="text1"/>
        </w:rPr>
      </w:pPr>
      <w:r w:rsidRPr="000108FB">
        <w:rPr>
          <w:b/>
          <w:color w:val="000000" w:themeColor="text1"/>
        </w:rPr>
        <w:t>SEMINARS</w:t>
      </w:r>
    </w:p>
    <w:p w14:paraId="0C43B8D5" w14:textId="77777777" w:rsidR="00833133" w:rsidRPr="000108FB" w:rsidRDefault="00833133" w:rsidP="00833133">
      <w:pPr>
        <w:rPr>
          <w:b/>
          <w:color w:val="000000" w:themeColor="text1"/>
        </w:rPr>
      </w:pPr>
    </w:p>
    <w:p w14:paraId="00CF2D43" w14:textId="3AFF0920" w:rsidR="00833133" w:rsidRPr="000108FB" w:rsidRDefault="005217F4" w:rsidP="00833133">
      <w:pPr>
        <w:ind w:firstLine="720"/>
        <w:rPr>
          <w:color w:val="000000" w:themeColor="text1"/>
        </w:rPr>
      </w:pPr>
      <w:r>
        <w:rPr>
          <w:color w:val="000000" w:themeColor="text1"/>
        </w:rPr>
        <w:t>When you register for</w:t>
      </w:r>
      <w:r w:rsidR="008E193D">
        <w:rPr>
          <w:color w:val="000000" w:themeColor="text1"/>
        </w:rPr>
        <w:t xml:space="preserve"> a seminar, s</w:t>
      </w:r>
      <w:r w:rsidR="00833133" w:rsidRPr="000108FB">
        <w:rPr>
          <w:color w:val="000000" w:themeColor="text1"/>
        </w:rPr>
        <w:t>chedule a da</w:t>
      </w:r>
      <w:r w:rsidR="008B0826">
        <w:rPr>
          <w:color w:val="000000" w:themeColor="text1"/>
        </w:rPr>
        <w:t xml:space="preserve">y in the </w:t>
      </w:r>
      <w:r w:rsidR="00833133" w:rsidRPr="000108FB">
        <w:rPr>
          <w:color w:val="000000" w:themeColor="text1"/>
        </w:rPr>
        <w:t>week</w:t>
      </w:r>
      <w:r w:rsidR="001315E3">
        <w:rPr>
          <w:color w:val="000000" w:themeColor="text1"/>
        </w:rPr>
        <w:t xml:space="preserve"> following it </w:t>
      </w:r>
      <w:r w:rsidR="00833133" w:rsidRPr="000108FB">
        <w:rPr>
          <w:color w:val="000000" w:themeColor="text1"/>
        </w:rPr>
        <w:t xml:space="preserve">to reflect on, </w:t>
      </w:r>
      <w:r w:rsidR="001315E3">
        <w:rPr>
          <w:color w:val="000000" w:themeColor="text1"/>
        </w:rPr>
        <w:tab/>
      </w:r>
      <w:r w:rsidR="00833133" w:rsidRPr="000108FB">
        <w:rPr>
          <w:color w:val="000000" w:themeColor="text1"/>
        </w:rPr>
        <w:t xml:space="preserve">prioritize and integrate what you learned. </w:t>
      </w:r>
    </w:p>
    <w:p w14:paraId="0F6C9B28" w14:textId="77777777" w:rsidR="008E193D" w:rsidRDefault="00833133" w:rsidP="008E193D">
      <w:pPr>
        <w:ind w:firstLine="720"/>
        <w:rPr>
          <w:color w:val="000000" w:themeColor="text1"/>
        </w:rPr>
      </w:pPr>
      <w:r w:rsidRPr="000108FB">
        <w:rPr>
          <w:color w:val="000000" w:themeColor="text1"/>
        </w:rPr>
        <w:t xml:space="preserve"> </w:t>
      </w:r>
    </w:p>
    <w:p w14:paraId="5E775924" w14:textId="5488F83D" w:rsidR="00833133" w:rsidRPr="008E193D" w:rsidRDefault="00833133" w:rsidP="008E193D">
      <w:pPr>
        <w:rPr>
          <w:color w:val="000000" w:themeColor="text1"/>
        </w:rPr>
      </w:pPr>
      <w:r w:rsidRPr="000108FB">
        <w:rPr>
          <w:b/>
          <w:color w:val="000000" w:themeColor="text1"/>
        </w:rPr>
        <w:t>SERVANTHOOD</w:t>
      </w:r>
    </w:p>
    <w:p w14:paraId="23A3A77A" w14:textId="77777777" w:rsidR="00833133" w:rsidRPr="000108FB" w:rsidRDefault="00833133" w:rsidP="00833133">
      <w:pPr>
        <w:rPr>
          <w:b/>
          <w:color w:val="000000" w:themeColor="text1"/>
        </w:rPr>
      </w:pPr>
    </w:p>
    <w:p w14:paraId="2C610D99" w14:textId="38453BBE" w:rsidR="00833133" w:rsidRPr="000108FB" w:rsidRDefault="00833133" w:rsidP="008E193D">
      <w:pPr>
        <w:ind w:firstLine="720"/>
        <w:rPr>
          <w:color w:val="000000" w:themeColor="text1"/>
        </w:rPr>
      </w:pPr>
      <w:r w:rsidRPr="000108FB">
        <w:rPr>
          <w:color w:val="000000" w:themeColor="text1"/>
        </w:rPr>
        <w:t>NEVER FORGET! The one who would be the greatest leader of all must be t</w:t>
      </w:r>
      <w:r w:rsidR="008E193D">
        <w:rPr>
          <w:color w:val="000000" w:themeColor="text1"/>
        </w:rPr>
        <w:t xml:space="preserve">he servant </w:t>
      </w:r>
      <w:r w:rsidR="008E193D">
        <w:rPr>
          <w:color w:val="000000" w:themeColor="text1"/>
        </w:rPr>
        <w:tab/>
      </w:r>
      <w:r w:rsidRPr="000108FB">
        <w:rPr>
          <w:color w:val="000000" w:themeColor="text1"/>
        </w:rPr>
        <w:t>of all! Th</w:t>
      </w:r>
      <w:r w:rsidR="008E193D">
        <w:rPr>
          <w:color w:val="000000" w:themeColor="text1"/>
        </w:rPr>
        <w:t>e proper leadership question is:</w:t>
      </w:r>
      <w:r w:rsidRPr="000108FB">
        <w:rPr>
          <w:color w:val="000000" w:themeColor="text1"/>
        </w:rPr>
        <w:t xml:space="preserve"> “How many people am I serving?” </w:t>
      </w:r>
      <w:r w:rsidR="008E193D">
        <w:rPr>
          <w:color w:val="000000" w:themeColor="text1"/>
        </w:rPr>
        <w:t>n</w:t>
      </w:r>
      <w:r w:rsidR="001315E3">
        <w:rPr>
          <w:color w:val="000000" w:themeColor="text1"/>
        </w:rPr>
        <w:t xml:space="preserve">ot </w:t>
      </w:r>
      <w:r w:rsidRPr="000108FB">
        <w:rPr>
          <w:color w:val="000000" w:themeColor="text1"/>
        </w:rPr>
        <w:t xml:space="preserve">“How </w:t>
      </w:r>
      <w:r w:rsidR="008E193D">
        <w:rPr>
          <w:color w:val="000000" w:themeColor="text1"/>
        </w:rPr>
        <w:tab/>
      </w:r>
      <w:r w:rsidR="001315E3">
        <w:rPr>
          <w:color w:val="000000" w:themeColor="text1"/>
        </w:rPr>
        <w:t xml:space="preserve">many people </w:t>
      </w:r>
      <w:r w:rsidRPr="000108FB">
        <w:rPr>
          <w:color w:val="000000" w:themeColor="text1"/>
        </w:rPr>
        <w:t>serve me?”</w:t>
      </w:r>
      <w:r w:rsidR="008E193D">
        <w:rPr>
          <w:color w:val="000000" w:themeColor="text1"/>
        </w:rPr>
        <w:t xml:space="preserve"> W</w:t>
      </w:r>
      <w:r w:rsidRPr="000108FB">
        <w:rPr>
          <w:color w:val="000000" w:themeColor="text1"/>
        </w:rPr>
        <w:t>hich question are you actually asking?</w:t>
      </w:r>
    </w:p>
    <w:p w14:paraId="769B161D" w14:textId="77777777" w:rsidR="00833133" w:rsidRPr="000108FB" w:rsidRDefault="00833133" w:rsidP="00833133">
      <w:pPr>
        <w:rPr>
          <w:rFonts w:eastAsia="@MingLiU"/>
          <w:color w:val="000000" w:themeColor="text1"/>
        </w:rPr>
      </w:pPr>
      <w:r w:rsidRPr="000108FB">
        <w:rPr>
          <w:color w:val="000000" w:themeColor="text1"/>
        </w:rPr>
        <w:br/>
      </w:r>
      <w:r w:rsidRPr="000108FB">
        <w:rPr>
          <w:rFonts w:eastAsia="@MingLiU"/>
          <w:b/>
          <w:bCs/>
          <w:color w:val="000000" w:themeColor="text1"/>
        </w:rPr>
        <w:t>SERVANTHOOD</w:t>
      </w:r>
    </w:p>
    <w:p w14:paraId="36AC479A" w14:textId="77777777" w:rsidR="00833133" w:rsidRPr="000108FB" w:rsidRDefault="00833133" w:rsidP="00833133">
      <w:pPr>
        <w:rPr>
          <w:rFonts w:eastAsia="@MingLiU"/>
          <w:color w:val="000000" w:themeColor="text1"/>
        </w:rPr>
      </w:pPr>
    </w:p>
    <w:p w14:paraId="62011A3E" w14:textId="321EBE88" w:rsidR="00833133" w:rsidRPr="000108FB" w:rsidRDefault="002478C0" w:rsidP="002478C0">
      <w:pPr>
        <w:ind w:firstLine="720"/>
        <w:rPr>
          <w:rFonts w:eastAsia="@MingLiU"/>
          <w:color w:val="000000" w:themeColor="text1"/>
        </w:rPr>
      </w:pPr>
      <w:r>
        <w:rPr>
          <w:rFonts w:eastAsia="@MingLiU"/>
          <w:color w:val="000000" w:themeColor="text1"/>
        </w:rPr>
        <w:t>“</w:t>
      </w:r>
      <w:r w:rsidR="000E155D">
        <w:rPr>
          <w:rFonts w:eastAsia="@MingLiU"/>
          <w:color w:val="000000" w:themeColor="text1"/>
        </w:rPr>
        <w:t>There’</w:t>
      </w:r>
      <w:r w:rsidR="00833133" w:rsidRPr="000108FB">
        <w:rPr>
          <w:rFonts w:eastAsia="@MingLiU"/>
          <w:color w:val="000000" w:themeColor="text1"/>
        </w:rPr>
        <w:t xml:space="preserve">s always room for one more servant.  The small area in the spotlight can get a bit </w:t>
      </w:r>
      <w:r w:rsidR="000E155D">
        <w:rPr>
          <w:rFonts w:eastAsia="@MingLiU"/>
          <w:color w:val="000000" w:themeColor="text1"/>
        </w:rPr>
        <w:tab/>
      </w:r>
      <w:r w:rsidR="00833133" w:rsidRPr="000108FB">
        <w:rPr>
          <w:rFonts w:eastAsia="@MingLiU"/>
          <w:color w:val="000000" w:themeColor="text1"/>
        </w:rPr>
        <w:t xml:space="preserve">crowded, </w:t>
      </w:r>
      <w:r w:rsidR="000E155D">
        <w:rPr>
          <w:rFonts w:eastAsia="@MingLiU"/>
          <w:color w:val="000000" w:themeColor="text1"/>
        </w:rPr>
        <w:t>but there’</w:t>
      </w:r>
      <w:r w:rsidR="00833133" w:rsidRPr="000108FB">
        <w:rPr>
          <w:rFonts w:eastAsia="@MingLiU"/>
          <w:color w:val="000000" w:themeColor="text1"/>
        </w:rPr>
        <w:t xml:space="preserve">s always room in </w:t>
      </w:r>
      <w:r>
        <w:rPr>
          <w:rFonts w:eastAsia="@MingLiU"/>
          <w:color w:val="000000" w:themeColor="text1"/>
        </w:rPr>
        <w:t xml:space="preserve">the shadows for the person who’s eager to serve.”   </w:t>
      </w:r>
      <w:r>
        <w:rPr>
          <w:rFonts w:eastAsia="@MingLiU"/>
          <w:color w:val="000000" w:themeColor="text1"/>
        </w:rPr>
        <w:tab/>
      </w:r>
      <w:r w:rsidR="00833133" w:rsidRPr="000108FB">
        <w:rPr>
          <w:rFonts w:eastAsia="@MingLiU"/>
          <w:color w:val="000000" w:themeColor="text1"/>
        </w:rPr>
        <w:t xml:space="preserve">-- </w:t>
      </w:r>
      <w:r w:rsidR="00833133" w:rsidRPr="000108FB">
        <w:rPr>
          <w:rFonts w:eastAsia="@MingLiU"/>
          <w:i/>
          <w:iCs/>
          <w:color w:val="000000" w:themeColor="text1"/>
        </w:rPr>
        <w:t xml:space="preserve">Leroy </w:t>
      </w:r>
      <w:proofErr w:type="spellStart"/>
      <w:r w:rsidR="00833133" w:rsidRPr="000108FB">
        <w:rPr>
          <w:rFonts w:eastAsia="@MingLiU"/>
          <w:i/>
          <w:iCs/>
          <w:color w:val="000000" w:themeColor="text1"/>
        </w:rPr>
        <w:t>Eims</w:t>
      </w:r>
      <w:proofErr w:type="spellEnd"/>
    </w:p>
    <w:p w14:paraId="5F58B468" w14:textId="77777777" w:rsidR="00833133" w:rsidRPr="000108FB" w:rsidRDefault="00833133" w:rsidP="00833133">
      <w:pPr>
        <w:rPr>
          <w:rFonts w:eastAsia="@MingLiU"/>
          <w:color w:val="000000" w:themeColor="text1"/>
        </w:rPr>
      </w:pPr>
    </w:p>
    <w:p w14:paraId="5614230C" w14:textId="77777777" w:rsidR="00833133" w:rsidRPr="000108FB" w:rsidRDefault="00833133" w:rsidP="00833133">
      <w:pPr>
        <w:rPr>
          <w:color w:val="000000" w:themeColor="text1"/>
          <w:u w:val="single"/>
        </w:rPr>
      </w:pPr>
      <w:r w:rsidRPr="000108FB">
        <w:rPr>
          <w:b/>
          <w:color w:val="000000" w:themeColor="text1"/>
        </w:rPr>
        <w:t>SHORT ACCOUNTS</w:t>
      </w:r>
    </w:p>
    <w:p w14:paraId="5D9174B9" w14:textId="77777777" w:rsidR="00833133" w:rsidRPr="000108FB" w:rsidRDefault="00833133" w:rsidP="00833133">
      <w:pPr>
        <w:ind w:left="720"/>
        <w:rPr>
          <w:color w:val="000000" w:themeColor="text1"/>
          <w:u w:val="single"/>
        </w:rPr>
      </w:pPr>
    </w:p>
    <w:p w14:paraId="69304295" w14:textId="4F8A23FA" w:rsidR="00833133" w:rsidRPr="008A3948" w:rsidRDefault="00833133" w:rsidP="00833133">
      <w:pPr>
        <w:ind w:left="720"/>
        <w:rPr>
          <w:color w:val="000000" w:themeColor="text1"/>
        </w:rPr>
      </w:pPr>
      <w:r w:rsidRPr="000108FB">
        <w:rPr>
          <w:color w:val="000000" w:themeColor="text1"/>
        </w:rPr>
        <w:t xml:space="preserve">Short accounts lead to long relationships.  Long accounts lead to short relationships. </w:t>
      </w:r>
    </w:p>
    <w:p w14:paraId="7B774543" w14:textId="77777777" w:rsidR="00833133" w:rsidRPr="000108FB" w:rsidRDefault="00833133" w:rsidP="00833133">
      <w:pPr>
        <w:rPr>
          <w:b/>
          <w:color w:val="000000" w:themeColor="text1"/>
        </w:rPr>
      </w:pPr>
    </w:p>
    <w:p w14:paraId="5678C1EA" w14:textId="77777777" w:rsidR="00833133" w:rsidRPr="000108FB" w:rsidRDefault="00833133" w:rsidP="00833133">
      <w:pPr>
        <w:tabs>
          <w:tab w:val="left" w:pos="-1440"/>
        </w:tabs>
        <w:rPr>
          <w:color w:val="000000" w:themeColor="text1"/>
        </w:rPr>
      </w:pPr>
      <w:r w:rsidRPr="000108FB">
        <w:rPr>
          <w:b/>
          <w:bCs/>
          <w:color w:val="000000" w:themeColor="text1"/>
        </w:rPr>
        <w:t>SIGNIFICANCE</w:t>
      </w:r>
    </w:p>
    <w:p w14:paraId="71B42298" w14:textId="77777777" w:rsidR="00833133" w:rsidRPr="000108FB" w:rsidRDefault="00833133" w:rsidP="00833133">
      <w:pPr>
        <w:tabs>
          <w:tab w:val="left" w:pos="-720"/>
        </w:tabs>
        <w:ind w:left="720"/>
        <w:rPr>
          <w:color w:val="000000" w:themeColor="text1"/>
        </w:rPr>
      </w:pPr>
    </w:p>
    <w:p w14:paraId="03AC7892" w14:textId="35FB8FDE" w:rsidR="00833133" w:rsidRPr="00AF2608" w:rsidRDefault="00833133" w:rsidP="00AF2608">
      <w:pPr>
        <w:tabs>
          <w:tab w:val="left" w:pos="-720"/>
        </w:tabs>
        <w:ind w:left="720"/>
        <w:rPr>
          <w:color w:val="000000" w:themeColor="text1"/>
        </w:rPr>
      </w:pPr>
      <w:r w:rsidRPr="000108FB">
        <w:rPr>
          <w:color w:val="000000" w:themeColor="text1"/>
        </w:rPr>
        <w:t>Significance is the feeling you get when you do something that lasts over time.</w:t>
      </w:r>
      <w:r w:rsidR="008A3948">
        <w:rPr>
          <w:color w:val="000000" w:themeColor="text1"/>
        </w:rPr>
        <w:t xml:space="preserve"> </w:t>
      </w:r>
      <w:r w:rsidRPr="000108FB">
        <w:rPr>
          <w:color w:val="000000" w:themeColor="text1"/>
        </w:rPr>
        <w:t>The longer the results last, the more significant the activity feels.</w:t>
      </w:r>
      <w:r w:rsidR="008A3948">
        <w:rPr>
          <w:color w:val="000000" w:themeColor="text1"/>
        </w:rPr>
        <w:t xml:space="preserve"> </w:t>
      </w:r>
      <w:r w:rsidR="003D786B">
        <w:rPr>
          <w:color w:val="000000" w:themeColor="text1"/>
        </w:rPr>
        <w:t>T</w:t>
      </w:r>
      <w:r w:rsidRPr="000108FB">
        <w:rPr>
          <w:color w:val="000000" w:themeColor="text1"/>
        </w:rPr>
        <w:t>he only genuinely significant activity is that which lasts for eternity. Every other activity is ultimately only relatively significant!</w:t>
      </w:r>
      <w:r w:rsidR="00AF2608">
        <w:rPr>
          <w:color w:val="000000" w:themeColor="text1"/>
        </w:rPr>
        <w:t xml:space="preserve"> </w:t>
      </w:r>
      <w:r w:rsidRPr="000108FB">
        <w:rPr>
          <w:color w:val="000000" w:themeColor="text1"/>
        </w:rPr>
        <w:t xml:space="preserve">The universe is </w:t>
      </w:r>
      <w:r w:rsidR="008A3948">
        <w:rPr>
          <w:color w:val="000000" w:themeColor="text1"/>
        </w:rPr>
        <w:t xml:space="preserve">12.7 billion </w:t>
      </w:r>
      <w:r w:rsidRPr="000108FB">
        <w:rPr>
          <w:color w:val="000000" w:themeColor="text1"/>
        </w:rPr>
        <w:t>year</w:t>
      </w:r>
      <w:r w:rsidR="008A3948">
        <w:rPr>
          <w:color w:val="000000" w:themeColor="text1"/>
        </w:rPr>
        <w:t xml:space="preserve">s </w:t>
      </w:r>
      <w:r w:rsidRPr="000108FB">
        <w:rPr>
          <w:color w:val="000000" w:themeColor="text1"/>
        </w:rPr>
        <w:t xml:space="preserve">old, according to Hubble </w:t>
      </w:r>
      <w:proofErr w:type="gramStart"/>
      <w:r w:rsidRPr="000108FB">
        <w:rPr>
          <w:color w:val="000000" w:themeColor="text1"/>
        </w:rPr>
        <w:t>space craft</w:t>
      </w:r>
      <w:proofErr w:type="gramEnd"/>
      <w:r w:rsidRPr="000108FB">
        <w:rPr>
          <w:color w:val="000000" w:themeColor="text1"/>
        </w:rPr>
        <w:t xml:space="preserve"> mathematicians.</w:t>
      </w:r>
      <w:r w:rsidR="008A3948">
        <w:rPr>
          <w:i/>
          <w:color w:val="000000" w:themeColor="text1"/>
        </w:rPr>
        <w:t xml:space="preserve">  </w:t>
      </w:r>
      <w:r w:rsidR="008A3948">
        <w:rPr>
          <w:color w:val="000000" w:themeColor="text1"/>
        </w:rPr>
        <w:t>But e</w:t>
      </w:r>
      <w:r w:rsidRPr="000108FB">
        <w:rPr>
          <w:color w:val="000000" w:themeColor="text1"/>
        </w:rPr>
        <w:t>ternity was before time and will be beyond time.</w:t>
      </w:r>
      <w:r w:rsidR="008A3948">
        <w:rPr>
          <w:i/>
          <w:color w:val="000000" w:themeColor="text1"/>
        </w:rPr>
        <w:t xml:space="preserve">  </w:t>
      </w:r>
      <w:r w:rsidRPr="000108FB">
        <w:rPr>
          <w:color w:val="000000" w:themeColor="text1"/>
        </w:rPr>
        <w:t xml:space="preserve">Something lasting </w:t>
      </w:r>
      <w:r w:rsidR="00AF2608">
        <w:rPr>
          <w:color w:val="000000" w:themeColor="text1"/>
        </w:rPr>
        <w:t>only 100, 5,000</w:t>
      </w:r>
      <w:r w:rsidRPr="000108FB">
        <w:rPr>
          <w:color w:val="000000" w:themeColor="text1"/>
        </w:rPr>
        <w:t xml:space="preserve"> or 1,000,000 + years is only relatively significant.</w:t>
      </w:r>
      <w:r w:rsidR="008A3948">
        <w:rPr>
          <w:i/>
          <w:color w:val="000000" w:themeColor="text1"/>
        </w:rPr>
        <w:t xml:space="preserve">  </w:t>
      </w:r>
    </w:p>
    <w:p w14:paraId="0A9A2CD1" w14:textId="77777777" w:rsidR="00833133" w:rsidRPr="000108FB" w:rsidRDefault="00833133" w:rsidP="00833133">
      <w:pPr>
        <w:ind w:left="1350"/>
        <w:rPr>
          <w:color w:val="000000" w:themeColor="text1"/>
        </w:rPr>
      </w:pPr>
    </w:p>
    <w:p w14:paraId="00645C9F" w14:textId="77777777" w:rsidR="00AF2608" w:rsidRPr="000108FB" w:rsidRDefault="00AF2608" w:rsidP="00AF2608">
      <w:pPr>
        <w:rPr>
          <w:b/>
          <w:color w:val="000000" w:themeColor="text1"/>
        </w:rPr>
      </w:pPr>
      <w:r w:rsidRPr="000108FB">
        <w:rPr>
          <w:b/>
          <w:color w:val="000000" w:themeColor="text1"/>
        </w:rPr>
        <w:t xml:space="preserve">SIGNIFICANT </w:t>
      </w:r>
    </w:p>
    <w:p w14:paraId="2541E933" w14:textId="77777777" w:rsidR="00AF2608" w:rsidRDefault="00AF2608" w:rsidP="002121E7">
      <w:pPr>
        <w:pStyle w:val="NoSpacing"/>
        <w:rPr>
          <w:rFonts w:ascii="Times New Roman" w:hAnsi="Times New Roman"/>
          <w:color w:val="000000" w:themeColor="text1"/>
        </w:rPr>
      </w:pPr>
    </w:p>
    <w:p w14:paraId="31498A4F" w14:textId="6C9C0E29" w:rsidR="002121E7" w:rsidRPr="000108FB" w:rsidRDefault="00AF2608" w:rsidP="002121E7">
      <w:pPr>
        <w:pStyle w:val="NoSpacing"/>
        <w:rPr>
          <w:rFonts w:ascii="Times New Roman" w:hAnsi="Times New Roman"/>
          <w:color w:val="000000" w:themeColor="text1"/>
        </w:rPr>
      </w:pPr>
      <w:r>
        <w:rPr>
          <w:rFonts w:ascii="Times New Roman" w:hAnsi="Times New Roman"/>
          <w:color w:val="000000" w:themeColor="text1"/>
        </w:rPr>
        <w:tab/>
      </w:r>
      <w:r w:rsidR="002121E7">
        <w:rPr>
          <w:rFonts w:ascii="Times New Roman" w:hAnsi="Times New Roman"/>
          <w:color w:val="000000" w:themeColor="text1"/>
        </w:rPr>
        <w:t>When I was 9</w:t>
      </w:r>
      <w:r w:rsidR="002121E7" w:rsidRPr="000108FB">
        <w:rPr>
          <w:rFonts w:ascii="Times New Roman" w:hAnsi="Times New Roman"/>
          <w:color w:val="000000" w:themeColor="text1"/>
        </w:rPr>
        <w:t xml:space="preserve"> years old</w:t>
      </w:r>
      <w:r w:rsidR="002121E7">
        <w:rPr>
          <w:rFonts w:ascii="Times New Roman" w:hAnsi="Times New Roman"/>
          <w:color w:val="000000" w:themeColor="text1"/>
        </w:rPr>
        <w:t>,</w:t>
      </w:r>
      <w:r w:rsidR="00CC652E">
        <w:rPr>
          <w:rFonts w:ascii="Times New Roman" w:hAnsi="Times New Roman"/>
          <w:color w:val="000000" w:themeColor="text1"/>
        </w:rPr>
        <w:t xml:space="preserve"> I sold </w:t>
      </w:r>
      <w:r w:rsidR="002121E7" w:rsidRPr="000108FB">
        <w:rPr>
          <w:rFonts w:ascii="Times New Roman" w:hAnsi="Times New Roman"/>
          <w:color w:val="000000" w:themeColor="text1"/>
        </w:rPr>
        <w:t xml:space="preserve">plaques for a dollar each.  </w:t>
      </w:r>
      <w:r w:rsidR="002121E7">
        <w:rPr>
          <w:rFonts w:ascii="Times New Roman" w:hAnsi="Times New Roman"/>
          <w:color w:val="000000" w:themeColor="text1"/>
        </w:rPr>
        <w:t>My G</w:t>
      </w:r>
      <w:r w:rsidR="002121E7" w:rsidRPr="000108FB">
        <w:rPr>
          <w:rFonts w:ascii="Times New Roman" w:hAnsi="Times New Roman"/>
          <w:color w:val="000000" w:themeColor="text1"/>
        </w:rPr>
        <w:t xml:space="preserve">randmother Donaldson </w:t>
      </w:r>
      <w:r w:rsidR="00CC652E">
        <w:rPr>
          <w:rFonts w:ascii="Times New Roman" w:hAnsi="Times New Roman"/>
          <w:color w:val="000000" w:themeColor="text1"/>
        </w:rPr>
        <w:tab/>
      </w:r>
      <w:r w:rsidR="002121E7" w:rsidRPr="000108FB">
        <w:rPr>
          <w:rFonts w:ascii="Times New Roman" w:hAnsi="Times New Roman"/>
          <w:color w:val="000000" w:themeColor="text1"/>
        </w:rPr>
        <w:t>bought one which read:</w:t>
      </w:r>
    </w:p>
    <w:p w14:paraId="6D4BB8D6" w14:textId="77777777" w:rsidR="002121E7" w:rsidRPr="000108FB" w:rsidRDefault="002121E7" w:rsidP="002121E7">
      <w:pPr>
        <w:pStyle w:val="NoSpacing"/>
        <w:rPr>
          <w:rFonts w:ascii="Times New Roman" w:hAnsi="Times New Roman"/>
          <w:color w:val="000000" w:themeColor="text1"/>
        </w:rPr>
      </w:pPr>
    </w:p>
    <w:p w14:paraId="0CFED62B" w14:textId="77777777" w:rsidR="002121E7" w:rsidRPr="000108FB" w:rsidRDefault="002121E7" w:rsidP="002121E7">
      <w:pPr>
        <w:pStyle w:val="NoSpacing"/>
        <w:ind w:left="1440"/>
        <w:rPr>
          <w:rFonts w:ascii="Times New Roman" w:hAnsi="Times New Roman"/>
          <w:color w:val="000000" w:themeColor="text1"/>
        </w:rPr>
      </w:pPr>
      <w:r w:rsidRPr="000108FB">
        <w:rPr>
          <w:rFonts w:ascii="Times New Roman" w:hAnsi="Times New Roman"/>
          <w:i/>
          <w:iCs/>
          <w:color w:val="000000" w:themeColor="text1"/>
        </w:rPr>
        <w:t>O</w:t>
      </w:r>
      <w:r>
        <w:rPr>
          <w:rFonts w:ascii="Times New Roman" w:hAnsi="Times New Roman"/>
          <w:i/>
          <w:iCs/>
          <w:color w:val="000000" w:themeColor="text1"/>
        </w:rPr>
        <w:t>nly o</w:t>
      </w:r>
      <w:r w:rsidRPr="000108FB">
        <w:rPr>
          <w:rFonts w:ascii="Times New Roman" w:hAnsi="Times New Roman"/>
          <w:i/>
          <w:iCs/>
          <w:color w:val="000000" w:themeColor="text1"/>
        </w:rPr>
        <w:t>ne</w:t>
      </w:r>
      <w:r>
        <w:rPr>
          <w:rFonts w:ascii="Times New Roman" w:hAnsi="Times New Roman"/>
          <w:i/>
          <w:iCs/>
          <w:color w:val="000000" w:themeColor="text1"/>
        </w:rPr>
        <w:t xml:space="preserve"> life, 'twill soon be past ...</w:t>
      </w:r>
      <w:r>
        <w:rPr>
          <w:rFonts w:ascii="Times New Roman" w:hAnsi="Times New Roman"/>
          <w:i/>
          <w:iCs/>
          <w:color w:val="000000" w:themeColor="text1"/>
        </w:rPr>
        <w:br/>
        <w:t>O</w:t>
      </w:r>
      <w:r w:rsidRPr="000108FB">
        <w:rPr>
          <w:rFonts w:ascii="Times New Roman" w:hAnsi="Times New Roman"/>
          <w:i/>
          <w:iCs/>
          <w:color w:val="000000" w:themeColor="text1"/>
        </w:rPr>
        <w:t>nly what’s done for Christ will last.</w:t>
      </w:r>
    </w:p>
    <w:p w14:paraId="276ADCCE" w14:textId="77777777" w:rsidR="002121E7" w:rsidRPr="000108FB" w:rsidRDefault="002121E7" w:rsidP="002121E7">
      <w:pPr>
        <w:pStyle w:val="NoSpacing"/>
        <w:rPr>
          <w:rFonts w:ascii="Times New Roman" w:hAnsi="Times New Roman"/>
          <w:color w:val="000000" w:themeColor="text1"/>
        </w:rPr>
      </w:pPr>
    </w:p>
    <w:p w14:paraId="1D1F1FF1" w14:textId="77777777" w:rsidR="00833133" w:rsidRPr="004A7761" w:rsidRDefault="00833133" w:rsidP="00833133">
      <w:pPr>
        <w:rPr>
          <w:b/>
        </w:rPr>
      </w:pPr>
      <w:r w:rsidRPr="004A7761">
        <w:rPr>
          <w:b/>
        </w:rPr>
        <w:t>SINGLE GREATEST STRENGTH</w:t>
      </w:r>
    </w:p>
    <w:p w14:paraId="4E1926E8" w14:textId="77777777" w:rsidR="00833133" w:rsidRPr="000108FB" w:rsidRDefault="00833133" w:rsidP="00833133">
      <w:pPr>
        <w:rPr>
          <w:b/>
          <w:color w:val="000000" w:themeColor="text1"/>
        </w:rPr>
      </w:pPr>
    </w:p>
    <w:p w14:paraId="2FE06E8A" w14:textId="27A0E796" w:rsidR="00833133" w:rsidRPr="00AF2608" w:rsidRDefault="00AF2608" w:rsidP="00AF2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ingLiU"/>
          <w:color w:val="000000" w:themeColor="text1"/>
        </w:rPr>
      </w:pPr>
      <w:r>
        <w:rPr>
          <w:color w:val="000000" w:themeColor="text1"/>
        </w:rPr>
        <w:tab/>
      </w:r>
      <w:r w:rsidR="00D56654">
        <w:rPr>
          <w:color w:val="000000" w:themeColor="text1"/>
        </w:rPr>
        <w:t>When I ask</w:t>
      </w:r>
      <w:r w:rsidR="00833133" w:rsidRPr="000108FB">
        <w:rPr>
          <w:color w:val="000000" w:themeColor="text1"/>
        </w:rPr>
        <w:t>, “What i</w:t>
      </w:r>
      <w:r w:rsidR="00D56654">
        <w:rPr>
          <w:color w:val="000000" w:themeColor="text1"/>
        </w:rPr>
        <w:t>s your Single Greatest Strength</w:t>
      </w:r>
      <w:r w:rsidR="00833133" w:rsidRPr="000108FB">
        <w:rPr>
          <w:color w:val="000000" w:themeColor="text1"/>
        </w:rPr>
        <w:t>?</w:t>
      </w:r>
      <w:r w:rsidR="00D56654">
        <w:rPr>
          <w:color w:val="000000" w:themeColor="text1"/>
        </w:rPr>
        <w:t>”</w:t>
      </w:r>
      <w:r w:rsidR="00833133" w:rsidRPr="000108FB">
        <w:rPr>
          <w:color w:val="000000" w:themeColor="text1"/>
        </w:rPr>
        <w:t xml:space="preserve"> the typical answer has been on the </w:t>
      </w:r>
      <w:r w:rsidR="00D56654">
        <w:rPr>
          <w:color w:val="000000" w:themeColor="text1"/>
        </w:rPr>
        <w:tab/>
      </w:r>
      <w:r w:rsidR="00833133" w:rsidRPr="000108FB">
        <w:rPr>
          <w:color w:val="000000" w:themeColor="text1"/>
        </w:rPr>
        <w:t>character side: hone</w:t>
      </w:r>
      <w:r>
        <w:rPr>
          <w:color w:val="000000" w:themeColor="text1"/>
        </w:rPr>
        <w:t>sty, integrity, character, etc. I now</w:t>
      </w:r>
      <w:r w:rsidR="00833133" w:rsidRPr="000108FB">
        <w:rPr>
          <w:color w:val="000000" w:themeColor="text1"/>
        </w:rPr>
        <w:t xml:space="preserve"> ask a more specific </w:t>
      </w:r>
      <w:r>
        <w:rPr>
          <w:color w:val="000000" w:themeColor="text1"/>
        </w:rPr>
        <w:tab/>
        <w:t xml:space="preserve">question: </w:t>
      </w:r>
      <w:r>
        <w:rPr>
          <w:color w:val="000000" w:themeColor="text1"/>
        </w:rPr>
        <w:tab/>
      </w:r>
      <w:r w:rsidR="00833133" w:rsidRPr="000108FB">
        <w:rPr>
          <w:color w:val="000000" w:themeColor="text1"/>
        </w:rPr>
        <w:t xml:space="preserve">“What do you </w:t>
      </w:r>
      <w:r w:rsidR="00833133" w:rsidRPr="000108FB">
        <w:rPr>
          <w:color w:val="000000" w:themeColor="text1"/>
          <w:u w:val="single"/>
        </w:rPr>
        <w:t>do</w:t>
      </w:r>
      <w:r w:rsidR="00833133" w:rsidRPr="000108FB">
        <w:rPr>
          <w:color w:val="000000" w:themeColor="text1"/>
        </w:rPr>
        <w:t xml:space="preserve"> the very best?”</w:t>
      </w:r>
      <w:r w:rsidR="00D56654">
        <w:rPr>
          <w:color w:val="000000" w:themeColor="text1"/>
        </w:rPr>
        <w:t xml:space="preserve"> </w:t>
      </w:r>
      <w:r w:rsidR="008647DA" w:rsidRPr="000108FB">
        <w:rPr>
          <w:rFonts w:eastAsia="@MingLiU"/>
          <w:color w:val="000000" w:themeColor="text1"/>
        </w:rPr>
        <w:t>Yo</w:t>
      </w:r>
      <w:r w:rsidR="008647DA">
        <w:rPr>
          <w:rFonts w:eastAsia="@MingLiU"/>
          <w:color w:val="000000" w:themeColor="text1"/>
        </w:rPr>
        <w:t xml:space="preserve">u have many areas in which you’re as </w:t>
      </w:r>
      <w:r w:rsidR="008647DA">
        <w:rPr>
          <w:rFonts w:eastAsia="@MingLiU"/>
          <w:color w:val="000000" w:themeColor="text1"/>
        </w:rPr>
        <w:tab/>
        <w:t xml:space="preserve">strong or </w:t>
      </w:r>
      <w:r>
        <w:rPr>
          <w:rFonts w:eastAsia="@MingLiU"/>
          <w:color w:val="000000" w:themeColor="text1"/>
        </w:rPr>
        <w:lastRenderedPageBreak/>
        <w:tab/>
      </w:r>
      <w:r w:rsidR="008647DA">
        <w:rPr>
          <w:rFonts w:eastAsia="@MingLiU"/>
          <w:color w:val="000000" w:themeColor="text1"/>
        </w:rPr>
        <w:t>stronger than most. It’</w:t>
      </w:r>
      <w:r w:rsidR="008647DA" w:rsidRPr="000108FB">
        <w:rPr>
          <w:rFonts w:eastAsia="@MingLiU"/>
          <w:color w:val="000000" w:themeColor="text1"/>
        </w:rPr>
        <w:t xml:space="preserve">s helpful to know your </w:t>
      </w:r>
      <w:r w:rsidR="008647DA" w:rsidRPr="000108FB">
        <w:rPr>
          <w:rFonts w:eastAsia="@MingLiU"/>
          <w:color w:val="000000" w:themeColor="text1"/>
          <w:u w:val="single"/>
        </w:rPr>
        <w:t>single greatest strength</w:t>
      </w:r>
      <w:r w:rsidR="008647DA" w:rsidRPr="000108FB">
        <w:rPr>
          <w:rFonts w:eastAsia="@MingLiU"/>
          <w:color w:val="000000" w:themeColor="text1"/>
        </w:rPr>
        <w:t xml:space="preserve">.  </w:t>
      </w:r>
      <w:r w:rsidR="00D56654" w:rsidRPr="00D56654">
        <w:rPr>
          <w:color w:val="000000" w:themeColor="text1"/>
        </w:rPr>
        <w:t>I</w:t>
      </w:r>
      <w:r w:rsidR="00833133" w:rsidRPr="00D56654">
        <w:rPr>
          <w:color w:val="000000" w:themeColor="text1"/>
        </w:rPr>
        <w:t>t</w:t>
      </w:r>
      <w:r w:rsidR="00833133" w:rsidRPr="000108FB">
        <w:rPr>
          <w:color w:val="000000" w:themeColor="text1"/>
        </w:rPr>
        <w:t xml:space="preserve"> helps you </w:t>
      </w:r>
      <w:r>
        <w:rPr>
          <w:color w:val="000000" w:themeColor="text1"/>
        </w:rPr>
        <w:tab/>
      </w:r>
      <w:r w:rsidR="00833133" w:rsidRPr="000108FB">
        <w:rPr>
          <w:color w:val="000000" w:themeColor="text1"/>
        </w:rPr>
        <w:t>decide what doesn’t require your unique strength and you can, therefore, stop doing</w:t>
      </w:r>
      <w:r w:rsidR="00D56654">
        <w:rPr>
          <w:color w:val="000000" w:themeColor="text1"/>
        </w:rPr>
        <w:t xml:space="preserve"> it! </w:t>
      </w:r>
    </w:p>
    <w:p w14:paraId="1EF29C4E"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ingLiU"/>
          <w:color w:val="000000" w:themeColor="text1"/>
        </w:rPr>
      </w:pPr>
    </w:p>
    <w:p w14:paraId="64A4B9DC" w14:textId="73E60CF7" w:rsidR="00833133" w:rsidRPr="000108FB" w:rsidRDefault="00AF2608" w:rsidP="00833133">
      <w:pPr>
        <w:rPr>
          <w:color w:val="000000" w:themeColor="text1"/>
        </w:rPr>
      </w:pPr>
      <w:r>
        <w:rPr>
          <w:b/>
          <w:bCs/>
          <w:color w:val="000000" w:themeColor="text1"/>
        </w:rPr>
        <w:t xml:space="preserve">SINGLE </w:t>
      </w:r>
      <w:r w:rsidR="00833133" w:rsidRPr="000108FB">
        <w:rPr>
          <w:b/>
          <w:bCs/>
          <w:color w:val="000000" w:themeColor="text1"/>
        </w:rPr>
        <w:t>WORD FOCUS</w:t>
      </w:r>
      <w:r w:rsidR="00833133" w:rsidRPr="000108FB">
        <w:rPr>
          <w:color w:val="000000" w:themeColor="text1"/>
        </w:rPr>
        <w:t xml:space="preserve"> </w:t>
      </w:r>
    </w:p>
    <w:p w14:paraId="1E7B1A3F" w14:textId="77777777" w:rsidR="00833133" w:rsidRPr="000108FB" w:rsidRDefault="00833133" w:rsidP="00833133">
      <w:pPr>
        <w:rPr>
          <w:color w:val="000000" w:themeColor="text1"/>
        </w:rPr>
      </w:pPr>
    </w:p>
    <w:p w14:paraId="73AA96E2" w14:textId="6FB3CB8C" w:rsidR="00833133" w:rsidRDefault="004A7761" w:rsidP="004A7761">
      <w:pPr>
        <w:ind w:left="720"/>
        <w:rPr>
          <w:color w:val="000000" w:themeColor="text1"/>
        </w:rPr>
      </w:pPr>
      <w:r w:rsidRPr="000108FB">
        <w:rPr>
          <w:color w:val="000000" w:themeColor="text1"/>
        </w:rPr>
        <w:t xml:space="preserve">The single-word-focus question is one of my most trusted “fog-cutters”!  </w:t>
      </w:r>
      <w:r>
        <w:rPr>
          <w:color w:val="000000" w:themeColor="text1"/>
        </w:rPr>
        <w:t>What on</w:t>
      </w:r>
      <w:r w:rsidR="00833133" w:rsidRPr="000108FB">
        <w:rPr>
          <w:color w:val="000000" w:themeColor="text1"/>
        </w:rPr>
        <w:t>e word captures the essence of your</w:t>
      </w:r>
      <w:r w:rsidR="008647DA">
        <w:rPr>
          <w:color w:val="000000" w:themeColor="text1"/>
        </w:rPr>
        <w:t>:</w:t>
      </w:r>
      <w:r w:rsidR="00833133" w:rsidRPr="000108FB">
        <w:rPr>
          <w:color w:val="000000" w:themeColor="text1"/>
        </w:rPr>
        <w:t xml:space="preserve"> </w:t>
      </w:r>
    </w:p>
    <w:p w14:paraId="16DC8F5B" w14:textId="77777777" w:rsidR="004A7761" w:rsidRPr="000108FB" w:rsidRDefault="004A7761" w:rsidP="00833133">
      <w:pPr>
        <w:ind w:firstLine="720"/>
        <w:rPr>
          <w:color w:val="000000" w:themeColor="text1"/>
        </w:rPr>
      </w:pPr>
    </w:p>
    <w:p w14:paraId="726B5E8D" w14:textId="1B38901C" w:rsidR="00833133" w:rsidRPr="000108FB" w:rsidRDefault="008647DA" w:rsidP="00833133">
      <w:pPr>
        <w:ind w:left="720" w:firstLine="720"/>
        <w:rPr>
          <w:color w:val="000000" w:themeColor="text1"/>
        </w:rPr>
      </w:pPr>
      <w:r>
        <w:rPr>
          <w:color w:val="000000" w:themeColor="text1"/>
        </w:rPr>
        <w:t xml:space="preserve">• </w:t>
      </w:r>
      <w:proofErr w:type="gramStart"/>
      <w:r>
        <w:rPr>
          <w:color w:val="000000" w:themeColor="text1"/>
        </w:rPr>
        <w:t>life’s</w:t>
      </w:r>
      <w:proofErr w:type="gramEnd"/>
      <w:r>
        <w:rPr>
          <w:color w:val="000000" w:themeColor="text1"/>
        </w:rPr>
        <w:t xml:space="preserve"> direction</w:t>
      </w:r>
      <w:r w:rsidR="00833133" w:rsidRPr="000108FB">
        <w:rPr>
          <w:color w:val="000000" w:themeColor="text1"/>
        </w:rPr>
        <w:t xml:space="preserve"> </w:t>
      </w:r>
    </w:p>
    <w:p w14:paraId="1C172A35" w14:textId="486B73A3" w:rsidR="00833133" w:rsidRPr="000108FB" w:rsidRDefault="008647DA" w:rsidP="00833133">
      <w:pPr>
        <w:ind w:left="720" w:firstLine="720"/>
        <w:rPr>
          <w:color w:val="000000" w:themeColor="text1"/>
        </w:rPr>
      </w:pPr>
      <w:r>
        <w:rPr>
          <w:color w:val="000000" w:themeColor="text1"/>
        </w:rPr>
        <w:t xml:space="preserve">• </w:t>
      </w:r>
      <w:proofErr w:type="gramStart"/>
      <w:r>
        <w:rPr>
          <w:color w:val="000000" w:themeColor="text1"/>
        </w:rPr>
        <w:t>organization’s</w:t>
      </w:r>
      <w:proofErr w:type="gramEnd"/>
      <w:r>
        <w:rPr>
          <w:color w:val="000000" w:themeColor="text1"/>
        </w:rPr>
        <w:t xml:space="preserve"> focus</w:t>
      </w:r>
      <w:r w:rsidR="00833133" w:rsidRPr="000108FB">
        <w:rPr>
          <w:color w:val="000000" w:themeColor="text1"/>
        </w:rPr>
        <w:t xml:space="preserve"> </w:t>
      </w:r>
    </w:p>
    <w:p w14:paraId="3FBAE4C8" w14:textId="0E2C4488" w:rsidR="00833133" w:rsidRPr="000108FB" w:rsidRDefault="008647DA" w:rsidP="00833133">
      <w:pPr>
        <w:ind w:left="720" w:firstLine="720"/>
        <w:rPr>
          <w:color w:val="000000" w:themeColor="text1"/>
        </w:rPr>
      </w:pPr>
      <w:r>
        <w:rPr>
          <w:color w:val="000000" w:themeColor="text1"/>
        </w:rPr>
        <w:t xml:space="preserve">• </w:t>
      </w:r>
      <w:proofErr w:type="gramStart"/>
      <w:r>
        <w:rPr>
          <w:color w:val="000000" w:themeColor="text1"/>
        </w:rPr>
        <w:t>next</w:t>
      </w:r>
      <w:proofErr w:type="gramEnd"/>
      <w:r>
        <w:rPr>
          <w:color w:val="000000" w:themeColor="text1"/>
        </w:rPr>
        <w:t xml:space="preserve"> year’s theme</w:t>
      </w:r>
    </w:p>
    <w:p w14:paraId="7FE7A8F7" w14:textId="534DD758" w:rsidR="00833133" w:rsidRPr="000108FB" w:rsidRDefault="008647DA" w:rsidP="00833133">
      <w:pPr>
        <w:ind w:left="720" w:firstLine="720"/>
        <w:rPr>
          <w:color w:val="000000" w:themeColor="text1"/>
        </w:rPr>
      </w:pPr>
      <w:r>
        <w:rPr>
          <w:color w:val="000000" w:themeColor="text1"/>
        </w:rPr>
        <w:t xml:space="preserve">• </w:t>
      </w:r>
      <w:proofErr w:type="gramStart"/>
      <w:r>
        <w:rPr>
          <w:color w:val="000000" w:themeColor="text1"/>
        </w:rPr>
        <w:t>sermon</w:t>
      </w:r>
      <w:proofErr w:type="gramEnd"/>
      <w:r w:rsidR="00833133" w:rsidRPr="000108FB">
        <w:rPr>
          <w:color w:val="000000" w:themeColor="text1"/>
        </w:rPr>
        <w:t xml:space="preserve"> </w:t>
      </w:r>
    </w:p>
    <w:p w14:paraId="754A038A" w14:textId="6C4B1ED0" w:rsidR="00833133" w:rsidRPr="000108FB" w:rsidRDefault="008647DA" w:rsidP="00833133">
      <w:pPr>
        <w:ind w:left="720" w:firstLine="720"/>
        <w:rPr>
          <w:color w:val="000000" w:themeColor="text1"/>
        </w:rPr>
      </w:pPr>
      <w:r>
        <w:rPr>
          <w:color w:val="000000" w:themeColor="text1"/>
        </w:rPr>
        <w:t xml:space="preserve">• </w:t>
      </w:r>
      <w:proofErr w:type="gramStart"/>
      <w:r>
        <w:rPr>
          <w:color w:val="000000" w:themeColor="text1"/>
        </w:rPr>
        <w:t>speech</w:t>
      </w:r>
      <w:proofErr w:type="gramEnd"/>
    </w:p>
    <w:p w14:paraId="3376B00E" w14:textId="18E9F538" w:rsidR="00833133" w:rsidRPr="000108FB" w:rsidRDefault="008647DA" w:rsidP="00833133">
      <w:pPr>
        <w:ind w:left="720" w:firstLine="720"/>
        <w:rPr>
          <w:color w:val="000000" w:themeColor="text1"/>
        </w:rPr>
      </w:pPr>
      <w:r>
        <w:rPr>
          <w:color w:val="000000" w:themeColor="text1"/>
        </w:rPr>
        <w:t xml:space="preserve">• </w:t>
      </w:r>
      <w:proofErr w:type="gramStart"/>
      <w:r>
        <w:rPr>
          <w:color w:val="000000" w:themeColor="text1"/>
        </w:rPr>
        <w:t>chapter</w:t>
      </w:r>
      <w:proofErr w:type="gramEnd"/>
      <w:r w:rsidR="00833133" w:rsidRPr="000108FB">
        <w:rPr>
          <w:color w:val="000000" w:themeColor="text1"/>
        </w:rPr>
        <w:t xml:space="preserve"> </w:t>
      </w:r>
    </w:p>
    <w:p w14:paraId="6B4CEAB7" w14:textId="31EA755A" w:rsidR="00833133" w:rsidRPr="000108FB" w:rsidRDefault="008647DA" w:rsidP="00833133">
      <w:pPr>
        <w:ind w:left="720" w:firstLine="720"/>
        <w:rPr>
          <w:color w:val="000000" w:themeColor="text1"/>
        </w:rPr>
      </w:pPr>
      <w:r>
        <w:rPr>
          <w:color w:val="000000" w:themeColor="text1"/>
        </w:rPr>
        <w:t xml:space="preserve">• </w:t>
      </w:r>
      <w:proofErr w:type="gramStart"/>
      <w:r w:rsidR="00AF2608">
        <w:rPr>
          <w:color w:val="000000" w:themeColor="text1"/>
        </w:rPr>
        <w:t>presentation</w:t>
      </w:r>
      <w:proofErr w:type="gramEnd"/>
      <w:r w:rsidR="00833133" w:rsidRPr="000108FB">
        <w:rPr>
          <w:color w:val="000000" w:themeColor="text1"/>
        </w:rPr>
        <w:t xml:space="preserve"> </w:t>
      </w:r>
    </w:p>
    <w:p w14:paraId="00D56253" w14:textId="77777777" w:rsidR="00833133" w:rsidRPr="000108FB" w:rsidRDefault="00833133" w:rsidP="00833133">
      <w:pPr>
        <w:ind w:left="720"/>
        <w:rPr>
          <w:color w:val="000000" w:themeColor="text1"/>
        </w:rPr>
      </w:pPr>
    </w:p>
    <w:p w14:paraId="7A8CEA33" w14:textId="28A8A2D2" w:rsidR="00833133" w:rsidRPr="000108FB" w:rsidRDefault="004A7761" w:rsidP="00833133">
      <w:pPr>
        <w:ind w:left="720"/>
        <w:rPr>
          <w:color w:val="000000" w:themeColor="text1"/>
        </w:rPr>
      </w:pPr>
      <w:r>
        <w:rPr>
          <w:color w:val="000000" w:themeColor="text1"/>
        </w:rPr>
        <w:t>W</w:t>
      </w:r>
      <w:r w:rsidR="00833133" w:rsidRPr="000108FB">
        <w:rPr>
          <w:color w:val="000000" w:themeColor="text1"/>
        </w:rPr>
        <w:t>hen the found</w:t>
      </w:r>
      <w:r>
        <w:rPr>
          <w:color w:val="000000" w:themeColor="text1"/>
        </w:rPr>
        <w:t xml:space="preserve">er of the Salvation Army, </w:t>
      </w:r>
      <w:proofErr w:type="spellStart"/>
      <w:r>
        <w:rPr>
          <w:color w:val="000000" w:themeColor="text1"/>
        </w:rPr>
        <w:t>Gen.</w:t>
      </w:r>
      <w:r w:rsidR="00833133" w:rsidRPr="000108FB">
        <w:rPr>
          <w:color w:val="000000" w:themeColor="text1"/>
        </w:rPr>
        <w:t>William</w:t>
      </w:r>
      <w:proofErr w:type="spellEnd"/>
      <w:r w:rsidR="00833133" w:rsidRPr="000108FB">
        <w:rPr>
          <w:color w:val="000000" w:themeColor="text1"/>
        </w:rPr>
        <w:t xml:space="preserve"> Booth, was offered one word to go worldwide via telegraph, </w:t>
      </w:r>
      <w:r>
        <w:rPr>
          <w:color w:val="000000" w:themeColor="text1"/>
        </w:rPr>
        <w:t xml:space="preserve">he simply sent </w:t>
      </w:r>
      <w:r w:rsidR="00833133" w:rsidRPr="000108FB">
        <w:rPr>
          <w:color w:val="000000" w:themeColor="text1"/>
        </w:rPr>
        <w:t>“Others</w:t>
      </w:r>
      <w:r>
        <w:rPr>
          <w:color w:val="000000" w:themeColor="text1"/>
        </w:rPr>
        <w:t>.</w:t>
      </w:r>
      <w:r w:rsidR="00833133" w:rsidRPr="000108FB">
        <w:rPr>
          <w:color w:val="000000" w:themeColor="text1"/>
        </w:rPr>
        <w:t>”</w:t>
      </w:r>
    </w:p>
    <w:p w14:paraId="1B4D385A" w14:textId="77777777" w:rsidR="00833133" w:rsidRPr="000108FB" w:rsidRDefault="00833133" w:rsidP="00833133">
      <w:pPr>
        <w:ind w:left="720"/>
        <w:rPr>
          <w:color w:val="000000" w:themeColor="text1"/>
        </w:rPr>
      </w:pPr>
    </w:p>
    <w:p w14:paraId="7C779F8C" w14:textId="77777777" w:rsidR="00833133" w:rsidRPr="000108FB" w:rsidRDefault="00833133" w:rsidP="00833133">
      <w:pPr>
        <w:rPr>
          <w:b/>
          <w:bCs/>
          <w:color w:val="000000" w:themeColor="text1"/>
        </w:rPr>
      </w:pPr>
      <w:r w:rsidRPr="000108FB">
        <w:rPr>
          <w:b/>
          <w:bCs/>
          <w:color w:val="000000" w:themeColor="text1"/>
        </w:rPr>
        <w:t>SINGLE WORD FOCUS</w:t>
      </w:r>
    </w:p>
    <w:p w14:paraId="1430A94F" w14:textId="77777777" w:rsidR="00833133" w:rsidRPr="000108FB" w:rsidRDefault="00833133" w:rsidP="00833133">
      <w:pPr>
        <w:rPr>
          <w:b/>
          <w:bCs/>
          <w:color w:val="000000" w:themeColor="text1"/>
        </w:rPr>
      </w:pPr>
    </w:p>
    <w:p w14:paraId="2739C756" w14:textId="1052BB3D" w:rsidR="00833133" w:rsidRPr="000108FB" w:rsidRDefault="000305A1" w:rsidP="000305A1">
      <w:pPr>
        <w:ind w:left="720"/>
        <w:rPr>
          <w:color w:val="000000" w:themeColor="text1"/>
        </w:rPr>
      </w:pPr>
      <w:r>
        <w:rPr>
          <w:color w:val="000000" w:themeColor="text1"/>
        </w:rPr>
        <w:t>I’ve written more than</w:t>
      </w:r>
      <w:r w:rsidR="00833133" w:rsidRPr="000108FB">
        <w:rPr>
          <w:color w:val="000000" w:themeColor="text1"/>
        </w:rPr>
        <w:t xml:space="preserve"> twenty books.</w:t>
      </w:r>
      <w:r>
        <w:rPr>
          <w:color w:val="000000" w:themeColor="text1"/>
        </w:rPr>
        <w:t xml:space="preserve"> Each one was hatched from a single word</w:t>
      </w:r>
      <w:r w:rsidR="00833133" w:rsidRPr="000108FB">
        <w:rPr>
          <w:color w:val="000000" w:themeColor="text1"/>
        </w:rPr>
        <w:t xml:space="preserve"> in my mind.</w:t>
      </w:r>
      <w:r>
        <w:rPr>
          <w:color w:val="000000" w:themeColor="text1"/>
        </w:rPr>
        <w:t xml:space="preserve"> </w:t>
      </w:r>
      <w:r w:rsidR="00833133" w:rsidRPr="000108FB">
        <w:rPr>
          <w:color w:val="000000" w:themeColor="text1"/>
        </w:rPr>
        <w:t>Every chapter</w:t>
      </w:r>
      <w:r>
        <w:rPr>
          <w:color w:val="000000" w:themeColor="text1"/>
        </w:rPr>
        <w:t xml:space="preserve">. </w:t>
      </w:r>
      <w:r w:rsidR="00833133" w:rsidRPr="000108FB">
        <w:rPr>
          <w:color w:val="000000" w:themeColor="text1"/>
        </w:rPr>
        <w:t xml:space="preserve">Every story. </w:t>
      </w:r>
      <w:proofErr w:type="gramStart"/>
      <w:r w:rsidR="00833133" w:rsidRPr="000108FB">
        <w:rPr>
          <w:color w:val="000000" w:themeColor="text1"/>
        </w:rPr>
        <w:t>All of it.</w:t>
      </w:r>
      <w:proofErr w:type="gramEnd"/>
      <w:r w:rsidR="00833133" w:rsidRPr="000108FB">
        <w:rPr>
          <w:color w:val="000000" w:themeColor="text1"/>
        </w:rPr>
        <w:t xml:space="preserve"> </w:t>
      </w:r>
      <w:r>
        <w:rPr>
          <w:color w:val="000000" w:themeColor="text1"/>
        </w:rPr>
        <w:t>S</w:t>
      </w:r>
      <w:r w:rsidR="00833133" w:rsidRPr="000108FB">
        <w:rPr>
          <w:color w:val="000000" w:themeColor="text1"/>
        </w:rPr>
        <w:t xml:space="preserve">tarting with that single word, I focus </w:t>
      </w:r>
      <w:r>
        <w:rPr>
          <w:color w:val="000000" w:themeColor="text1"/>
        </w:rPr>
        <w:tab/>
      </w:r>
      <w:r w:rsidR="00833133" w:rsidRPr="000108FB">
        <w:rPr>
          <w:color w:val="000000" w:themeColor="text1"/>
        </w:rPr>
        <w:t xml:space="preserve">my thinking so fast </w:t>
      </w:r>
      <w:r w:rsidR="00833133" w:rsidRPr="000108FB">
        <w:rPr>
          <w:i/>
          <w:color w:val="000000" w:themeColor="text1"/>
        </w:rPr>
        <w:t>up front</w:t>
      </w:r>
      <w:r w:rsidR="00833133" w:rsidRPr="000108FB">
        <w:rPr>
          <w:color w:val="000000" w:themeColor="text1"/>
        </w:rPr>
        <w:t xml:space="preserve"> that it saved me from hours of wandering </w:t>
      </w:r>
      <w:r>
        <w:rPr>
          <w:color w:val="000000" w:themeColor="text1"/>
        </w:rPr>
        <w:t xml:space="preserve">in all </w:t>
      </w:r>
      <w:r w:rsidR="00833133" w:rsidRPr="000108FB">
        <w:rPr>
          <w:color w:val="000000" w:themeColor="text1"/>
        </w:rPr>
        <w:t xml:space="preserve">the possibilities. </w:t>
      </w:r>
      <w:r>
        <w:rPr>
          <w:color w:val="000000" w:themeColor="text1"/>
        </w:rPr>
        <w:t xml:space="preserve"> </w:t>
      </w:r>
      <w:r w:rsidRPr="000108FB">
        <w:rPr>
          <w:color w:val="000000" w:themeColor="text1"/>
        </w:rPr>
        <w:t xml:space="preserve">It will save you hundreds, if not </w:t>
      </w:r>
      <w:r w:rsidR="008D1E1B">
        <w:rPr>
          <w:color w:val="000000" w:themeColor="text1"/>
        </w:rPr>
        <w:t>thousands of hours</w:t>
      </w:r>
      <w:r w:rsidRPr="000108FB">
        <w:rPr>
          <w:color w:val="000000" w:themeColor="text1"/>
        </w:rPr>
        <w:t>!</w:t>
      </w:r>
      <w:r>
        <w:rPr>
          <w:color w:val="000000" w:themeColor="text1"/>
        </w:rPr>
        <w:t xml:space="preserve"> Ask yourself this</w:t>
      </w:r>
      <w:r w:rsidR="00833133" w:rsidRPr="000108FB">
        <w:rPr>
          <w:color w:val="000000" w:themeColor="text1"/>
        </w:rPr>
        <w:t xml:space="preserve"> profound question: </w:t>
      </w:r>
    </w:p>
    <w:p w14:paraId="6EA0EA7B" w14:textId="77777777" w:rsidR="00833133" w:rsidRPr="000108FB" w:rsidRDefault="00833133" w:rsidP="00833133">
      <w:pPr>
        <w:ind w:left="720"/>
        <w:rPr>
          <w:color w:val="000000" w:themeColor="text1"/>
        </w:rPr>
      </w:pPr>
    </w:p>
    <w:p w14:paraId="5F4103A0" w14:textId="32DC3EF3" w:rsidR="00833133" w:rsidRPr="000305A1" w:rsidRDefault="00C43DCC" w:rsidP="000305A1">
      <w:pPr>
        <w:ind w:left="720" w:firstLine="720"/>
        <w:rPr>
          <w:b/>
          <w:color w:val="000000" w:themeColor="text1"/>
        </w:rPr>
      </w:pPr>
      <w:r>
        <w:rPr>
          <w:b/>
          <w:color w:val="000000" w:themeColor="text1"/>
        </w:rPr>
        <w:t>What’</w:t>
      </w:r>
      <w:r w:rsidR="00833133" w:rsidRPr="000305A1">
        <w:rPr>
          <w:b/>
          <w:color w:val="000000" w:themeColor="text1"/>
        </w:rPr>
        <w:t xml:space="preserve">s the single word that best captures the essence of what I want to say </w:t>
      </w:r>
      <w:r w:rsidR="000305A1">
        <w:rPr>
          <w:b/>
          <w:color w:val="000000" w:themeColor="text1"/>
        </w:rPr>
        <w:tab/>
      </w:r>
      <w:r w:rsidR="00833133" w:rsidRPr="000305A1">
        <w:rPr>
          <w:b/>
          <w:color w:val="000000" w:themeColor="text1"/>
        </w:rPr>
        <w:t>on this subject?</w:t>
      </w:r>
    </w:p>
    <w:p w14:paraId="5C34EBC9" w14:textId="77777777" w:rsidR="00833133" w:rsidRPr="000108FB" w:rsidRDefault="00833133" w:rsidP="00833133">
      <w:pPr>
        <w:ind w:left="720"/>
        <w:rPr>
          <w:color w:val="000000" w:themeColor="text1"/>
        </w:rPr>
      </w:pPr>
    </w:p>
    <w:p w14:paraId="5C1DEC24"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SMART</w:t>
      </w:r>
    </w:p>
    <w:p w14:paraId="02F8FAB2"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655F66FB" w14:textId="2A6D9795" w:rsidR="00833133" w:rsidRPr="000305A1"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t>What</w:t>
      </w:r>
      <w:r w:rsidR="000305A1">
        <w:rPr>
          <w:color w:val="000000" w:themeColor="text1"/>
        </w:rPr>
        <w:t xml:space="preserve"> </w:t>
      </w:r>
      <w:r w:rsidRPr="000108FB">
        <w:rPr>
          <w:color w:val="000000" w:themeColor="text1"/>
        </w:rPr>
        <w:t>do you find easy that others</w:t>
      </w:r>
      <w:r w:rsidR="000305A1">
        <w:rPr>
          <w:color w:val="000000" w:themeColor="text1"/>
        </w:rPr>
        <w:t xml:space="preserve"> </w:t>
      </w:r>
      <w:r w:rsidRPr="000108FB">
        <w:rPr>
          <w:color w:val="000000" w:themeColor="text1"/>
        </w:rPr>
        <w:t>find overwhelming or nearly impossible?</w:t>
      </w:r>
      <w:r w:rsidR="000305A1">
        <w:rPr>
          <w:color w:val="000000" w:themeColor="text1"/>
        </w:rPr>
        <w:t xml:space="preserve"> This is </w:t>
      </w:r>
      <w:r w:rsidR="000305A1">
        <w:rPr>
          <w:color w:val="000000" w:themeColor="text1"/>
        </w:rPr>
        <w:tab/>
        <w:t>where you’</w:t>
      </w:r>
      <w:r w:rsidRPr="000108FB">
        <w:rPr>
          <w:color w:val="000000" w:themeColor="text1"/>
        </w:rPr>
        <w:t>re</w:t>
      </w:r>
      <w:r w:rsidRPr="000108FB">
        <w:rPr>
          <w:rFonts w:eastAsia="Times New Roman"/>
          <w:color w:val="000000" w:themeColor="text1"/>
        </w:rPr>
        <w:t xml:space="preserve"> smart!</w:t>
      </w:r>
    </w:p>
    <w:p w14:paraId="17FE8733"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themeColor="text1"/>
        </w:rPr>
      </w:pPr>
    </w:p>
    <w:p w14:paraId="1A95651B" w14:textId="77777777" w:rsidR="00833133" w:rsidRPr="000108FB" w:rsidRDefault="00833133" w:rsidP="00833133">
      <w:pPr>
        <w:rPr>
          <w:color w:val="000000" w:themeColor="text1"/>
        </w:rPr>
      </w:pPr>
      <w:r w:rsidRPr="000108FB">
        <w:rPr>
          <w:b/>
          <w:color w:val="000000" w:themeColor="text1"/>
        </w:rPr>
        <w:t>SOCIAL / CULTURAL FIT</w:t>
      </w:r>
    </w:p>
    <w:p w14:paraId="70546B69" w14:textId="77777777" w:rsidR="00833133" w:rsidRPr="000108FB" w:rsidRDefault="00833133" w:rsidP="00833133">
      <w:pPr>
        <w:rPr>
          <w:color w:val="000000" w:themeColor="text1"/>
        </w:rPr>
      </w:pPr>
    </w:p>
    <w:p w14:paraId="483741C3" w14:textId="7B81A885" w:rsidR="00833133" w:rsidRPr="000108FB" w:rsidRDefault="00342D83" w:rsidP="00833133">
      <w:pPr>
        <w:ind w:firstLine="720"/>
        <w:rPr>
          <w:color w:val="000000" w:themeColor="text1"/>
        </w:rPr>
      </w:pPr>
      <w:r>
        <w:rPr>
          <w:color w:val="000000" w:themeColor="text1"/>
        </w:rPr>
        <w:t>Usually</w:t>
      </w:r>
      <w:r w:rsidR="00833133" w:rsidRPr="000108FB">
        <w:rPr>
          <w:color w:val="000000" w:themeColor="text1"/>
        </w:rPr>
        <w:t xml:space="preserve"> when a smart, well-trained leader does not succeed in a given situation, a lack of </w:t>
      </w:r>
      <w:r>
        <w:rPr>
          <w:color w:val="000000" w:themeColor="text1"/>
        </w:rPr>
        <w:tab/>
        <w:t xml:space="preserve">a </w:t>
      </w:r>
      <w:r w:rsidR="00833133" w:rsidRPr="000108FB">
        <w:rPr>
          <w:color w:val="000000" w:themeColor="text1"/>
        </w:rPr>
        <w:t xml:space="preserve">proper “social / cultural fit” is the problem. </w:t>
      </w:r>
      <w:r>
        <w:rPr>
          <w:color w:val="000000" w:themeColor="text1"/>
        </w:rPr>
        <w:t>When you choose</w:t>
      </w:r>
      <w:r w:rsidR="00833133" w:rsidRPr="000108FB">
        <w:rPr>
          <w:color w:val="000000" w:themeColor="text1"/>
        </w:rPr>
        <w:t xml:space="preserve"> a person for a position, </w:t>
      </w:r>
    </w:p>
    <w:p w14:paraId="0A90259D" w14:textId="77777777" w:rsidR="002A63BD" w:rsidRDefault="00833133" w:rsidP="002A63BD">
      <w:pPr>
        <w:ind w:firstLine="720"/>
        <w:rPr>
          <w:color w:val="000000" w:themeColor="text1"/>
        </w:rPr>
      </w:pPr>
      <w:proofErr w:type="gramStart"/>
      <w:r w:rsidRPr="000108FB">
        <w:rPr>
          <w:color w:val="000000" w:themeColor="text1"/>
        </w:rPr>
        <w:t>pay</w:t>
      </w:r>
      <w:proofErr w:type="gramEnd"/>
      <w:r w:rsidRPr="000108FB">
        <w:rPr>
          <w:color w:val="000000" w:themeColor="text1"/>
        </w:rPr>
        <w:t xml:space="preserve"> special attention to the “social / cultural fit.” Invite th</w:t>
      </w:r>
      <w:r w:rsidR="002A63BD">
        <w:rPr>
          <w:color w:val="000000" w:themeColor="text1"/>
        </w:rPr>
        <w:t xml:space="preserve">e person to a social event with </w:t>
      </w:r>
      <w:r w:rsidR="002A63BD">
        <w:rPr>
          <w:color w:val="000000" w:themeColor="text1"/>
        </w:rPr>
        <w:tab/>
      </w:r>
      <w:r w:rsidRPr="000108FB">
        <w:rPr>
          <w:color w:val="000000" w:themeColor="text1"/>
        </w:rPr>
        <w:t>your top leadership team.</w:t>
      </w:r>
      <w:r w:rsidR="002A63BD">
        <w:rPr>
          <w:color w:val="000000" w:themeColor="text1"/>
        </w:rPr>
        <w:t xml:space="preserve"> </w:t>
      </w:r>
      <w:r w:rsidRPr="000108FB">
        <w:rPr>
          <w:color w:val="000000" w:themeColor="text1"/>
        </w:rPr>
        <w:t xml:space="preserve">Later ask those who attended how they feel the person will fit </w:t>
      </w:r>
      <w:r w:rsidR="002A63BD">
        <w:rPr>
          <w:color w:val="000000" w:themeColor="text1"/>
        </w:rPr>
        <w:tab/>
      </w:r>
      <w:r w:rsidRPr="000108FB">
        <w:rPr>
          <w:color w:val="000000" w:themeColor="text1"/>
        </w:rPr>
        <w:t xml:space="preserve">socially and culturally. </w:t>
      </w:r>
      <w:r w:rsidR="002A63BD">
        <w:rPr>
          <w:color w:val="000000" w:themeColor="text1"/>
        </w:rPr>
        <w:t xml:space="preserve">This </w:t>
      </w:r>
      <w:r w:rsidRPr="000108FB">
        <w:rPr>
          <w:color w:val="000000" w:themeColor="text1"/>
        </w:rPr>
        <w:t xml:space="preserve">may sound primitive or unfair, </w:t>
      </w:r>
      <w:r w:rsidR="002A63BD">
        <w:rPr>
          <w:color w:val="000000" w:themeColor="text1"/>
        </w:rPr>
        <w:t xml:space="preserve">but it will save an emotional </w:t>
      </w:r>
      <w:r w:rsidR="002A63BD">
        <w:rPr>
          <w:color w:val="000000" w:themeColor="text1"/>
        </w:rPr>
        <w:tab/>
        <w:t xml:space="preserve">trauma later if the fit </w:t>
      </w:r>
      <w:r w:rsidRPr="000108FB">
        <w:rPr>
          <w:color w:val="000000" w:themeColor="text1"/>
        </w:rPr>
        <w:t>is not right.</w:t>
      </w:r>
    </w:p>
    <w:p w14:paraId="2766C927" w14:textId="77777777" w:rsidR="002A63BD" w:rsidRDefault="002A63BD" w:rsidP="002A63BD">
      <w:pPr>
        <w:ind w:firstLine="720"/>
        <w:rPr>
          <w:color w:val="000000" w:themeColor="text1"/>
        </w:rPr>
      </w:pPr>
    </w:p>
    <w:p w14:paraId="2AE6DA56" w14:textId="005F7946" w:rsidR="00833133" w:rsidRPr="002A63BD" w:rsidRDefault="00833133" w:rsidP="002A63BD">
      <w:pPr>
        <w:rPr>
          <w:color w:val="000000" w:themeColor="text1"/>
        </w:rPr>
      </w:pPr>
      <w:r w:rsidRPr="000108FB">
        <w:rPr>
          <w:rFonts w:eastAsia="Times New Roman"/>
          <w:b/>
          <w:color w:val="000000" w:themeColor="text1"/>
        </w:rPr>
        <w:t>SOME</w:t>
      </w:r>
      <w:r w:rsidR="002A63BD">
        <w:rPr>
          <w:rFonts w:eastAsia="Times New Roman"/>
          <w:b/>
          <w:color w:val="000000" w:themeColor="text1"/>
        </w:rPr>
        <w:t xml:space="preserve"> </w:t>
      </w:r>
      <w:r w:rsidRPr="000108FB">
        <w:rPr>
          <w:rFonts w:eastAsia="Times New Roman"/>
          <w:b/>
          <w:color w:val="000000" w:themeColor="text1"/>
        </w:rPr>
        <w:t>DAY</w:t>
      </w:r>
    </w:p>
    <w:p w14:paraId="0743A5FB" w14:textId="3BA803EF" w:rsidR="00833133" w:rsidRPr="000108FB" w:rsidRDefault="00833133" w:rsidP="00833133">
      <w:pPr>
        <w:spacing w:before="100" w:after="100"/>
        <w:ind w:left="720"/>
        <w:rPr>
          <w:rFonts w:eastAsia="Times New Roman"/>
          <w:color w:val="000000" w:themeColor="text1"/>
        </w:rPr>
      </w:pPr>
      <w:r w:rsidRPr="000108FB">
        <w:rPr>
          <w:rFonts w:eastAsia="Times New Roman"/>
          <w:color w:val="000000" w:themeColor="text1"/>
        </w:rPr>
        <w:lastRenderedPageBreak/>
        <w:t>Some</w:t>
      </w:r>
      <w:r w:rsidR="002A63BD">
        <w:rPr>
          <w:rFonts w:eastAsia="Times New Roman"/>
          <w:color w:val="000000" w:themeColor="text1"/>
        </w:rPr>
        <w:t xml:space="preserve"> </w:t>
      </w:r>
      <w:r w:rsidRPr="000108FB">
        <w:rPr>
          <w:rFonts w:eastAsia="Times New Roman"/>
          <w:color w:val="000000" w:themeColor="text1"/>
        </w:rPr>
        <w:t xml:space="preserve">day __________________________ (person/organization) </w:t>
      </w:r>
      <w:r w:rsidR="002A63BD">
        <w:rPr>
          <w:rFonts w:eastAsia="Times New Roman"/>
          <w:color w:val="000000" w:themeColor="text1"/>
        </w:rPr>
        <w:t>will be a world-</w:t>
      </w:r>
      <w:r w:rsidRPr="000108FB">
        <w:rPr>
          <w:rFonts w:eastAsia="Times New Roman"/>
          <w:color w:val="000000" w:themeColor="text1"/>
        </w:rPr>
        <w:t>class</w:t>
      </w:r>
      <w:r w:rsidR="002A63BD">
        <w:rPr>
          <w:rFonts w:eastAsia="Times New Roman"/>
          <w:color w:val="000000" w:themeColor="text1"/>
        </w:rPr>
        <w:t xml:space="preserve"> </w:t>
      </w:r>
      <w:r w:rsidRPr="000108FB">
        <w:rPr>
          <w:rFonts w:eastAsia="Times New Roman"/>
          <w:color w:val="000000" w:themeColor="text1"/>
        </w:rPr>
        <w:t xml:space="preserve">___________________________________! </w:t>
      </w:r>
    </w:p>
    <w:p w14:paraId="494340C3" w14:textId="77777777" w:rsidR="00833133" w:rsidRPr="000108FB" w:rsidRDefault="00833133" w:rsidP="00833133">
      <w:pPr>
        <w:rPr>
          <w:rFonts w:eastAsia="Times New Roman"/>
          <w:color w:val="000000" w:themeColor="text1"/>
        </w:rPr>
      </w:pPr>
    </w:p>
    <w:p w14:paraId="3418439F" w14:textId="77777777" w:rsidR="00833133" w:rsidRPr="000108FB" w:rsidRDefault="00833133" w:rsidP="00833133">
      <w:pPr>
        <w:rPr>
          <w:color w:val="000000" w:themeColor="text1"/>
        </w:rPr>
      </w:pPr>
      <w:r w:rsidRPr="000108FB">
        <w:rPr>
          <w:b/>
          <w:color w:val="000000" w:themeColor="text1"/>
        </w:rPr>
        <w:t>SPECIFIC</w:t>
      </w:r>
      <w:r w:rsidRPr="000108FB">
        <w:rPr>
          <w:color w:val="000000" w:themeColor="text1"/>
        </w:rPr>
        <w:t xml:space="preserve"> </w:t>
      </w:r>
    </w:p>
    <w:p w14:paraId="21E6E8E1" w14:textId="77777777" w:rsidR="00833133" w:rsidRPr="000108FB" w:rsidRDefault="00833133" w:rsidP="00833133">
      <w:pPr>
        <w:rPr>
          <w:color w:val="000000" w:themeColor="text1"/>
        </w:rPr>
      </w:pPr>
    </w:p>
    <w:p w14:paraId="11BDD03F" w14:textId="7CD88F31" w:rsidR="00833133" w:rsidRPr="00361C07" w:rsidRDefault="00833133" w:rsidP="00361C07">
      <w:pPr>
        <w:ind w:firstLine="720"/>
        <w:rPr>
          <w:i/>
          <w:color w:val="000000" w:themeColor="text1"/>
        </w:rPr>
      </w:pPr>
      <w:r w:rsidRPr="000108FB">
        <w:rPr>
          <w:color w:val="000000" w:themeColor="text1"/>
        </w:rPr>
        <w:t xml:space="preserve">“Get as specific as possible as quickly as possible.” </w:t>
      </w:r>
      <w:r w:rsidRPr="000108FB">
        <w:rPr>
          <w:i/>
          <w:color w:val="000000" w:themeColor="text1"/>
        </w:rPr>
        <w:t xml:space="preserve">– Phil </w:t>
      </w:r>
      <w:proofErr w:type="spellStart"/>
      <w:r w:rsidRPr="000108FB">
        <w:rPr>
          <w:i/>
          <w:color w:val="000000" w:themeColor="text1"/>
        </w:rPr>
        <w:t>Anshutz</w:t>
      </w:r>
      <w:proofErr w:type="spellEnd"/>
      <w:r w:rsidRPr="000108FB">
        <w:rPr>
          <w:i/>
          <w:color w:val="000000" w:themeColor="text1"/>
        </w:rPr>
        <w:t xml:space="preserve"> </w:t>
      </w:r>
    </w:p>
    <w:p w14:paraId="39EAB796" w14:textId="77777777" w:rsidR="00833133" w:rsidRPr="000108FB" w:rsidRDefault="00833133" w:rsidP="00833133">
      <w:pPr>
        <w:rPr>
          <w:rFonts w:eastAsia="Times New Roman"/>
          <w:color w:val="000000" w:themeColor="text1"/>
        </w:rPr>
      </w:pPr>
    </w:p>
    <w:p w14:paraId="7C91BFE5" w14:textId="7379A95E" w:rsidR="00833133" w:rsidRPr="000108FB" w:rsidRDefault="003E12C4" w:rsidP="00833133">
      <w:pPr>
        <w:rPr>
          <w:b/>
          <w:color w:val="000000" w:themeColor="text1"/>
        </w:rPr>
      </w:pPr>
      <w:r>
        <w:rPr>
          <w:b/>
          <w:color w:val="000000" w:themeColor="text1"/>
        </w:rPr>
        <w:t>SPEED</w:t>
      </w:r>
    </w:p>
    <w:p w14:paraId="7E7B9C30" w14:textId="77777777" w:rsidR="00833133" w:rsidRPr="000108FB" w:rsidRDefault="00833133" w:rsidP="00833133">
      <w:pPr>
        <w:rPr>
          <w:b/>
          <w:color w:val="000000" w:themeColor="text1"/>
        </w:rPr>
      </w:pPr>
    </w:p>
    <w:p w14:paraId="357F57F3" w14:textId="4D07B0E6" w:rsidR="00833133" w:rsidRPr="00361C07" w:rsidRDefault="00A170C5" w:rsidP="00361C07">
      <w:pPr>
        <w:ind w:firstLine="720"/>
        <w:rPr>
          <w:color w:val="000000" w:themeColor="text1"/>
        </w:rPr>
      </w:pPr>
      <w:r>
        <w:rPr>
          <w:color w:val="000000" w:themeColor="text1"/>
        </w:rPr>
        <w:t>Spend</w:t>
      </w:r>
      <w:r w:rsidR="00833133" w:rsidRPr="000108FB">
        <w:rPr>
          <w:color w:val="000000" w:themeColor="text1"/>
        </w:rPr>
        <w:t xml:space="preserve"> time with someone </w:t>
      </w:r>
      <w:r w:rsidR="00361C07">
        <w:rPr>
          <w:color w:val="000000" w:themeColor="text1"/>
        </w:rPr>
        <w:t>who’s doing what you’</w:t>
      </w:r>
      <w:r w:rsidR="00833133" w:rsidRPr="000108FB">
        <w:rPr>
          <w:color w:val="000000" w:themeColor="text1"/>
        </w:rPr>
        <w:t>re doing</w:t>
      </w:r>
      <w:r w:rsidR="00361C07">
        <w:rPr>
          <w:color w:val="000000" w:themeColor="text1"/>
        </w:rPr>
        <w:t>,</w:t>
      </w:r>
      <w:r w:rsidR="00833133" w:rsidRPr="000108FB">
        <w:rPr>
          <w:color w:val="000000" w:themeColor="text1"/>
        </w:rPr>
        <w:t xml:space="preserve"> </w:t>
      </w:r>
      <w:r w:rsidR="00361C07">
        <w:rPr>
          <w:color w:val="000000" w:themeColor="text1"/>
        </w:rPr>
        <w:t>but they’</w:t>
      </w:r>
      <w:r w:rsidR="00833133" w:rsidRPr="000108FB">
        <w:rPr>
          <w:color w:val="000000" w:themeColor="text1"/>
        </w:rPr>
        <w:t>ve been who doing it longer and / or are doing it a lot better.</w:t>
      </w:r>
    </w:p>
    <w:p w14:paraId="797AD119" w14:textId="77777777" w:rsidR="00EC1433" w:rsidRDefault="00EC1433" w:rsidP="00833133">
      <w:pPr>
        <w:ind w:left="1350"/>
        <w:rPr>
          <w:b/>
          <w:color w:val="000000" w:themeColor="text1"/>
        </w:rPr>
      </w:pPr>
    </w:p>
    <w:p w14:paraId="6599286D" w14:textId="41C6683C" w:rsidR="00833133" w:rsidRPr="000108FB" w:rsidRDefault="00A170C5" w:rsidP="00833133">
      <w:pPr>
        <w:rPr>
          <w:b/>
          <w:color w:val="000000" w:themeColor="text1"/>
        </w:rPr>
      </w:pPr>
      <w:r>
        <w:rPr>
          <w:b/>
          <w:color w:val="000000" w:themeColor="text1"/>
        </w:rPr>
        <w:t>START-</w:t>
      </w:r>
      <w:r w:rsidR="00833133" w:rsidRPr="000108FB">
        <w:rPr>
          <w:b/>
          <w:color w:val="000000" w:themeColor="text1"/>
        </w:rPr>
        <w:t xml:space="preserve">UP </w:t>
      </w:r>
    </w:p>
    <w:p w14:paraId="3FB0BEC8" w14:textId="77777777" w:rsidR="00833133" w:rsidRPr="000108FB" w:rsidRDefault="00833133" w:rsidP="00833133">
      <w:pPr>
        <w:rPr>
          <w:b/>
          <w:color w:val="000000" w:themeColor="text1"/>
        </w:rPr>
      </w:pPr>
    </w:p>
    <w:p w14:paraId="1286CD19" w14:textId="5DDD0A01" w:rsidR="00833133" w:rsidRPr="00A170C5" w:rsidRDefault="00833133" w:rsidP="00833133">
      <w:pPr>
        <w:ind w:firstLine="720"/>
        <w:rPr>
          <w:color w:val="000000" w:themeColor="text1"/>
        </w:rPr>
      </w:pPr>
      <w:r w:rsidRPr="000108FB">
        <w:rPr>
          <w:color w:val="000000" w:themeColor="text1"/>
        </w:rPr>
        <w:t>In the first five years of starting an organization</w:t>
      </w:r>
      <w:r w:rsidR="00A170C5">
        <w:rPr>
          <w:color w:val="000000" w:themeColor="text1"/>
        </w:rPr>
        <w:t xml:space="preserve"> </w:t>
      </w:r>
      <w:r w:rsidRPr="000108FB">
        <w:rPr>
          <w:color w:val="000000" w:themeColor="text1"/>
        </w:rPr>
        <w:t>the two main land</w:t>
      </w:r>
      <w:r w:rsidR="00A170C5">
        <w:rPr>
          <w:color w:val="000000" w:themeColor="text1"/>
        </w:rPr>
        <w:t xml:space="preserve"> </w:t>
      </w:r>
      <w:r w:rsidRPr="000108FB">
        <w:rPr>
          <w:color w:val="000000" w:themeColor="text1"/>
        </w:rPr>
        <w:t xml:space="preserve">mines are typically </w:t>
      </w:r>
    </w:p>
    <w:p w14:paraId="5E380E6A" w14:textId="39C46823" w:rsidR="00833133" w:rsidRPr="000108FB" w:rsidRDefault="00833133" w:rsidP="00833133">
      <w:pPr>
        <w:ind w:firstLine="720"/>
        <w:rPr>
          <w:color w:val="000000" w:themeColor="text1"/>
        </w:rPr>
      </w:pPr>
      <w:proofErr w:type="gramStart"/>
      <w:r w:rsidRPr="000108FB">
        <w:rPr>
          <w:color w:val="000000" w:themeColor="text1"/>
        </w:rPr>
        <w:t>lack</w:t>
      </w:r>
      <w:proofErr w:type="gramEnd"/>
      <w:r w:rsidRPr="000108FB">
        <w:rPr>
          <w:color w:val="000000" w:themeColor="text1"/>
        </w:rPr>
        <w:t xml:space="preserve"> of money and the wrong people.</w:t>
      </w:r>
    </w:p>
    <w:p w14:paraId="06ABD36E" w14:textId="77777777" w:rsidR="00833133" w:rsidRPr="000108FB" w:rsidRDefault="00833133" w:rsidP="00833133">
      <w:pPr>
        <w:rPr>
          <w:color w:val="000000" w:themeColor="text1"/>
        </w:rPr>
      </w:pPr>
    </w:p>
    <w:p w14:paraId="08DADCF6" w14:textId="10F27F69" w:rsidR="00833133" w:rsidRPr="000108FB" w:rsidRDefault="00A170C5" w:rsidP="00833133">
      <w:pPr>
        <w:rPr>
          <w:color w:val="000000" w:themeColor="text1"/>
        </w:rPr>
      </w:pPr>
      <w:r>
        <w:rPr>
          <w:b/>
          <w:color w:val="000000" w:themeColor="text1"/>
        </w:rPr>
        <w:t>START-</w:t>
      </w:r>
      <w:r w:rsidR="00833133" w:rsidRPr="000108FB">
        <w:rPr>
          <w:b/>
          <w:color w:val="000000" w:themeColor="text1"/>
        </w:rPr>
        <w:t>UP</w:t>
      </w:r>
    </w:p>
    <w:p w14:paraId="4F5B6D1B" w14:textId="77777777" w:rsidR="00833133" w:rsidRPr="000108FB" w:rsidRDefault="00833133" w:rsidP="00833133">
      <w:pPr>
        <w:ind w:firstLine="720"/>
        <w:rPr>
          <w:color w:val="000000" w:themeColor="text1"/>
        </w:rPr>
      </w:pPr>
    </w:p>
    <w:p w14:paraId="173A2D6E" w14:textId="2B4C6098" w:rsidR="00833133" w:rsidRDefault="00A170C5" w:rsidP="00A170C5">
      <w:pPr>
        <w:ind w:firstLine="720"/>
        <w:rPr>
          <w:i/>
          <w:iCs/>
          <w:color w:val="000000" w:themeColor="text1"/>
        </w:rPr>
      </w:pPr>
      <w:r>
        <w:rPr>
          <w:color w:val="000000" w:themeColor="text1"/>
        </w:rPr>
        <w:t>“</w:t>
      </w:r>
      <w:r w:rsidR="00833133" w:rsidRPr="000108FB">
        <w:rPr>
          <w:color w:val="000000" w:themeColor="text1"/>
        </w:rPr>
        <w:t>Start small ... let it grow if it will!</w:t>
      </w:r>
      <w:r>
        <w:rPr>
          <w:color w:val="000000" w:themeColor="text1"/>
        </w:rPr>
        <w:t xml:space="preserve">” </w:t>
      </w:r>
      <w:r w:rsidR="00833133" w:rsidRPr="000108FB">
        <w:rPr>
          <w:color w:val="000000" w:themeColor="text1"/>
        </w:rPr>
        <w:t>--</w:t>
      </w:r>
      <w:r>
        <w:rPr>
          <w:color w:val="000000" w:themeColor="text1"/>
        </w:rPr>
        <w:t xml:space="preserve"> </w:t>
      </w:r>
      <w:r w:rsidR="00833133" w:rsidRPr="000108FB">
        <w:rPr>
          <w:i/>
          <w:iCs/>
          <w:color w:val="000000" w:themeColor="text1"/>
        </w:rPr>
        <w:t>Dr. James C. Dobson</w:t>
      </w:r>
    </w:p>
    <w:p w14:paraId="2C226F14" w14:textId="77777777" w:rsidR="00A170C5" w:rsidRPr="00A170C5" w:rsidRDefault="00A170C5" w:rsidP="00A170C5">
      <w:pPr>
        <w:ind w:firstLine="720"/>
        <w:rPr>
          <w:color w:val="000000" w:themeColor="text1"/>
        </w:rPr>
      </w:pPr>
    </w:p>
    <w:p w14:paraId="2DEDA13E" w14:textId="77777777" w:rsidR="00833133" w:rsidRPr="0088148A" w:rsidRDefault="00833133" w:rsidP="00833133">
      <w:pPr>
        <w:pStyle w:val="NoSpacing"/>
        <w:rPr>
          <w:rFonts w:ascii="Times New Roman" w:hAnsi="Times New Roman"/>
          <w:color w:val="auto"/>
        </w:rPr>
      </w:pPr>
      <w:r w:rsidRPr="0088148A">
        <w:rPr>
          <w:rFonts w:ascii="Times New Roman" w:hAnsi="Times New Roman"/>
          <w:b/>
          <w:color w:val="auto"/>
        </w:rPr>
        <w:t>STORY</w:t>
      </w:r>
      <w:r w:rsidRPr="0088148A">
        <w:rPr>
          <w:rFonts w:ascii="Times New Roman" w:hAnsi="Times New Roman"/>
          <w:color w:val="auto"/>
        </w:rPr>
        <w:br/>
      </w:r>
    </w:p>
    <w:p w14:paraId="435E506F" w14:textId="115A9ABB" w:rsidR="00833133" w:rsidRPr="0088148A" w:rsidRDefault="0088148A" w:rsidP="0088148A">
      <w:pPr>
        <w:pStyle w:val="NoSpacing"/>
        <w:ind w:firstLine="720"/>
        <w:rPr>
          <w:rFonts w:ascii="Times New Roman" w:hAnsi="Times New Roman"/>
          <w:color w:val="auto"/>
        </w:rPr>
      </w:pPr>
      <w:r>
        <w:rPr>
          <w:rFonts w:ascii="Times New Roman" w:hAnsi="Times New Roman"/>
          <w:color w:val="auto"/>
        </w:rPr>
        <w:t xml:space="preserve">“What story </w:t>
      </w:r>
      <w:r w:rsidR="00833133" w:rsidRPr="0088148A">
        <w:rPr>
          <w:rFonts w:ascii="Times New Roman" w:hAnsi="Times New Roman"/>
          <w:color w:val="auto"/>
        </w:rPr>
        <w:t>has</w:t>
      </w:r>
      <w:r>
        <w:rPr>
          <w:rFonts w:ascii="Times New Roman" w:hAnsi="Times New Roman"/>
          <w:color w:val="auto"/>
        </w:rPr>
        <w:t xml:space="preserve"> the</w:t>
      </w:r>
      <w:r w:rsidR="00833133" w:rsidRPr="0088148A">
        <w:rPr>
          <w:rFonts w:ascii="Times New Roman" w:hAnsi="Times New Roman"/>
          <w:color w:val="auto"/>
        </w:rPr>
        <w:t xml:space="preserve"> magic?</w:t>
      </w:r>
      <w:r>
        <w:rPr>
          <w:rFonts w:ascii="Times New Roman" w:hAnsi="Times New Roman"/>
          <w:color w:val="auto"/>
        </w:rPr>
        <w:t xml:space="preserve"> </w:t>
      </w:r>
      <w:r w:rsidR="00833133" w:rsidRPr="0088148A">
        <w:rPr>
          <w:rFonts w:ascii="Times New Roman" w:hAnsi="Times New Roman"/>
          <w:color w:val="auto"/>
        </w:rPr>
        <w:t xml:space="preserve">A magic title or headline needs to come out of the magic </w:t>
      </w:r>
      <w:r>
        <w:rPr>
          <w:rFonts w:ascii="Times New Roman" w:hAnsi="Times New Roman"/>
          <w:color w:val="auto"/>
        </w:rPr>
        <w:tab/>
      </w:r>
      <w:r w:rsidR="00833133" w:rsidRPr="0088148A">
        <w:rPr>
          <w:rFonts w:ascii="Times New Roman" w:hAnsi="Times New Roman"/>
          <w:color w:val="auto"/>
        </w:rPr>
        <w:t>story.” —</w:t>
      </w:r>
      <w:r>
        <w:rPr>
          <w:rFonts w:ascii="Times New Roman" w:hAnsi="Times New Roman"/>
          <w:color w:val="auto"/>
        </w:rPr>
        <w:t xml:space="preserve"> </w:t>
      </w:r>
      <w:r w:rsidR="00833133" w:rsidRPr="0088148A">
        <w:rPr>
          <w:rFonts w:ascii="Times New Roman" w:hAnsi="Times New Roman"/>
          <w:i/>
          <w:iCs/>
          <w:color w:val="auto"/>
        </w:rPr>
        <w:t xml:space="preserve">Bill </w:t>
      </w:r>
      <w:proofErr w:type="spellStart"/>
      <w:r w:rsidR="00833133" w:rsidRPr="0088148A">
        <w:rPr>
          <w:rFonts w:ascii="Times New Roman" w:hAnsi="Times New Roman"/>
          <w:i/>
          <w:iCs/>
          <w:color w:val="auto"/>
        </w:rPr>
        <w:t>McKendry</w:t>
      </w:r>
      <w:proofErr w:type="spellEnd"/>
      <w:r w:rsidR="00833133" w:rsidRPr="0088148A">
        <w:rPr>
          <w:rFonts w:ascii="Times New Roman" w:hAnsi="Times New Roman"/>
          <w:i/>
          <w:iCs/>
          <w:color w:val="auto"/>
        </w:rPr>
        <w:t xml:space="preserve"> </w:t>
      </w:r>
    </w:p>
    <w:p w14:paraId="3450F86E" w14:textId="77777777" w:rsidR="002C5BA7" w:rsidRPr="002C5BA7" w:rsidRDefault="002C5BA7" w:rsidP="002C5BA7">
      <w:pPr>
        <w:pStyle w:val="NoSpacing"/>
        <w:ind w:left="720" w:firstLine="720"/>
        <w:rPr>
          <w:rFonts w:ascii="Times New Roman" w:eastAsia="Times New Roman" w:hAnsi="Times New Roman"/>
          <w:i/>
          <w:iCs/>
          <w:color w:val="000000" w:themeColor="text1"/>
        </w:rPr>
      </w:pPr>
    </w:p>
    <w:p w14:paraId="144099CE" w14:textId="77777777" w:rsidR="00833133" w:rsidRPr="000108FB" w:rsidRDefault="00833133" w:rsidP="00833133">
      <w:pPr>
        <w:rPr>
          <w:color w:val="000000" w:themeColor="text1"/>
        </w:rPr>
      </w:pPr>
      <w:r w:rsidRPr="000108FB">
        <w:rPr>
          <w:b/>
          <w:bCs/>
          <w:color w:val="000000" w:themeColor="text1"/>
        </w:rPr>
        <w:t>STRATEGIC ALLIANCES</w:t>
      </w:r>
    </w:p>
    <w:p w14:paraId="0D592165" w14:textId="77777777" w:rsidR="00833133" w:rsidRPr="000108FB" w:rsidRDefault="00833133" w:rsidP="00833133">
      <w:pPr>
        <w:rPr>
          <w:color w:val="000000" w:themeColor="text1"/>
        </w:rPr>
      </w:pPr>
    </w:p>
    <w:p w14:paraId="2F62E3F4" w14:textId="64D95A29" w:rsidR="00833133" w:rsidRPr="000108FB" w:rsidRDefault="00DF03D1" w:rsidP="00833133">
      <w:pPr>
        <w:ind w:firstLine="720"/>
        <w:rPr>
          <w:color w:val="000000" w:themeColor="text1"/>
        </w:rPr>
      </w:pPr>
      <w:r>
        <w:rPr>
          <w:color w:val="000000" w:themeColor="text1"/>
        </w:rPr>
        <w:t>Which</w:t>
      </w:r>
      <w:r w:rsidR="00833133" w:rsidRPr="000108FB">
        <w:rPr>
          <w:color w:val="000000" w:themeColor="text1"/>
        </w:rPr>
        <w:t xml:space="preserve"> ten in</w:t>
      </w:r>
      <w:r>
        <w:rPr>
          <w:color w:val="000000" w:themeColor="text1"/>
        </w:rPr>
        <w:t xml:space="preserve">dividuals or organizations </w:t>
      </w:r>
      <w:r w:rsidR="00833133" w:rsidRPr="000108FB">
        <w:rPr>
          <w:color w:val="000000" w:themeColor="text1"/>
        </w:rPr>
        <w:t>could be our strategic alliances?</w:t>
      </w:r>
    </w:p>
    <w:p w14:paraId="7FCFCD52" w14:textId="77777777" w:rsidR="00833133" w:rsidRPr="000108FB" w:rsidRDefault="00833133" w:rsidP="00833133">
      <w:pPr>
        <w:rPr>
          <w:color w:val="000000" w:themeColor="text1"/>
        </w:rPr>
      </w:pPr>
    </w:p>
    <w:p w14:paraId="5C139A43" w14:textId="1D63628D" w:rsidR="00DF03D1" w:rsidRDefault="00833133" w:rsidP="00DF03D1">
      <w:pPr>
        <w:spacing w:before="100" w:after="100"/>
        <w:rPr>
          <w:rFonts w:eastAsia="Times New Roman"/>
          <w:color w:val="000000" w:themeColor="text1"/>
        </w:rPr>
      </w:pPr>
      <w:r w:rsidRPr="000108FB">
        <w:rPr>
          <w:rFonts w:eastAsia="Times New Roman"/>
          <w:b/>
          <w:color w:val="000000" w:themeColor="text1"/>
        </w:rPr>
        <w:t>STRENGTH</w:t>
      </w:r>
    </w:p>
    <w:p w14:paraId="690DEB13" w14:textId="1CD13DAB" w:rsidR="00833133" w:rsidRPr="00DF03D1" w:rsidRDefault="00DF03D1" w:rsidP="00DF03D1">
      <w:r w:rsidRPr="00DF03D1">
        <w:tab/>
      </w:r>
      <w:r w:rsidR="00833133" w:rsidRPr="00DF03D1">
        <w:t xml:space="preserve">“The role of an organization is to maximize the strength of the individual </w:t>
      </w:r>
      <w:r w:rsidR="00833133" w:rsidRPr="000108FB">
        <w:rPr>
          <w:color w:val="000000" w:themeColor="text1"/>
        </w:rPr>
        <w:t xml:space="preserve">and make the </w:t>
      </w:r>
      <w:r>
        <w:rPr>
          <w:color w:val="000000" w:themeColor="text1"/>
        </w:rPr>
        <w:tab/>
      </w:r>
      <w:r w:rsidR="00833133" w:rsidRPr="000108FB">
        <w:rPr>
          <w:color w:val="000000" w:themeColor="text1"/>
        </w:rPr>
        <w:t>individual’s weakness irrelevant.” —</w:t>
      </w:r>
      <w:r>
        <w:rPr>
          <w:color w:val="000000" w:themeColor="text1"/>
        </w:rPr>
        <w:t xml:space="preserve"> </w:t>
      </w:r>
      <w:r w:rsidR="00833133" w:rsidRPr="000108FB">
        <w:rPr>
          <w:i/>
          <w:iCs/>
          <w:color w:val="000000" w:themeColor="text1"/>
        </w:rPr>
        <w:t xml:space="preserve">Dr. Peter F. </w:t>
      </w:r>
      <w:proofErr w:type="spellStart"/>
      <w:r w:rsidR="00833133" w:rsidRPr="000108FB">
        <w:rPr>
          <w:i/>
          <w:iCs/>
          <w:color w:val="000000" w:themeColor="text1"/>
        </w:rPr>
        <w:t>Drucker</w:t>
      </w:r>
      <w:proofErr w:type="spellEnd"/>
      <w:r w:rsidR="00833133" w:rsidRPr="000108FB">
        <w:rPr>
          <w:i/>
          <w:iCs/>
          <w:color w:val="000000" w:themeColor="text1"/>
        </w:rPr>
        <w:t xml:space="preserve"> </w:t>
      </w:r>
    </w:p>
    <w:p w14:paraId="40BAF542"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5F5FC303" w14:textId="77777777" w:rsidR="00833133" w:rsidRPr="000108FB" w:rsidRDefault="00833133" w:rsidP="00833133">
      <w:pPr>
        <w:tabs>
          <w:tab w:val="left" w:pos="-1440"/>
        </w:tabs>
        <w:rPr>
          <w:color w:val="000000" w:themeColor="text1"/>
        </w:rPr>
      </w:pPr>
      <w:r w:rsidRPr="000108FB">
        <w:rPr>
          <w:b/>
          <w:bCs/>
          <w:color w:val="000000" w:themeColor="text1"/>
        </w:rPr>
        <w:t>STRENGTH</w:t>
      </w:r>
    </w:p>
    <w:p w14:paraId="77C9225A" w14:textId="77777777" w:rsidR="00833133" w:rsidRPr="000108FB" w:rsidRDefault="00833133" w:rsidP="00833133">
      <w:pPr>
        <w:tabs>
          <w:tab w:val="left" w:pos="-720"/>
        </w:tabs>
        <w:ind w:left="720"/>
        <w:rPr>
          <w:color w:val="000000" w:themeColor="text1"/>
        </w:rPr>
      </w:pPr>
    </w:p>
    <w:p w14:paraId="7A37D5D8" w14:textId="1BDEA21E" w:rsidR="00833133" w:rsidRPr="000108FB" w:rsidRDefault="00DF03D1" w:rsidP="00DF03D1">
      <w:pPr>
        <w:tabs>
          <w:tab w:val="left" w:pos="-720"/>
        </w:tabs>
        <w:ind w:left="720"/>
        <w:rPr>
          <w:color w:val="000000" w:themeColor="text1"/>
        </w:rPr>
      </w:pPr>
      <w:r w:rsidRPr="000108FB">
        <w:rPr>
          <w:color w:val="000000" w:themeColor="text1"/>
        </w:rPr>
        <w:t>Maximize your strength</w:t>
      </w:r>
      <w:r>
        <w:rPr>
          <w:color w:val="000000" w:themeColor="text1"/>
        </w:rPr>
        <w:t>,</w:t>
      </w:r>
      <w:r w:rsidRPr="000108FB">
        <w:rPr>
          <w:color w:val="000000" w:themeColor="text1"/>
        </w:rPr>
        <w:t xml:space="preserve"> and make your weakness irrelevant!</w:t>
      </w:r>
      <w:r>
        <w:rPr>
          <w:color w:val="000000" w:themeColor="text1"/>
        </w:rPr>
        <w:t xml:space="preserve"> </w:t>
      </w:r>
      <w:r w:rsidR="00833133" w:rsidRPr="000108FB">
        <w:rPr>
          <w:color w:val="000000" w:themeColor="text1"/>
        </w:rPr>
        <w:t>Ideally, you want to</w:t>
      </w:r>
      <w:r>
        <w:rPr>
          <w:color w:val="000000" w:themeColor="text1"/>
        </w:rPr>
        <w:t xml:space="preserve"> work where you are</w:t>
      </w:r>
      <w:r w:rsidR="00833133" w:rsidRPr="000108FB">
        <w:rPr>
          <w:color w:val="000000" w:themeColor="text1"/>
        </w:rPr>
        <w:t xml:space="preserve">: </w:t>
      </w:r>
    </w:p>
    <w:p w14:paraId="4B13C91D" w14:textId="77777777" w:rsidR="00833133" w:rsidRPr="000108FB" w:rsidRDefault="00833133" w:rsidP="00833133">
      <w:pPr>
        <w:tabs>
          <w:tab w:val="left" w:pos="-720"/>
        </w:tabs>
        <w:rPr>
          <w:color w:val="000000" w:themeColor="text1"/>
        </w:rPr>
      </w:pPr>
    </w:p>
    <w:p w14:paraId="51172AEF" w14:textId="7C9E7389" w:rsidR="00833133" w:rsidRPr="000108FB" w:rsidRDefault="00DF03D1" w:rsidP="00833133">
      <w:pPr>
        <w:tabs>
          <w:tab w:val="left" w:pos="-720"/>
        </w:tabs>
        <w:rPr>
          <w:color w:val="000000" w:themeColor="text1"/>
        </w:rPr>
      </w:pPr>
      <w:r>
        <w:rPr>
          <w:color w:val="000000" w:themeColor="text1"/>
        </w:rPr>
        <w:tab/>
      </w:r>
      <w:r>
        <w:rPr>
          <w:color w:val="000000" w:themeColor="text1"/>
        </w:rPr>
        <w:tab/>
        <w:t>•</w:t>
      </w:r>
      <w:r w:rsidR="00833133" w:rsidRPr="000108FB">
        <w:rPr>
          <w:color w:val="000000" w:themeColor="text1"/>
        </w:rPr>
        <w:t xml:space="preserve"> </w:t>
      </w:r>
      <w:proofErr w:type="gramStart"/>
      <w:r w:rsidR="00833133" w:rsidRPr="000108FB">
        <w:rPr>
          <w:color w:val="000000" w:themeColor="text1"/>
        </w:rPr>
        <w:t>strongest</w:t>
      </w:r>
      <w:proofErr w:type="gramEnd"/>
      <w:r w:rsidR="00833133" w:rsidRPr="000108FB">
        <w:rPr>
          <w:color w:val="000000" w:themeColor="text1"/>
        </w:rPr>
        <w:t xml:space="preserve"> 80 </w:t>
      </w:r>
      <w:r>
        <w:rPr>
          <w:color w:val="000000" w:themeColor="text1"/>
        </w:rPr>
        <w:t>% of the time</w:t>
      </w:r>
      <w:r w:rsidR="00833133" w:rsidRPr="000108FB">
        <w:rPr>
          <w:color w:val="000000" w:themeColor="text1"/>
        </w:rPr>
        <w:t xml:space="preserve"> </w:t>
      </w:r>
    </w:p>
    <w:p w14:paraId="00D70505" w14:textId="30F550EC" w:rsidR="00833133" w:rsidRPr="000108FB" w:rsidRDefault="00833133" w:rsidP="00833133">
      <w:pPr>
        <w:tabs>
          <w:tab w:val="left" w:pos="-720"/>
        </w:tabs>
        <w:rPr>
          <w:color w:val="000000" w:themeColor="text1"/>
        </w:rPr>
      </w:pPr>
      <w:r w:rsidRPr="000108FB">
        <w:rPr>
          <w:color w:val="000000" w:themeColor="text1"/>
        </w:rPr>
        <w:tab/>
      </w:r>
      <w:r w:rsidRPr="000108FB">
        <w:rPr>
          <w:color w:val="000000" w:themeColor="text1"/>
        </w:rPr>
        <w:tab/>
      </w:r>
      <w:r w:rsidR="00DF03D1">
        <w:rPr>
          <w:color w:val="000000" w:themeColor="text1"/>
        </w:rPr>
        <w:t>•</w:t>
      </w:r>
      <w:r w:rsidRPr="000108FB">
        <w:rPr>
          <w:color w:val="000000" w:themeColor="text1"/>
        </w:rPr>
        <w:t xml:space="preserve"> </w:t>
      </w:r>
      <w:proofErr w:type="gramStart"/>
      <w:r w:rsidRPr="000108FB">
        <w:rPr>
          <w:color w:val="000000" w:themeColor="text1"/>
        </w:rPr>
        <w:t>learning</w:t>
      </w:r>
      <w:proofErr w:type="gramEnd"/>
      <w:r w:rsidRPr="000108FB">
        <w:rPr>
          <w:color w:val="000000" w:themeColor="text1"/>
        </w:rPr>
        <w:t xml:space="preserve"> 15</w:t>
      </w:r>
      <w:r w:rsidR="00DF03D1">
        <w:rPr>
          <w:color w:val="000000" w:themeColor="text1"/>
        </w:rPr>
        <w:t>% of the time</w:t>
      </w:r>
      <w:r w:rsidRPr="000108FB">
        <w:rPr>
          <w:color w:val="000000" w:themeColor="text1"/>
        </w:rPr>
        <w:t xml:space="preserve"> </w:t>
      </w:r>
    </w:p>
    <w:p w14:paraId="53E83D66" w14:textId="5C2715FE" w:rsidR="00833133" w:rsidRPr="000108FB" w:rsidRDefault="00833133" w:rsidP="00833133">
      <w:pPr>
        <w:tabs>
          <w:tab w:val="left" w:pos="-720"/>
        </w:tabs>
        <w:ind w:left="720"/>
        <w:rPr>
          <w:color w:val="000000" w:themeColor="text1"/>
        </w:rPr>
      </w:pPr>
      <w:r w:rsidRPr="000108FB">
        <w:rPr>
          <w:color w:val="000000" w:themeColor="text1"/>
        </w:rPr>
        <w:tab/>
      </w:r>
      <w:r w:rsidR="00DF03D1">
        <w:rPr>
          <w:color w:val="000000" w:themeColor="text1"/>
        </w:rPr>
        <w:t>•</w:t>
      </w:r>
      <w:r w:rsidRPr="000108FB">
        <w:rPr>
          <w:color w:val="000000" w:themeColor="text1"/>
        </w:rPr>
        <w:t xml:space="preserve"> </w:t>
      </w:r>
      <w:proofErr w:type="gramStart"/>
      <w:r w:rsidRPr="000108FB">
        <w:rPr>
          <w:color w:val="000000" w:themeColor="text1"/>
        </w:rPr>
        <w:t>weak</w:t>
      </w:r>
      <w:proofErr w:type="gramEnd"/>
      <w:r w:rsidRPr="000108FB">
        <w:rPr>
          <w:color w:val="000000" w:themeColor="text1"/>
        </w:rPr>
        <w:t xml:space="preserve"> and wobbly 5</w:t>
      </w:r>
      <w:r w:rsidR="00DF03D1">
        <w:rPr>
          <w:color w:val="000000" w:themeColor="text1"/>
        </w:rPr>
        <w:t>% of the time</w:t>
      </w:r>
    </w:p>
    <w:p w14:paraId="0F884ED2" w14:textId="77777777" w:rsidR="00833133" w:rsidRPr="000108FB" w:rsidRDefault="00833133" w:rsidP="00833133">
      <w:pPr>
        <w:tabs>
          <w:tab w:val="left" w:pos="-720"/>
        </w:tabs>
        <w:ind w:left="720"/>
        <w:rPr>
          <w:color w:val="000000" w:themeColor="text1"/>
        </w:rPr>
      </w:pPr>
    </w:p>
    <w:p w14:paraId="076305F2" w14:textId="77777777" w:rsidR="00833133" w:rsidRPr="000108FB" w:rsidRDefault="00833133" w:rsidP="00833133">
      <w:pPr>
        <w:spacing w:after="280"/>
        <w:rPr>
          <w:rFonts w:eastAsia="Times New Roman"/>
          <w:color w:val="000000" w:themeColor="text1"/>
        </w:rPr>
      </w:pPr>
      <w:r w:rsidRPr="000108FB">
        <w:rPr>
          <w:rFonts w:eastAsia="Times New Roman"/>
          <w:b/>
          <w:bCs/>
          <w:color w:val="000000" w:themeColor="text1"/>
        </w:rPr>
        <w:t>STRESS</w:t>
      </w:r>
    </w:p>
    <w:p w14:paraId="54751958" w14:textId="1B76C20A" w:rsidR="00833133" w:rsidRPr="000108FB" w:rsidRDefault="00DF03D1" w:rsidP="00833133">
      <w:pPr>
        <w:ind w:firstLine="720"/>
        <w:rPr>
          <w:rFonts w:eastAsia="Times New Roman"/>
          <w:color w:val="000000" w:themeColor="text1"/>
        </w:rPr>
      </w:pPr>
      <w:proofErr w:type="gramStart"/>
      <w:r>
        <w:rPr>
          <w:rFonts w:eastAsia="Times New Roman"/>
          <w:color w:val="000000" w:themeColor="text1"/>
        </w:rPr>
        <w:lastRenderedPageBreak/>
        <w:t>As much as 80%</w:t>
      </w:r>
      <w:r w:rsidR="00833133" w:rsidRPr="000108FB">
        <w:rPr>
          <w:rFonts w:eastAsia="Times New Roman"/>
          <w:color w:val="000000" w:themeColor="text1"/>
        </w:rPr>
        <w:t xml:space="preserve"> of all stress is caused by indecision or lack of control.</w:t>
      </w:r>
      <w:proofErr w:type="gramEnd"/>
      <w:r w:rsidR="00833133" w:rsidRPr="000108FB">
        <w:rPr>
          <w:rFonts w:eastAsia="Times New Roman"/>
          <w:color w:val="000000" w:themeColor="text1"/>
        </w:rPr>
        <w:t xml:space="preserve"> </w:t>
      </w:r>
      <w:r>
        <w:rPr>
          <w:rFonts w:eastAsia="Times New Roman"/>
          <w:color w:val="000000" w:themeColor="text1"/>
        </w:rPr>
        <w:t>If you’</w:t>
      </w:r>
      <w:r w:rsidR="00833133" w:rsidRPr="000108FB">
        <w:rPr>
          <w:rFonts w:eastAsia="Times New Roman"/>
          <w:color w:val="000000" w:themeColor="text1"/>
        </w:rPr>
        <w:t xml:space="preserve">re under </w:t>
      </w:r>
      <w:r w:rsidR="003E12C4">
        <w:rPr>
          <w:rFonts w:eastAsia="Times New Roman"/>
          <w:color w:val="000000" w:themeColor="text1"/>
        </w:rPr>
        <w:tab/>
      </w:r>
      <w:r w:rsidR="00833133" w:rsidRPr="000108FB">
        <w:rPr>
          <w:rFonts w:eastAsia="Times New Roman"/>
          <w:color w:val="000000" w:themeColor="text1"/>
        </w:rPr>
        <w:t xml:space="preserve">great stress </w:t>
      </w:r>
      <w:r w:rsidR="003E12C4">
        <w:rPr>
          <w:rFonts w:eastAsia="Times New Roman"/>
          <w:color w:val="000000" w:themeColor="text1"/>
        </w:rPr>
        <w:t>today, as yourself</w:t>
      </w:r>
      <w:r w:rsidR="00833133" w:rsidRPr="000108FB">
        <w:rPr>
          <w:rFonts w:eastAsia="Times New Roman"/>
          <w:color w:val="000000" w:themeColor="text1"/>
        </w:rPr>
        <w:t xml:space="preserve">: </w:t>
      </w:r>
    </w:p>
    <w:p w14:paraId="2B5A1571" w14:textId="77777777" w:rsidR="00833133" w:rsidRPr="000108FB" w:rsidRDefault="00833133" w:rsidP="00833133">
      <w:pPr>
        <w:ind w:firstLine="720"/>
        <w:rPr>
          <w:rFonts w:eastAsia="Times New Roman"/>
          <w:color w:val="000000" w:themeColor="text1"/>
        </w:rPr>
      </w:pPr>
    </w:p>
    <w:p w14:paraId="39F56D0A" w14:textId="77777777" w:rsidR="00833133" w:rsidRPr="000108FB" w:rsidRDefault="00833133" w:rsidP="00833133">
      <w:pPr>
        <w:ind w:left="720" w:firstLine="720"/>
        <w:rPr>
          <w:rFonts w:eastAsia="Times New Roman"/>
          <w:color w:val="000000" w:themeColor="text1"/>
        </w:rPr>
      </w:pPr>
      <w:r w:rsidRPr="000108FB">
        <w:rPr>
          <w:rFonts w:eastAsia="Times New Roman"/>
          <w:color w:val="000000" w:themeColor="text1"/>
        </w:rPr>
        <w:t xml:space="preserve">1. What are the main things in your life that are out of control? </w:t>
      </w:r>
    </w:p>
    <w:p w14:paraId="1764DC12" w14:textId="77777777" w:rsidR="00833133" w:rsidRPr="000108FB" w:rsidRDefault="00833133" w:rsidP="00833133">
      <w:pPr>
        <w:ind w:left="720" w:firstLine="720"/>
        <w:rPr>
          <w:rFonts w:eastAsia="Times New Roman"/>
          <w:color w:val="000000" w:themeColor="text1"/>
        </w:rPr>
      </w:pPr>
      <w:r w:rsidRPr="000108FB">
        <w:rPr>
          <w:rFonts w:eastAsia="Times New Roman"/>
          <w:color w:val="000000" w:themeColor="text1"/>
        </w:rPr>
        <w:t>2. What are the three primary decisions you have to make in the next six months?</w:t>
      </w:r>
    </w:p>
    <w:p w14:paraId="135B644D" w14:textId="77777777" w:rsidR="00833133" w:rsidRPr="000108FB" w:rsidRDefault="00833133" w:rsidP="00833133">
      <w:pPr>
        <w:rPr>
          <w:rFonts w:eastAsia="Times New Roman"/>
          <w:color w:val="000000" w:themeColor="text1"/>
        </w:rPr>
      </w:pPr>
    </w:p>
    <w:p w14:paraId="1D5197F5" w14:textId="6A6BB7B6" w:rsidR="00833133" w:rsidRPr="000108FB" w:rsidRDefault="00833133" w:rsidP="00833133">
      <w:pPr>
        <w:ind w:firstLine="720"/>
        <w:rPr>
          <w:rFonts w:eastAsia="Times New Roman"/>
          <w:color w:val="000000" w:themeColor="text1"/>
        </w:rPr>
      </w:pPr>
      <w:r w:rsidRPr="000108FB">
        <w:rPr>
          <w:rFonts w:eastAsia="Times New Roman"/>
          <w:color w:val="000000" w:themeColor="text1"/>
        </w:rPr>
        <w:t xml:space="preserve">Focus on these areas. </w:t>
      </w:r>
      <w:r w:rsidR="00DF03D1">
        <w:rPr>
          <w:rFonts w:eastAsia="Times New Roman"/>
          <w:color w:val="000000" w:themeColor="text1"/>
        </w:rPr>
        <w:t xml:space="preserve">Any progress you or your </w:t>
      </w:r>
      <w:proofErr w:type="gramStart"/>
      <w:r w:rsidR="00DF03D1">
        <w:rPr>
          <w:rFonts w:eastAsia="Times New Roman"/>
          <w:color w:val="000000" w:themeColor="text1"/>
        </w:rPr>
        <w:t>team</w:t>
      </w:r>
      <w:r w:rsidRPr="000108FB">
        <w:rPr>
          <w:rFonts w:eastAsia="Times New Roman"/>
          <w:color w:val="000000" w:themeColor="text1"/>
        </w:rPr>
        <w:t xml:space="preserve"> make</w:t>
      </w:r>
      <w:proofErr w:type="gramEnd"/>
      <w:r w:rsidRPr="000108FB">
        <w:rPr>
          <w:rFonts w:eastAsia="Times New Roman"/>
          <w:color w:val="000000" w:themeColor="text1"/>
        </w:rPr>
        <w:t xml:space="preserve"> in getting these areas under </w:t>
      </w:r>
      <w:r w:rsidR="00DF03D1">
        <w:rPr>
          <w:rFonts w:eastAsia="Times New Roman"/>
          <w:color w:val="000000" w:themeColor="text1"/>
        </w:rPr>
        <w:tab/>
        <w:t xml:space="preserve">control </w:t>
      </w:r>
      <w:r w:rsidRPr="000108FB">
        <w:rPr>
          <w:rFonts w:eastAsia="Times New Roman"/>
          <w:color w:val="000000" w:themeColor="text1"/>
        </w:rPr>
        <w:t xml:space="preserve">or making these decisions wisely will start reducing your stress level. </w:t>
      </w:r>
    </w:p>
    <w:p w14:paraId="3DF45EDD" w14:textId="77777777" w:rsidR="00833133" w:rsidRPr="000108FB" w:rsidRDefault="00833133" w:rsidP="00833133">
      <w:pPr>
        <w:rPr>
          <w:rFonts w:eastAsia="Times New Roman"/>
          <w:color w:val="000000" w:themeColor="text1"/>
        </w:rPr>
      </w:pPr>
    </w:p>
    <w:p w14:paraId="62E80FD0" w14:textId="77777777" w:rsidR="00833133" w:rsidRPr="000108FB" w:rsidRDefault="00833133" w:rsidP="00833133">
      <w:pPr>
        <w:pStyle w:val="NoSpacing"/>
        <w:rPr>
          <w:rFonts w:ascii="Times New Roman" w:hAnsi="Times New Roman"/>
          <w:b/>
          <w:color w:val="000000" w:themeColor="text1"/>
        </w:rPr>
      </w:pPr>
      <w:r w:rsidRPr="000108FB">
        <w:rPr>
          <w:rFonts w:ascii="Times New Roman" w:hAnsi="Times New Roman"/>
          <w:b/>
          <w:color w:val="000000" w:themeColor="text1"/>
        </w:rPr>
        <w:t xml:space="preserve">STYLE </w:t>
      </w:r>
    </w:p>
    <w:p w14:paraId="7BB37BFF" w14:textId="77777777" w:rsidR="00833133" w:rsidRPr="000108FB" w:rsidRDefault="00833133" w:rsidP="00833133">
      <w:pPr>
        <w:pStyle w:val="NoSpacing"/>
        <w:rPr>
          <w:rFonts w:ascii="Times New Roman" w:hAnsi="Times New Roman"/>
          <w:b/>
          <w:color w:val="000000" w:themeColor="text1"/>
        </w:rPr>
      </w:pPr>
    </w:p>
    <w:p w14:paraId="7AAEFBA5" w14:textId="3C933BB8" w:rsidR="00833133" w:rsidRPr="000108FB" w:rsidRDefault="00833133" w:rsidP="00833133">
      <w:pPr>
        <w:pStyle w:val="NoSpacing"/>
        <w:ind w:firstLine="720"/>
        <w:rPr>
          <w:rFonts w:ascii="Times New Roman" w:hAnsi="Times New Roman"/>
          <w:color w:val="000000" w:themeColor="text1"/>
        </w:rPr>
      </w:pPr>
      <w:r w:rsidRPr="000108FB">
        <w:rPr>
          <w:rFonts w:ascii="Times New Roman" w:hAnsi="Times New Roman"/>
          <w:color w:val="000000" w:themeColor="text1"/>
        </w:rPr>
        <w:t>When someone is doing somethi</w:t>
      </w:r>
      <w:r w:rsidR="00DF03D1">
        <w:rPr>
          <w:rFonts w:ascii="Times New Roman" w:hAnsi="Times New Roman"/>
          <w:color w:val="000000" w:themeColor="text1"/>
        </w:rPr>
        <w:t xml:space="preserve">ng in a way that displeases you, </w:t>
      </w:r>
      <w:r w:rsidRPr="000108FB">
        <w:rPr>
          <w:rFonts w:ascii="Times New Roman" w:hAnsi="Times New Roman"/>
          <w:color w:val="000000" w:themeColor="text1"/>
        </w:rPr>
        <w:t xml:space="preserve">ask yourself if the way </w:t>
      </w:r>
      <w:r w:rsidR="00DF03D1">
        <w:rPr>
          <w:rFonts w:ascii="Times New Roman" w:hAnsi="Times New Roman"/>
          <w:color w:val="000000" w:themeColor="text1"/>
        </w:rPr>
        <w:tab/>
        <w:t>they’</w:t>
      </w:r>
      <w:r w:rsidR="00E421DB">
        <w:rPr>
          <w:rFonts w:ascii="Times New Roman" w:hAnsi="Times New Roman"/>
          <w:color w:val="000000" w:themeColor="text1"/>
        </w:rPr>
        <w:t>re doing it is:</w:t>
      </w:r>
    </w:p>
    <w:p w14:paraId="25F8D717" w14:textId="77777777" w:rsidR="00833133" w:rsidRPr="000108FB" w:rsidRDefault="00833133" w:rsidP="00833133">
      <w:pPr>
        <w:pStyle w:val="NoSpacing"/>
        <w:ind w:left="720" w:firstLine="720"/>
        <w:rPr>
          <w:rFonts w:ascii="Times New Roman" w:hAnsi="Times New Roman"/>
          <w:color w:val="000000" w:themeColor="text1"/>
        </w:rPr>
      </w:pPr>
    </w:p>
    <w:p w14:paraId="5660416E" w14:textId="77777777" w:rsidR="00833133" w:rsidRPr="000108FB" w:rsidRDefault="00833133" w:rsidP="00833133">
      <w:pPr>
        <w:pStyle w:val="NoSpacing"/>
        <w:ind w:left="720" w:firstLine="720"/>
        <w:rPr>
          <w:rFonts w:ascii="Times New Roman" w:hAnsi="Times New Roman"/>
          <w:color w:val="000000" w:themeColor="text1"/>
        </w:rPr>
      </w:pPr>
      <w:proofErr w:type="gramStart"/>
      <w:r w:rsidRPr="000108FB">
        <w:rPr>
          <w:rFonts w:ascii="Times New Roman" w:hAnsi="Times New Roman"/>
          <w:color w:val="000000" w:themeColor="text1"/>
        </w:rPr>
        <w:t>ILLEGAL – against the law?</w:t>
      </w:r>
      <w:proofErr w:type="gramEnd"/>
      <w:r w:rsidRPr="000108FB">
        <w:rPr>
          <w:rFonts w:ascii="Times New Roman" w:hAnsi="Times New Roman"/>
          <w:color w:val="000000" w:themeColor="text1"/>
        </w:rPr>
        <w:t xml:space="preserve"> </w:t>
      </w:r>
    </w:p>
    <w:p w14:paraId="45BAFC04" w14:textId="77777777" w:rsidR="00833133" w:rsidRPr="000108FB" w:rsidRDefault="00833133" w:rsidP="00833133">
      <w:pPr>
        <w:pStyle w:val="NoSpacing"/>
        <w:ind w:left="720" w:firstLine="720"/>
        <w:rPr>
          <w:rFonts w:ascii="Times New Roman" w:hAnsi="Times New Roman"/>
          <w:color w:val="000000" w:themeColor="text1"/>
        </w:rPr>
      </w:pPr>
      <w:proofErr w:type="gramStart"/>
      <w:r w:rsidRPr="000108FB">
        <w:rPr>
          <w:rFonts w:ascii="Times New Roman" w:hAnsi="Times New Roman"/>
          <w:color w:val="000000" w:themeColor="text1"/>
        </w:rPr>
        <w:t>IMMORAL – against Biblical standards?</w:t>
      </w:r>
      <w:proofErr w:type="gramEnd"/>
    </w:p>
    <w:p w14:paraId="1A017857" w14:textId="3E79EC18" w:rsidR="00E50D1A" w:rsidRDefault="00833133" w:rsidP="00120CB0">
      <w:pPr>
        <w:pStyle w:val="NoSpacing"/>
        <w:ind w:left="720" w:firstLine="720"/>
        <w:rPr>
          <w:rFonts w:ascii="Times New Roman" w:hAnsi="Times New Roman"/>
          <w:color w:val="000000" w:themeColor="text1"/>
        </w:rPr>
      </w:pPr>
      <w:proofErr w:type="gramStart"/>
      <w:r w:rsidRPr="000108FB">
        <w:rPr>
          <w:rFonts w:ascii="Times New Roman" w:hAnsi="Times New Roman"/>
          <w:color w:val="000000" w:themeColor="text1"/>
        </w:rPr>
        <w:t>UNETHICAL – against local standards?</w:t>
      </w:r>
      <w:proofErr w:type="gramEnd"/>
      <w:r w:rsidR="00120CB0">
        <w:rPr>
          <w:rFonts w:ascii="Times New Roman" w:hAnsi="Times New Roman"/>
          <w:color w:val="000000" w:themeColor="text1"/>
        </w:rPr>
        <w:t xml:space="preserve">  </w:t>
      </w:r>
      <w:proofErr w:type="gramStart"/>
      <w:r w:rsidR="00E421DB">
        <w:rPr>
          <w:rFonts w:ascii="Times New Roman" w:hAnsi="Times New Roman"/>
          <w:color w:val="000000" w:themeColor="text1"/>
        </w:rPr>
        <w:t>Or just a STYLE difference?</w:t>
      </w:r>
      <w:proofErr w:type="gramEnd"/>
    </w:p>
    <w:p w14:paraId="4D5F4200" w14:textId="77777777" w:rsidR="00E50D1A" w:rsidRDefault="00E50D1A" w:rsidP="00E50D1A">
      <w:pPr>
        <w:pStyle w:val="NoSpacing"/>
        <w:ind w:firstLine="720"/>
        <w:rPr>
          <w:rFonts w:ascii="Times New Roman" w:hAnsi="Times New Roman"/>
          <w:color w:val="000000" w:themeColor="text1"/>
        </w:rPr>
      </w:pPr>
    </w:p>
    <w:p w14:paraId="06E81F2C" w14:textId="3DD9B562" w:rsidR="00E50D1A" w:rsidRDefault="005C29BB" w:rsidP="00120CB0">
      <w:pPr>
        <w:pStyle w:val="NoSpacing"/>
        <w:rPr>
          <w:rFonts w:ascii="Times New Roman" w:hAnsi="Times New Roman"/>
          <w:color w:val="000000" w:themeColor="text1"/>
        </w:rPr>
      </w:pPr>
      <w:r>
        <w:rPr>
          <w:rFonts w:ascii="Times New Roman" w:hAnsi="Times New Roman"/>
          <w:b/>
          <w:color w:val="000000" w:themeColor="text1"/>
        </w:rPr>
        <w:t>STUCK</w:t>
      </w:r>
    </w:p>
    <w:p w14:paraId="39F31BB6" w14:textId="77777777" w:rsidR="00E50D1A" w:rsidRDefault="00E50D1A" w:rsidP="00E50D1A">
      <w:pPr>
        <w:pStyle w:val="NoSpacing"/>
        <w:ind w:firstLine="720"/>
        <w:rPr>
          <w:rFonts w:ascii="Times New Roman" w:hAnsi="Times New Roman"/>
          <w:color w:val="000000" w:themeColor="text1"/>
        </w:rPr>
      </w:pPr>
    </w:p>
    <w:p w14:paraId="4522B34C" w14:textId="2671D755" w:rsidR="00833133" w:rsidRPr="000108FB" w:rsidRDefault="00833133" w:rsidP="00833133">
      <w:pPr>
        <w:pStyle w:val="NoSpacing"/>
        <w:ind w:firstLine="720"/>
        <w:rPr>
          <w:rFonts w:ascii="Times New Roman" w:hAnsi="Times New Roman"/>
          <w:color w:val="000000" w:themeColor="text1"/>
        </w:rPr>
      </w:pPr>
      <w:r w:rsidRPr="000108FB">
        <w:rPr>
          <w:rFonts w:ascii="Times New Roman" w:hAnsi="Times New Roman"/>
          <w:color w:val="000000" w:themeColor="text1"/>
        </w:rPr>
        <w:t>Do you feel s</w:t>
      </w:r>
      <w:r w:rsidR="00E50D1A">
        <w:rPr>
          <w:rFonts w:ascii="Times New Roman" w:hAnsi="Times New Roman"/>
          <w:color w:val="000000" w:themeColor="text1"/>
        </w:rPr>
        <w:t>tagnant</w:t>
      </w:r>
      <w:r w:rsidR="00282B29">
        <w:rPr>
          <w:rFonts w:ascii="Times New Roman" w:hAnsi="Times New Roman"/>
          <w:color w:val="000000" w:themeColor="text1"/>
        </w:rPr>
        <w:t xml:space="preserve">, insignificant, trapped or </w:t>
      </w:r>
      <w:r w:rsidRPr="000108FB">
        <w:rPr>
          <w:rFonts w:ascii="Times New Roman" w:hAnsi="Times New Roman"/>
          <w:color w:val="000000" w:themeColor="text1"/>
        </w:rPr>
        <w:t xml:space="preserve">stuck in a rut? If you could do </w:t>
      </w:r>
      <w:r w:rsidR="00E50D1A">
        <w:rPr>
          <w:rFonts w:ascii="Times New Roman" w:hAnsi="Times New Roman"/>
          <w:color w:val="000000" w:themeColor="text1"/>
        </w:rPr>
        <w:tab/>
      </w:r>
      <w:r w:rsidR="00E50D1A">
        <w:rPr>
          <w:rFonts w:ascii="Times New Roman" w:hAnsi="Times New Roman"/>
          <w:color w:val="000000" w:themeColor="text1"/>
        </w:rPr>
        <w:tab/>
      </w:r>
      <w:r w:rsidR="001220F4">
        <w:rPr>
          <w:rFonts w:ascii="Times New Roman" w:hAnsi="Times New Roman"/>
          <w:color w:val="000000" w:themeColor="text1"/>
        </w:rPr>
        <w:t>anything you want</w:t>
      </w:r>
      <w:r w:rsidRPr="000108FB">
        <w:rPr>
          <w:rFonts w:ascii="Times New Roman" w:hAnsi="Times New Roman"/>
          <w:color w:val="000000" w:themeColor="text1"/>
        </w:rPr>
        <w:t>,</w:t>
      </w:r>
      <w:r w:rsidR="00E50D1A">
        <w:rPr>
          <w:rFonts w:ascii="Times New Roman" w:hAnsi="Times New Roman"/>
          <w:color w:val="000000" w:themeColor="text1"/>
        </w:rPr>
        <w:t xml:space="preserve"> i</w:t>
      </w:r>
      <w:r w:rsidR="001220F4">
        <w:rPr>
          <w:rFonts w:ascii="Times New Roman" w:hAnsi="Times New Roman"/>
          <w:color w:val="000000" w:themeColor="text1"/>
        </w:rPr>
        <w:t>f God told you that you’</w:t>
      </w:r>
      <w:r w:rsidRPr="000108FB">
        <w:rPr>
          <w:rFonts w:ascii="Times New Roman" w:hAnsi="Times New Roman"/>
          <w:color w:val="000000" w:themeColor="text1"/>
        </w:rPr>
        <w:t>re free to choose,</w:t>
      </w:r>
      <w:r w:rsidR="00E50D1A">
        <w:rPr>
          <w:rFonts w:ascii="Times New Roman" w:hAnsi="Times New Roman"/>
          <w:color w:val="000000" w:themeColor="text1"/>
        </w:rPr>
        <w:t xml:space="preserve"> i</w:t>
      </w:r>
      <w:r w:rsidRPr="000108FB">
        <w:rPr>
          <w:rFonts w:ascii="Times New Roman" w:hAnsi="Times New Roman"/>
          <w:color w:val="000000" w:themeColor="text1"/>
        </w:rPr>
        <w:t xml:space="preserve">f you had all </w:t>
      </w:r>
      <w:r w:rsidR="00E50D1A">
        <w:rPr>
          <w:rFonts w:ascii="Times New Roman" w:hAnsi="Times New Roman"/>
          <w:color w:val="000000" w:themeColor="text1"/>
        </w:rPr>
        <w:t xml:space="preserve">the time, </w:t>
      </w:r>
      <w:r w:rsidR="0057178E">
        <w:rPr>
          <w:rFonts w:ascii="Times New Roman" w:hAnsi="Times New Roman"/>
          <w:color w:val="000000" w:themeColor="text1"/>
        </w:rPr>
        <w:tab/>
      </w:r>
      <w:r w:rsidR="00E50D1A">
        <w:rPr>
          <w:rFonts w:ascii="Times New Roman" w:hAnsi="Times New Roman"/>
          <w:color w:val="000000" w:themeColor="text1"/>
        </w:rPr>
        <w:t>energy, money, staff</w:t>
      </w:r>
      <w:r w:rsidRPr="000108FB">
        <w:rPr>
          <w:rFonts w:ascii="Times New Roman" w:hAnsi="Times New Roman"/>
          <w:color w:val="000000" w:themeColor="text1"/>
        </w:rPr>
        <w:t xml:space="preserve"> and education you needed,</w:t>
      </w:r>
      <w:r w:rsidR="00E50D1A">
        <w:rPr>
          <w:rFonts w:ascii="Times New Roman" w:hAnsi="Times New Roman"/>
          <w:color w:val="000000" w:themeColor="text1"/>
        </w:rPr>
        <w:t xml:space="preserve"> i</w:t>
      </w:r>
      <w:r w:rsidRPr="000108FB">
        <w:rPr>
          <w:rFonts w:ascii="Times New Roman" w:hAnsi="Times New Roman"/>
          <w:color w:val="000000" w:themeColor="text1"/>
        </w:rPr>
        <w:t xml:space="preserve">f you knew you could not fail, what </w:t>
      </w:r>
      <w:r w:rsidR="0057178E">
        <w:rPr>
          <w:rFonts w:ascii="Times New Roman" w:hAnsi="Times New Roman"/>
          <w:color w:val="000000" w:themeColor="text1"/>
        </w:rPr>
        <w:tab/>
      </w:r>
      <w:r w:rsidRPr="000108FB">
        <w:rPr>
          <w:rFonts w:ascii="Times New Roman" w:hAnsi="Times New Roman"/>
          <w:color w:val="000000" w:themeColor="text1"/>
        </w:rPr>
        <w:t>would you do?”</w:t>
      </w:r>
      <w:r w:rsidR="00E50D1A">
        <w:rPr>
          <w:rFonts w:ascii="Times New Roman" w:hAnsi="Times New Roman"/>
          <w:color w:val="000000" w:themeColor="text1"/>
        </w:rPr>
        <w:t xml:space="preserve"> </w:t>
      </w:r>
      <w:r w:rsidRPr="000108FB">
        <w:rPr>
          <w:rFonts w:ascii="Times New Roman" w:hAnsi="Times New Roman"/>
          <w:color w:val="000000" w:themeColor="text1"/>
        </w:rPr>
        <w:t>Once you come to a clear answer to this question</w:t>
      </w:r>
      <w:r w:rsidR="00E50D1A">
        <w:rPr>
          <w:rFonts w:ascii="Times New Roman" w:hAnsi="Times New Roman"/>
          <w:color w:val="000000" w:themeColor="text1"/>
        </w:rPr>
        <w:t>,</w:t>
      </w:r>
      <w:r w:rsidRPr="000108FB">
        <w:rPr>
          <w:rFonts w:ascii="Times New Roman" w:hAnsi="Times New Roman"/>
          <w:color w:val="000000" w:themeColor="text1"/>
        </w:rPr>
        <w:t xml:space="preserve"> begin taking “baby </w:t>
      </w:r>
      <w:r w:rsidR="0057178E">
        <w:rPr>
          <w:rFonts w:ascii="Times New Roman" w:hAnsi="Times New Roman"/>
          <w:color w:val="000000" w:themeColor="text1"/>
        </w:rPr>
        <w:tab/>
      </w:r>
      <w:r w:rsidRPr="000108FB">
        <w:rPr>
          <w:rFonts w:ascii="Times New Roman" w:hAnsi="Times New Roman"/>
          <w:color w:val="000000" w:themeColor="text1"/>
        </w:rPr>
        <w:t xml:space="preserve">steps” in that direction. </w:t>
      </w:r>
      <w:r w:rsidR="00E50D1A">
        <w:rPr>
          <w:rFonts w:ascii="Times New Roman" w:hAnsi="Times New Roman"/>
          <w:color w:val="000000" w:themeColor="text1"/>
        </w:rPr>
        <w:t>You’</w:t>
      </w:r>
      <w:r w:rsidRPr="000108FB">
        <w:rPr>
          <w:rFonts w:ascii="Times New Roman" w:hAnsi="Times New Roman"/>
          <w:color w:val="000000" w:themeColor="text1"/>
        </w:rPr>
        <w:t>re beginning to work your way out of the RUT!</w:t>
      </w:r>
    </w:p>
    <w:p w14:paraId="4CCB9406" w14:textId="77777777" w:rsidR="00EC1433" w:rsidRPr="000108FB" w:rsidRDefault="00EC1433" w:rsidP="00833133">
      <w:pPr>
        <w:pStyle w:val="NoSpacing"/>
        <w:ind w:firstLine="720"/>
        <w:rPr>
          <w:rFonts w:ascii="Times New Roman" w:eastAsia="@MingLiU" w:hAnsi="Times New Roman"/>
          <w:color w:val="000000" w:themeColor="text1"/>
        </w:rPr>
      </w:pPr>
    </w:p>
    <w:p w14:paraId="38FA8957" w14:textId="77777777" w:rsidR="00833133" w:rsidRPr="000108FB" w:rsidRDefault="00833133" w:rsidP="00833133">
      <w:pPr>
        <w:rPr>
          <w:rFonts w:eastAsia="@MingLiU"/>
          <w:color w:val="000000" w:themeColor="text1"/>
        </w:rPr>
      </w:pPr>
      <w:r w:rsidRPr="000108FB">
        <w:rPr>
          <w:rFonts w:eastAsia="@MingLiU"/>
          <w:b/>
          <w:bCs/>
          <w:color w:val="000000" w:themeColor="text1"/>
        </w:rPr>
        <w:t xml:space="preserve">SUBSTANCE ABUSE </w:t>
      </w:r>
    </w:p>
    <w:p w14:paraId="7E739C4D" w14:textId="77777777" w:rsidR="00833133" w:rsidRPr="000108FB" w:rsidRDefault="00833133" w:rsidP="00833133">
      <w:pPr>
        <w:rPr>
          <w:rFonts w:eastAsia="@MingLiU"/>
          <w:color w:val="000000" w:themeColor="text1"/>
        </w:rPr>
      </w:pPr>
    </w:p>
    <w:p w14:paraId="207EF619" w14:textId="42016003" w:rsidR="00833133" w:rsidRPr="002C5BA7" w:rsidRDefault="002C5BA7" w:rsidP="002C5BA7">
      <w:pPr>
        <w:ind w:firstLine="720"/>
        <w:rPr>
          <w:rFonts w:eastAsia="@MingLiU"/>
          <w:color w:val="000000" w:themeColor="text1"/>
        </w:rPr>
      </w:pPr>
      <w:r>
        <w:rPr>
          <w:rFonts w:eastAsia="@MingLiU"/>
          <w:color w:val="000000" w:themeColor="text1"/>
        </w:rPr>
        <w:t>“</w:t>
      </w:r>
      <w:r w:rsidR="00833133" w:rsidRPr="000108FB">
        <w:rPr>
          <w:rFonts w:eastAsia="@MingLiU"/>
          <w:color w:val="000000" w:themeColor="text1"/>
        </w:rPr>
        <w:t>All sub</w:t>
      </w:r>
      <w:r>
        <w:rPr>
          <w:rFonts w:eastAsia="@MingLiU"/>
          <w:color w:val="000000" w:themeColor="text1"/>
        </w:rPr>
        <w:t xml:space="preserve">stance abuse is self-medication.” </w:t>
      </w:r>
      <w:r w:rsidR="00833133" w:rsidRPr="000108FB">
        <w:rPr>
          <w:rFonts w:eastAsia="@MingLiU"/>
          <w:color w:val="000000" w:themeColor="text1"/>
        </w:rPr>
        <w:t xml:space="preserve">– </w:t>
      </w:r>
      <w:r w:rsidR="00833133" w:rsidRPr="000108FB">
        <w:rPr>
          <w:rFonts w:eastAsia="@MingLiU"/>
          <w:i/>
          <w:iCs/>
          <w:color w:val="000000" w:themeColor="text1"/>
        </w:rPr>
        <w:t>Dr. Joel Robertson</w:t>
      </w:r>
    </w:p>
    <w:p w14:paraId="41B3D4FB" w14:textId="77777777" w:rsidR="00EC1433" w:rsidRPr="000108FB" w:rsidRDefault="00EC1433" w:rsidP="00833133">
      <w:pPr>
        <w:ind w:firstLine="2880"/>
        <w:rPr>
          <w:b/>
          <w:bCs/>
          <w:color w:val="000000" w:themeColor="text1"/>
        </w:rPr>
      </w:pPr>
    </w:p>
    <w:p w14:paraId="2AFE67FE" w14:textId="77777777" w:rsidR="00833133" w:rsidRPr="000108FB" w:rsidRDefault="00833133" w:rsidP="00833133">
      <w:pPr>
        <w:rPr>
          <w:color w:val="000000" w:themeColor="text1"/>
        </w:rPr>
      </w:pPr>
      <w:r w:rsidRPr="000108FB">
        <w:rPr>
          <w:b/>
          <w:bCs/>
          <w:color w:val="000000" w:themeColor="text1"/>
        </w:rPr>
        <w:t>SUCCESS</w:t>
      </w:r>
    </w:p>
    <w:p w14:paraId="7CE847B2" w14:textId="77777777" w:rsidR="00833133" w:rsidRPr="000108FB" w:rsidRDefault="00833133" w:rsidP="00833133">
      <w:pPr>
        <w:rPr>
          <w:color w:val="000000" w:themeColor="text1"/>
        </w:rPr>
      </w:pPr>
    </w:p>
    <w:p w14:paraId="120F0B0E" w14:textId="4C33CEDB" w:rsidR="00833133" w:rsidRPr="00282B29" w:rsidRDefault="00E66E73" w:rsidP="00282B29">
      <w:pPr>
        <w:ind w:left="720"/>
        <w:rPr>
          <w:bCs/>
          <w:color w:val="000000" w:themeColor="text1"/>
        </w:rPr>
      </w:pPr>
      <w:r>
        <w:rPr>
          <w:bCs/>
          <w:color w:val="000000" w:themeColor="text1"/>
        </w:rPr>
        <w:t xml:space="preserve">Success is </w:t>
      </w:r>
      <w:r w:rsidR="00833133" w:rsidRPr="000108FB">
        <w:rPr>
          <w:bCs/>
          <w:color w:val="000000" w:themeColor="text1"/>
        </w:rPr>
        <w:t>the feeling you get when you accomplish what you set out to do.</w:t>
      </w:r>
      <w:r w:rsidR="00E50D1A">
        <w:rPr>
          <w:bCs/>
          <w:color w:val="000000" w:themeColor="text1"/>
        </w:rPr>
        <w:t xml:space="preserve"> </w:t>
      </w:r>
      <w:r w:rsidR="00833133" w:rsidRPr="000108FB">
        <w:rPr>
          <w:color w:val="000000" w:themeColor="text1"/>
        </w:rPr>
        <w:t>By this definition people could be successful at any level.</w:t>
      </w:r>
      <w:r w:rsidR="00282B29">
        <w:rPr>
          <w:bCs/>
          <w:color w:val="000000" w:themeColor="text1"/>
        </w:rPr>
        <w:t xml:space="preserve"> </w:t>
      </w:r>
      <w:r w:rsidR="00E50D1A">
        <w:rPr>
          <w:color w:val="000000" w:themeColor="text1"/>
        </w:rPr>
        <w:t>If you plan to make $30,000 a</w:t>
      </w:r>
      <w:r w:rsidR="00833133" w:rsidRPr="000108FB">
        <w:rPr>
          <w:color w:val="000000" w:themeColor="text1"/>
        </w:rPr>
        <w:t xml:space="preserve"> year</w:t>
      </w:r>
      <w:r w:rsidR="00E50D1A">
        <w:rPr>
          <w:color w:val="000000" w:themeColor="text1"/>
        </w:rPr>
        <w:t>, and</w:t>
      </w:r>
      <w:r w:rsidR="00833133" w:rsidRPr="000108FB">
        <w:rPr>
          <w:color w:val="000000" w:themeColor="text1"/>
        </w:rPr>
        <w:t xml:space="preserve"> you make $31,000,</w:t>
      </w:r>
      <w:r w:rsidR="00E50D1A">
        <w:rPr>
          <w:color w:val="000000" w:themeColor="text1"/>
        </w:rPr>
        <w:t xml:space="preserve"> </w:t>
      </w:r>
      <w:r w:rsidR="00833133" w:rsidRPr="000108FB">
        <w:rPr>
          <w:color w:val="000000" w:themeColor="text1"/>
        </w:rPr>
        <w:t>you feel successful.  If you only make $25,000</w:t>
      </w:r>
      <w:r w:rsidR="00E50D1A">
        <w:rPr>
          <w:color w:val="000000" w:themeColor="text1"/>
        </w:rPr>
        <w:t>,</w:t>
      </w:r>
      <w:r w:rsidR="00833133" w:rsidRPr="000108FB">
        <w:rPr>
          <w:color w:val="000000" w:themeColor="text1"/>
        </w:rPr>
        <w:t xml:space="preserve"> you</w:t>
      </w:r>
      <w:r>
        <w:rPr>
          <w:color w:val="000000" w:themeColor="text1"/>
        </w:rPr>
        <w:t xml:space="preserve"> don’t feel successful</w:t>
      </w:r>
      <w:r w:rsidR="00833133" w:rsidRPr="000108FB">
        <w:rPr>
          <w:color w:val="000000" w:themeColor="text1"/>
        </w:rPr>
        <w:t>.</w:t>
      </w:r>
      <w:r w:rsidR="00E50D1A">
        <w:rPr>
          <w:color w:val="000000" w:themeColor="text1"/>
        </w:rPr>
        <w:t xml:space="preserve"> </w:t>
      </w:r>
      <w:r w:rsidR="00833133" w:rsidRPr="000108FB">
        <w:rPr>
          <w:color w:val="000000" w:themeColor="text1"/>
        </w:rPr>
        <w:t>If you</w:t>
      </w:r>
      <w:r w:rsidR="00A71041">
        <w:rPr>
          <w:color w:val="000000" w:themeColor="text1"/>
        </w:rPr>
        <w:t xml:space="preserve"> plan to </w:t>
      </w:r>
      <w:r w:rsidR="00E50D1A">
        <w:rPr>
          <w:color w:val="000000" w:themeColor="text1"/>
        </w:rPr>
        <w:t>make $130,000, and you make $131,000</w:t>
      </w:r>
      <w:r w:rsidR="0000253C">
        <w:rPr>
          <w:color w:val="000000" w:themeColor="text1"/>
        </w:rPr>
        <w:t xml:space="preserve">, </w:t>
      </w:r>
      <w:r w:rsidR="00833133" w:rsidRPr="000108FB">
        <w:rPr>
          <w:color w:val="000000" w:themeColor="text1"/>
        </w:rPr>
        <w:t>you feel successful.  If you make only $125,000</w:t>
      </w:r>
      <w:r w:rsidR="00E50D1A">
        <w:rPr>
          <w:color w:val="000000" w:themeColor="text1"/>
        </w:rPr>
        <w:t>,</w:t>
      </w:r>
      <w:r w:rsidR="00833133" w:rsidRPr="000108FB">
        <w:rPr>
          <w:color w:val="000000" w:themeColor="text1"/>
        </w:rPr>
        <w:t xml:space="preserve"> you don’t feel </w:t>
      </w:r>
      <w:r>
        <w:rPr>
          <w:color w:val="000000" w:themeColor="text1"/>
        </w:rPr>
        <w:t>successful</w:t>
      </w:r>
      <w:r w:rsidR="00833133" w:rsidRPr="000108FB">
        <w:rPr>
          <w:color w:val="000000" w:themeColor="text1"/>
        </w:rPr>
        <w:t>.</w:t>
      </w:r>
      <w:r w:rsidR="00E50D1A">
        <w:rPr>
          <w:color w:val="000000" w:themeColor="text1"/>
        </w:rPr>
        <w:t xml:space="preserve"> </w:t>
      </w:r>
      <w:r w:rsidR="00833133" w:rsidRPr="000108FB">
        <w:rPr>
          <w:color w:val="000000" w:themeColor="text1"/>
        </w:rPr>
        <w:t>If you plan to make $1,300,00</w:t>
      </w:r>
      <w:r w:rsidR="00A71041">
        <w:rPr>
          <w:color w:val="000000" w:themeColor="text1"/>
        </w:rPr>
        <w:t>0</w:t>
      </w:r>
      <w:r w:rsidR="00E50D1A">
        <w:rPr>
          <w:color w:val="000000" w:themeColor="text1"/>
        </w:rPr>
        <w:t>, and</w:t>
      </w:r>
      <w:r w:rsidR="00A71041">
        <w:rPr>
          <w:color w:val="000000" w:themeColor="text1"/>
        </w:rPr>
        <w:t xml:space="preserve"> you make $1,300,000, </w:t>
      </w:r>
      <w:r w:rsidR="00833133" w:rsidRPr="000108FB">
        <w:rPr>
          <w:color w:val="000000" w:themeColor="text1"/>
        </w:rPr>
        <w:t xml:space="preserve">you feel successful.  </w:t>
      </w:r>
      <w:r w:rsidR="00506756">
        <w:rPr>
          <w:color w:val="000000" w:themeColor="text1"/>
        </w:rPr>
        <w:t xml:space="preserve">If you make only </w:t>
      </w:r>
      <w:r w:rsidR="00833133" w:rsidRPr="000108FB">
        <w:rPr>
          <w:color w:val="000000" w:themeColor="text1"/>
        </w:rPr>
        <w:t>$1,250,000</w:t>
      </w:r>
      <w:r w:rsidR="00E50D1A">
        <w:rPr>
          <w:color w:val="000000" w:themeColor="text1"/>
        </w:rPr>
        <w:t>,</w:t>
      </w:r>
      <w:r w:rsidR="00833133" w:rsidRPr="000108FB">
        <w:rPr>
          <w:color w:val="000000" w:themeColor="text1"/>
        </w:rPr>
        <w:t xml:space="preserve"> you</w:t>
      </w:r>
      <w:r w:rsidR="0000253C">
        <w:rPr>
          <w:color w:val="000000" w:themeColor="text1"/>
        </w:rPr>
        <w:t xml:space="preserve"> don’t feel successful</w:t>
      </w:r>
      <w:r w:rsidR="00833133" w:rsidRPr="000108FB">
        <w:rPr>
          <w:color w:val="000000" w:themeColor="text1"/>
        </w:rPr>
        <w:t>.</w:t>
      </w:r>
      <w:r w:rsidR="00E50D1A">
        <w:rPr>
          <w:color w:val="000000" w:themeColor="text1"/>
        </w:rPr>
        <w:t xml:space="preserve"> Success is</w:t>
      </w:r>
      <w:r w:rsidR="00833133" w:rsidRPr="000108FB">
        <w:rPr>
          <w:color w:val="000000" w:themeColor="text1"/>
        </w:rPr>
        <w:t xml:space="preserve"> </w:t>
      </w:r>
      <w:r w:rsidR="0000253C">
        <w:rPr>
          <w:color w:val="000000" w:themeColor="text1"/>
        </w:rPr>
        <w:t xml:space="preserve">a feeling, </w:t>
      </w:r>
      <w:r w:rsidR="00833133" w:rsidRPr="000108FB">
        <w:rPr>
          <w:color w:val="000000" w:themeColor="text1"/>
        </w:rPr>
        <w:t xml:space="preserve">not </w:t>
      </w:r>
      <w:r w:rsidR="0034335A">
        <w:rPr>
          <w:color w:val="000000" w:themeColor="text1"/>
        </w:rPr>
        <w:t xml:space="preserve">an </w:t>
      </w:r>
      <w:r w:rsidR="00833133" w:rsidRPr="000108FB">
        <w:rPr>
          <w:color w:val="000000" w:themeColor="text1"/>
        </w:rPr>
        <w:t>absolute.</w:t>
      </w:r>
    </w:p>
    <w:p w14:paraId="6627D41A" w14:textId="77777777" w:rsidR="00833133" w:rsidRDefault="00833133" w:rsidP="00833133">
      <w:pPr>
        <w:ind w:firstLine="720"/>
        <w:rPr>
          <w:b/>
          <w:color w:val="000000" w:themeColor="text1"/>
        </w:rPr>
      </w:pPr>
    </w:p>
    <w:p w14:paraId="3827D879" w14:textId="77777777" w:rsidR="00833133" w:rsidRPr="000108FB" w:rsidRDefault="00833133" w:rsidP="00833133">
      <w:pPr>
        <w:rPr>
          <w:rFonts w:eastAsia="@MingLiU"/>
          <w:color w:val="000000" w:themeColor="text1"/>
        </w:rPr>
      </w:pPr>
      <w:r w:rsidRPr="000108FB">
        <w:rPr>
          <w:rFonts w:eastAsia="@MingLiU"/>
          <w:b/>
          <w:bCs/>
          <w:color w:val="000000" w:themeColor="text1"/>
        </w:rPr>
        <w:t>SYSTEMS</w:t>
      </w:r>
    </w:p>
    <w:p w14:paraId="6BA86C87" w14:textId="77777777" w:rsidR="00833133" w:rsidRPr="000108FB" w:rsidRDefault="00833133" w:rsidP="00833133">
      <w:pPr>
        <w:ind w:left="720"/>
        <w:rPr>
          <w:rFonts w:eastAsia="@MingLiU"/>
          <w:color w:val="000000" w:themeColor="text1"/>
        </w:rPr>
      </w:pPr>
    </w:p>
    <w:p w14:paraId="4C2B5AC9" w14:textId="46B4877B" w:rsidR="00833133" w:rsidRPr="002C5BA7" w:rsidRDefault="001242EC" w:rsidP="001242EC">
      <w:pPr>
        <w:ind w:left="720"/>
        <w:rPr>
          <w:rFonts w:eastAsia="@MingLiU"/>
          <w:color w:val="000000" w:themeColor="text1"/>
        </w:rPr>
      </w:pPr>
      <w:r>
        <w:rPr>
          <w:rFonts w:eastAsia="@MingLiU"/>
          <w:color w:val="000000" w:themeColor="text1"/>
        </w:rPr>
        <w:t>“</w:t>
      </w:r>
      <w:r w:rsidR="00833133" w:rsidRPr="000108FB">
        <w:rPr>
          <w:rFonts w:eastAsia="@MingLiU"/>
          <w:color w:val="000000" w:themeColor="text1"/>
        </w:rPr>
        <w:t xml:space="preserve">Double the strength of the weakest </w:t>
      </w:r>
      <w:r w:rsidR="0034335A">
        <w:rPr>
          <w:rFonts w:eastAsia="@MingLiU"/>
          <w:color w:val="000000" w:themeColor="text1"/>
        </w:rPr>
        <w:t>link</w:t>
      </w:r>
      <w:r>
        <w:rPr>
          <w:rFonts w:eastAsia="@MingLiU"/>
          <w:color w:val="000000" w:themeColor="text1"/>
        </w:rPr>
        <w:t>,</w:t>
      </w:r>
      <w:r w:rsidR="00833133" w:rsidRPr="000108FB">
        <w:rPr>
          <w:rFonts w:eastAsia="@MingLiU"/>
          <w:color w:val="000000" w:themeColor="text1"/>
        </w:rPr>
        <w:t xml:space="preserve"> and</w:t>
      </w:r>
      <w:r>
        <w:rPr>
          <w:rFonts w:eastAsia="@MingLiU"/>
          <w:color w:val="000000" w:themeColor="text1"/>
        </w:rPr>
        <w:t xml:space="preserve"> </w:t>
      </w:r>
      <w:r w:rsidR="00833133" w:rsidRPr="000108FB">
        <w:rPr>
          <w:rFonts w:eastAsia="@MingLiU"/>
          <w:color w:val="000000" w:themeColor="text1"/>
        </w:rPr>
        <w:t>you double the strength of the entire chain!</w:t>
      </w:r>
      <w:r>
        <w:rPr>
          <w:rFonts w:eastAsia="@MingLiU"/>
          <w:color w:val="000000" w:themeColor="text1"/>
        </w:rPr>
        <w:t>”</w:t>
      </w:r>
      <w:r w:rsidR="002C5BA7">
        <w:rPr>
          <w:rFonts w:eastAsia="@MingLiU"/>
          <w:color w:val="000000" w:themeColor="text1"/>
        </w:rPr>
        <w:t xml:space="preserve"> </w:t>
      </w:r>
      <w:r w:rsidR="00833133" w:rsidRPr="000108FB">
        <w:rPr>
          <w:rFonts w:eastAsia="@MingLiU"/>
          <w:color w:val="000000" w:themeColor="text1"/>
        </w:rPr>
        <w:t xml:space="preserve">– </w:t>
      </w:r>
      <w:r w:rsidR="00833133" w:rsidRPr="000108FB">
        <w:rPr>
          <w:rFonts w:eastAsia="@MingLiU"/>
          <w:i/>
          <w:iCs/>
          <w:color w:val="000000" w:themeColor="text1"/>
        </w:rPr>
        <w:t xml:space="preserve">Edward L. </w:t>
      </w:r>
      <w:proofErr w:type="spellStart"/>
      <w:r w:rsidR="00833133" w:rsidRPr="000108FB">
        <w:rPr>
          <w:rFonts w:eastAsia="@MingLiU"/>
          <w:i/>
          <w:iCs/>
          <w:color w:val="000000" w:themeColor="text1"/>
        </w:rPr>
        <w:t>Gruman</w:t>
      </w:r>
      <w:proofErr w:type="spellEnd"/>
    </w:p>
    <w:p w14:paraId="528DEF24" w14:textId="77777777" w:rsidR="00EC1433" w:rsidRPr="000108FB" w:rsidRDefault="00EC1433" w:rsidP="00833133">
      <w:pPr>
        <w:rPr>
          <w:b/>
          <w:color w:val="000000" w:themeColor="text1"/>
        </w:rPr>
      </w:pPr>
    </w:p>
    <w:p w14:paraId="2A1C1F8E" w14:textId="77777777" w:rsidR="00833133" w:rsidRPr="000108FB" w:rsidRDefault="00833133" w:rsidP="00833133">
      <w:pPr>
        <w:rPr>
          <w:color w:val="000000" w:themeColor="text1"/>
        </w:rPr>
      </w:pPr>
      <w:r w:rsidRPr="000108FB">
        <w:rPr>
          <w:b/>
          <w:color w:val="000000" w:themeColor="text1"/>
        </w:rPr>
        <w:t>TEACHABILITY</w:t>
      </w:r>
    </w:p>
    <w:p w14:paraId="13F35E82" w14:textId="77777777" w:rsidR="00833133" w:rsidRPr="000108FB" w:rsidRDefault="00833133" w:rsidP="00833133">
      <w:pPr>
        <w:ind w:firstLine="720"/>
        <w:rPr>
          <w:color w:val="000000" w:themeColor="text1"/>
        </w:rPr>
      </w:pPr>
    </w:p>
    <w:p w14:paraId="07842817" w14:textId="02D83B5D" w:rsidR="00833133" w:rsidRDefault="00833133" w:rsidP="00833133">
      <w:pPr>
        <w:ind w:left="720"/>
        <w:rPr>
          <w:color w:val="000000" w:themeColor="text1"/>
        </w:rPr>
      </w:pPr>
      <w:r w:rsidRPr="000108FB">
        <w:rPr>
          <w:color w:val="000000" w:themeColor="text1"/>
        </w:rPr>
        <w:t>Learn from everyone! Remain a lifelong student! You cannot give what you do not have</w:t>
      </w:r>
      <w:r w:rsidR="001242EC">
        <w:rPr>
          <w:color w:val="000000" w:themeColor="text1"/>
        </w:rPr>
        <w:t>,</w:t>
      </w:r>
      <w:r w:rsidRPr="000108FB">
        <w:rPr>
          <w:color w:val="000000" w:themeColor="text1"/>
        </w:rPr>
        <w:t xml:space="preserve"> and you cannot teach what you do not know!</w:t>
      </w:r>
    </w:p>
    <w:p w14:paraId="7CE72A89" w14:textId="77777777" w:rsidR="00120CB0" w:rsidRDefault="00120CB0" w:rsidP="00833133">
      <w:pPr>
        <w:ind w:left="720"/>
        <w:rPr>
          <w:color w:val="000000" w:themeColor="text1"/>
        </w:rPr>
      </w:pPr>
    </w:p>
    <w:p w14:paraId="35839C7B" w14:textId="77777777" w:rsidR="00120CB0" w:rsidRPr="004B704B" w:rsidRDefault="00120CB0" w:rsidP="00120CB0">
      <w:pPr>
        <w:suppressAutoHyphens w:val="0"/>
        <w:rPr>
          <w:rFonts w:eastAsiaTheme="minorHAnsi"/>
          <w:sz w:val="22"/>
          <w:szCs w:val="22"/>
          <w:lang w:eastAsia="en-US"/>
        </w:rPr>
      </w:pPr>
      <w:r w:rsidRPr="004B704B">
        <w:rPr>
          <w:rFonts w:eastAsiaTheme="minorHAnsi"/>
          <w:b/>
          <w:bCs/>
          <w:lang w:eastAsia="en-US"/>
        </w:rPr>
        <w:t>TEAM</w:t>
      </w:r>
    </w:p>
    <w:p w14:paraId="1516DEDF" w14:textId="14A6D966" w:rsidR="00120CB0" w:rsidRPr="00120CB0" w:rsidRDefault="004B704B" w:rsidP="00120CB0">
      <w:pPr>
        <w:suppressAutoHyphens w:val="0"/>
        <w:rPr>
          <w:rFonts w:ascii="Calibri" w:eastAsiaTheme="minorHAnsi" w:hAnsi="Calibri"/>
          <w:color w:val="000000"/>
          <w:sz w:val="22"/>
          <w:szCs w:val="22"/>
          <w:lang w:eastAsia="en-US"/>
        </w:rPr>
      </w:pPr>
      <w:r>
        <w:rPr>
          <w:rFonts w:eastAsiaTheme="minorHAnsi"/>
          <w:color w:val="000000"/>
          <w:sz w:val="20"/>
          <w:szCs w:val="20"/>
          <w:lang w:eastAsia="en-US"/>
        </w:rPr>
        <w:tab/>
      </w:r>
    </w:p>
    <w:p w14:paraId="20E6962A" w14:textId="3A687CC6" w:rsidR="00120CB0" w:rsidRPr="004B704B" w:rsidRDefault="004B704B" w:rsidP="00120CB0">
      <w:pPr>
        <w:suppressAutoHyphens w:val="0"/>
        <w:rPr>
          <w:rFonts w:eastAsiaTheme="minorHAnsi"/>
          <w:color w:val="000000"/>
          <w:sz w:val="22"/>
          <w:szCs w:val="22"/>
          <w:lang w:eastAsia="en-US"/>
        </w:rPr>
      </w:pPr>
      <w:r w:rsidRPr="004B704B">
        <w:rPr>
          <w:rFonts w:eastAsiaTheme="minorHAnsi"/>
          <w:color w:val="000000"/>
          <w:lang w:eastAsia="en-US"/>
        </w:rPr>
        <w:tab/>
      </w:r>
      <w:r w:rsidR="00120CB0" w:rsidRPr="004B704B">
        <w:rPr>
          <w:rFonts w:eastAsiaTheme="minorHAnsi"/>
          <w:color w:val="000000"/>
          <w:lang w:eastAsia="en-US"/>
        </w:rPr>
        <w:t>If </w:t>
      </w:r>
      <w:r w:rsidR="00BB20CE">
        <w:rPr>
          <w:rFonts w:eastAsiaTheme="minorHAnsi"/>
          <w:color w:val="000000"/>
          <w:lang w:eastAsia="en-US"/>
        </w:rPr>
        <w:t>and your friend have the same strengths</w:t>
      </w:r>
      <w:r>
        <w:rPr>
          <w:rFonts w:eastAsiaTheme="minorHAnsi"/>
          <w:color w:val="000000"/>
          <w:lang w:eastAsia="en-US"/>
        </w:rPr>
        <w:t>,</w:t>
      </w:r>
      <w:r>
        <w:rPr>
          <w:rFonts w:eastAsiaTheme="minorHAnsi"/>
          <w:color w:val="000000"/>
          <w:sz w:val="22"/>
          <w:szCs w:val="22"/>
          <w:lang w:eastAsia="en-US"/>
        </w:rPr>
        <w:t xml:space="preserve"> </w:t>
      </w:r>
      <w:r w:rsidR="00120CB0" w:rsidRPr="004B704B">
        <w:rPr>
          <w:rFonts w:eastAsiaTheme="minorHAnsi"/>
          <w:color w:val="000000"/>
          <w:lang w:eastAsia="en-US"/>
        </w:rPr>
        <w:t>you may become very competitive</w:t>
      </w:r>
      <w:r w:rsidR="00BB20CE">
        <w:rPr>
          <w:rFonts w:eastAsiaTheme="minorHAnsi"/>
          <w:color w:val="000000"/>
          <w:lang w:eastAsia="en-US"/>
        </w:rPr>
        <w:t xml:space="preserve"> with each </w:t>
      </w:r>
      <w:r w:rsidR="00BB20CE">
        <w:rPr>
          <w:rFonts w:eastAsiaTheme="minorHAnsi"/>
          <w:color w:val="000000"/>
          <w:lang w:eastAsia="en-US"/>
        </w:rPr>
        <w:tab/>
        <w:t>other</w:t>
      </w:r>
      <w:r w:rsidR="00120CB0" w:rsidRPr="004B704B">
        <w:rPr>
          <w:rFonts w:eastAsiaTheme="minorHAnsi"/>
          <w:color w:val="000000"/>
          <w:lang w:eastAsia="en-US"/>
        </w:rPr>
        <w:t>.</w:t>
      </w:r>
      <w:r>
        <w:rPr>
          <w:rFonts w:eastAsiaTheme="minorHAnsi"/>
          <w:color w:val="000000"/>
          <w:sz w:val="22"/>
          <w:szCs w:val="22"/>
          <w:lang w:eastAsia="en-US"/>
        </w:rPr>
        <w:t xml:space="preserve"> </w:t>
      </w:r>
      <w:r w:rsidR="00120CB0" w:rsidRPr="004B704B">
        <w:rPr>
          <w:rFonts w:eastAsiaTheme="minorHAnsi"/>
          <w:color w:val="000000"/>
          <w:lang w:eastAsia="en-US"/>
        </w:rPr>
        <w:t>If your strength is originating ideas</w:t>
      </w:r>
      <w:r>
        <w:rPr>
          <w:rFonts w:eastAsiaTheme="minorHAnsi"/>
          <w:color w:val="000000"/>
          <w:sz w:val="22"/>
          <w:szCs w:val="22"/>
          <w:lang w:eastAsia="en-US"/>
        </w:rPr>
        <w:t xml:space="preserve">, </w:t>
      </w:r>
      <w:r w:rsidR="00120CB0" w:rsidRPr="004B704B">
        <w:rPr>
          <w:rFonts w:eastAsiaTheme="minorHAnsi"/>
          <w:color w:val="000000"/>
          <w:lang w:eastAsia="en-US"/>
        </w:rPr>
        <w:t>and</w:t>
      </w:r>
      <w:r>
        <w:rPr>
          <w:rFonts w:eastAsiaTheme="minorHAnsi"/>
          <w:color w:val="000000"/>
          <w:sz w:val="22"/>
          <w:szCs w:val="22"/>
          <w:lang w:eastAsia="en-US"/>
        </w:rPr>
        <w:t xml:space="preserve"> </w:t>
      </w:r>
      <w:r w:rsidR="00120CB0" w:rsidRPr="004B704B">
        <w:rPr>
          <w:rFonts w:eastAsiaTheme="minorHAnsi"/>
          <w:color w:val="000000"/>
          <w:lang w:eastAsia="en-US"/>
        </w:rPr>
        <w:t xml:space="preserve">a friend's </w:t>
      </w:r>
      <w:r w:rsidR="00BB20CE">
        <w:rPr>
          <w:rFonts w:eastAsiaTheme="minorHAnsi"/>
          <w:color w:val="000000"/>
          <w:lang w:eastAsia="en-US"/>
        </w:rPr>
        <w:t>major</w:t>
      </w:r>
      <w:r w:rsidR="00120CB0" w:rsidRPr="004B704B">
        <w:rPr>
          <w:rFonts w:eastAsiaTheme="minorHAnsi"/>
          <w:color w:val="000000"/>
          <w:lang w:eastAsia="en-US"/>
        </w:rPr>
        <w:t xml:space="preserve"> strength is implementing </w:t>
      </w:r>
      <w:r w:rsidR="00BB20CE">
        <w:rPr>
          <w:rFonts w:eastAsiaTheme="minorHAnsi"/>
          <w:color w:val="000000"/>
          <w:lang w:eastAsia="en-US"/>
        </w:rPr>
        <w:tab/>
        <w:t>outstanding</w:t>
      </w:r>
      <w:r w:rsidR="00120CB0" w:rsidRPr="004B704B">
        <w:rPr>
          <w:rFonts w:eastAsiaTheme="minorHAnsi"/>
          <w:color w:val="000000"/>
          <w:lang w:eastAsia="en-US"/>
        </w:rPr>
        <w:t xml:space="preserve"> idea</w:t>
      </w:r>
      <w:r>
        <w:rPr>
          <w:rFonts w:eastAsiaTheme="minorHAnsi"/>
          <w:color w:val="000000"/>
          <w:lang w:eastAsia="en-US"/>
        </w:rPr>
        <w:t xml:space="preserve">s, </w:t>
      </w:r>
      <w:r w:rsidR="00120CB0" w:rsidRPr="004B704B">
        <w:rPr>
          <w:rFonts w:eastAsiaTheme="minorHAnsi"/>
          <w:color w:val="000000"/>
          <w:lang w:eastAsia="en-US"/>
        </w:rPr>
        <w:t>you may have a great</w:t>
      </w:r>
      <w:r w:rsidR="00B70A0C">
        <w:rPr>
          <w:rFonts w:eastAsiaTheme="minorHAnsi"/>
          <w:color w:val="000000"/>
          <w:lang w:eastAsia="en-US"/>
        </w:rPr>
        <w:t>, comple</w:t>
      </w:r>
      <w:r w:rsidR="00120CB0" w:rsidRPr="004B704B">
        <w:rPr>
          <w:rFonts w:eastAsiaTheme="minorHAnsi"/>
          <w:color w:val="000000"/>
          <w:lang w:eastAsia="en-US"/>
        </w:rPr>
        <w:t>mentary team.</w:t>
      </w:r>
    </w:p>
    <w:p w14:paraId="4B57D0CA" w14:textId="77777777" w:rsidR="00120CB0" w:rsidRPr="004B704B" w:rsidRDefault="00120CB0" w:rsidP="00120CB0">
      <w:pPr>
        <w:ind w:firstLine="720"/>
        <w:rPr>
          <w:color w:val="000000" w:themeColor="text1"/>
        </w:rPr>
      </w:pPr>
    </w:p>
    <w:p w14:paraId="7FDF80D5" w14:textId="77777777" w:rsidR="00833133" w:rsidRPr="004B704B" w:rsidRDefault="00833133" w:rsidP="00833133">
      <w:pPr>
        <w:rPr>
          <w:color w:val="000000" w:themeColor="text1"/>
        </w:rPr>
      </w:pPr>
    </w:p>
    <w:p w14:paraId="3C5E5C85" w14:textId="2CA28961" w:rsidR="00833133" w:rsidRPr="004B704B" w:rsidRDefault="00833133" w:rsidP="00833133">
      <w:pPr>
        <w:pStyle w:val="NoSpacing"/>
        <w:rPr>
          <w:rFonts w:ascii="Times New Roman" w:hAnsi="Times New Roman"/>
          <w:color w:val="000000" w:themeColor="text1"/>
        </w:rPr>
      </w:pPr>
      <w:r w:rsidRPr="004B704B">
        <w:rPr>
          <w:rFonts w:ascii="Times New Roman" w:hAnsi="Times New Roman"/>
          <w:b/>
          <w:color w:val="000000" w:themeColor="text1"/>
        </w:rPr>
        <w:t xml:space="preserve">TEAM DREAM </w:t>
      </w:r>
      <w:r w:rsidRPr="004B704B">
        <w:rPr>
          <w:rFonts w:ascii="Times New Roman" w:hAnsi="Times New Roman"/>
          <w:color w:val="000000" w:themeColor="text1"/>
        </w:rPr>
        <w:tab/>
      </w:r>
    </w:p>
    <w:p w14:paraId="0B103EF3" w14:textId="77777777" w:rsidR="00833133" w:rsidRPr="004B704B" w:rsidRDefault="00833133" w:rsidP="00833133">
      <w:pPr>
        <w:pStyle w:val="NoSpacing"/>
        <w:rPr>
          <w:rFonts w:ascii="Times New Roman" w:hAnsi="Times New Roman"/>
          <w:color w:val="000000" w:themeColor="text1"/>
        </w:rPr>
      </w:pPr>
      <w:r w:rsidRPr="004B704B">
        <w:rPr>
          <w:rFonts w:ascii="Times New Roman" w:hAnsi="Times New Roman"/>
          <w:color w:val="000000" w:themeColor="text1"/>
        </w:rPr>
        <w:tab/>
      </w:r>
    </w:p>
    <w:p w14:paraId="094BA195" w14:textId="6FCB616C" w:rsidR="00833133" w:rsidRPr="004B704B" w:rsidRDefault="0062391F" w:rsidP="00833133">
      <w:pPr>
        <w:pStyle w:val="NoSpacing"/>
        <w:ind w:firstLine="720"/>
        <w:rPr>
          <w:rFonts w:ascii="Times New Roman" w:hAnsi="Times New Roman"/>
          <w:color w:val="000000" w:themeColor="text1"/>
        </w:rPr>
      </w:pPr>
      <w:r w:rsidRPr="004B704B">
        <w:rPr>
          <w:rFonts w:ascii="Times New Roman" w:hAnsi="Times New Roman"/>
          <w:color w:val="000000" w:themeColor="text1"/>
        </w:rPr>
        <w:t>Unify and energize your entire team by defining its</w:t>
      </w:r>
      <w:r w:rsidR="00833133" w:rsidRPr="004B704B">
        <w:rPr>
          <w:rFonts w:ascii="Times New Roman" w:hAnsi="Times New Roman"/>
          <w:color w:val="000000" w:themeColor="text1"/>
        </w:rPr>
        <w:t xml:space="preserve"> “Super Bowl.”  What do we hope to </w:t>
      </w:r>
      <w:r w:rsidRPr="004B704B">
        <w:rPr>
          <w:rFonts w:ascii="Times New Roman" w:hAnsi="Times New Roman"/>
          <w:color w:val="000000" w:themeColor="text1"/>
        </w:rPr>
        <w:tab/>
      </w:r>
      <w:r w:rsidR="00833133" w:rsidRPr="004B704B">
        <w:rPr>
          <w:rFonts w:ascii="Times New Roman" w:hAnsi="Times New Roman"/>
          <w:color w:val="000000" w:themeColor="text1"/>
        </w:rPr>
        <w:t>accomplish as a team?</w:t>
      </w:r>
    </w:p>
    <w:p w14:paraId="6E229D94" w14:textId="77777777" w:rsidR="00833133" w:rsidRPr="004B704B" w:rsidRDefault="00833133" w:rsidP="00833133">
      <w:pPr>
        <w:rPr>
          <w:color w:val="000000" w:themeColor="text1"/>
        </w:rPr>
      </w:pPr>
    </w:p>
    <w:p w14:paraId="4104207D"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r w:rsidRPr="000108FB">
        <w:rPr>
          <w:b/>
          <w:bCs/>
          <w:color w:val="000000" w:themeColor="text1"/>
        </w:rPr>
        <w:t>TEN YEARS</w:t>
      </w:r>
    </w:p>
    <w:p w14:paraId="565F40A3"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p>
    <w:p w14:paraId="0D93C4E0" w14:textId="0C70265B"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t xml:space="preserve">10 years from </w:t>
      </w:r>
      <w:r w:rsidR="00344B36">
        <w:rPr>
          <w:color w:val="000000" w:themeColor="text1"/>
        </w:rPr>
        <w:t>now</w:t>
      </w:r>
      <w:r w:rsidRPr="000108FB">
        <w:rPr>
          <w:color w:val="000000" w:themeColor="text1"/>
        </w:rPr>
        <w:t xml:space="preserve"> how old will you </w:t>
      </w:r>
      <w:proofErr w:type="gramStart"/>
      <w:r w:rsidRPr="000108FB">
        <w:rPr>
          <w:color w:val="000000" w:themeColor="text1"/>
        </w:rPr>
        <w:t>be</w:t>
      </w:r>
      <w:proofErr w:type="gramEnd"/>
      <w:r w:rsidRPr="000108FB">
        <w:rPr>
          <w:color w:val="000000" w:themeColor="text1"/>
        </w:rPr>
        <w:t>?</w:t>
      </w:r>
      <w:r w:rsidR="004B7C56">
        <w:rPr>
          <w:color w:val="000000" w:themeColor="text1"/>
        </w:rPr>
        <w:t xml:space="preserve"> </w:t>
      </w:r>
      <w:r w:rsidR="00344B36">
        <w:rPr>
          <w:color w:val="000000" w:themeColor="text1"/>
        </w:rPr>
        <w:t>At the end of this</w:t>
      </w:r>
      <w:r w:rsidRPr="000108FB">
        <w:rPr>
          <w:color w:val="000000" w:themeColor="text1"/>
        </w:rPr>
        <w:t xml:space="preserve"> decade</w:t>
      </w:r>
      <w:r w:rsidR="00344B36">
        <w:rPr>
          <w:color w:val="000000" w:themeColor="text1"/>
        </w:rPr>
        <w:t xml:space="preserve"> of your life</w:t>
      </w:r>
      <w:r w:rsidR="004B7C56">
        <w:rPr>
          <w:color w:val="000000" w:themeColor="text1"/>
        </w:rPr>
        <w:t>,</w:t>
      </w:r>
      <w:r w:rsidR="00344B36">
        <w:rPr>
          <w:color w:val="000000" w:themeColor="text1"/>
        </w:rPr>
        <w:t xml:space="preserve"> </w:t>
      </w:r>
      <w:r w:rsidRPr="000108FB">
        <w:rPr>
          <w:color w:val="000000" w:themeColor="text1"/>
        </w:rPr>
        <w:t>precisely</w:t>
      </w:r>
      <w:r w:rsidR="004B7C56">
        <w:rPr>
          <w:color w:val="000000" w:themeColor="text1"/>
        </w:rPr>
        <w:t xml:space="preserve"> </w:t>
      </w:r>
      <w:r w:rsidR="00344B36">
        <w:rPr>
          <w:color w:val="000000" w:themeColor="text1"/>
        </w:rPr>
        <w:tab/>
      </w:r>
      <w:r w:rsidRPr="000108FB">
        <w:rPr>
          <w:color w:val="000000" w:themeColor="text1"/>
        </w:rPr>
        <w:t>what do you most want to ... Know?</w:t>
      </w:r>
      <w:r w:rsidR="00344B36">
        <w:rPr>
          <w:color w:val="000000" w:themeColor="text1"/>
        </w:rPr>
        <w:t xml:space="preserve"> </w:t>
      </w:r>
      <w:r w:rsidRPr="000108FB">
        <w:rPr>
          <w:color w:val="000000" w:themeColor="text1"/>
        </w:rPr>
        <w:t>Do?</w:t>
      </w:r>
      <w:r w:rsidR="00344B36">
        <w:rPr>
          <w:color w:val="000000" w:themeColor="text1"/>
        </w:rPr>
        <w:t xml:space="preserve"> </w:t>
      </w:r>
      <w:r w:rsidRPr="000108FB">
        <w:rPr>
          <w:color w:val="000000" w:themeColor="text1"/>
        </w:rPr>
        <w:t>Become?</w:t>
      </w:r>
      <w:r w:rsidR="00344B36">
        <w:rPr>
          <w:color w:val="000000" w:themeColor="text1"/>
        </w:rPr>
        <w:t xml:space="preserve"> </w:t>
      </w:r>
      <w:r w:rsidRPr="000108FB">
        <w:rPr>
          <w:color w:val="000000" w:themeColor="text1"/>
        </w:rPr>
        <w:t>Have?</w:t>
      </w:r>
      <w:r w:rsidR="00344B36">
        <w:rPr>
          <w:color w:val="000000" w:themeColor="text1"/>
        </w:rPr>
        <w:t xml:space="preserve"> </w:t>
      </w:r>
      <w:r w:rsidR="00C502C8">
        <w:rPr>
          <w:color w:val="000000" w:themeColor="text1"/>
        </w:rPr>
        <w:t>M</w:t>
      </w:r>
      <w:r w:rsidRPr="000108FB">
        <w:rPr>
          <w:color w:val="000000" w:themeColor="text1"/>
        </w:rPr>
        <w:t>ost want to help?</w:t>
      </w:r>
    </w:p>
    <w:p w14:paraId="78F48450"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7DAAB6C0"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THEORY</w:t>
      </w:r>
    </w:p>
    <w:p w14:paraId="1931D006"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042A8028" w14:textId="5964BCA9" w:rsidR="00833133" w:rsidRPr="00F711BD" w:rsidRDefault="00F711BD"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Pr>
          <w:color w:val="000000" w:themeColor="text1"/>
        </w:rPr>
        <w:tab/>
        <w:t xml:space="preserve">The only thing less practical than </w:t>
      </w:r>
      <w:r w:rsidR="00833133" w:rsidRPr="000108FB">
        <w:rPr>
          <w:i/>
          <w:iCs/>
          <w:color w:val="000000" w:themeColor="text1"/>
        </w:rPr>
        <w:t>theory without practice</w:t>
      </w:r>
      <w:r>
        <w:rPr>
          <w:color w:val="000000" w:themeColor="text1"/>
        </w:rPr>
        <w:t xml:space="preserve"> </w:t>
      </w:r>
      <w:r w:rsidR="00833133" w:rsidRPr="000108FB">
        <w:rPr>
          <w:color w:val="000000" w:themeColor="text1"/>
        </w:rPr>
        <w:t>is</w:t>
      </w:r>
      <w:r>
        <w:rPr>
          <w:color w:val="000000" w:themeColor="text1"/>
        </w:rPr>
        <w:t xml:space="preserve"> </w:t>
      </w:r>
      <w:r w:rsidR="00833133" w:rsidRPr="000108FB">
        <w:rPr>
          <w:i/>
          <w:iCs/>
          <w:color w:val="000000" w:themeColor="text1"/>
        </w:rPr>
        <w:t>practice without theory.</w:t>
      </w:r>
    </w:p>
    <w:p w14:paraId="4935AF2D" w14:textId="77777777" w:rsidR="00BB20CE" w:rsidRPr="000108FB" w:rsidRDefault="00BB20CE" w:rsidP="00BB20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251DE7A8" w14:textId="77777777" w:rsidR="00833133" w:rsidRPr="000108FB" w:rsidRDefault="00833133" w:rsidP="00833133">
      <w:pPr>
        <w:rPr>
          <w:color w:val="000000" w:themeColor="text1"/>
        </w:rPr>
      </w:pPr>
      <w:r w:rsidRPr="000108FB">
        <w:rPr>
          <w:b/>
          <w:bCs/>
          <w:color w:val="000000" w:themeColor="text1"/>
        </w:rPr>
        <w:t>THINK ON YOUR HAND</w:t>
      </w:r>
    </w:p>
    <w:p w14:paraId="074CD208" w14:textId="77777777" w:rsidR="00833133" w:rsidRPr="000108FB" w:rsidRDefault="00833133" w:rsidP="00833133">
      <w:pPr>
        <w:rPr>
          <w:color w:val="000000" w:themeColor="text1"/>
        </w:rPr>
      </w:pPr>
    </w:p>
    <w:p w14:paraId="292220A6" w14:textId="2B8E1DDA" w:rsidR="00833133" w:rsidRPr="000108FB" w:rsidRDefault="00A674EF" w:rsidP="00833133">
      <w:pPr>
        <w:rPr>
          <w:color w:val="000000" w:themeColor="text1"/>
        </w:rPr>
      </w:pPr>
      <w:r>
        <w:rPr>
          <w:color w:val="000000" w:themeColor="text1"/>
        </w:rPr>
        <w:tab/>
      </w:r>
      <w:r w:rsidR="00833133" w:rsidRPr="000108FB">
        <w:rPr>
          <w:color w:val="000000" w:themeColor="text1"/>
        </w:rPr>
        <w:t>“How to think” using your hand</w:t>
      </w:r>
      <w:r w:rsidR="00BB20CE">
        <w:rPr>
          <w:color w:val="000000" w:themeColor="text1"/>
        </w:rPr>
        <w:t>:</w:t>
      </w:r>
    </w:p>
    <w:p w14:paraId="1D4B4C6F" w14:textId="77777777" w:rsidR="00833133" w:rsidRPr="000108FB" w:rsidRDefault="00833133" w:rsidP="00833133">
      <w:pPr>
        <w:rPr>
          <w:color w:val="000000" w:themeColor="text1"/>
        </w:rPr>
      </w:pPr>
    </w:p>
    <w:p w14:paraId="6CC006C7" w14:textId="77777777" w:rsidR="00833133" w:rsidRPr="000108FB" w:rsidRDefault="00833133" w:rsidP="00833133">
      <w:pPr>
        <w:rPr>
          <w:color w:val="000000" w:themeColor="text1"/>
        </w:rPr>
      </w:pPr>
      <w:r w:rsidRPr="000108FB">
        <w:rPr>
          <w:color w:val="000000" w:themeColor="text1"/>
        </w:rPr>
        <w:tab/>
      </w:r>
      <w:r w:rsidRPr="000108FB">
        <w:rPr>
          <w:color w:val="000000" w:themeColor="text1"/>
        </w:rPr>
        <w:tab/>
        <w:t xml:space="preserve">Thumb -- Question?  </w:t>
      </w:r>
    </w:p>
    <w:p w14:paraId="1DD0F2F0" w14:textId="77777777" w:rsidR="00833133" w:rsidRPr="000108FB" w:rsidRDefault="00833133" w:rsidP="00833133">
      <w:pPr>
        <w:rPr>
          <w:color w:val="000000" w:themeColor="text1"/>
        </w:rPr>
      </w:pPr>
      <w:r w:rsidRPr="000108FB">
        <w:rPr>
          <w:color w:val="000000" w:themeColor="text1"/>
        </w:rPr>
        <w:tab/>
      </w:r>
      <w:r w:rsidRPr="000108FB">
        <w:rPr>
          <w:color w:val="000000" w:themeColor="text1"/>
        </w:rPr>
        <w:tab/>
      </w:r>
      <w:proofErr w:type="gramStart"/>
      <w:r w:rsidRPr="000108FB">
        <w:rPr>
          <w:color w:val="000000" w:themeColor="text1"/>
        </w:rPr>
        <w:t>Pointer finger -- Priority?</w:t>
      </w:r>
      <w:proofErr w:type="gramEnd"/>
      <w:r w:rsidRPr="000108FB">
        <w:rPr>
          <w:color w:val="000000" w:themeColor="text1"/>
        </w:rPr>
        <w:t xml:space="preserve">  </w:t>
      </w:r>
    </w:p>
    <w:p w14:paraId="7404915D" w14:textId="21182F4E" w:rsidR="00833133" w:rsidRPr="000108FB" w:rsidRDefault="00833133" w:rsidP="00833133">
      <w:pPr>
        <w:rPr>
          <w:color w:val="000000" w:themeColor="text1"/>
        </w:rPr>
      </w:pPr>
      <w:r w:rsidRPr="000108FB">
        <w:rPr>
          <w:color w:val="000000" w:themeColor="text1"/>
        </w:rPr>
        <w:tab/>
      </w:r>
      <w:r w:rsidRPr="000108FB">
        <w:rPr>
          <w:color w:val="000000" w:themeColor="text1"/>
        </w:rPr>
        <w:tab/>
        <w:t xml:space="preserve">Middle finger -- What </w:t>
      </w:r>
      <w:r w:rsidR="00A674EF">
        <w:rPr>
          <w:color w:val="000000" w:themeColor="text1"/>
        </w:rPr>
        <w:t>do I really think?</w:t>
      </w:r>
      <w:r w:rsidRPr="000108FB">
        <w:rPr>
          <w:color w:val="000000" w:themeColor="text1"/>
        </w:rPr>
        <w:t xml:space="preserve">  </w:t>
      </w:r>
    </w:p>
    <w:p w14:paraId="6E49951E" w14:textId="77777777" w:rsidR="00833133" w:rsidRPr="000108FB" w:rsidRDefault="00833133" w:rsidP="00833133">
      <w:pPr>
        <w:rPr>
          <w:color w:val="000000" w:themeColor="text1"/>
        </w:rPr>
      </w:pPr>
      <w:r w:rsidRPr="000108FB">
        <w:rPr>
          <w:color w:val="000000" w:themeColor="text1"/>
        </w:rPr>
        <w:tab/>
      </w:r>
      <w:r w:rsidRPr="000108FB">
        <w:rPr>
          <w:color w:val="000000" w:themeColor="text1"/>
        </w:rPr>
        <w:tab/>
        <w:t xml:space="preserve">Ring finger -- Why? </w:t>
      </w:r>
    </w:p>
    <w:p w14:paraId="1D6EE9D1" w14:textId="769D7261" w:rsidR="00833133" w:rsidRPr="00A674EF" w:rsidRDefault="00833133" w:rsidP="00833133">
      <w:pPr>
        <w:rPr>
          <w:color w:val="000000" w:themeColor="text1"/>
        </w:rPr>
      </w:pPr>
      <w:r w:rsidRPr="000108FB">
        <w:rPr>
          <w:color w:val="000000" w:themeColor="text1"/>
        </w:rPr>
        <w:tab/>
      </w:r>
      <w:r w:rsidRPr="000108FB">
        <w:rPr>
          <w:color w:val="000000" w:themeColor="text1"/>
        </w:rPr>
        <w:tab/>
        <w:t xml:space="preserve">Little finger -- How </w:t>
      </w:r>
      <w:r w:rsidR="00A674EF">
        <w:rPr>
          <w:color w:val="000000" w:themeColor="text1"/>
        </w:rPr>
        <w:t xml:space="preserve">will I act?” </w:t>
      </w:r>
      <w:r w:rsidRPr="000108FB">
        <w:rPr>
          <w:color w:val="000000" w:themeColor="text1"/>
        </w:rPr>
        <w:t xml:space="preserve">– </w:t>
      </w:r>
      <w:r w:rsidRPr="000108FB">
        <w:rPr>
          <w:i/>
          <w:iCs/>
          <w:color w:val="000000" w:themeColor="text1"/>
        </w:rPr>
        <w:t>Josh McDowell</w:t>
      </w:r>
    </w:p>
    <w:p w14:paraId="430CC2E7" w14:textId="77777777" w:rsidR="00833133"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p>
    <w:p w14:paraId="07EC79EC" w14:textId="7970E6A6"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THINKING</w:t>
      </w:r>
      <w:r w:rsidR="00A674EF">
        <w:rPr>
          <w:color w:val="000000" w:themeColor="text1"/>
        </w:rPr>
        <w:t xml:space="preserve"> </w:t>
      </w:r>
    </w:p>
    <w:p w14:paraId="160DF774"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4353A517" w14:textId="0A59AE3D"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t>What are you thinking about</w:t>
      </w:r>
      <w:r w:rsidR="00A674EF">
        <w:rPr>
          <w:color w:val="000000" w:themeColor="text1"/>
        </w:rPr>
        <w:t xml:space="preserve"> </w:t>
      </w:r>
      <w:r w:rsidRPr="000108FB">
        <w:rPr>
          <w:color w:val="000000" w:themeColor="text1"/>
        </w:rPr>
        <w:t>most of the time</w:t>
      </w:r>
      <w:r w:rsidR="00A674EF">
        <w:rPr>
          <w:color w:val="000000" w:themeColor="text1"/>
        </w:rPr>
        <w:t xml:space="preserve"> when you’</w:t>
      </w:r>
      <w:r w:rsidRPr="000108FB">
        <w:rPr>
          <w:color w:val="000000" w:themeColor="text1"/>
        </w:rPr>
        <w:t xml:space="preserve">re </w:t>
      </w:r>
      <w:r w:rsidR="00A674EF">
        <w:rPr>
          <w:color w:val="000000" w:themeColor="text1"/>
        </w:rPr>
        <w:t>alone?</w:t>
      </w:r>
      <w:r w:rsidR="00A674EF">
        <w:rPr>
          <w:color w:val="000000" w:themeColor="text1"/>
        </w:rPr>
        <w:tab/>
      </w:r>
      <w:r w:rsidRPr="000108FB">
        <w:rPr>
          <w:color w:val="000000" w:themeColor="text1"/>
        </w:rPr>
        <w:t xml:space="preserve">What does that </w:t>
      </w:r>
      <w:proofErr w:type="gramStart"/>
      <w:r w:rsidRPr="000108FB">
        <w:rPr>
          <w:color w:val="000000" w:themeColor="text1"/>
        </w:rPr>
        <w:t>tell</w:t>
      </w:r>
      <w:proofErr w:type="gramEnd"/>
    </w:p>
    <w:p w14:paraId="2155138A" w14:textId="57C1392E"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r>
      <w:proofErr w:type="gramStart"/>
      <w:r w:rsidRPr="000108FB">
        <w:rPr>
          <w:color w:val="000000" w:themeColor="text1"/>
        </w:rPr>
        <w:t>you</w:t>
      </w:r>
      <w:proofErr w:type="gramEnd"/>
      <w:r w:rsidRPr="000108FB">
        <w:rPr>
          <w:color w:val="000000" w:themeColor="text1"/>
        </w:rPr>
        <w:t xml:space="preserve"> about </w:t>
      </w:r>
      <w:r w:rsidRPr="000108FB">
        <w:rPr>
          <w:color w:val="000000" w:themeColor="text1"/>
          <w:u w:val="single"/>
        </w:rPr>
        <w:t>you</w:t>
      </w:r>
      <w:r w:rsidRPr="000108FB">
        <w:rPr>
          <w:color w:val="000000" w:themeColor="text1"/>
        </w:rPr>
        <w:t>?</w:t>
      </w:r>
      <w:r w:rsidRPr="000108FB">
        <w:rPr>
          <w:color w:val="000000" w:themeColor="text1"/>
        </w:rPr>
        <w:tab/>
      </w:r>
      <w:r w:rsidRPr="000108FB">
        <w:rPr>
          <w:color w:val="000000" w:themeColor="text1"/>
        </w:rPr>
        <w:tab/>
      </w:r>
      <w:r w:rsidRPr="000108FB">
        <w:rPr>
          <w:color w:val="000000" w:themeColor="text1"/>
        </w:rPr>
        <w:tab/>
      </w:r>
      <w:r w:rsidRPr="000108FB">
        <w:rPr>
          <w:color w:val="000000" w:themeColor="text1"/>
        </w:rPr>
        <w:tab/>
      </w:r>
      <w:r w:rsidRPr="000108FB">
        <w:rPr>
          <w:color w:val="000000" w:themeColor="text1"/>
        </w:rPr>
        <w:tab/>
      </w:r>
    </w:p>
    <w:p w14:paraId="57DB5A84"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152C5B70" w14:textId="20EE2344" w:rsidR="00833133" w:rsidRPr="000108FB" w:rsidRDefault="00AC5FD2"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Pr>
          <w:b/>
          <w:bCs/>
          <w:color w:val="000000" w:themeColor="text1"/>
        </w:rPr>
        <w:t>THINK</w:t>
      </w:r>
    </w:p>
    <w:p w14:paraId="61BC973A"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7AD75F17" w14:textId="36F15C9B"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t>Where do you go to think?</w:t>
      </w:r>
      <w:r w:rsidR="00AF0A98">
        <w:rPr>
          <w:color w:val="000000" w:themeColor="text1"/>
        </w:rPr>
        <w:t xml:space="preserve"> Where do you go </w:t>
      </w:r>
      <w:r w:rsidRPr="000108FB">
        <w:rPr>
          <w:color w:val="000000" w:themeColor="text1"/>
        </w:rPr>
        <w:t>where there are no interruptions?</w:t>
      </w:r>
      <w:r w:rsidR="003144EF">
        <w:rPr>
          <w:color w:val="000000" w:themeColor="text1"/>
        </w:rPr>
        <w:t xml:space="preserve">  </w:t>
      </w:r>
      <w:r w:rsidRPr="000108FB">
        <w:rPr>
          <w:color w:val="000000" w:themeColor="text1"/>
        </w:rPr>
        <w:t xml:space="preserve">Where </w:t>
      </w:r>
      <w:r w:rsidR="003144EF">
        <w:rPr>
          <w:color w:val="000000" w:themeColor="text1"/>
        </w:rPr>
        <w:tab/>
      </w:r>
      <w:r w:rsidRPr="000108FB">
        <w:rPr>
          <w:color w:val="000000" w:themeColor="text1"/>
        </w:rPr>
        <w:t>do you go t</w:t>
      </w:r>
      <w:r w:rsidR="00BC1614">
        <w:rPr>
          <w:color w:val="000000" w:themeColor="text1"/>
        </w:rPr>
        <w:t xml:space="preserve">o reflect on your life and </w:t>
      </w:r>
      <w:r w:rsidRPr="000108FB">
        <w:rPr>
          <w:color w:val="000000" w:themeColor="text1"/>
        </w:rPr>
        <w:t>future?</w:t>
      </w:r>
      <w:r w:rsidR="003144EF">
        <w:rPr>
          <w:color w:val="000000" w:themeColor="text1"/>
        </w:rPr>
        <w:t xml:space="preserve"> </w:t>
      </w:r>
      <w:r w:rsidRPr="000108FB">
        <w:rPr>
          <w:color w:val="000000" w:themeColor="text1"/>
        </w:rPr>
        <w:t>Where</w:t>
      </w:r>
      <w:r w:rsidR="00BC1614">
        <w:rPr>
          <w:color w:val="000000" w:themeColor="text1"/>
        </w:rPr>
        <w:t xml:space="preserve"> do you go to question what </w:t>
      </w:r>
      <w:r w:rsidR="001E46C2">
        <w:rPr>
          <w:color w:val="000000" w:themeColor="text1"/>
        </w:rPr>
        <w:t>you‘</w:t>
      </w:r>
      <w:r w:rsidR="003144EF">
        <w:rPr>
          <w:color w:val="000000" w:themeColor="text1"/>
        </w:rPr>
        <w:t xml:space="preserve">ve </w:t>
      </w:r>
      <w:r w:rsidR="00BC1614">
        <w:rPr>
          <w:color w:val="000000" w:themeColor="text1"/>
        </w:rPr>
        <w:tab/>
      </w:r>
      <w:r w:rsidR="003144EF">
        <w:rPr>
          <w:color w:val="000000" w:themeColor="text1"/>
        </w:rPr>
        <w:t xml:space="preserve">heard? </w:t>
      </w:r>
      <w:r w:rsidRPr="000108FB">
        <w:rPr>
          <w:color w:val="000000" w:themeColor="text1"/>
        </w:rPr>
        <w:t>Where do you go to think for yourself?</w:t>
      </w:r>
    </w:p>
    <w:p w14:paraId="32E307B3"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4AAB2BCD" w14:textId="47855E3A" w:rsidR="00833133" w:rsidRPr="000108FB" w:rsidRDefault="00AC5FD2"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Pr>
          <w:b/>
          <w:bCs/>
          <w:color w:val="000000" w:themeColor="text1"/>
        </w:rPr>
        <w:lastRenderedPageBreak/>
        <w:t>THINK</w:t>
      </w:r>
    </w:p>
    <w:p w14:paraId="23BC4625"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71BF289D" w14:textId="7E7A9CDB" w:rsidR="00833133" w:rsidRPr="00E77B7C"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t>When you ask a friend a question</w:t>
      </w:r>
      <w:r w:rsidR="00E77B7C">
        <w:rPr>
          <w:color w:val="000000" w:themeColor="text1"/>
        </w:rPr>
        <w:t>, their</w:t>
      </w:r>
      <w:r w:rsidRPr="000108FB">
        <w:rPr>
          <w:color w:val="000000" w:themeColor="text1"/>
        </w:rPr>
        <w:t xml:space="preserve"> answer</w:t>
      </w:r>
      <w:r w:rsidR="00E77B7C">
        <w:rPr>
          <w:color w:val="000000" w:themeColor="text1"/>
        </w:rPr>
        <w:t xml:space="preserve"> </w:t>
      </w:r>
      <w:r w:rsidRPr="000108FB">
        <w:rPr>
          <w:color w:val="000000" w:themeColor="text1"/>
        </w:rPr>
        <w:t xml:space="preserve">is typically a combination of what </w:t>
      </w:r>
      <w:r w:rsidR="00730D89">
        <w:rPr>
          <w:color w:val="000000" w:themeColor="text1"/>
        </w:rPr>
        <w:tab/>
        <w:t xml:space="preserve">they’ve thought for </w:t>
      </w:r>
      <w:r w:rsidR="00E77B7C">
        <w:rPr>
          <w:color w:val="000000" w:themeColor="text1"/>
        </w:rPr>
        <w:t>quite a</w:t>
      </w:r>
      <w:r w:rsidRPr="000108FB">
        <w:rPr>
          <w:color w:val="000000" w:themeColor="text1"/>
        </w:rPr>
        <w:t>while on the subject</w:t>
      </w:r>
      <w:r w:rsidR="00E77B7C">
        <w:rPr>
          <w:color w:val="000000" w:themeColor="text1"/>
        </w:rPr>
        <w:t xml:space="preserve"> </w:t>
      </w:r>
      <w:r w:rsidRPr="000108FB">
        <w:rPr>
          <w:color w:val="000000" w:themeColor="text1"/>
        </w:rPr>
        <w:t>and</w:t>
      </w:r>
      <w:r w:rsidR="00E77B7C">
        <w:rPr>
          <w:color w:val="000000" w:themeColor="text1"/>
        </w:rPr>
        <w:t xml:space="preserve"> what thoughts that occur</w:t>
      </w:r>
      <w:r w:rsidRPr="000108FB">
        <w:rPr>
          <w:color w:val="000000" w:themeColor="text1"/>
        </w:rPr>
        <w:t xml:space="preserve"> to them </w:t>
      </w:r>
      <w:r w:rsidR="00E77B7C">
        <w:rPr>
          <w:color w:val="000000" w:themeColor="text1"/>
        </w:rPr>
        <w:tab/>
      </w:r>
      <w:r w:rsidRPr="000108FB">
        <w:rPr>
          <w:color w:val="000000" w:themeColor="text1"/>
        </w:rPr>
        <w:t>for the first time</w:t>
      </w:r>
      <w:r w:rsidR="00E77B7C">
        <w:rPr>
          <w:color w:val="000000" w:themeColor="text1"/>
        </w:rPr>
        <w:t xml:space="preserve"> </w:t>
      </w:r>
      <w:r w:rsidRPr="000108FB">
        <w:rPr>
          <w:color w:val="000000" w:themeColor="text1"/>
        </w:rPr>
        <w:t>in response to your question.</w:t>
      </w:r>
      <w:r w:rsidR="00730D89">
        <w:rPr>
          <w:color w:val="000000" w:themeColor="text1"/>
        </w:rPr>
        <w:t xml:space="preserve"> By </w:t>
      </w:r>
      <w:r w:rsidRPr="000108FB">
        <w:rPr>
          <w:color w:val="000000" w:themeColor="text1"/>
        </w:rPr>
        <w:t>asking question</w:t>
      </w:r>
      <w:r w:rsidR="00E77B7C">
        <w:rPr>
          <w:color w:val="000000" w:themeColor="text1"/>
        </w:rPr>
        <w:t>s you’</w:t>
      </w:r>
      <w:r w:rsidRPr="000108FB">
        <w:rPr>
          <w:color w:val="000000" w:themeColor="text1"/>
        </w:rPr>
        <w:t xml:space="preserve">re helping </w:t>
      </w:r>
      <w:r w:rsidR="001E46C2">
        <w:rPr>
          <w:color w:val="000000" w:themeColor="text1"/>
        </w:rPr>
        <w:tab/>
      </w:r>
      <w:r w:rsidRPr="000108FB">
        <w:rPr>
          <w:color w:val="000000" w:themeColor="text1"/>
        </w:rPr>
        <w:t>friends</w:t>
      </w:r>
      <w:r w:rsidR="00AA2F2A">
        <w:rPr>
          <w:color w:val="000000" w:themeColor="text1"/>
        </w:rPr>
        <w:t xml:space="preserve"> to</w:t>
      </w:r>
      <w:r w:rsidRPr="000108FB">
        <w:rPr>
          <w:color w:val="000000" w:themeColor="text1"/>
        </w:rPr>
        <w:t xml:space="preserve"> not only</w:t>
      </w:r>
      <w:r w:rsidR="00E77B7C">
        <w:rPr>
          <w:color w:val="000000" w:themeColor="text1"/>
        </w:rPr>
        <w:t xml:space="preserve"> </w:t>
      </w:r>
      <w:r w:rsidR="00730D89">
        <w:rPr>
          <w:color w:val="000000" w:themeColor="text1"/>
        </w:rPr>
        <w:t>tell you what they’</w:t>
      </w:r>
      <w:r w:rsidRPr="000108FB">
        <w:rPr>
          <w:color w:val="000000" w:themeColor="text1"/>
        </w:rPr>
        <w:t>ve historically thought</w:t>
      </w:r>
      <w:r w:rsidR="00E77B7C">
        <w:rPr>
          <w:color w:val="000000" w:themeColor="text1"/>
        </w:rPr>
        <w:t xml:space="preserve"> </w:t>
      </w:r>
      <w:r w:rsidRPr="000108FB">
        <w:rPr>
          <w:color w:val="000000" w:themeColor="text1"/>
        </w:rPr>
        <w:t>but</w:t>
      </w:r>
      <w:r w:rsidR="00E77B7C">
        <w:rPr>
          <w:color w:val="000000" w:themeColor="text1"/>
        </w:rPr>
        <w:t xml:space="preserve"> </w:t>
      </w:r>
      <w:r w:rsidR="001E46C2">
        <w:rPr>
          <w:color w:val="000000" w:themeColor="text1"/>
        </w:rPr>
        <w:t xml:space="preserve">to </w:t>
      </w:r>
      <w:r w:rsidRPr="000108FB">
        <w:rPr>
          <w:color w:val="000000" w:themeColor="text1"/>
        </w:rPr>
        <w:t xml:space="preserve">clarify </w:t>
      </w:r>
      <w:proofErr w:type="gramStart"/>
      <w:r w:rsidRPr="000108FB">
        <w:rPr>
          <w:color w:val="000000" w:themeColor="text1"/>
        </w:rPr>
        <w:t>their</w:t>
      </w:r>
      <w:proofErr w:type="gramEnd"/>
      <w:r w:rsidRPr="000108FB">
        <w:rPr>
          <w:color w:val="000000" w:themeColor="text1"/>
        </w:rPr>
        <w:t xml:space="preserve"> </w:t>
      </w:r>
      <w:r w:rsidR="001E46C2">
        <w:rPr>
          <w:color w:val="000000" w:themeColor="text1"/>
        </w:rPr>
        <w:tab/>
      </w:r>
      <w:r w:rsidRPr="000108FB">
        <w:rPr>
          <w:color w:val="000000" w:themeColor="text1"/>
        </w:rPr>
        <w:t>thinking</w:t>
      </w:r>
      <w:r w:rsidR="00E77B7C">
        <w:rPr>
          <w:color w:val="000000" w:themeColor="text1"/>
        </w:rPr>
        <w:t xml:space="preserve"> </w:t>
      </w:r>
      <w:r w:rsidRPr="000108FB">
        <w:rPr>
          <w:color w:val="000000" w:themeColor="text1"/>
        </w:rPr>
        <w:t>and</w:t>
      </w:r>
      <w:r w:rsidR="00E77B7C">
        <w:rPr>
          <w:color w:val="000000" w:themeColor="text1"/>
        </w:rPr>
        <w:t xml:space="preserve"> </w:t>
      </w:r>
      <w:r w:rsidRPr="000108FB">
        <w:rPr>
          <w:color w:val="000000" w:themeColor="text1"/>
        </w:rPr>
        <w:t>think entire</w:t>
      </w:r>
      <w:r w:rsidR="00730D89">
        <w:rPr>
          <w:color w:val="000000" w:themeColor="text1"/>
        </w:rPr>
        <w:t xml:space="preserve">ly new thoughts on </w:t>
      </w:r>
      <w:r w:rsidRPr="000108FB">
        <w:rPr>
          <w:color w:val="000000" w:themeColor="text1"/>
        </w:rPr>
        <w:t>your question.</w:t>
      </w:r>
    </w:p>
    <w:p w14:paraId="2879C623" w14:textId="77777777" w:rsidR="00EC1433" w:rsidRPr="000108FB" w:rsidRDefault="00EC14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p>
    <w:p w14:paraId="62B2F159" w14:textId="627CAF43" w:rsidR="00833133" w:rsidRPr="000108FB" w:rsidRDefault="00890FF8"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r>
        <w:rPr>
          <w:b/>
          <w:bCs/>
          <w:color w:val="000000" w:themeColor="text1"/>
        </w:rPr>
        <w:t>THINK</w:t>
      </w:r>
    </w:p>
    <w:p w14:paraId="05E1CBDC"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p>
    <w:p w14:paraId="3C515FD1" w14:textId="407FDC3B"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ab/>
      </w:r>
      <w:r w:rsidRPr="000108FB">
        <w:rPr>
          <w:color w:val="000000" w:themeColor="text1"/>
        </w:rPr>
        <w:t>History</w:t>
      </w:r>
      <w:r w:rsidR="00AA2F2A">
        <w:rPr>
          <w:color w:val="000000" w:themeColor="text1"/>
        </w:rPr>
        <w:t xml:space="preserve"> </w:t>
      </w:r>
      <w:r w:rsidRPr="000108FB">
        <w:rPr>
          <w:color w:val="000000" w:themeColor="text1"/>
        </w:rPr>
        <w:t>will judge</w:t>
      </w:r>
      <w:r w:rsidR="00AA2F2A">
        <w:rPr>
          <w:color w:val="000000" w:themeColor="text1"/>
        </w:rPr>
        <w:t xml:space="preserve"> </w:t>
      </w:r>
      <w:r w:rsidRPr="000108FB">
        <w:rPr>
          <w:color w:val="000000" w:themeColor="text1"/>
        </w:rPr>
        <w:t xml:space="preserve">if any </w:t>
      </w:r>
      <w:r w:rsidR="00AA2F2A">
        <w:rPr>
          <w:color w:val="000000" w:themeColor="text1"/>
        </w:rPr>
        <w:t xml:space="preserve">of my thoughts </w:t>
      </w:r>
      <w:r w:rsidRPr="000108FB">
        <w:rPr>
          <w:color w:val="000000" w:themeColor="text1"/>
        </w:rPr>
        <w:t xml:space="preserve">are worthy of tumbling from mind to mind </w:t>
      </w:r>
    </w:p>
    <w:p w14:paraId="3EA43F2E" w14:textId="17CE7B3F" w:rsidR="00833133" w:rsidRPr="000108FB" w:rsidRDefault="00C4079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Pr>
          <w:color w:val="000000" w:themeColor="text1"/>
        </w:rPr>
        <w:tab/>
      </w:r>
      <w:proofErr w:type="gramStart"/>
      <w:r>
        <w:rPr>
          <w:color w:val="000000" w:themeColor="text1"/>
        </w:rPr>
        <w:t>down</w:t>
      </w:r>
      <w:proofErr w:type="gramEnd"/>
      <w:r>
        <w:rPr>
          <w:color w:val="000000" w:themeColor="text1"/>
        </w:rPr>
        <w:t xml:space="preserve"> through </w:t>
      </w:r>
      <w:r w:rsidR="00833133" w:rsidRPr="000108FB">
        <w:rPr>
          <w:color w:val="000000" w:themeColor="text1"/>
        </w:rPr>
        <w:t>time.</w:t>
      </w:r>
      <w:r w:rsidR="00AA2F2A">
        <w:rPr>
          <w:color w:val="000000" w:themeColor="text1"/>
        </w:rPr>
        <w:t xml:space="preserve"> But that’</w:t>
      </w:r>
      <w:r w:rsidR="00833133" w:rsidRPr="000108FB">
        <w:rPr>
          <w:color w:val="000000" w:themeColor="text1"/>
        </w:rPr>
        <w:t xml:space="preserve">s </w:t>
      </w:r>
      <w:r w:rsidR="00833133" w:rsidRPr="000108FB">
        <w:rPr>
          <w:color w:val="000000" w:themeColor="text1"/>
          <w:u w:val="single"/>
        </w:rPr>
        <w:t>not</w:t>
      </w:r>
      <w:r w:rsidR="00833133" w:rsidRPr="000108FB">
        <w:rPr>
          <w:color w:val="000000" w:themeColor="text1"/>
        </w:rPr>
        <w:t xml:space="preserve"> really the issue.</w:t>
      </w:r>
      <w:r w:rsidR="00890FF8">
        <w:rPr>
          <w:color w:val="000000" w:themeColor="text1"/>
        </w:rPr>
        <w:t xml:space="preserve"> </w:t>
      </w:r>
      <w:r w:rsidR="00AA2F2A">
        <w:rPr>
          <w:color w:val="000000" w:themeColor="text1"/>
        </w:rPr>
        <w:t>The real question is:</w:t>
      </w:r>
      <w:r>
        <w:rPr>
          <w:color w:val="000000" w:themeColor="text1"/>
        </w:rPr>
        <w:t xml:space="preserve"> </w:t>
      </w:r>
      <w:r w:rsidR="00890FF8">
        <w:rPr>
          <w:color w:val="000000" w:themeColor="text1"/>
        </w:rPr>
        <w:t xml:space="preserve">have </w:t>
      </w:r>
      <w:r w:rsidR="002077DB">
        <w:rPr>
          <w:color w:val="000000" w:themeColor="text1"/>
        </w:rPr>
        <w:t xml:space="preserve">I </w:t>
      </w:r>
      <w:r w:rsidR="00890FF8">
        <w:rPr>
          <w:color w:val="000000" w:themeColor="text1"/>
        </w:rPr>
        <w:t xml:space="preserve">stimulated </w:t>
      </w:r>
      <w:r w:rsidR="002077DB">
        <w:rPr>
          <w:color w:val="000000" w:themeColor="text1"/>
        </w:rPr>
        <w:tab/>
      </w:r>
      <w:r w:rsidR="00890FF8">
        <w:rPr>
          <w:color w:val="000000" w:themeColor="text1"/>
        </w:rPr>
        <w:t>you</w:t>
      </w:r>
      <w:r w:rsidR="00833133" w:rsidRPr="000108FB">
        <w:rPr>
          <w:color w:val="000000" w:themeColor="text1"/>
        </w:rPr>
        <w:t xml:space="preserve"> to think for yourself, to come to your own </w:t>
      </w:r>
      <w:r w:rsidR="00890FF8">
        <w:rPr>
          <w:color w:val="000000" w:themeColor="text1"/>
        </w:rPr>
        <w:t xml:space="preserve">conclusions about life, </w:t>
      </w:r>
      <w:r w:rsidR="00833133" w:rsidRPr="000108FB">
        <w:rPr>
          <w:color w:val="000000" w:themeColor="text1"/>
        </w:rPr>
        <w:t xml:space="preserve">to form entirely </w:t>
      </w:r>
      <w:r w:rsidR="002077DB">
        <w:rPr>
          <w:color w:val="000000" w:themeColor="text1"/>
        </w:rPr>
        <w:tab/>
      </w:r>
      <w:r w:rsidR="00833133" w:rsidRPr="000108FB">
        <w:rPr>
          <w:color w:val="000000" w:themeColor="text1"/>
        </w:rPr>
        <w:t xml:space="preserve">new thoughts </w:t>
      </w:r>
      <w:r w:rsidR="00890FF8">
        <w:rPr>
          <w:color w:val="000000" w:themeColor="text1"/>
        </w:rPr>
        <w:t>that had</w:t>
      </w:r>
      <w:r w:rsidR="00833133" w:rsidRPr="000108FB">
        <w:rPr>
          <w:color w:val="000000" w:themeColor="text1"/>
        </w:rPr>
        <w:t>n’t existed before in human history?</w:t>
      </w:r>
    </w:p>
    <w:p w14:paraId="3E1890C4"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3998A233"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THOUGHTS AND FEELINGS</w:t>
      </w:r>
    </w:p>
    <w:p w14:paraId="2F934363"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0B01B620" w14:textId="4FCE3B63"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t xml:space="preserve">Two of life’s most welcomed questions coming from </w:t>
      </w:r>
      <w:proofErr w:type="gramStart"/>
      <w:r w:rsidRPr="000108FB">
        <w:rPr>
          <w:color w:val="000000" w:themeColor="text1"/>
        </w:rPr>
        <w:t>a friend</w:t>
      </w:r>
      <w:r w:rsidR="008D7715">
        <w:rPr>
          <w:color w:val="000000" w:themeColor="text1"/>
        </w:rPr>
        <w:t xml:space="preserve"> </w:t>
      </w:r>
      <w:r w:rsidRPr="000108FB">
        <w:rPr>
          <w:color w:val="000000" w:themeColor="text1"/>
        </w:rPr>
        <w:t>are</w:t>
      </w:r>
      <w:proofErr w:type="gramEnd"/>
      <w:r w:rsidRPr="000108FB">
        <w:rPr>
          <w:color w:val="000000" w:themeColor="text1"/>
        </w:rPr>
        <w:t>:</w:t>
      </w:r>
    </w:p>
    <w:p w14:paraId="5BB49E3A"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3B26F52C"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r>
      <w:r w:rsidRPr="000108FB">
        <w:rPr>
          <w:color w:val="000000" w:themeColor="text1"/>
        </w:rPr>
        <w:tab/>
        <w:t>What do you really think about _____________?</w:t>
      </w:r>
    </w:p>
    <w:p w14:paraId="609868EE"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r>
      <w:r w:rsidRPr="000108FB">
        <w:rPr>
          <w:color w:val="000000" w:themeColor="text1"/>
        </w:rPr>
        <w:tab/>
        <w:t>How do you really feel about _______________?</w:t>
      </w:r>
    </w:p>
    <w:p w14:paraId="51FE6B65"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4CED9A9D" w14:textId="069BD0C4"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t>Ask them often</w:t>
      </w:r>
      <w:r w:rsidR="008D7715">
        <w:rPr>
          <w:color w:val="000000" w:themeColor="text1"/>
        </w:rPr>
        <w:t xml:space="preserve"> </w:t>
      </w:r>
      <w:r w:rsidRPr="000108FB">
        <w:rPr>
          <w:color w:val="000000" w:themeColor="text1"/>
        </w:rPr>
        <w:t>of your close friends;</w:t>
      </w:r>
      <w:r w:rsidR="008D7715">
        <w:rPr>
          <w:color w:val="000000" w:themeColor="text1"/>
        </w:rPr>
        <w:t xml:space="preserve"> </w:t>
      </w:r>
      <w:r w:rsidRPr="000108FB">
        <w:rPr>
          <w:color w:val="000000" w:themeColor="text1"/>
        </w:rPr>
        <w:t>don’t</w:t>
      </w:r>
      <w:r w:rsidR="008D7715">
        <w:rPr>
          <w:color w:val="000000" w:themeColor="text1"/>
        </w:rPr>
        <w:t xml:space="preserve"> </w:t>
      </w:r>
      <w:r w:rsidR="00217418">
        <w:rPr>
          <w:color w:val="000000" w:themeColor="text1"/>
        </w:rPr>
        <w:t xml:space="preserve">wait for them to ask </w:t>
      </w:r>
      <w:r w:rsidRPr="000108FB">
        <w:rPr>
          <w:color w:val="000000" w:themeColor="text1"/>
        </w:rPr>
        <w:t>you.</w:t>
      </w:r>
    </w:p>
    <w:p w14:paraId="52514B9B"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493CCE6E" w14:textId="77777777" w:rsidR="008D7715" w:rsidRDefault="00833133" w:rsidP="008D7715">
      <w:pPr>
        <w:rPr>
          <w:b/>
        </w:rPr>
      </w:pPr>
      <w:r w:rsidRPr="008D7715">
        <w:rPr>
          <w:b/>
        </w:rPr>
        <w:t>TIME</w:t>
      </w:r>
    </w:p>
    <w:p w14:paraId="664AE8E2" w14:textId="77777777" w:rsidR="008D7715" w:rsidRDefault="008D7715" w:rsidP="008D7715">
      <w:pPr>
        <w:rPr>
          <w:b/>
        </w:rPr>
      </w:pPr>
    </w:p>
    <w:p w14:paraId="1105B454" w14:textId="27726ACE" w:rsidR="00833133" w:rsidRPr="008D7715" w:rsidRDefault="008D7715" w:rsidP="008D7715">
      <w:pPr>
        <w:rPr>
          <w:b/>
        </w:rPr>
      </w:pPr>
      <w:r>
        <w:rPr>
          <w:color w:val="000000" w:themeColor="text1"/>
        </w:rPr>
        <w:tab/>
        <w:t xml:space="preserve">“Your true adversary is time, </w:t>
      </w:r>
      <w:r w:rsidR="00833133" w:rsidRPr="000108FB">
        <w:rPr>
          <w:color w:val="000000" w:themeColor="text1"/>
        </w:rPr>
        <w:t>not competition, not legislation, not the economy,</w:t>
      </w:r>
    </w:p>
    <w:p w14:paraId="0C6AA848" w14:textId="690228B2" w:rsidR="00833133" w:rsidRPr="003C5FEE" w:rsidRDefault="00833133" w:rsidP="003C5FEE">
      <w:pPr>
        <w:pStyle w:val="NoSpacing"/>
        <w:ind w:firstLine="720"/>
        <w:rPr>
          <w:rFonts w:ascii="Times New Roman" w:hAnsi="Times New Roman"/>
          <w:color w:val="000000" w:themeColor="text1"/>
        </w:rPr>
      </w:pPr>
      <w:proofErr w:type="gramStart"/>
      <w:r w:rsidRPr="000108FB">
        <w:rPr>
          <w:rFonts w:ascii="Times New Roman" w:hAnsi="Times New Roman"/>
          <w:color w:val="000000" w:themeColor="text1"/>
        </w:rPr>
        <w:t>but</w:t>
      </w:r>
      <w:proofErr w:type="gramEnd"/>
      <w:r w:rsidRPr="000108FB">
        <w:rPr>
          <w:rFonts w:ascii="Times New Roman" w:hAnsi="Times New Roman"/>
          <w:color w:val="000000" w:themeColor="text1"/>
        </w:rPr>
        <w:t xml:space="preserve"> time.</w:t>
      </w:r>
      <w:r w:rsidR="008D7715">
        <w:rPr>
          <w:rFonts w:ascii="Times New Roman" w:hAnsi="Times New Roman"/>
          <w:color w:val="000000" w:themeColor="text1"/>
        </w:rPr>
        <w:t>”</w:t>
      </w:r>
      <w:r w:rsidR="003C5FEE">
        <w:rPr>
          <w:rFonts w:ascii="Times New Roman" w:hAnsi="Times New Roman"/>
          <w:color w:val="000000" w:themeColor="text1"/>
        </w:rPr>
        <w:t xml:space="preserve"> </w:t>
      </w:r>
      <w:r w:rsidRPr="000108FB">
        <w:rPr>
          <w:rFonts w:ascii="Times New Roman" w:hAnsi="Times New Roman"/>
          <w:i/>
          <w:color w:val="000000" w:themeColor="text1"/>
        </w:rPr>
        <w:t>—</w:t>
      </w:r>
      <w:r w:rsidR="003C5FEE">
        <w:rPr>
          <w:rFonts w:ascii="Times New Roman" w:hAnsi="Times New Roman"/>
          <w:i/>
          <w:color w:val="000000" w:themeColor="text1"/>
        </w:rPr>
        <w:t xml:space="preserve"> </w:t>
      </w:r>
      <w:r w:rsidRPr="000108FB">
        <w:rPr>
          <w:rFonts w:ascii="Times New Roman" w:hAnsi="Times New Roman"/>
          <w:i/>
          <w:color w:val="000000" w:themeColor="text1"/>
        </w:rPr>
        <w:t xml:space="preserve">Richard S. </w:t>
      </w:r>
      <w:proofErr w:type="spellStart"/>
      <w:r w:rsidRPr="000108FB">
        <w:rPr>
          <w:rFonts w:ascii="Times New Roman" w:hAnsi="Times New Roman"/>
          <w:i/>
          <w:color w:val="000000" w:themeColor="text1"/>
        </w:rPr>
        <w:t>Sloma</w:t>
      </w:r>
      <w:proofErr w:type="spellEnd"/>
      <w:r w:rsidRPr="000108FB">
        <w:rPr>
          <w:rFonts w:ascii="Times New Roman" w:hAnsi="Times New Roman"/>
          <w:i/>
          <w:color w:val="000000" w:themeColor="text1"/>
        </w:rPr>
        <w:t xml:space="preserve"> </w:t>
      </w:r>
    </w:p>
    <w:p w14:paraId="4748EF45" w14:textId="77777777" w:rsidR="00833133" w:rsidRPr="000108FB" w:rsidRDefault="00833133" w:rsidP="00833133">
      <w:pPr>
        <w:pStyle w:val="Heading1"/>
        <w:keepNext/>
        <w:keepLines/>
        <w:widowControl/>
        <w:rPr>
          <w:color w:val="000000" w:themeColor="text1"/>
        </w:rPr>
      </w:pPr>
    </w:p>
    <w:p w14:paraId="54100AF3" w14:textId="416BD03A" w:rsidR="00833133" w:rsidRPr="000108FB" w:rsidRDefault="00833133" w:rsidP="00833133">
      <w:pPr>
        <w:pStyle w:val="Heading1"/>
        <w:keepNext/>
        <w:keepLines/>
        <w:widowControl/>
        <w:rPr>
          <w:color w:val="000000" w:themeColor="text1"/>
        </w:rPr>
      </w:pPr>
      <w:r w:rsidRPr="000108FB">
        <w:rPr>
          <w:color w:val="000000" w:themeColor="text1"/>
        </w:rPr>
        <w:t xml:space="preserve">TIME </w:t>
      </w:r>
    </w:p>
    <w:p w14:paraId="0680E0CD" w14:textId="77777777" w:rsidR="00833133" w:rsidRPr="000108FB" w:rsidRDefault="00833133" w:rsidP="00833133">
      <w:pPr>
        <w:pStyle w:val="Heading1"/>
        <w:keepNext/>
        <w:keepLines/>
        <w:widowControl/>
        <w:rPr>
          <w:color w:val="000000" w:themeColor="text1"/>
        </w:rPr>
      </w:pPr>
    </w:p>
    <w:p w14:paraId="76119F59" w14:textId="73A85255" w:rsidR="00833133" w:rsidRPr="000108FB" w:rsidRDefault="00833133" w:rsidP="00833133">
      <w:pPr>
        <w:pStyle w:val="NoSpacing"/>
        <w:ind w:firstLine="720"/>
        <w:rPr>
          <w:rFonts w:ascii="Times New Roman" w:hAnsi="Times New Roman"/>
          <w:color w:val="000000" w:themeColor="text1"/>
        </w:rPr>
      </w:pPr>
      <w:r w:rsidRPr="000108FB">
        <w:rPr>
          <w:rFonts w:ascii="Times New Roman" w:hAnsi="Times New Roman"/>
          <w:color w:val="000000" w:themeColor="text1"/>
        </w:rPr>
        <w:t>One very profound pivotal concept in keeping a crystal-clear focus is “</w:t>
      </w:r>
      <w:r w:rsidRPr="000108FB">
        <w:rPr>
          <w:rFonts w:ascii="Times New Roman" w:hAnsi="Times New Roman"/>
          <w:iCs/>
          <w:color w:val="000000" w:themeColor="text1"/>
        </w:rPr>
        <w:t>time away</w:t>
      </w:r>
      <w:r w:rsidRPr="000108FB">
        <w:rPr>
          <w:rFonts w:ascii="Times New Roman" w:hAnsi="Times New Roman"/>
          <w:color w:val="000000" w:themeColor="text1"/>
        </w:rPr>
        <w:t xml:space="preserve">.”  At </w:t>
      </w:r>
      <w:r w:rsidR="003C5FEE">
        <w:rPr>
          <w:rFonts w:ascii="Times New Roman" w:hAnsi="Times New Roman"/>
          <w:color w:val="000000" w:themeColor="text1"/>
        </w:rPr>
        <w:tab/>
      </w:r>
      <w:r w:rsidR="00660016">
        <w:rPr>
          <w:rFonts w:ascii="Times New Roman" w:hAnsi="Times New Roman"/>
          <w:color w:val="000000" w:themeColor="text1"/>
        </w:rPr>
        <w:t>least once a year</w:t>
      </w:r>
      <w:r w:rsidRPr="000108FB">
        <w:rPr>
          <w:rFonts w:ascii="Times New Roman" w:hAnsi="Times New Roman"/>
          <w:color w:val="000000" w:themeColor="text1"/>
        </w:rPr>
        <w:t xml:space="preserve"> take a day away from the pace of life to get your head clear.  Say, “I’m </w:t>
      </w:r>
      <w:r w:rsidR="00C168B0">
        <w:rPr>
          <w:rFonts w:ascii="Times New Roman" w:hAnsi="Times New Roman"/>
          <w:color w:val="000000" w:themeColor="text1"/>
        </w:rPr>
        <w:tab/>
      </w:r>
      <w:r w:rsidRPr="000108FB">
        <w:rPr>
          <w:rFonts w:ascii="Times New Roman" w:hAnsi="Times New Roman"/>
          <w:color w:val="000000" w:themeColor="text1"/>
        </w:rPr>
        <w:t>not going to do a</w:t>
      </w:r>
      <w:r w:rsidR="00660016">
        <w:rPr>
          <w:rFonts w:ascii="Times New Roman" w:hAnsi="Times New Roman"/>
          <w:color w:val="000000" w:themeColor="text1"/>
        </w:rPr>
        <w:t>nything else – just</w:t>
      </w:r>
      <w:r w:rsidRPr="000108FB">
        <w:rPr>
          <w:rFonts w:ascii="Times New Roman" w:hAnsi="Times New Roman"/>
          <w:color w:val="000000" w:themeColor="text1"/>
        </w:rPr>
        <w:t xml:space="preserve"> rest and reflect.</w:t>
      </w:r>
      <w:r w:rsidR="00C168B0">
        <w:rPr>
          <w:rFonts w:ascii="Times New Roman" w:hAnsi="Times New Roman"/>
          <w:color w:val="000000" w:themeColor="text1"/>
        </w:rPr>
        <w:t>”</w:t>
      </w:r>
      <w:r w:rsidRPr="000108FB">
        <w:rPr>
          <w:rFonts w:ascii="Times New Roman" w:hAnsi="Times New Roman"/>
          <w:color w:val="000000" w:themeColor="text1"/>
        </w:rPr>
        <w:t xml:space="preserve">  Let the pieces fall to </w:t>
      </w:r>
      <w:r w:rsidR="00C168B0">
        <w:rPr>
          <w:rFonts w:ascii="Times New Roman" w:hAnsi="Times New Roman"/>
          <w:color w:val="000000" w:themeColor="text1"/>
        </w:rPr>
        <w:tab/>
      </w:r>
      <w:r w:rsidRPr="000108FB">
        <w:rPr>
          <w:rFonts w:ascii="Times New Roman" w:hAnsi="Times New Roman"/>
          <w:color w:val="000000" w:themeColor="text1"/>
        </w:rPr>
        <w:t>earth</w:t>
      </w:r>
      <w:r w:rsidR="00C168B0">
        <w:rPr>
          <w:rFonts w:ascii="Times New Roman" w:hAnsi="Times New Roman"/>
          <w:color w:val="000000" w:themeColor="text1"/>
        </w:rPr>
        <w:t xml:space="preserve">, </w:t>
      </w:r>
      <w:r w:rsidRPr="000108FB">
        <w:rPr>
          <w:rFonts w:ascii="Times New Roman" w:hAnsi="Times New Roman"/>
          <w:color w:val="000000" w:themeColor="text1"/>
        </w:rPr>
        <w:t xml:space="preserve">and see </w:t>
      </w:r>
      <w:r w:rsidR="006A7EBB">
        <w:rPr>
          <w:rFonts w:ascii="Times New Roman" w:hAnsi="Times New Roman"/>
          <w:color w:val="000000" w:themeColor="text1"/>
        </w:rPr>
        <w:tab/>
        <w:t>which</w:t>
      </w:r>
      <w:r w:rsidRPr="000108FB">
        <w:rPr>
          <w:rFonts w:ascii="Times New Roman" w:hAnsi="Times New Roman"/>
          <w:color w:val="000000" w:themeColor="text1"/>
        </w:rPr>
        <w:t xml:space="preserve"> are really important.</w:t>
      </w:r>
      <w:r w:rsidR="006A7EBB">
        <w:rPr>
          <w:rFonts w:ascii="Times New Roman" w:hAnsi="Times New Roman"/>
          <w:color w:val="000000" w:themeColor="text1"/>
        </w:rPr>
        <w:t xml:space="preserve"> Today schedule your day</w:t>
      </w:r>
      <w:r w:rsidRPr="000108FB">
        <w:rPr>
          <w:rFonts w:ascii="Times New Roman" w:hAnsi="Times New Roman"/>
          <w:color w:val="000000" w:themeColor="text1"/>
        </w:rPr>
        <w:t xml:space="preserve"> to get </w:t>
      </w:r>
      <w:r w:rsidR="006A7EBB">
        <w:rPr>
          <w:rFonts w:ascii="Times New Roman" w:hAnsi="Times New Roman"/>
          <w:color w:val="000000" w:themeColor="text1"/>
        </w:rPr>
        <w:t xml:space="preserve">away to rest and </w:t>
      </w:r>
      <w:r w:rsidRPr="000108FB">
        <w:rPr>
          <w:rFonts w:ascii="Times New Roman" w:hAnsi="Times New Roman"/>
          <w:color w:val="000000" w:themeColor="text1"/>
        </w:rPr>
        <w:t>reflect.</w:t>
      </w:r>
    </w:p>
    <w:p w14:paraId="1D1B181D" w14:textId="77777777" w:rsidR="00833133" w:rsidRPr="000108FB" w:rsidRDefault="00833133" w:rsidP="00833133">
      <w:pPr>
        <w:rPr>
          <w:color w:val="000000" w:themeColor="text1"/>
        </w:rPr>
      </w:pPr>
    </w:p>
    <w:p w14:paraId="4CE8CF6C" w14:textId="4D1197C8" w:rsidR="00833133" w:rsidRPr="000108FB" w:rsidRDefault="00833133" w:rsidP="00833133">
      <w:pPr>
        <w:spacing w:before="100" w:after="100"/>
        <w:rPr>
          <w:rFonts w:eastAsia="Times New Roman"/>
          <w:iCs/>
          <w:color w:val="000000" w:themeColor="text1"/>
        </w:rPr>
      </w:pPr>
      <w:r w:rsidRPr="000108FB">
        <w:rPr>
          <w:rFonts w:eastAsia="Times New Roman"/>
          <w:b/>
          <w:color w:val="000000" w:themeColor="text1"/>
        </w:rPr>
        <w:t>TIMING</w:t>
      </w:r>
    </w:p>
    <w:p w14:paraId="1A6A4A8A" w14:textId="3298DB70" w:rsidR="00833133" w:rsidRPr="000108FB" w:rsidRDefault="006A7EBB" w:rsidP="00833133">
      <w:pPr>
        <w:spacing w:before="100" w:after="100"/>
        <w:ind w:firstLine="720"/>
        <w:rPr>
          <w:b/>
          <w:bCs/>
          <w:color w:val="000000" w:themeColor="text1"/>
        </w:rPr>
      </w:pPr>
      <w:r>
        <w:rPr>
          <w:rFonts w:eastAsia="Times New Roman"/>
          <w:iCs/>
          <w:color w:val="000000" w:themeColor="text1"/>
        </w:rPr>
        <w:t>“</w:t>
      </w:r>
      <w:r w:rsidR="00833133" w:rsidRPr="000108FB">
        <w:rPr>
          <w:rFonts w:eastAsia="Times New Roman"/>
          <w:iCs/>
          <w:color w:val="000000" w:themeColor="text1"/>
        </w:rPr>
        <w:t>It’s not what you know. It’s not who you know. It’s when you know it!</w:t>
      </w:r>
      <w:r>
        <w:rPr>
          <w:rFonts w:eastAsia="Times New Roman"/>
          <w:iCs/>
          <w:color w:val="000000" w:themeColor="text1"/>
        </w:rPr>
        <w:t xml:space="preserve">” </w:t>
      </w:r>
      <w:r w:rsidR="00833133" w:rsidRPr="000108FB">
        <w:rPr>
          <w:rFonts w:eastAsia="Times New Roman"/>
          <w:i/>
          <w:iCs/>
          <w:color w:val="000000" w:themeColor="text1"/>
        </w:rPr>
        <w:t>– Ed Orr</w:t>
      </w:r>
    </w:p>
    <w:p w14:paraId="548CC63E" w14:textId="77777777" w:rsidR="006A7EBB" w:rsidRDefault="006A7EBB" w:rsidP="00833133">
      <w:pPr>
        <w:tabs>
          <w:tab w:val="left" w:pos="-1440"/>
        </w:tabs>
        <w:rPr>
          <w:b/>
          <w:bCs/>
          <w:color w:val="000000" w:themeColor="text1"/>
        </w:rPr>
      </w:pPr>
    </w:p>
    <w:p w14:paraId="7ABA3D9C" w14:textId="77777777" w:rsidR="00833133" w:rsidRPr="000108FB" w:rsidRDefault="00833133" w:rsidP="00833133">
      <w:pPr>
        <w:tabs>
          <w:tab w:val="left" w:pos="-1440"/>
        </w:tabs>
        <w:rPr>
          <w:color w:val="000000" w:themeColor="text1"/>
        </w:rPr>
      </w:pPr>
      <w:r w:rsidRPr="000108FB">
        <w:rPr>
          <w:b/>
          <w:bCs/>
          <w:color w:val="000000" w:themeColor="text1"/>
        </w:rPr>
        <w:t>TIMING</w:t>
      </w:r>
    </w:p>
    <w:p w14:paraId="55DA93B0" w14:textId="77777777" w:rsidR="00833133" w:rsidRPr="000108FB" w:rsidRDefault="00833133" w:rsidP="00833133">
      <w:pPr>
        <w:tabs>
          <w:tab w:val="left" w:pos="-1440"/>
        </w:tabs>
        <w:ind w:firstLine="720"/>
        <w:rPr>
          <w:color w:val="000000" w:themeColor="text1"/>
        </w:rPr>
      </w:pPr>
    </w:p>
    <w:p w14:paraId="42631D2B" w14:textId="726FD30D" w:rsidR="00833133" w:rsidRPr="006A7EBB" w:rsidRDefault="006403B7" w:rsidP="00833133">
      <w:pPr>
        <w:tabs>
          <w:tab w:val="left" w:pos="-1440"/>
        </w:tabs>
        <w:ind w:firstLine="720"/>
        <w:rPr>
          <w:color w:val="000000" w:themeColor="text1"/>
        </w:rPr>
      </w:pPr>
      <w:r>
        <w:rPr>
          <w:color w:val="000000" w:themeColor="text1"/>
        </w:rPr>
        <w:t xml:space="preserve">God’s timing is perfect, </w:t>
      </w:r>
      <w:r w:rsidR="00833133" w:rsidRPr="000108FB">
        <w:rPr>
          <w:color w:val="000000" w:themeColor="text1"/>
        </w:rPr>
        <w:t>even when it differs from our hectic schedules and expectations.</w:t>
      </w:r>
    </w:p>
    <w:p w14:paraId="6F62CB51" w14:textId="77777777" w:rsidR="00833133" w:rsidRPr="000108FB" w:rsidRDefault="00833133" w:rsidP="00833133">
      <w:pPr>
        <w:tabs>
          <w:tab w:val="left" w:pos="-1440"/>
        </w:tabs>
        <w:rPr>
          <w:b/>
          <w:bCs/>
          <w:color w:val="000000" w:themeColor="text1"/>
        </w:rPr>
      </w:pPr>
    </w:p>
    <w:p w14:paraId="003A975F" w14:textId="77777777" w:rsidR="006A7EBB" w:rsidRPr="000108FB" w:rsidRDefault="00833133" w:rsidP="006A7EBB">
      <w:pPr>
        <w:rPr>
          <w:color w:val="000000" w:themeColor="text1"/>
        </w:rPr>
      </w:pPr>
      <w:r w:rsidRPr="000108FB">
        <w:rPr>
          <w:rFonts w:eastAsia="Times New Roman"/>
          <w:b/>
          <w:color w:val="000000" w:themeColor="text1"/>
        </w:rPr>
        <w:t>TOOLS</w:t>
      </w:r>
      <w:r w:rsidRPr="000108FB">
        <w:rPr>
          <w:rFonts w:eastAsia="Times New Roman"/>
          <w:color w:val="000000" w:themeColor="text1"/>
        </w:rPr>
        <w:br/>
      </w:r>
    </w:p>
    <w:p w14:paraId="72AE3451" w14:textId="77777777" w:rsidR="006A7EBB" w:rsidRDefault="006A7EBB" w:rsidP="006A7EBB">
      <w:pPr>
        <w:spacing w:before="100" w:after="100"/>
        <w:rPr>
          <w:rFonts w:eastAsia="Times New Roman"/>
          <w:iCs/>
          <w:color w:val="000000" w:themeColor="text1"/>
        </w:rPr>
      </w:pPr>
      <w:r w:rsidRPr="000108FB">
        <w:rPr>
          <w:rFonts w:eastAsia="Times New Roman"/>
          <w:iCs/>
          <w:color w:val="000000" w:themeColor="text1"/>
        </w:rPr>
        <w:lastRenderedPageBreak/>
        <w:t xml:space="preserve"> </w:t>
      </w:r>
      <w:r>
        <w:rPr>
          <w:rFonts w:eastAsia="Times New Roman"/>
          <w:iCs/>
          <w:color w:val="000000" w:themeColor="text1"/>
        </w:rPr>
        <w:tab/>
      </w:r>
      <w:r w:rsidR="00833133" w:rsidRPr="000108FB">
        <w:rPr>
          <w:rFonts w:eastAsia="Times New Roman"/>
          <w:iCs/>
          <w:color w:val="000000" w:themeColor="text1"/>
        </w:rPr>
        <w:t>“</w:t>
      </w:r>
      <w:r>
        <w:rPr>
          <w:rFonts w:eastAsia="Times New Roman"/>
          <w:iCs/>
          <w:color w:val="000000" w:themeColor="text1"/>
        </w:rPr>
        <w:t>A man is paying for any tool he needs in his business whether he buys it or not.”</w:t>
      </w:r>
    </w:p>
    <w:p w14:paraId="05C404DE" w14:textId="21C5FBAF" w:rsidR="00833133" w:rsidRPr="000108FB" w:rsidRDefault="006A7EBB" w:rsidP="006A7EBB">
      <w:pPr>
        <w:spacing w:before="100" w:after="100"/>
        <w:rPr>
          <w:rFonts w:eastAsia="Times New Roman"/>
          <w:color w:val="000000" w:themeColor="text1"/>
        </w:rPr>
      </w:pPr>
      <w:r>
        <w:rPr>
          <w:rFonts w:eastAsia="Times New Roman"/>
          <w:i/>
          <w:iCs/>
          <w:color w:val="000000" w:themeColor="text1"/>
        </w:rPr>
        <w:tab/>
      </w:r>
      <w:r w:rsidR="00833133" w:rsidRPr="000108FB">
        <w:rPr>
          <w:rFonts w:eastAsia="Times New Roman"/>
          <w:i/>
          <w:iCs/>
          <w:color w:val="000000" w:themeColor="text1"/>
        </w:rPr>
        <w:t>—</w:t>
      </w:r>
      <w:r>
        <w:rPr>
          <w:rFonts w:eastAsia="Times New Roman"/>
          <w:i/>
          <w:iCs/>
          <w:color w:val="000000" w:themeColor="text1"/>
        </w:rPr>
        <w:t xml:space="preserve"> </w:t>
      </w:r>
      <w:r w:rsidR="00833133" w:rsidRPr="000108FB">
        <w:rPr>
          <w:rFonts w:eastAsia="Times New Roman"/>
          <w:i/>
          <w:iCs/>
          <w:color w:val="000000" w:themeColor="text1"/>
        </w:rPr>
        <w:t xml:space="preserve">John H. Patterson </w:t>
      </w:r>
    </w:p>
    <w:p w14:paraId="04989A05" w14:textId="77777777" w:rsidR="00833133" w:rsidRPr="000108FB" w:rsidRDefault="00833133" w:rsidP="00833133">
      <w:pPr>
        <w:pStyle w:val="NoSpacing"/>
        <w:rPr>
          <w:rFonts w:ascii="Times New Roman" w:hAnsi="Times New Roman"/>
          <w:color w:val="000000" w:themeColor="text1"/>
        </w:rPr>
      </w:pPr>
      <w:r w:rsidRPr="000108FB">
        <w:rPr>
          <w:rFonts w:ascii="Times New Roman" w:hAnsi="Times New Roman"/>
          <w:b/>
          <w:color w:val="000000" w:themeColor="text1"/>
        </w:rPr>
        <w:t>TRANSITIONS</w:t>
      </w:r>
      <w:r w:rsidRPr="000108FB">
        <w:rPr>
          <w:rFonts w:ascii="Times New Roman" w:hAnsi="Times New Roman"/>
          <w:color w:val="000000" w:themeColor="text1"/>
        </w:rPr>
        <w:br/>
      </w:r>
    </w:p>
    <w:p w14:paraId="6D596BA9" w14:textId="77777777" w:rsidR="00833133" w:rsidRPr="000108FB" w:rsidRDefault="00833133" w:rsidP="00833133">
      <w:pPr>
        <w:pStyle w:val="NoSpacing"/>
        <w:ind w:firstLine="720"/>
        <w:rPr>
          <w:rFonts w:ascii="Times New Roman" w:hAnsi="Times New Roman"/>
          <w:color w:val="000000" w:themeColor="text1"/>
        </w:rPr>
      </w:pPr>
      <w:r w:rsidRPr="000108FB">
        <w:rPr>
          <w:rFonts w:ascii="Times New Roman" w:hAnsi="Times New Roman"/>
          <w:color w:val="000000" w:themeColor="text1"/>
        </w:rPr>
        <w:t xml:space="preserve">Transition is a phase in which encouragement needs to be your focus as a leader. </w:t>
      </w:r>
    </w:p>
    <w:p w14:paraId="569F1A2F" w14:textId="45C12DCB" w:rsidR="00833133" w:rsidRPr="000108FB" w:rsidRDefault="00833133" w:rsidP="00833133">
      <w:pPr>
        <w:pStyle w:val="NoSpacing"/>
        <w:ind w:firstLine="720"/>
        <w:rPr>
          <w:rFonts w:ascii="Times New Roman" w:hAnsi="Times New Roman"/>
          <w:color w:val="000000" w:themeColor="text1"/>
        </w:rPr>
      </w:pPr>
      <w:r w:rsidRPr="000108FB">
        <w:rPr>
          <w:rFonts w:ascii="Times New Roman" w:hAnsi="Times New Roman"/>
          <w:color w:val="000000" w:themeColor="text1"/>
        </w:rPr>
        <w:t xml:space="preserve">In the middle of a transition keep your team focused on their progress. Every transition </w:t>
      </w:r>
      <w:r w:rsidR="001B2EE8">
        <w:rPr>
          <w:rFonts w:ascii="Times New Roman" w:hAnsi="Times New Roman"/>
          <w:color w:val="000000" w:themeColor="text1"/>
        </w:rPr>
        <w:tab/>
      </w:r>
      <w:r w:rsidRPr="000108FB">
        <w:rPr>
          <w:rFonts w:ascii="Times New Roman" w:hAnsi="Times New Roman"/>
          <w:color w:val="000000" w:themeColor="text1"/>
        </w:rPr>
        <w:t>causes a</w:t>
      </w:r>
      <w:r w:rsidR="001B2EE8">
        <w:rPr>
          <w:rFonts w:ascii="Times New Roman" w:hAnsi="Times New Roman"/>
          <w:color w:val="000000" w:themeColor="text1"/>
        </w:rPr>
        <w:t xml:space="preserve">n increase in the stress level. It </w:t>
      </w:r>
      <w:r w:rsidRPr="000108FB">
        <w:rPr>
          <w:rFonts w:ascii="Times New Roman" w:hAnsi="Times New Roman"/>
          <w:color w:val="000000" w:themeColor="text1"/>
        </w:rPr>
        <w:t xml:space="preserve">represents major new opportunity as well. </w:t>
      </w:r>
    </w:p>
    <w:p w14:paraId="30BC56B1" w14:textId="77777777" w:rsidR="00833133" w:rsidRPr="000108FB" w:rsidRDefault="00833133" w:rsidP="00833133">
      <w:pPr>
        <w:pStyle w:val="NoSpacing"/>
        <w:ind w:firstLine="720"/>
        <w:rPr>
          <w:rFonts w:ascii="Times New Roman" w:hAnsi="Times New Roman"/>
          <w:color w:val="000000" w:themeColor="text1"/>
        </w:rPr>
      </w:pPr>
    </w:p>
    <w:p w14:paraId="45A24EEE" w14:textId="77777777" w:rsidR="00833133" w:rsidRPr="000108FB" w:rsidRDefault="00833133" w:rsidP="00833133">
      <w:pPr>
        <w:tabs>
          <w:tab w:val="left" w:pos="-1440"/>
        </w:tabs>
        <w:rPr>
          <w:color w:val="000000" w:themeColor="text1"/>
        </w:rPr>
      </w:pPr>
      <w:r w:rsidRPr="000108FB">
        <w:rPr>
          <w:b/>
          <w:bCs/>
          <w:color w:val="000000" w:themeColor="text1"/>
        </w:rPr>
        <w:t>TRENDS</w:t>
      </w:r>
    </w:p>
    <w:p w14:paraId="7EBACD8F" w14:textId="77777777" w:rsidR="00833133" w:rsidRPr="000108FB" w:rsidRDefault="00833133" w:rsidP="00833133">
      <w:pPr>
        <w:tabs>
          <w:tab w:val="left" w:pos="-720"/>
        </w:tabs>
        <w:ind w:left="720"/>
        <w:rPr>
          <w:color w:val="000000" w:themeColor="text1"/>
        </w:rPr>
      </w:pPr>
    </w:p>
    <w:p w14:paraId="1251A434" w14:textId="5AB87C2D" w:rsidR="00833133" w:rsidRPr="000108FB" w:rsidRDefault="00833133" w:rsidP="00833133">
      <w:pPr>
        <w:tabs>
          <w:tab w:val="left" w:pos="-720"/>
        </w:tabs>
        <w:ind w:left="720"/>
        <w:rPr>
          <w:color w:val="000000" w:themeColor="text1"/>
        </w:rPr>
      </w:pPr>
      <w:r w:rsidRPr="000108FB">
        <w:rPr>
          <w:color w:val="000000" w:themeColor="text1"/>
        </w:rPr>
        <w:t>Nothing is meaningful wi</w:t>
      </w:r>
      <w:r w:rsidR="001B2EE8">
        <w:rPr>
          <w:color w:val="000000" w:themeColor="text1"/>
        </w:rPr>
        <w:t xml:space="preserve">thout a context or comparison. </w:t>
      </w:r>
      <w:r w:rsidRPr="000108FB">
        <w:rPr>
          <w:color w:val="000000" w:themeColor="text1"/>
        </w:rPr>
        <w:t>A trend line establishes a context.</w:t>
      </w:r>
      <w:r w:rsidR="001B2EE8">
        <w:rPr>
          <w:color w:val="000000" w:themeColor="text1"/>
        </w:rPr>
        <w:t xml:space="preserve"> </w:t>
      </w:r>
      <w:r w:rsidRPr="000108FB">
        <w:rPr>
          <w:color w:val="000000" w:themeColor="text1"/>
        </w:rPr>
        <w:t>As the trends change,</w:t>
      </w:r>
      <w:r w:rsidR="001B2EE8">
        <w:rPr>
          <w:color w:val="000000" w:themeColor="text1"/>
        </w:rPr>
        <w:t xml:space="preserve"> </w:t>
      </w:r>
      <w:r w:rsidRPr="000108FB">
        <w:rPr>
          <w:color w:val="000000" w:themeColor="text1"/>
        </w:rPr>
        <w:t>the context changes</w:t>
      </w:r>
      <w:r w:rsidR="001B2EE8">
        <w:rPr>
          <w:color w:val="000000" w:themeColor="text1"/>
        </w:rPr>
        <w:t xml:space="preserve"> </w:t>
      </w:r>
      <w:r w:rsidRPr="000108FB">
        <w:rPr>
          <w:color w:val="000000" w:themeColor="text1"/>
        </w:rPr>
        <w:t>and, therefore,</w:t>
      </w:r>
      <w:r w:rsidR="001B2EE8">
        <w:rPr>
          <w:color w:val="000000" w:themeColor="text1"/>
        </w:rPr>
        <w:t xml:space="preserve"> </w:t>
      </w:r>
      <w:r w:rsidRPr="000108FB">
        <w:rPr>
          <w:color w:val="000000" w:themeColor="text1"/>
        </w:rPr>
        <w:t>so does the me</w:t>
      </w:r>
      <w:r w:rsidR="001B2EE8">
        <w:rPr>
          <w:color w:val="000000" w:themeColor="text1"/>
        </w:rPr>
        <w:t>aning of each of the facts you’</w:t>
      </w:r>
      <w:r w:rsidRPr="000108FB">
        <w:rPr>
          <w:color w:val="000000" w:themeColor="text1"/>
        </w:rPr>
        <w:t>re</w:t>
      </w:r>
      <w:r w:rsidR="001B2EE8">
        <w:rPr>
          <w:color w:val="000000" w:themeColor="text1"/>
        </w:rPr>
        <w:t xml:space="preserve"> </w:t>
      </w:r>
      <w:r w:rsidRPr="000108FB">
        <w:rPr>
          <w:color w:val="000000" w:themeColor="text1"/>
        </w:rPr>
        <w:t>considering.</w:t>
      </w:r>
    </w:p>
    <w:p w14:paraId="61151BF5" w14:textId="77777777" w:rsidR="00833133" w:rsidRPr="000108FB" w:rsidRDefault="00833133" w:rsidP="00833133">
      <w:pPr>
        <w:tabs>
          <w:tab w:val="left" w:pos="-1440"/>
        </w:tabs>
        <w:rPr>
          <w:color w:val="000000" w:themeColor="text1"/>
        </w:rPr>
      </w:pPr>
    </w:p>
    <w:p w14:paraId="01DE6145" w14:textId="77777777" w:rsidR="00833133" w:rsidRPr="000108FB" w:rsidRDefault="00833133" w:rsidP="00833133">
      <w:pPr>
        <w:widowControl w:val="0"/>
        <w:spacing w:after="240"/>
        <w:rPr>
          <w:color w:val="000000" w:themeColor="text1"/>
        </w:rPr>
      </w:pPr>
      <w:r w:rsidRPr="000108FB">
        <w:rPr>
          <w:b/>
          <w:bCs/>
          <w:color w:val="000000" w:themeColor="text1"/>
        </w:rPr>
        <w:t xml:space="preserve">TRENDS </w:t>
      </w:r>
    </w:p>
    <w:p w14:paraId="63922164" w14:textId="7F89B1DC" w:rsidR="00833133" w:rsidRPr="0045696D" w:rsidRDefault="0045696D" w:rsidP="00833133">
      <w:pPr>
        <w:widowControl w:val="0"/>
        <w:spacing w:after="14"/>
        <w:ind w:firstLine="720"/>
        <w:rPr>
          <w:i/>
          <w:iCs/>
          <w:color w:val="000000" w:themeColor="text1"/>
        </w:rPr>
      </w:pPr>
      <w:r>
        <w:rPr>
          <w:color w:val="000000" w:themeColor="text1"/>
        </w:rPr>
        <w:t>“</w:t>
      </w:r>
      <w:r w:rsidR="00833133" w:rsidRPr="000108FB">
        <w:rPr>
          <w:color w:val="000000" w:themeColor="text1"/>
        </w:rPr>
        <w:t>Don’t only watch the trends – watch the bends in the trends.</w:t>
      </w:r>
      <w:r>
        <w:rPr>
          <w:color w:val="000000" w:themeColor="text1"/>
        </w:rPr>
        <w:t xml:space="preserve">” </w:t>
      </w:r>
      <w:r w:rsidR="00833133" w:rsidRPr="000108FB">
        <w:rPr>
          <w:i/>
          <w:iCs/>
          <w:color w:val="000000" w:themeColor="text1"/>
        </w:rPr>
        <w:t>—</w:t>
      </w:r>
      <w:r w:rsidR="00682931">
        <w:rPr>
          <w:i/>
          <w:iCs/>
          <w:color w:val="000000" w:themeColor="text1"/>
        </w:rPr>
        <w:t xml:space="preserve"> </w:t>
      </w:r>
      <w:r w:rsidR="00833133" w:rsidRPr="000108FB">
        <w:rPr>
          <w:i/>
          <w:iCs/>
          <w:color w:val="000000" w:themeColor="text1"/>
        </w:rPr>
        <w:t xml:space="preserve">Dr. Peter F. </w:t>
      </w:r>
      <w:proofErr w:type="spellStart"/>
      <w:r w:rsidR="00833133" w:rsidRPr="000108FB">
        <w:rPr>
          <w:i/>
          <w:iCs/>
          <w:color w:val="000000" w:themeColor="text1"/>
        </w:rPr>
        <w:t>Drucker</w:t>
      </w:r>
      <w:proofErr w:type="spellEnd"/>
    </w:p>
    <w:p w14:paraId="7817E5AC" w14:textId="77777777" w:rsidR="00833133" w:rsidRPr="000108FB" w:rsidRDefault="00833133" w:rsidP="00833133">
      <w:pPr>
        <w:pStyle w:val="NoSpacing"/>
        <w:rPr>
          <w:rFonts w:ascii="Times New Roman" w:hAnsi="Times New Roman"/>
          <w:color w:val="000000" w:themeColor="text1"/>
        </w:rPr>
      </w:pPr>
    </w:p>
    <w:p w14:paraId="47D2EA59" w14:textId="77777777" w:rsidR="00833133" w:rsidRPr="000108FB" w:rsidRDefault="00833133" w:rsidP="00833133">
      <w:pPr>
        <w:pStyle w:val="NoSpacing"/>
        <w:rPr>
          <w:rFonts w:ascii="Times New Roman" w:hAnsi="Times New Roman"/>
          <w:color w:val="000000" w:themeColor="text1"/>
        </w:rPr>
      </w:pPr>
      <w:r w:rsidRPr="000108FB">
        <w:rPr>
          <w:rFonts w:ascii="Times New Roman" w:hAnsi="Times New Roman"/>
          <w:b/>
          <w:color w:val="000000" w:themeColor="text1"/>
        </w:rPr>
        <w:t>TURN AROUND</w:t>
      </w:r>
      <w:r w:rsidRPr="000108FB">
        <w:rPr>
          <w:rFonts w:ascii="Times New Roman" w:hAnsi="Times New Roman"/>
          <w:color w:val="000000" w:themeColor="text1"/>
        </w:rPr>
        <w:br/>
      </w:r>
    </w:p>
    <w:p w14:paraId="017543B5" w14:textId="607946FF" w:rsidR="00833133" w:rsidRPr="000108FB" w:rsidRDefault="00833133" w:rsidP="00833133">
      <w:pPr>
        <w:pStyle w:val="NoSpacing"/>
        <w:ind w:firstLine="720"/>
        <w:rPr>
          <w:rFonts w:ascii="Times New Roman" w:hAnsi="Times New Roman"/>
          <w:color w:val="000000" w:themeColor="text1"/>
        </w:rPr>
      </w:pPr>
      <w:r w:rsidRPr="000108FB">
        <w:rPr>
          <w:rFonts w:ascii="Times New Roman" w:hAnsi="Times New Roman"/>
          <w:color w:val="000000" w:themeColor="text1"/>
        </w:rPr>
        <w:t>You can turn an organization around in 30 days</w:t>
      </w:r>
      <w:r w:rsidR="00682931">
        <w:rPr>
          <w:rFonts w:ascii="Times New Roman" w:hAnsi="Times New Roman"/>
          <w:color w:val="000000" w:themeColor="text1"/>
        </w:rPr>
        <w:t xml:space="preserve"> by</w:t>
      </w:r>
      <w:r w:rsidRPr="000108FB">
        <w:rPr>
          <w:rFonts w:ascii="Times New Roman" w:hAnsi="Times New Roman"/>
          <w:color w:val="000000" w:themeColor="text1"/>
        </w:rPr>
        <w:t>:</w:t>
      </w:r>
    </w:p>
    <w:p w14:paraId="0AB33566" w14:textId="77777777" w:rsidR="00833133" w:rsidRPr="000108FB" w:rsidRDefault="00833133" w:rsidP="00833133">
      <w:pPr>
        <w:pStyle w:val="NoSpacing"/>
        <w:ind w:firstLine="720"/>
        <w:rPr>
          <w:rFonts w:ascii="Times New Roman" w:hAnsi="Times New Roman"/>
          <w:color w:val="000000" w:themeColor="text1"/>
        </w:rPr>
      </w:pPr>
    </w:p>
    <w:p w14:paraId="181437D7" w14:textId="47009401" w:rsidR="00833133" w:rsidRPr="000108FB" w:rsidRDefault="00682931" w:rsidP="00833133">
      <w:pPr>
        <w:pStyle w:val="NoSpacing"/>
        <w:numPr>
          <w:ilvl w:val="0"/>
          <w:numId w:val="10"/>
        </w:numPr>
        <w:rPr>
          <w:rFonts w:ascii="Times New Roman" w:hAnsi="Times New Roman"/>
          <w:color w:val="000000" w:themeColor="text1"/>
        </w:rPr>
      </w:pPr>
      <w:r>
        <w:rPr>
          <w:rFonts w:ascii="Times New Roman" w:hAnsi="Times New Roman"/>
          <w:color w:val="000000" w:themeColor="text1"/>
        </w:rPr>
        <w:t>Hiring</w:t>
      </w:r>
      <w:r w:rsidR="00833133" w:rsidRPr="000108FB">
        <w:rPr>
          <w:rFonts w:ascii="Times New Roman" w:hAnsi="Times New Roman"/>
          <w:color w:val="000000" w:themeColor="text1"/>
        </w:rPr>
        <w:t xml:space="preserve"> one desperately needed person</w:t>
      </w:r>
    </w:p>
    <w:p w14:paraId="5AAEF168" w14:textId="0E7B8C3C" w:rsidR="00833133" w:rsidRPr="000108FB" w:rsidRDefault="00682931" w:rsidP="00833133">
      <w:pPr>
        <w:pStyle w:val="NoSpacing"/>
        <w:numPr>
          <w:ilvl w:val="0"/>
          <w:numId w:val="10"/>
        </w:numPr>
        <w:rPr>
          <w:rFonts w:ascii="Times New Roman" w:hAnsi="Times New Roman"/>
          <w:color w:val="000000" w:themeColor="text1"/>
        </w:rPr>
      </w:pPr>
      <w:r>
        <w:rPr>
          <w:rFonts w:ascii="Times New Roman" w:hAnsi="Times New Roman"/>
          <w:color w:val="000000" w:themeColor="text1"/>
        </w:rPr>
        <w:t>Firing one visibly</w:t>
      </w:r>
      <w:r w:rsidR="00833133" w:rsidRPr="000108FB">
        <w:rPr>
          <w:rFonts w:ascii="Times New Roman" w:hAnsi="Times New Roman"/>
          <w:color w:val="000000" w:themeColor="text1"/>
        </w:rPr>
        <w:t xml:space="preserve"> problematic person </w:t>
      </w:r>
    </w:p>
    <w:p w14:paraId="0470111E" w14:textId="34BF9C1C" w:rsidR="00833133" w:rsidRPr="000108FB" w:rsidRDefault="00833133" w:rsidP="00833133">
      <w:pPr>
        <w:pStyle w:val="NoSpacing"/>
        <w:numPr>
          <w:ilvl w:val="0"/>
          <w:numId w:val="10"/>
        </w:numPr>
        <w:rPr>
          <w:rFonts w:ascii="Times New Roman" w:hAnsi="Times New Roman"/>
          <w:color w:val="000000" w:themeColor="text1"/>
        </w:rPr>
      </w:pPr>
      <w:r w:rsidRPr="000108FB">
        <w:rPr>
          <w:rFonts w:ascii="Times New Roman" w:hAnsi="Times New Roman"/>
          <w:color w:val="000000" w:themeColor="text1"/>
        </w:rPr>
        <w:t>Stop</w:t>
      </w:r>
      <w:r w:rsidR="00682931">
        <w:rPr>
          <w:rFonts w:ascii="Times New Roman" w:hAnsi="Times New Roman"/>
          <w:color w:val="000000" w:themeColor="text1"/>
        </w:rPr>
        <w:t>ping</w:t>
      </w:r>
      <w:r w:rsidRPr="000108FB">
        <w:rPr>
          <w:rFonts w:ascii="Times New Roman" w:hAnsi="Times New Roman"/>
          <w:color w:val="000000" w:themeColor="text1"/>
        </w:rPr>
        <w:t xml:space="preserve"> something the team knows should have been stopped long ago</w:t>
      </w:r>
    </w:p>
    <w:p w14:paraId="5A4D5E19" w14:textId="77777777" w:rsidR="00833133" w:rsidRPr="000108FB" w:rsidRDefault="00833133" w:rsidP="00833133">
      <w:pPr>
        <w:pStyle w:val="NoSpacing"/>
        <w:ind w:left="720"/>
        <w:rPr>
          <w:rFonts w:ascii="Times New Roman" w:hAnsi="Times New Roman"/>
          <w:color w:val="000000" w:themeColor="text1"/>
        </w:rPr>
      </w:pPr>
    </w:p>
    <w:p w14:paraId="7041C507" w14:textId="36439DDA" w:rsidR="00833133" w:rsidRPr="00682931" w:rsidRDefault="00833133" w:rsidP="00833133">
      <w:pPr>
        <w:pStyle w:val="NoSpacing"/>
        <w:ind w:left="720"/>
        <w:rPr>
          <w:rFonts w:ascii="Times New Roman" w:hAnsi="Times New Roman"/>
          <w:color w:val="000000" w:themeColor="text1"/>
        </w:rPr>
      </w:pPr>
      <w:r w:rsidRPr="000108FB">
        <w:rPr>
          <w:rFonts w:ascii="Times New Roman" w:hAnsi="Times New Roman"/>
          <w:color w:val="000000" w:themeColor="text1"/>
        </w:rPr>
        <w:t>The bottom line may not turn around in 30 days, but team morale will</w:t>
      </w:r>
      <w:r w:rsidR="00682931">
        <w:rPr>
          <w:rFonts w:ascii="Times New Roman" w:hAnsi="Times New Roman"/>
          <w:color w:val="000000" w:themeColor="text1"/>
        </w:rPr>
        <w:t>,</w:t>
      </w:r>
      <w:r w:rsidR="006403B7">
        <w:rPr>
          <w:rFonts w:ascii="Times New Roman" w:hAnsi="Times New Roman"/>
          <w:color w:val="000000" w:themeColor="text1"/>
        </w:rPr>
        <w:t xml:space="preserve"> and hopefully profits will be </w:t>
      </w:r>
      <w:r w:rsidRPr="000108FB">
        <w:rPr>
          <w:rFonts w:ascii="Times New Roman" w:hAnsi="Times New Roman"/>
          <w:color w:val="000000" w:themeColor="text1"/>
        </w:rPr>
        <w:t xml:space="preserve">close behind! </w:t>
      </w:r>
    </w:p>
    <w:p w14:paraId="26307ECD" w14:textId="77777777" w:rsidR="00833133" w:rsidRPr="0045696D" w:rsidRDefault="00833133" w:rsidP="0045696D"/>
    <w:p w14:paraId="2D7D4F9F" w14:textId="77777777" w:rsidR="00833133" w:rsidRPr="000108FB" w:rsidRDefault="00833133" w:rsidP="00833133">
      <w:pPr>
        <w:spacing w:before="100" w:after="100"/>
        <w:rPr>
          <w:color w:val="000000" w:themeColor="text1"/>
        </w:rPr>
      </w:pPr>
      <w:r w:rsidRPr="000108FB">
        <w:rPr>
          <w:rFonts w:eastAsia="Times New Roman"/>
          <w:b/>
          <w:bCs/>
          <w:color w:val="000000" w:themeColor="text1"/>
        </w:rPr>
        <w:t xml:space="preserve">UNCREATIVE </w:t>
      </w:r>
    </w:p>
    <w:p w14:paraId="3DDBAE1C" w14:textId="776571C6" w:rsidR="00833133" w:rsidRPr="00090F94" w:rsidRDefault="000F23B4" w:rsidP="00B46072">
      <w:pPr>
        <w:pStyle w:val="NoSpacing"/>
        <w:ind w:left="720"/>
        <w:rPr>
          <w:rFonts w:ascii="Times New Roman" w:hAnsi="Times New Roman"/>
          <w:color w:val="000000" w:themeColor="text1"/>
        </w:rPr>
      </w:pPr>
      <w:r w:rsidRPr="000108FB">
        <w:rPr>
          <w:rFonts w:ascii="Times New Roman" w:hAnsi="Times New Roman"/>
          <w:color w:val="000000" w:themeColor="text1"/>
        </w:rPr>
        <w:t>Everyone is creative.  We just create differently.</w:t>
      </w:r>
      <w:r>
        <w:rPr>
          <w:rFonts w:ascii="Times New Roman" w:hAnsi="Times New Roman"/>
          <w:color w:val="000000" w:themeColor="text1"/>
        </w:rPr>
        <w:t xml:space="preserve"> </w:t>
      </w:r>
      <w:r w:rsidR="00090F94">
        <w:rPr>
          <w:rFonts w:ascii="Times New Roman" w:hAnsi="Times New Roman"/>
          <w:color w:val="000000" w:themeColor="text1"/>
        </w:rPr>
        <w:t>Some people create</w:t>
      </w:r>
      <w:r w:rsidR="00833133" w:rsidRPr="000108FB">
        <w:rPr>
          <w:rFonts w:ascii="Times New Roman" w:hAnsi="Times New Roman"/>
          <w:color w:val="000000" w:themeColor="text1"/>
        </w:rPr>
        <w:t xml:space="preserve"> starting from a blank sheet of paper. Others </w:t>
      </w:r>
      <w:r w:rsidR="00090F94">
        <w:rPr>
          <w:rFonts w:ascii="Times New Roman" w:hAnsi="Times New Roman"/>
          <w:color w:val="000000" w:themeColor="text1"/>
        </w:rPr>
        <w:t xml:space="preserve">create by </w:t>
      </w:r>
      <w:r w:rsidR="00833133" w:rsidRPr="000108FB">
        <w:rPr>
          <w:rFonts w:ascii="Times New Roman" w:hAnsi="Times New Roman"/>
          <w:color w:val="000000" w:themeColor="text1"/>
        </w:rPr>
        <w:t>ada</w:t>
      </w:r>
      <w:r w:rsidR="00090F94">
        <w:rPr>
          <w:rFonts w:ascii="Times New Roman" w:hAnsi="Times New Roman"/>
          <w:color w:val="000000" w:themeColor="text1"/>
        </w:rPr>
        <w:t>pting from models that</w:t>
      </w:r>
      <w:r w:rsidR="00833133" w:rsidRPr="000108FB">
        <w:rPr>
          <w:rFonts w:ascii="Times New Roman" w:hAnsi="Times New Roman"/>
          <w:color w:val="000000" w:themeColor="text1"/>
        </w:rPr>
        <w:t xml:space="preserve"> have been successful for others. The adaptive creator takes the best </w:t>
      </w:r>
      <w:r w:rsidR="00090F94">
        <w:rPr>
          <w:rFonts w:ascii="Times New Roman" w:hAnsi="Times New Roman"/>
          <w:color w:val="000000" w:themeColor="text1"/>
        </w:rPr>
        <w:t xml:space="preserve">pieces from a variety of places </w:t>
      </w:r>
      <w:r w:rsidR="00833133" w:rsidRPr="000108FB">
        <w:rPr>
          <w:rFonts w:ascii="Times New Roman" w:hAnsi="Times New Roman"/>
          <w:color w:val="000000" w:themeColor="text1"/>
        </w:rPr>
        <w:t>and combines them into something better than any of the previous models. Regardl</w:t>
      </w:r>
      <w:r w:rsidR="00B46072">
        <w:rPr>
          <w:rFonts w:ascii="Times New Roman" w:hAnsi="Times New Roman"/>
          <w:color w:val="000000" w:themeColor="text1"/>
        </w:rPr>
        <w:t>ess of which way you create, you’</w:t>
      </w:r>
      <w:r w:rsidR="00833133" w:rsidRPr="000108FB">
        <w:rPr>
          <w:rFonts w:ascii="Times New Roman" w:hAnsi="Times New Roman"/>
          <w:color w:val="000000" w:themeColor="text1"/>
        </w:rPr>
        <w:t xml:space="preserve">re creative! Don’t compare yourself to anyone else. Just create the way you create naturally. Your way of creating is A-OK! </w:t>
      </w:r>
    </w:p>
    <w:p w14:paraId="2FB3489B" w14:textId="77777777" w:rsidR="00833133" w:rsidRPr="000108FB" w:rsidRDefault="00833133" w:rsidP="00833133">
      <w:pPr>
        <w:pStyle w:val="NoSpacing"/>
        <w:rPr>
          <w:rFonts w:ascii="Times New Roman" w:hAnsi="Times New Roman"/>
          <w:i/>
          <w:iCs/>
          <w:color w:val="000000" w:themeColor="text1"/>
        </w:rPr>
      </w:pPr>
    </w:p>
    <w:p w14:paraId="0BF53362" w14:textId="77777777" w:rsidR="00833133" w:rsidRPr="000108FB" w:rsidRDefault="00833133" w:rsidP="00833133">
      <w:pPr>
        <w:pStyle w:val="NoSpacing"/>
        <w:ind w:left="720"/>
        <w:rPr>
          <w:rFonts w:ascii="Times New Roman" w:hAnsi="Times New Roman"/>
          <w:color w:val="000000" w:themeColor="text1"/>
        </w:rPr>
      </w:pPr>
      <w:r w:rsidRPr="000108FB">
        <w:rPr>
          <w:rFonts w:ascii="Times New Roman" w:hAnsi="Times New Roman"/>
          <w:color w:val="000000" w:themeColor="text1"/>
        </w:rPr>
        <w:t xml:space="preserve">According to </w:t>
      </w:r>
      <w:proofErr w:type="spellStart"/>
      <w:r w:rsidRPr="000108FB">
        <w:rPr>
          <w:rFonts w:ascii="Times New Roman" w:hAnsi="Times New Roman"/>
          <w:color w:val="000000" w:themeColor="text1"/>
        </w:rPr>
        <w:t>Derric</w:t>
      </w:r>
      <w:proofErr w:type="spellEnd"/>
      <w:r w:rsidRPr="000108FB">
        <w:rPr>
          <w:rFonts w:ascii="Times New Roman" w:hAnsi="Times New Roman"/>
          <w:color w:val="000000" w:themeColor="text1"/>
        </w:rPr>
        <w:t xml:space="preserve"> Johnson, consultant to Walt Disney World, </w:t>
      </w:r>
      <w:r w:rsidRPr="000108FB">
        <w:rPr>
          <w:rFonts w:ascii="Times New Roman" w:hAnsi="Times New Roman"/>
          <w:i/>
          <w:iCs/>
          <w:color w:val="000000" w:themeColor="text1"/>
        </w:rPr>
        <w:t xml:space="preserve">“Walt Disney was once fired by a newspaper editor because ‘he had no good ideas’.’” </w:t>
      </w:r>
    </w:p>
    <w:p w14:paraId="58C0FE9B" w14:textId="77777777" w:rsidR="00833133" w:rsidRPr="000108FB" w:rsidRDefault="00833133" w:rsidP="00833133">
      <w:pPr>
        <w:pStyle w:val="NoSpacing"/>
        <w:ind w:left="720"/>
        <w:rPr>
          <w:rFonts w:ascii="Times New Roman" w:hAnsi="Times New Roman"/>
          <w:color w:val="000000" w:themeColor="text1"/>
        </w:rPr>
      </w:pPr>
    </w:p>
    <w:p w14:paraId="4D2D76C7" w14:textId="77777777" w:rsidR="00833133" w:rsidRPr="000108FB" w:rsidRDefault="00833133" w:rsidP="00833133">
      <w:pPr>
        <w:pStyle w:val="NoSpacing"/>
        <w:rPr>
          <w:rFonts w:ascii="Times New Roman" w:hAnsi="Times New Roman"/>
          <w:b/>
          <w:color w:val="000000" w:themeColor="text1"/>
        </w:rPr>
      </w:pPr>
      <w:r w:rsidRPr="000108FB">
        <w:rPr>
          <w:rFonts w:ascii="Times New Roman" w:hAnsi="Times New Roman"/>
          <w:b/>
          <w:color w:val="000000" w:themeColor="text1"/>
        </w:rPr>
        <w:t xml:space="preserve">UNDISCIPLINED </w:t>
      </w:r>
    </w:p>
    <w:p w14:paraId="64329705" w14:textId="77777777" w:rsidR="00833133" w:rsidRPr="000108FB" w:rsidRDefault="00833133" w:rsidP="00833133">
      <w:pPr>
        <w:pStyle w:val="NoSpacing"/>
        <w:rPr>
          <w:rFonts w:ascii="Times New Roman" w:hAnsi="Times New Roman"/>
          <w:b/>
          <w:color w:val="000000" w:themeColor="text1"/>
        </w:rPr>
      </w:pPr>
    </w:p>
    <w:p w14:paraId="6F651E1E" w14:textId="418748B2" w:rsidR="0079538E" w:rsidRDefault="00B46072" w:rsidP="0045696D">
      <w:pPr>
        <w:pStyle w:val="NoSpacing"/>
        <w:ind w:firstLine="720"/>
        <w:rPr>
          <w:rFonts w:ascii="Times New Roman" w:hAnsi="Times New Roman"/>
          <w:color w:val="000000" w:themeColor="text1"/>
        </w:rPr>
      </w:pPr>
      <w:r>
        <w:rPr>
          <w:rFonts w:ascii="Times New Roman" w:hAnsi="Times New Roman"/>
          <w:color w:val="000000" w:themeColor="text1"/>
        </w:rPr>
        <w:t xml:space="preserve">When </w:t>
      </w:r>
      <w:r w:rsidR="00AF2689">
        <w:rPr>
          <w:rFonts w:ascii="Times New Roman" w:hAnsi="Times New Roman"/>
          <w:color w:val="000000" w:themeColor="text1"/>
        </w:rPr>
        <w:t>you’</w:t>
      </w:r>
      <w:r w:rsidR="00AF2689" w:rsidRPr="000108FB">
        <w:rPr>
          <w:rFonts w:ascii="Times New Roman" w:hAnsi="Times New Roman"/>
          <w:color w:val="000000" w:themeColor="text1"/>
        </w:rPr>
        <w:t xml:space="preserve">re motivated, </w:t>
      </w:r>
      <w:r w:rsidR="00AF2689">
        <w:rPr>
          <w:rFonts w:ascii="Times New Roman" w:hAnsi="Times New Roman"/>
          <w:color w:val="000000" w:themeColor="text1"/>
        </w:rPr>
        <w:t xml:space="preserve">lack of </w:t>
      </w:r>
      <w:r w:rsidR="00AF2689" w:rsidRPr="000108FB">
        <w:rPr>
          <w:rFonts w:ascii="Times New Roman" w:hAnsi="Times New Roman"/>
          <w:color w:val="000000" w:themeColor="text1"/>
        </w:rPr>
        <w:t xml:space="preserve">discipline is never </w:t>
      </w:r>
      <w:r w:rsidR="00AF2689">
        <w:rPr>
          <w:rFonts w:ascii="Times New Roman" w:hAnsi="Times New Roman"/>
          <w:color w:val="000000" w:themeColor="text1"/>
        </w:rPr>
        <w:t>your real</w:t>
      </w:r>
      <w:r w:rsidR="00AF2689" w:rsidRPr="000108FB">
        <w:rPr>
          <w:rFonts w:ascii="Times New Roman" w:hAnsi="Times New Roman"/>
          <w:color w:val="000000" w:themeColor="text1"/>
        </w:rPr>
        <w:t xml:space="preserve"> problem. </w:t>
      </w:r>
      <w:r w:rsidR="00AE4CED">
        <w:rPr>
          <w:rFonts w:ascii="Times New Roman" w:hAnsi="Times New Roman"/>
          <w:color w:val="000000" w:themeColor="text1"/>
        </w:rPr>
        <w:t>It’</w:t>
      </w:r>
      <w:r w:rsidR="00AF2689">
        <w:rPr>
          <w:rFonts w:ascii="Times New Roman" w:hAnsi="Times New Roman"/>
          <w:color w:val="000000" w:themeColor="text1"/>
        </w:rPr>
        <w:t xml:space="preserve">s </w:t>
      </w:r>
      <w:r w:rsidR="00833133" w:rsidRPr="000108FB">
        <w:rPr>
          <w:rFonts w:ascii="Times New Roman" w:hAnsi="Times New Roman"/>
          <w:color w:val="000000" w:themeColor="text1"/>
        </w:rPr>
        <w:t xml:space="preserve">lack of </w:t>
      </w:r>
      <w:r w:rsidR="00AF2689">
        <w:rPr>
          <w:rFonts w:ascii="Times New Roman" w:hAnsi="Times New Roman"/>
          <w:color w:val="000000" w:themeColor="text1"/>
        </w:rPr>
        <w:tab/>
      </w:r>
      <w:r>
        <w:rPr>
          <w:rFonts w:ascii="Times New Roman" w:hAnsi="Times New Roman"/>
          <w:color w:val="000000" w:themeColor="text1"/>
        </w:rPr>
        <w:t>motivation. W</w:t>
      </w:r>
      <w:r w:rsidR="00833133" w:rsidRPr="000108FB">
        <w:rPr>
          <w:rFonts w:ascii="Times New Roman" w:hAnsi="Times New Roman"/>
          <w:color w:val="000000" w:themeColor="text1"/>
        </w:rPr>
        <w:t xml:space="preserve">aking up early and getting ready for school may be a problem for your </w:t>
      </w:r>
      <w:r>
        <w:rPr>
          <w:rFonts w:ascii="Times New Roman" w:hAnsi="Times New Roman"/>
          <w:color w:val="000000" w:themeColor="text1"/>
        </w:rPr>
        <w:tab/>
      </w:r>
      <w:r w:rsidR="00833133" w:rsidRPr="000108FB">
        <w:rPr>
          <w:rFonts w:ascii="Times New Roman" w:hAnsi="Times New Roman"/>
          <w:color w:val="000000" w:themeColor="text1"/>
        </w:rPr>
        <w:t>children -- exce</w:t>
      </w:r>
      <w:r w:rsidR="00AE4CED">
        <w:rPr>
          <w:rFonts w:ascii="Times New Roman" w:hAnsi="Times New Roman"/>
          <w:color w:val="000000" w:themeColor="text1"/>
        </w:rPr>
        <w:t xml:space="preserve">pt on Disneyland day, </w:t>
      </w:r>
      <w:r w:rsidR="00833133" w:rsidRPr="000108FB">
        <w:rPr>
          <w:rFonts w:ascii="Times New Roman" w:hAnsi="Times New Roman"/>
          <w:color w:val="000000" w:themeColor="text1"/>
        </w:rPr>
        <w:t xml:space="preserve">right? Instead of forcing yourself to be more </w:t>
      </w:r>
      <w:r>
        <w:rPr>
          <w:rFonts w:ascii="Times New Roman" w:hAnsi="Times New Roman"/>
          <w:color w:val="000000" w:themeColor="text1"/>
        </w:rPr>
        <w:lastRenderedPageBreak/>
        <w:tab/>
      </w:r>
      <w:r w:rsidR="00833133" w:rsidRPr="000108FB">
        <w:rPr>
          <w:rFonts w:ascii="Times New Roman" w:hAnsi="Times New Roman"/>
          <w:color w:val="000000" w:themeColor="text1"/>
        </w:rPr>
        <w:t>disciplined, focus on setting clear</w:t>
      </w:r>
      <w:r w:rsidR="00AF2689">
        <w:rPr>
          <w:rFonts w:ascii="Times New Roman" w:hAnsi="Times New Roman"/>
          <w:color w:val="000000" w:themeColor="text1"/>
        </w:rPr>
        <w:t>,</w:t>
      </w:r>
      <w:r w:rsidR="00833133" w:rsidRPr="000108FB">
        <w:rPr>
          <w:rFonts w:ascii="Times New Roman" w:hAnsi="Times New Roman"/>
          <w:color w:val="000000" w:themeColor="text1"/>
        </w:rPr>
        <w:t xml:space="preserve"> inspiring priorities for the future. Increased self-</w:t>
      </w:r>
      <w:r>
        <w:rPr>
          <w:rFonts w:ascii="Times New Roman" w:hAnsi="Times New Roman"/>
          <w:color w:val="000000" w:themeColor="text1"/>
        </w:rPr>
        <w:tab/>
      </w:r>
      <w:r w:rsidR="00833133" w:rsidRPr="000108FB">
        <w:rPr>
          <w:rFonts w:ascii="Times New Roman" w:hAnsi="Times New Roman"/>
          <w:color w:val="000000" w:themeColor="text1"/>
        </w:rPr>
        <w:t xml:space="preserve">discipline will be an automatic byproduct. </w:t>
      </w:r>
    </w:p>
    <w:p w14:paraId="40D450FD" w14:textId="77777777" w:rsidR="0045696D" w:rsidRPr="0045696D" w:rsidRDefault="0045696D" w:rsidP="0045696D">
      <w:pPr>
        <w:pStyle w:val="NoSpacing"/>
        <w:ind w:firstLine="720"/>
        <w:rPr>
          <w:rFonts w:ascii="Times New Roman" w:eastAsia="Times New Roman" w:hAnsi="Times New Roman"/>
          <w:color w:val="000000" w:themeColor="text1"/>
        </w:rPr>
      </w:pPr>
    </w:p>
    <w:p w14:paraId="5155BDE2" w14:textId="77777777" w:rsidR="00B325B1" w:rsidRPr="000108FB" w:rsidRDefault="00B325B1" w:rsidP="00B325B1">
      <w:pPr>
        <w:pStyle w:val="NoSpacing"/>
        <w:rPr>
          <w:rFonts w:ascii="Times New Roman" w:hAnsi="Times New Roman"/>
          <w:b/>
          <w:color w:val="000000" w:themeColor="text1"/>
        </w:rPr>
      </w:pPr>
      <w:r>
        <w:rPr>
          <w:rFonts w:ascii="Times New Roman" w:hAnsi="Times New Roman"/>
          <w:b/>
          <w:color w:val="000000" w:themeColor="text1"/>
        </w:rPr>
        <w:t>UN</w:t>
      </w:r>
      <w:r w:rsidRPr="000108FB">
        <w:rPr>
          <w:rFonts w:ascii="Times New Roman" w:hAnsi="Times New Roman"/>
          <w:b/>
          <w:color w:val="000000" w:themeColor="text1"/>
        </w:rPr>
        <w:t>FOCUS</w:t>
      </w:r>
      <w:r>
        <w:rPr>
          <w:rFonts w:ascii="Times New Roman" w:hAnsi="Times New Roman"/>
          <w:b/>
          <w:color w:val="000000" w:themeColor="text1"/>
        </w:rPr>
        <w:t>ED</w:t>
      </w:r>
      <w:r w:rsidRPr="000108FB">
        <w:rPr>
          <w:rFonts w:ascii="Times New Roman" w:hAnsi="Times New Roman"/>
          <w:b/>
          <w:color w:val="000000" w:themeColor="text1"/>
        </w:rPr>
        <w:t xml:space="preserve"> </w:t>
      </w:r>
    </w:p>
    <w:p w14:paraId="61627671" w14:textId="77777777" w:rsidR="00B325B1" w:rsidRPr="000108FB" w:rsidRDefault="00B325B1" w:rsidP="00B325B1">
      <w:pPr>
        <w:pStyle w:val="NoSpacing"/>
        <w:rPr>
          <w:rFonts w:ascii="Times New Roman" w:hAnsi="Times New Roman"/>
          <w:b/>
          <w:color w:val="000000" w:themeColor="text1"/>
        </w:rPr>
      </w:pPr>
    </w:p>
    <w:p w14:paraId="1966CA1C" w14:textId="77777777" w:rsidR="00B325B1" w:rsidRPr="00C356C4" w:rsidRDefault="00B325B1" w:rsidP="00B325B1">
      <w:r>
        <w:tab/>
      </w:r>
      <w:r w:rsidRPr="00C356C4">
        <w:t>Lack of focus typically results from having far too m</w:t>
      </w:r>
      <w:r>
        <w:t>any things on your “To Do” list.</w:t>
      </w:r>
    </w:p>
    <w:p w14:paraId="17644DB8" w14:textId="77777777" w:rsidR="00B325B1" w:rsidRPr="00C356C4" w:rsidRDefault="00B325B1" w:rsidP="00B325B1">
      <w:r w:rsidRPr="00C356C4">
        <w:tab/>
        <w:t>First, ask yourself, “If I could only accompl</w:t>
      </w:r>
      <w:r>
        <w:t>ish one goal, solve one problem</w:t>
      </w:r>
      <w:r w:rsidRPr="00C356C4">
        <w:t xml:space="preserve"> or seize one </w:t>
      </w:r>
      <w:r w:rsidRPr="00C356C4">
        <w:tab/>
        <w:t xml:space="preserve">opportunity in the next 12 months, what would it be?” </w:t>
      </w:r>
      <w:proofErr w:type="gramStart"/>
      <w:r w:rsidRPr="00C356C4">
        <w:t>Focus 60% of your time here.</w:t>
      </w:r>
      <w:proofErr w:type="gramEnd"/>
      <w:r w:rsidRPr="00C356C4">
        <w:t xml:space="preserve"> </w:t>
      </w:r>
    </w:p>
    <w:p w14:paraId="7E06527F" w14:textId="77777777" w:rsidR="00B325B1" w:rsidRPr="00C356C4" w:rsidRDefault="00B325B1" w:rsidP="00B325B1"/>
    <w:p w14:paraId="5397DD5A" w14:textId="77777777" w:rsidR="00B325B1" w:rsidRPr="00C356C4" w:rsidRDefault="00B325B1" w:rsidP="00B325B1">
      <w:r w:rsidRPr="00C356C4">
        <w:tab/>
        <w:t xml:space="preserve">Second, ask the Steve Douglass question: “What 3 things could I do in the next 90 days </w:t>
      </w:r>
      <w:r w:rsidRPr="00C356C4">
        <w:tab/>
        <w:t xml:space="preserve">to make a 50% difference?” </w:t>
      </w:r>
      <w:r w:rsidRPr="000108FB">
        <w:rPr>
          <w:color w:val="000000" w:themeColor="text1"/>
        </w:rPr>
        <w:t>FOCUS!</w:t>
      </w:r>
      <w:r>
        <w:rPr>
          <w:color w:val="000000" w:themeColor="text1"/>
        </w:rPr>
        <w:tab/>
      </w:r>
    </w:p>
    <w:p w14:paraId="0413B26C" w14:textId="77777777" w:rsidR="00B325B1" w:rsidRPr="000108FB" w:rsidRDefault="00B325B1" w:rsidP="00B325B1">
      <w:pPr>
        <w:pStyle w:val="NoSpacing"/>
        <w:tabs>
          <w:tab w:val="left" w:pos="1318"/>
        </w:tabs>
        <w:rPr>
          <w:rFonts w:ascii="Times New Roman" w:hAnsi="Times New Roman"/>
          <w:color w:val="000000" w:themeColor="text1"/>
        </w:rPr>
      </w:pPr>
    </w:p>
    <w:p w14:paraId="5B0D129C" w14:textId="77777777" w:rsidR="00833133" w:rsidRPr="000108FB" w:rsidRDefault="00833133" w:rsidP="00833133">
      <w:pPr>
        <w:spacing w:before="100" w:after="100"/>
        <w:rPr>
          <w:color w:val="000000" w:themeColor="text1"/>
        </w:rPr>
      </w:pPr>
      <w:r w:rsidRPr="000108FB">
        <w:rPr>
          <w:rFonts w:eastAsia="Times New Roman"/>
          <w:b/>
          <w:bCs/>
          <w:color w:val="000000" w:themeColor="text1"/>
        </w:rPr>
        <w:t xml:space="preserve">UNMOTIVATED </w:t>
      </w:r>
    </w:p>
    <w:p w14:paraId="4984ED08" w14:textId="62B5E71E" w:rsidR="00833133" w:rsidRPr="000108FB" w:rsidRDefault="00030DD9" w:rsidP="00833133">
      <w:pPr>
        <w:pStyle w:val="NoSpacing"/>
        <w:ind w:firstLine="720"/>
        <w:rPr>
          <w:rFonts w:ascii="Times New Roman" w:hAnsi="Times New Roman"/>
          <w:color w:val="000000" w:themeColor="text1"/>
        </w:rPr>
      </w:pPr>
      <w:r>
        <w:rPr>
          <w:rFonts w:ascii="Times New Roman" w:hAnsi="Times New Roman"/>
          <w:color w:val="000000" w:themeColor="text1"/>
        </w:rPr>
        <w:t>Are you</w:t>
      </w:r>
      <w:r w:rsidR="00833133" w:rsidRPr="000108FB">
        <w:rPr>
          <w:rFonts w:ascii="Times New Roman" w:hAnsi="Times New Roman"/>
          <w:color w:val="000000" w:themeColor="text1"/>
        </w:rPr>
        <w:t xml:space="preserve"> feeling u</w:t>
      </w:r>
      <w:r>
        <w:rPr>
          <w:rFonts w:ascii="Times New Roman" w:hAnsi="Times New Roman"/>
          <w:color w:val="000000" w:themeColor="text1"/>
        </w:rPr>
        <w:t xml:space="preserve">nmotivated, flat, </w:t>
      </w:r>
      <w:proofErr w:type="gramStart"/>
      <w:r>
        <w:rPr>
          <w:rFonts w:ascii="Times New Roman" w:hAnsi="Times New Roman"/>
          <w:color w:val="000000" w:themeColor="text1"/>
        </w:rPr>
        <w:t>low</w:t>
      </w:r>
      <w:proofErr w:type="gramEnd"/>
      <w:r>
        <w:rPr>
          <w:rFonts w:ascii="Times New Roman" w:hAnsi="Times New Roman"/>
          <w:color w:val="000000" w:themeColor="text1"/>
        </w:rPr>
        <w:t xml:space="preserve"> on energy</w:t>
      </w:r>
      <w:r w:rsidR="00833133" w:rsidRPr="000108FB">
        <w:rPr>
          <w:rFonts w:ascii="Times New Roman" w:hAnsi="Times New Roman"/>
          <w:color w:val="000000" w:themeColor="text1"/>
        </w:rPr>
        <w:t xml:space="preserve"> or “lost” in life’s </w:t>
      </w:r>
      <w:r w:rsidR="002742F0">
        <w:rPr>
          <w:rFonts w:ascii="Times New Roman" w:hAnsi="Times New Roman"/>
          <w:color w:val="000000" w:themeColor="text1"/>
        </w:rPr>
        <w:t>woods</w:t>
      </w:r>
      <w:r w:rsidR="00833133" w:rsidRPr="000108FB">
        <w:rPr>
          <w:rFonts w:ascii="Times New Roman" w:hAnsi="Times New Roman"/>
          <w:color w:val="000000" w:themeColor="text1"/>
        </w:rPr>
        <w:t xml:space="preserve">? Nothing </w:t>
      </w:r>
      <w:r>
        <w:rPr>
          <w:rFonts w:ascii="Times New Roman" w:hAnsi="Times New Roman"/>
          <w:color w:val="000000" w:themeColor="text1"/>
        </w:rPr>
        <w:tab/>
      </w:r>
      <w:r w:rsidR="00833133" w:rsidRPr="000108FB">
        <w:rPr>
          <w:rFonts w:ascii="Times New Roman" w:hAnsi="Times New Roman"/>
          <w:color w:val="000000" w:themeColor="text1"/>
        </w:rPr>
        <w:t xml:space="preserve">motivates like results! Set aside some time to define clearly what results you want to </w:t>
      </w:r>
      <w:r>
        <w:rPr>
          <w:rFonts w:ascii="Times New Roman" w:hAnsi="Times New Roman"/>
          <w:color w:val="000000" w:themeColor="text1"/>
        </w:rPr>
        <w:tab/>
        <w:t>achieve. If you’</w:t>
      </w:r>
      <w:r w:rsidR="00833133" w:rsidRPr="000108FB">
        <w:rPr>
          <w:rFonts w:ascii="Times New Roman" w:hAnsi="Times New Roman"/>
          <w:color w:val="000000" w:themeColor="text1"/>
        </w:rPr>
        <w:t xml:space="preserve">re achieving the right results, </w:t>
      </w:r>
      <w:r>
        <w:rPr>
          <w:rFonts w:ascii="Times New Roman" w:hAnsi="Times New Roman"/>
          <w:color w:val="000000" w:themeColor="text1"/>
        </w:rPr>
        <w:t>you’</w:t>
      </w:r>
      <w:r w:rsidR="00833133" w:rsidRPr="000108FB">
        <w:rPr>
          <w:rFonts w:ascii="Times New Roman" w:hAnsi="Times New Roman"/>
          <w:color w:val="000000" w:themeColor="text1"/>
        </w:rPr>
        <w:t xml:space="preserve">ll feel motivated. </w:t>
      </w:r>
      <w:r>
        <w:rPr>
          <w:rFonts w:ascii="Times New Roman" w:hAnsi="Times New Roman"/>
          <w:color w:val="000000" w:themeColor="text1"/>
        </w:rPr>
        <w:t>If you’</w:t>
      </w:r>
      <w:r w:rsidR="00833133" w:rsidRPr="000108FB">
        <w:rPr>
          <w:rFonts w:ascii="Times New Roman" w:hAnsi="Times New Roman"/>
          <w:color w:val="000000" w:themeColor="text1"/>
        </w:rPr>
        <w:t xml:space="preserve">re not seeing </w:t>
      </w:r>
      <w:r>
        <w:rPr>
          <w:rFonts w:ascii="Times New Roman" w:hAnsi="Times New Roman"/>
          <w:color w:val="000000" w:themeColor="text1"/>
        </w:rPr>
        <w:tab/>
        <w:t>results, you’</w:t>
      </w:r>
      <w:r w:rsidR="00833133" w:rsidRPr="000108FB">
        <w:rPr>
          <w:rFonts w:ascii="Times New Roman" w:hAnsi="Times New Roman"/>
          <w:color w:val="000000" w:themeColor="text1"/>
        </w:rPr>
        <w:t xml:space="preserve">ll feel listless and unmotivated. The same is true of your team’s morale. </w:t>
      </w:r>
    </w:p>
    <w:p w14:paraId="3562B68D" w14:textId="4D4C2032" w:rsidR="00833133" w:rsidRPr="000108FB" w:rsidRDefault="00833133" w:rsidP="00833133">
      <w:pPr>
        <w:pStyle w:val="NoSpacing"/>
        <w:ind w:firstLine="720"/>
        <w:rPr>
          <w:rFonts w:ascii="Times New Roman" w:hAnsi="Times New Roman"/>
          <w:color w:val="000000" w:themeColor="text1"/>
        </w:rPr>
      </w:pPr>
      <w:r w:rsidRPr="000108FB">
        <w:rPr>
          <w:rFonts w:ascii="Times New Roman" w:hAnsi="Times New Roman"/>
          <w:color w:val="000000" w:themeColor="text1"/>
        </w:rPr>
        <w:t xml:space="preserve">If a team is not seeing the right results, morale will always be low. If your team is seeing </w:t>
      </w:r>
      <w:r w:rsidR="00030DD9">
        <w:rPr>
          <w:rFonts w:ascii="Times New Roman" w:hAnsi="Times New Roman"/>
          <w:color w:val="000000" w:themeColor="text1"/>
        </w:rPr>
        <w:tab/>
      </w:r>
      <w:r w:rsidRPr="000108FB">
        <w:rPr>
          <w:rFonts w:ascii="Times New Roman" w:hAnsi="Times New Roman"/>
          <w:color w:val="000000" w:themeColor="text1"/>
        </w:rPr>
        <w:t xml:space="preserve">results they want to see, morale will be high. </w:t>
      </w:r>
    </w:p>
    <w:p w14:paraId="2702031C" w14:textId="77777777" w:rsidR="00833133" w:rsidRDefault="00833133" w:rsidP="00833133">
      <w:pPr>
        <w:pStyle w:val="NoSpacing"/>
        <w:ind w:firstLine="720"/>
        <w:rPr>
          <w:rFonts w:ascii="Times New Roman" w:hAnsi="Times New Roman"/>
          <w:color w:val="000000" w:themeColor="text1"/>
        </w:rPr>
      </w:pPr>
    </w:p>
    <w:p w14:paraId="4F53D879" w14:textId="77777777" w:rsidR="00833133" w:rsidRPr="000108FB" w:rsidRDefault="00833133" w:rsidP="00833133">
      <w:pPr>
        <w:pStyle w:val="NoSpacing"/>
        <w:rPr>
          <w:rFonts w:ascii="Times New Roman" w:hAnsi="Times New Roman"/>
          <w:color w:val="000000" w:themeColor="text1"/>
        </w:rPr>
      </w:pPr>
      <w:r w:rsidRPr="000108FB">
        <w:rPr>
          <w:rFonts w:ascii="Times New Roman" w:hAnsi="Times New Roman"/>
          <w:b/>
          <w:color w:val="000000" w:themeColor="text1"/>
        </w:rPr>
        <w:t xml:space="preserve">VICTIMIZED </w:t>
      </w:r>
    </w:p>
    <w:p w14:paraId="5EA46D80" w14:textId="77777777" w:rsidR="00833133" w:rsidRPr="000108FB" w:rsidRDefault="00833133" w:rsidP="00833133">
      <w:pPr>
        <w:pStyle w:val="NoSpacing"/>
        <w:rPr>
          <w:rFonts w:ascii="Times New Roman" w:hAnsi="Times New Roman"/>
          <w:color w:val="000000" w:themeColor="text1"/>
        </w:rPr>
      </w:pPr>
    </w:p>
    <w:p w14:paraId="263A018E" w14:textId="493A6E55" w:rsidR="00833133" w:rsidRDefault="00833133" w:rsidP="006F2DDF">
      <w:pPr>
        <w:pStyle w:val="NoSpacing"/>
        <w:ind w:firstLine="720"/>
        <w:rPr>
          <w:rFonts w:ascii="Times New Roman" w:hAnsi="Times New Roman"/>
          <w:color w:val="000000" w:themeColor="text1"/>
        </w:rPr>
      </w:pPr>
      <w:r w:rsidRPr="000108FB">
        <w:rPr>
          <w:rFonts w:ascii="Times New Roman" w:hAnsi="Times New Roman"/>
          <w:color w:val="000000" w:themeColor="text1"/>
        </w:rPr>
        <w:t>When you feel misused and abused</w:t>
      </w:r>
      <w:r w:rsidR="00030DD9">
        <w:rPr>
          <w:rFonts w:ascii="Times New Roman" w:hAnsi="Times New Roman"/>
          <w:color w:val="000000" w:themeColor="text1"/>
        </w:rPr>
        <w:t>,</w:t>
      </w:r>
      <w:r w:rsidRPr="000108FB">
        <w:rPr>
          <w:rFonts w:ascii="Times New Roman" w:hAnsi="Times New Roman"/>
          <w:color w:val="000000" w:themeColor="text1"/>
        </w:rPr>
        <w:t xml:space="preserve"> you may be seeing yourself as a victim. When we </w:t>
      </w:r>
      <w:r w:rsidR="00030DD9">
        <w:rPr>
          <w:rFonts w:ascii="Times New Roman" w:hAnsi="Times New Roman"/>
          <w:color w:val="000000" w:themeColor="text1"/>
        </w:rPr>
        <w:tab/>
      </w:r>
      <w:r w:rsidRPr="000108FB">
        <w:rPr>
          <w:rFonts w:ascii="Times New Roman" w:hAnsi="Times New Roman"/>
          <w:color w:val="000000" w:themeColor="text1"/>
        </w:rPr>
        <w:t xml:space="preserve">feel victimized, we focus on the wrong </w:t>
      </w:r>
      <w:r w:rsidR="006F2DDF">
        <w:rPr>
          <w:rFonts w:ascii="Times New Roman" w:hAnsi="Times New Roman"/>
          <w:color w:val="000000" w:themeColor="text1"/>
        </w:rPr>
        <w:t>someone</w:t>
      </w:r>
      <w:r w:rsidRPr="000108FB">
        <w:rPr>
          <w:rFonts w:ascii="Times New Roman" w:hAnsi="Times New Roman"/>
          <w:color w:val="000000" w:themeColor="text1"/>
        </w:rPr>
        <w:t xml:space="preserve"> has done to us. </w:t>
      </w:r>
      <w:r w:rsidR="00030DD9">
        <w:rPr>
          <w:rFonts w:ascii="Times New Roman" w:hAnsi="Times New Roman"/>
          <w:color w:val="000000" w:themeColor="text1"/>
        </w:rPr>
        <w:t xml:space="preserve">This </w:t>
      </w:r>
      <w:r w:rsidRPr="000108FB">
        <w:rPr>
          <w:rFonts w:ascii="Times New Roman" w:hAnsi="Times New Roman"/>
          <w:color w:val="000000" w:themeColor="text1"/>
        </w:rPr>
        <w:t xml:space="preserve">is negative and </w:t>
      </w:r>
      <w:r w:rsidR="006F2DDF">
        <w:rPr>
          <w:rFonts w:ascii="Times New Roman" w:hAnsi="Times New Roman"/>
          <w:color w:val="000000" w:themeColor="text1"/>
        </w:rPr>
        <w:tab/>
      </w:r>
      <w:r w:rsidRPr="000108FB">
        <w:rPr>
          <w:rFonts w:ascii="Times New Roman" w:hAnsi="Times New Roman"/>
          <w:color w:val="000000" w:themeColor="text1"/>
        </w:rPr>
        <w:t>destructive. When we focus here, it w</w:t>
      </w:r>
      <w:r w:rsidR="00030DD9">
        <w:rPr>
          <w:rFonts w:ascii="Times New Roman" w:hAnsi="Times New Roman"/>
          <w:color w:val="000000" w:themeColor="text1"/>
        </w:rPr>
        <w:t xml:space="preserve">ill keep us focused on the past, </w:t>
      </w:r>
      <w:r w:rsidRPr="000108FB">
        <w:rPr>
          <w:rFonts w:ascii="Times New Roman" w:hAnsi="Times New Roman"/>
          <w:color w:val="000000" w:themeColor="text1"/>
        </w:rPr>
        <w:t>eventually turn</w:t>
      </w:r>
      <w:r w:rsidR="00030DD9">
        <w:rPr>
          <w:rFonts w:ascii="Times New Roman" w:hAnsi="Times New Roman"/>
          <w:color w:val="000000" w:themeColor="text1"/>
        </w:rPr>
        <w:t>ing</w:t>
      </w:r>
      <w:r w:rsidRPr="000108FB">
        <w:rPr>
          <w:rFonts w:ascii="Times New Roman" w:hAnsi="Times New Roman"/>
          <w:color w:val="000000" w:themeColor="text1"/>
        </w:rPr>
        <w:t xml:space="preserve"> </w:t>
      </w:r>
      <w:r w:rsidR="006F2DDF">
        <w:rPr>
          <w:rFonts w:ascii="Times New Roman" w:hAnsi="Times New Roman"/>
          <w:color w:val="000000" w:themeColor="text1"/>
        </w:rPr>
        <w:tab/>
      </w:r>
      <w:r w:rsidRPr="000108FB">
        <w:rPr>
          <w:rFonts w:ascii="Times New Roman" w:hAnsi="Times New Roman"/>
          <w:color w:val="000000" w:themeColor="text1"/>
        </w:rPr>
        <w:t>us into very bitter, negative, fearful people.</w:t>
      </w:r>
      <w:r w:rsidR="00030DD9">
        <w:rPr>
          <w:rFonts w:ascii="Times New Roman" w:hAnsi="Times New Roman"/>
          <w:color w:val="000000" w:themeColor="text1"/>
        </w:rPr>
        <w:t xml:space="preserve"> Or</w:t>
      </w:r>
      <w:r w:rsidRPr="000108FB">
        <w:rPr>
          <w:rFonts w:ascii="Times New Roman" w:hAnsi="Times New Roman"/>
          <w:color w:val="000000" w:themeColor="text1"/>
        </w:rPr>
        <w:t xml:space="preserve"> we can look for “life lessons” we </w:t>
      </w:r>
      <w:r w:rsidR="00030DD9">
        <w:rPr>
          <w:rFonts w:ascii="Times New Roman" w:hAnsi="Times New Roman"/>
          <w:color w:val="000000" w:themeColor="text1"/>
        </w:rPr>
        <w:tab/>
      </w:r>
      <w:r w:rsidRPr="000108FB">
        <w:rPr>
          <w:rFonts w:ascii="Times New Roman" w:hAnsi="Times New Roman"/>
          <w:color w:val="000000" w:themeColor="text1"/>
        </w:rPr>
        <w:t>learned as a result of the wrong done</w:t>
      </w:r>
      <w:r w:rsidR="00030DD9">
        <w:rPr>
          <w:rFonts w:ascii="Times New Roman" w:hAnsi="Times New Roman"/>
          <w:color w:val="000000" w:themeColor="text1"/>
        </w:rPr>
        <w:t xml:space="preserve"> to</w:t>
      </w:r>
      <w:r w:rsidRPr="000108FB">
        <w:rPr>
          <w:rFonts w:ascii="Times New Roman" w:hAnsi="Times New Roman"/>
          <w:color w:val="000000" w:themeColor="text1"/>
        </w:rPr>
        <w:t xml:space="preserve"> us.</w:t>
      </w:r>
      <w:r w:rsidR="006F2DDF">
        <w:rPr>
          <w:rFonts w:ascii="Times New Roman" w:hAnsi="Times New Roman"/>
          <w:color w:val="000000" w:themeColor="text1"/>
        </w:rPr>
        <w:t xml:space="preserve"> </w:t>
      </w:r>
      <w:r w:rsidR="00030DD9">
        <w:rPr>
          <w:rFonts w:ascii="Times New Roman" w:hAnsi="Times New Roman"/>
          <w:color w:val="000000" w:themeColor="text1"/>
        </w:rPr>
        <w:t xml:space="preserve">This </w:t>
      </w:r>
      <w:r w:rsidRPr="000108FB">
        <w:rPr>
          <w:rFonts w:ascii="Times New Roman" w:hAnsi="Times New Roman"/>
          <w:color w:val="000000" w:themeColor="text1"/>
        </w:rPr>
        <w:t xml:space="preserve">is positive and constructive. It lets the </w:t>
      </w:r>
      <w:r w:rsidR="00030DD9">
        <w:rPr>
          <w:rFonts w:ascii="Times New Roman" w:hAnsi="Times New Roman"/>
          <w:color w:val="000000" w:themeColor="text1"/>
        </w:rPr>
        <w:tab/>
      </w:r>
      <w:r w:rsidRPr="000108FB">
        <w:rPr>
          <w:rFonts w:ascii="Times New Roman" w:hAnsi="Times New Roman"/>
          <w:color w:val="000000" w:themeColor="text1"/>
        </w:rPr>
        <w:t xml:space="preserve">wound heal, and </w:t>
      </w:r>
      <w:r w:rsidR="00030DD9">
        <w:rPr>
          <w:rFonts w:ascii="Times New Roman" w:hAnsi="Times New Roman"/>
          <w:color w:val="000000" w:themeColor="text1"/>
        </w:rPr>
        <w:t xml:space="preserve">we can move beyond the past </w:t>
      </w:r>
      <w:r w:rsidRPr="000108FB">
        <w:rPr>
          <w:rFonts w:ascii="Times New Roman" w:hAnsi="Times New Roman"/>
          <w:color w:val="000000" w:themeColor="text1"/>
        </w:rPr>
        <w:t xml:space="preserve">into the future. </w:t>
      </w:r>
      <w:r w:rsidR="00030DD9">
        <w:rPr>
          <w:rFonts w:ascii="Times New Roman" w:hAnsi="Times New Roman"/>
          <w:color w:val="000000" w:themeColor="text1"/>
        </w:rPr>
        <w:t xml:space="preserve">See yourself as God’s </w:t>
      </w:r>
      <w:r w:rsidR="006F2DDF">
        <w:rPr>
          <w:rFonts w:ascii="Times New Roman" w:hAnsi="Times New Roman"/>
          <w:color w:val="000000" w:themeColor="text1"/>
        </w:rPr>
        <w:tab/>
      </w:r>
      <w:r w:rsidR="00030DD9">
        <w:rPr>
          <w:rFonts w:ascii="Times New Roman" w:hAnsi="Times New Roman"/>
          <w:color w:val="000000" w:themeColor="text1"/>
        </w:rPr>
        <w:t xml:space="preserve">student, not as </w:t>
      </w:r>
      <w:r w:rsidRPr="000108FB">
        <w:rPr>
          <w:rFonts w:ascii="Times New Roman" w:hAnsi="Times New Roman"/>
          <w:color w:val="000000" w:themeColor="text1"/>
        </w:rPr>
        <w:t xml:space="preserve">life’s victim. </w:t>
      </w:r>
    </w:p>
    <w:p w14:paraId="15412829" w14:textId="77777777" w:rsidR="006B574A" w:rsidRPr="006B574A" w:rsidRDefault="006B574A" w:rsidP="006B574A">
      <w:pPr>
        <w:pStyle w:val="NoSpacing"/>
        <w:ind w:left="720"/>
        <w:rPr>
          <w:rFonts w:ascii="Times New Roman" w:hAnsi="Times New Roman"/>
          <w:b/>
          <w:color w:val="000000" w:themeColor="text1"/>
        </w:rPr>
      </w:pPr>
    </w:p>
    <w:p w14:paraId="1A5A6840" w14:textId="5BEC050F" w:rsidR="00833133" w:rsidRPr="000108FB" w:rsidRDefault="00833133" w:rsidP="00833133">
      <w:pPr>
        <w:tabs>
          <w:tab w:val="left" w:pos="-1440"/>
        </w:tabs>
        <w:rPr>
          <w:color w:val="000000" w:themeColor="text1"/>
        </w:rPr>
      </w:pPr>
      <w:r w:rsidRPr="000108FB">
        <w:rPr>
          <w:b/>
          <w:bCs/>
          <w:color w:val="000000" w:themeColor="text1"/>
        </w:rPr>
        <w:t>VACUUM</w:t>
      </w:r>
    </w:p>
    <w:p w14:paraId="195E138D" w14:textId="77777777" w:rsidR="00833133" w:rsidRPr="000108FB" w:rsidRDefault="00833133" w:rsidP="00833133">
      <w:pPr>
        <w:tabs>
          <w:tab w:val="left" w:pos="-1440"/>
        </w:tabs>
        <w:ind w:firstLine="720"/>
        <w:rPr>
          <w:color w:val="000000" w:themeColor="text1"/>
        </w:rPr>
      </w:pPr>
    </w:p>
    <w:p w14:paraId="1F3A5B77" w14:textId="060C2843" w:rsidR="00833133" w:rsidRPr="000108FB" w:rsidRDefault="006B574A" w:rsidP="0045696D">
      <w:pPr>
        <w:tabs>
          <w:tab w:val="left" w:pos="-1440"/>
        </w:tabs>
        <w:ind w:firstLine="720"/>
        <w:rPr>
          <w:color w:val="000000" w:themeColor="text1"/>
        </w:rPr>
      </w:pPr>
      <w:r>
        <w:rPr>
          <w:color w:val="000000" w:themeColor="text1"/>
        </w:rPr>
        <w:t>“</w:t>
      </w:r>
      <w:r w:rsidR="00833133" w:rsidRPr="000108FB">
        <w:rPr>
          <w:color w:val="000000" w:themeColor="text1"/>
        </w:rPr>
        <w:t>Fill a v</w:t>
      </w:r>
      <w:r>
        <w:rPr>
          <w:color w:val="000000" w:themeColor="text1"/>
        </w:rPr>
        <w:t xml:space="preserve">acuum (meet a need or want), and </w:t>
      </w:r>
      <w:r w:rsidR="00833133" w:rsidRPr="000108FB">
        <w:rPr>
          <w:color w:val="000000" w:themeColor="text1"/>
        </w:rPr>
        <w:t>you go up!</w:t>
      </w:r>
      <w:r>
        <w:rPr>
          <w:color w:val="000000" w:themeColor="text1"/>
        </w:rPr>
        <w:t xml:space="preserve"> </w:t>
      </w:r>
      <w:r w:rsidR="00833133" w:rsidRPr="000108FB">
        <w:rPr>
          <w:color w:val="000000" w:themeColor="text1"/>
        </w:rPr>
        <w:t xml:space="preserve">Don’t </w:t>
      </w:r>
      <w:r>
        <w:rPr>
          <w:color w:val="000000" w:themeColor="text1"/>
        </w:rPr>
        <w:t xml:space="preserve">do what the boss wants </w:t>
      </w:r>
      <w:r>
        <w:rPr>
          <w:color w:val="000000" w:themeColor="text1"/>
        </w:rPr>
        <w:tab/>
        <w:t xml:space="preserve">done, and </w:t>
      </w:r>
      <w:r w:rsidR="00833133" w:rsidRPr="000108FB">
        <w:rPr>
          <w:color w:val="000000" w:themeColor="text1"/>
        </w:rPr>
        <w:t>you go down.</w:t>
      </w:r>
      <w:r>
        <w:rPr>
          <w:color w:val="000000" w:themeColor="text1"/>
        </w:rPr>
        <w:t>”</w:t>
      </w:r>
      <w:r w:rsidR="0045696D">
        <w:rPr>
          <w:color w:val="000000" w:themeColor="text1"/>
        </w:rPr>
        <w:t xml:space="preserve"> </w:t>
      </w:r>
      <w:r w:rsidR="00833133" w:rsidRPr="000108FB">
        <w:rPr>
          <w:color w:val="000000" w:themeColor="text1"/>
        </w:rPr>
        <w:t xml:space="preserve">-- </w:t>
      </w:r>
      <w:r w:rsidR="00833133" w:rsidRPr="000108FB">
        <w:rPr>
          <w:i/>
          <w:iCs/>
          <w:color w:val="000000" w:themeColor="text1"/>
        </w:rPr>
        <w:t>Gerald Oliver</w:t>
      </w:r>
    </w:p>
    <w:p w14:paraId="1CD3AF9C" w14:textId="77777777" w:rsidR="00833133" w:rsidRDefault="00833133" w:rsidP="00833133">
      <w:pPr>
        <w:tabs>
          <w:tab w:val="left" w:pos="-1440"/>
        </w:tabs>
        <w:rPr>
          <w:color w:val="000000" w:themeColor="text1"/>
        </w:rPr>
      </w:pPr>
    </w:p>
    <w:p w14:paraId="6608E207" w14:textId="32862DC3"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VALUE</w:t>
      </w:r>
      <w:r w:rsidRPr="000108FB">
        <w:rPr>
          <w:color w:val="000000" w:themeColor="text1"/>
        </w:rPr>
        <w:t xml:space="preserve"> </w:t>
      </w:r>
    </w:p>
    <w:p w14:paraId="7DD40566"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49E0189C"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t>Ask yourself these questions to spot real value:</w:t>
      </w:r>
    </w:p>
    <w:p w14:paraId="351CEA92"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315FAAF9"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r>
      <w:r w:rsidRPr="000108FB">
        <w:rPr>
          <w:color w:val="000000" w:themeColor="text1"/>
        </w:rPr>
        <w:tab/>
        <w:t>Where is the real value?</w:t>
      </w:r>
    </w:p>
    <w:p w14:paraId="3E2ED452"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r>
      <w:r w:rsidRPr="000108FB">
        <w:rPr>
          <w:color w:val="000000" w:themeColor="text1"/>
        </w:rPr>
        <w:tab/>
        <w:t>What will accelerate everything?</w:t>
      </w:r>
    </w:p>
    <w:p w14:paraId="25941AAB"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r>
      <w:r w:rsidRPr="000108FB">
        <w:rPr>
          <w:color w:val="000000" w:themeColor="text1"/>
        </w:rPr>
        <w:tab/>
        <w:t>What is profitable?</w:t>
      </w:r>
    </w:p>
    <w:p w14:paraId="3DCFD389"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r>
      <w:r w:rsidRPr="000108FB">
        <w:rPr>
          <w:color w:val="000000" w:themeColor="text1"/>
        </w:rPr>
        <w:tab/>
        <w:t>What would someone pay hard dollars to have or experience?</w:t>
      </w:r>
    </w:p>
    <w:p w14:paraId="68F2F832"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r>
      <w:r w:rsidRPr="000108FB">
        <w:rPr>
          <w:color w:val="000000" w:themeColor="text1"/>
        </w:rPr>
        <w:tab/>
        <w:t>Where is the savings?</w:t>
      </w:r>
    </w:p>
    <w:p w14:paraId="4C28E54D" w14:textId="4C48121A" w:rsidR="00833133" w:rsidRPr="000108FB" w:rsidRDefault="006B574A"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Pr>
          <w:color w:val="000000" w:themeColor="text1"/>
        </w:rPr>
        <w:tab/>
      </w:r>
      <w:r>
        <w:rPr>
          <w:color w:val="000000" w:themeColor="text1"/>
        </w:rPr>
        <w:tab/>
        <w:t>Where’</w:t>
      </w:r>
      <w:r w:rsidR="00833133" w:rsidRPr="000108FB">
        <w:rPr>
          <w:color w:val="000000" w:themeColor="text1"/>
        </w:rPr>
        <w:t>s the real breakthrough?</w:t>
      </w:r>
    </w:p>
    <w:p w14:paraId="57F1AA3D" w14:textId="7DB42102" w:rsidR="00833133" w:rsidRPr="000108FB" w:rsidRDefault="006B574A"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Pr>
          <w:color w:val="000000" w:themeColor="text1"/>
        </w:rPr>
        <w:tab/>
      </w:r>
      <w:r>
        <w:rPr>
          <w:color w:val="000000" w:themeColor="text1"/>
        </w:rPr>
        <w:tab/>
        <w:t>Where’</w:t>
      </w:r>
      <w:r w:rsidR="00833133" w:rsidRPr="000108FB">
        <w:rPr>
          <w:color w:val="000000" w:themeColor="text1"/>
        </w:rPr>
        <w:t>s the primary benefit?</w:t>
      </w:r>
    </w:p>
    <w:p w14:paraId="6D1CDC3F"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lastRenderedPageBreak/>
        <w:tab/>
      </w:r>
      <w:r w:rsidRPr="000108FB">
        <w:rPr>
          <w:color w:val="000000" w:themeColor="text1"/>
        </w:rPr>
        <w:tab/>
        <w:t>What are we dealing with here that we really need or want?</w:t>
      </w:r>
    </w:p>
    <w:p w14:paraId="073A40EB"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r>
      <w:r w:rsidRPr="000108FB">
        <w:rPr>
          <w:color w:val="000000" w:themeColor="text1"/>
        </w:rPr>
        <w:tab/>
        <w:t>What value are we not seeing?</w:t>
      </w:r>
    </w:p>
    <w:p w14:paraId="60D93DBA"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r>
      <w:r w:rsidRPr="000108FB">
        <w:rPr>
          <w:color w:val="000000" w:themeColor="text1"/>
        </w:rPr>
        <w:tab/>
        <w:t>Where will the value be in 5-10 years?</w:t>
      </w:r>
    </w:p>
    <w:p w14:paraId="0921F7EB"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7730A2B2" w14:textId="54286C1B"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r w:rsidRPr="000108FB">
        <w:rPr>
          <w:color w:val="000000" w:themeColor="text1"/>
        </w:rPr>
        <w:tab/>
        <w:t>No</w:t>
      </w:r>
      <w:r w:rsidR="006B574A">
        <w:rPr>
          <w:color w:val="000000" w:themeColor="text1"/>
        </w:rPr>
        <w:t xml:space="preserve">w how do we maximize this </w:t>
      </w:r>
      <w:proofErr w:type="gramStart"/>
      <w:r w:rsidR="006B574A">
        <w:rPr>
          <w:color w:val="000000" w:themeColor="text1"/>
        </w:rPr>
        <w:t>newly-</w:t>
      </w:r>
      <w:r w:rsidR="007D6EAB">
        <w:rPr>
          <w:color w:val="000000" w:themeColor="text1"/>
        </w:rPr>
        <w:t>identified</w:t>
      </w:r>
      <w:proofErr w:type="gramEnd"/>
      <w:r w:rsidRPr="000108FB">
        <w:rPr>
          <w:color w:val="000000" w:themeColor="text1"/>
        </w:rPr>
        <w:t xml:space="preserve"> value?</w:t>
      </w:r>
      <w:r w:rsidRPr="000108FB">
        <w:rPr>
          <w:color w:val="000000" w:themeColor="text1"/>
        </w:rPr>
        <w:tab/>
      </w:r>
    </w:p>
    <w:p w14:paraId="7F07D852" w14:textId="77777777" w:rsidR="00833133" w:rsidRPr="000108FB" w:rsidRDefault="00833133" w:rsidP="00833133">
      <w:pPr>
        <w:rPr>
          <w:color w:val="000000" w:themeColor="text1"/>
        </w:rPr>
      </w:pPr>
    </w:p>
    <w:p w14:paraId="6B02AE5C" w14:textId="4BC7D755" w:rsidR="00833133" w:rsidRPr="000108FB" w:rsidRDefault="00B76D85" w:rsidP="00833133">
      <w:pPr>
        <w:rPr>
          <w:color w:val="000000" w:themeColor="text1"/>
        </w:rPr>
      </w:pPr>
      <w:r>
        <w:rPr>
          <w:b/>
          <w:color w:val="000000" w:themeColor="text1"/>
        </w:rPr>
        <w:t>VALUE</w:t>
      </w:r>
    </w:p>
    <w:p w14:paraId="60E7E0E7" w14:textId="77777777" w:rsidR="00833133" w:rsidRPr="000108FB" w:rsidRDefault="00833133" w:rsidP="00833133">
      <w:pPr>
        <w:rPr>
          <w:color w:val="000000" w:themeColor="text1"/>
        </w:rPr>
      </w:pPr>
    </w:p>
    <w:p w14:paraId="6F52AA32" w14:textId="3488586D" w:rsidR="00833133" w:rsidRPr="00E30299" w:rsidRDefault="00833133" w:rsidP="00833133">
      <w:pPr>
        <w:ind w:left="720"/>
        <w:rPr>
          <w:color w:val="000000" w:themeColor="text1"/>
        </w:rPr>
      </w:pPr>
      <w:r w:rsidRPr="000108FB">
        <w:rPr>
          <w:color w:val="000000" w:themeColor="text1"/>
        </w:rPr>
        <w:t>Don’t charge what a product, tool</w:t>
      </w:r>
      <w:r w:rsidR="00B76D85">
        <w:rPr>
          <w:color w:val="000000" w:themeColor="text1"/>
        </w:rPr>
        <w:t>, resource or</w:t>
      </w:r>
      <w:r w:rsidR="00E30299">
        <w:rPr>
          <w:color w:val="000000" w:themeColor="text1"/>
        </w:rPr>
        <w:t xml:space="preserve"> service cost</w:t>
      </w:r>
      <w:r w:rsidR="00040A68">
        <w:rPr>
          <w:color w:val="000000" w:themeColor="text1"/>
        </w:rPr>
        <w:t xml:space="preserve"> you</w:t>
      </w:r>
      <w:r w:rsidR="00E30299">
        <w:rPr>
          <w:color w:val="000000" w:themeColor="text1"/>
        </w:rPr>
        <w:t>. Charge what it’</w:t>
      </w:r>
      <w:r w:rsidRPr="000108FB">
        <w:rPr>
          <w:color w:val="000000" w:themeColor="text1"/>
        </w:rPr>
        <w:t>s worth to the buyer.</w:t>
      </w:r>
    </w:p>
    <w:p w14:paraId="3F48C350" w14:textId="77777777" w:rsidR="00EC1433" w:rsidRPr="000108FB" w:rsidRDefault="00EC1433" w:rsidP="00833133">
      <w:pPr>
        <w:ind w:left="720"/>
        <w:rPr>
          <w:b/>
          <w:bCs/>
          <w:color w:val="000000" w:themeColor="text1"/>
        </w:rPr>
      </w:pPr>
    </w:p>
    <w:p w14:paraId="6579ABBA" w14:textId="53468CC8"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VALUES</w:t>
      </w:r>
      <w:r w:rsidRPr="000108FB">
        <w:rPr>
          <w:color w:val="000000" w:themeColor="text1"/>
        </w:rPr>
        <w:t xml:space="preserve"> </w:t>
      </w:r>
    </w:p>
    <w:p w14:paraId="07BDEC58"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6C8EFB4C" w14:textId="660F3789" w:rsidR="00833133" w:rsidRPr="00040A68" w:rsidRDefault="00040A68"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Pr>
          <w:color w:val="000000" w:themeColor="text1"/>
        </w:rPr>
        <w:tab/>
        <w:t xml:space="preserve">If </w:t>
      </w:r>
      <w:r w:rsidR="00643A1B">
        <w:rPr>
          <w:color w:val="000000" w:themeColor="text1"/>
        </w:rPr>
        <w:t xml:space="preserve">you could </w:t>
      </w:r>
      <w:r w:rsidR="00833133" w:rsidRPr="000108FB">
        <w:rPr>
          <w:color w:val="000000" w:themeColor="text1"/>
        </w:rPr>
        <w:t>trade pl</w:t>
      </w:r>
      <w:r>
        <w:rPr>
          <w:color w:val="000000" w:themeColor="text1"/>
        </w:rPr>
        <w:t xml:space="preserve">aces with any human alive today, </w:t>
      </w:r>
      <w:proofErr w:type="gramStart"/>
      <w:r w:rsidR="00833133" w:rsidRPr="000108FB">
        <w:rPr>
          <w:color w:val="000000" w:themeColor="text1"/>
        </w:rPr>
        <w:t>who</w:t>
      </w:r>
      <w:proofErr w:type="gramEnd"/>
      <w:r w:rsidR="00833133" w:rsidRPr="000108FB">
        <w:rPr>
          <w:color w:val="000000" w:themeColor="text1"/>
        </w:rPr>
        <w:t xml:space="preserve"> would you trade with?</w:t>
      </w:r>
      <w:r>
        <w:rPr>
          <w:color w:val="000000" w:themeColor="text1"/>
        </w:rPr>
        <w:t xml:space="preserve"> </w:t>
      </w:r>
      <w:r w:rsidR="00833133" w:rsidRPr="000108FB">
        <w:rPr>
          <w:color w:val="000000" w:themeColor="text1"/>
        </w:rPr>
        <w:t xml:space="preserve">What </w:t>
      </w:r>
      <w:r w:rsidR="00643A1B">
        <w:rPr>
          <w:color w:val="000000" w:themeColor="text1"/>
        </w:rPr>
        <w:tab/>
      </w:r>
      <w:r w:rsidR="00833133" w:rsidRPr="000108FB">
        <w:rPr>
          <w:color w:val="000000" w:themeColor="text1"/>
        </w:rPr>
        <w:t>does your answer tell you about what you actually value today?</w:t>
      </w:r>
      <w:r>
        <w:rPr>
          <w:color w:val="000000" w:themeColor="text1"/>
        </w:rPr>
        <w:t xml:space="preserve"> </w:t>
      </w:r>
      <w:r w:rsidR="00833133" w:rsidRPr="000108FB">
        <w:rPr>
          <w:color w:val="000000" w:themeColor="text1"/>
        </w:rPr>
        <w:t>If you</w:t>
      </w:r>
      <w:r w:rsidR="00643A1B">
        <w:rPr>
          <w:color w:val="000000" w:themeColor="text1"/>
        </w:rPr>
        <w:t xml:space="preserve"> </w:t>
      </w:r>
      <w:r>
        <w:rPr>
          <w:color w:val="000000" w:themeColor="text1"/>
        </w:rPr>
        <w:t>wo</w:t>
      </w:r>
      <w:r w:rsidR="00B76D85">
        <w:rPr>
          <w:color w:val="000000" w:themeColor="text1"/>
        </w:rPr>
        <w:t>uld</w:t>
      </w:r>
      <w:r>
        <w:rPr>
          <w:color w:val="000000" w:themeColor="text1"/>
        </w:rPr>
        <w:t>n’</w:t>
      </w:r>
      <w:r w:rsidR="00833133" w:rsidRPr="00040A68">
        <w:rPr>
          <w:color w:val="000000" w:themeColor="text1"/>
        </w:rPr>
        <w:t xml:space="preserve">t trade </w:t>
      </w:r>
      <w:r w:rsidR="00643A1B">
        <w:rPr>
          <w:color w:val="000000" w:themeColor="text1"/>
        </w:rPr>
        <w:tab/>
      </w:r>
      <w:r w:rsidR="00833133" w:rsidRPr="00040A68">
        <w:rPr>
          <w:color w:val="000000" w:themeColor="text1"/>
        </w:rPr>
        <w:t>with anyone</w:t>
      </w:r>
      <w:r>
        <w:rPr>
          <w:color w:val="000000" w:themeColor="text1"/>
        </w:rPr>
        <w:t xml:space="preserve">, </w:t>
      </w:r>
      <w:r w:rsidR="00833133" w:rsidRPr="000108FB">
        <w:rPr>
          <w:color w:val="000000" w:themeColor="text1"/>
        </w:rPr>
        <w:t>what</w:t>
      </w:r>
      <w:r>
        <w:rPr>
          <w:color w:val="000000" w:themeColor="text1"/>
        </w:rPr>
        <w:t xml:space="preserve"> </w:t>
      </w:r>
      <w:r w:rsidR="00833133" w:rsidRPr="000108FB">
        <w:rPr>
          <w:color w:val="000000" w:themeColor="text1"/>
        </w:rPr>
        <w:t>does that tell you</w:t>
      </w:r>
      <w:r>
        <w:rPr>
          <w:color w:val="000000" w:themeColor="text1"/>
        </w:rPr>
        <w:t xml:space="preserve"> </w:t>
      </w:r>
      <w:r w:rsidR="00833133" w:rsidRPr="000108FB">
        <w:rPr>
          <w:color w:val="000000" w:themeColor="text1"/>
        </w:rPr>
        <w:t>about what you actually value today?</w:t>
      </w:r>
    </w:p>
    <w:p w14:paraId="444B7C55"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p>
    <w:p w14:paraId="5F4E0F01" w14:textId="459BDA52" w:rsidR="00833133" w:rsidRPr="000108FB" w:rsidRDefault="00040A68"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Pr>
          <w:b/>
          <w:bCs/>
          <w:color w:val="000000" w:themeColor="text1"/>
        </w:rPr>
        <w:t>VALUES</w:t>
      </w:r>
    </w:p>
    <w:p w14:paraId="50A27320"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30452E00" w14:textId="615AB68C"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t>If an observer</w:t>
      </w:r>
      <w:r w:rsidR="00FE1C3E">
        <w:rPr>
          <w:color w:val="000000" w:themeColor="text1"/>
        </w:rPr>
        <w:t xml:space="preserve"> </w:t>
      </w:r>
      <w:r w:rsidRPr="000108FB">
        <w:rPr>
          <w:color w:val="000000" w:themeColor="text1"/>
        </w:rPr>
        <w:t>is watching you</w:t>
      </w:r>
      <w:r w:rsidR="00FE1C3E">
        <w:rPr>
          <w:color w:val="000000" w:themeColor="text1"/>
        </w:rPr>
        <w:t xml:space="preserve"> </w:t>
      </w:r>
      <w:r w:rsidRPr="000108FB">
        <w:rPr>
          <w:color w:val="000000" w:themeColor="text1"/>
        </w:rPr>
        <w:t>and</w:t>
      </w:r>
      <w:r w:rsidR="00FE1C3E">
        <w:rPr>
          <w:color w:val="000000" w:themeColor="text1"/>
        </w:rPr>
        <w:t xml:space="preserve"> </w:t>
      </w:r>
      <w:r w:rsidRPr="000108FB">
        <w:rPr>
          <w:color w:val="000000" w:themeColor="text1"/>
        </w:rPr>
        <w:t>concluding what you value</w:t>
      </w:r>
      <w:r w:rsidR="00FE1C3E">
        <w:rPr>
          <w:color w:val="000000" w:themeColor="text1"/>
        </w:rPr>
        <w:t xml:space="preserve"> </w:t>
      </w:r>
      <w:r w:rsidRPr="000108FB">
        <w:rPr>
          <w:color w:val="000000" w:themeColor="text1"/>
        </w:rPr>
        <w:t>not by what you say</w:t>
      </w:r>
      <w:r w:rsidR="00FE1C3E">
        <w:rPr>
          <w:color w:val="000000" w:themeColor="text1"/>
        </w:rPr>
        <w:t xml:space="preserve"> </w:t>
      </w:r>
      <w:r w:rsidRPr="000108FB">
        <w:rPr>
          <w:color w:val="000000" w:themeColor="text1"/>
        </w:rPr>
        <w:t>but</w:t>
      </w:r>
    </w:p>
    <w:p w14:paraId="0765E3F2" w14:textId="4FAD2BC0" w:rsidR="00833133" w:rsidRPr="00FE1C3E"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r>
      <w:proofErr w:type="gramStart"/>
      <w:r w:rsidRPr="000108FB">
        <w:rPr>
          <w:color w:val="000000" w:themeColor="text1"/>
        </w:rPr>
        <w:t>by</w:t>
      </w:r>
      <w:proofErr w:type="gramEnd"/>
      <w:r w:rsidRPr="000108FB">
        <w:rPr>
          <w:color w:val="000000" w:themeColor="text1"/>
        </w:rPr>
        <w:t xml:space="preserve"> what you actually do,</w:t>
      </w:r>
      <w:r w:rsidR="00FE1C3E">
        <w:rPr>
          <w:color w:val="000000" w:themeColor="text1"/>
        </w:rPr>
        <w:t xml:space="preserve"> </w:t>
      </w:r>
      <w:r w:rsidRPr="000108FB">
        <w:rPr>
          <w:color w:val="000000" w:themeColor="text1"/>
        </w:rPr>
        <w:t>what will they see that you actually value?</w:t>
      </w:r>
    </w:p>
    <w:p w14:paraId="6AE671D6" w14:textId="77777777" w:rsidR="00833133" w:rsidRPr="000108FB" w:rsidRDefault="00833133" w:rsidP="00833133">
      <w:pPr>
        <w:rPr>
          <w:color w:val="000000" w:themeColor="text1"/>
        </w:rPr>
      </w:pPr>
    </w:p>
    <w:p w14:paraId="25A9FE0E" w14:textId="77777777" w:rsidR="00833133" w:rsidRPr="000108FB" w:rsidRDefault="00833133" w:rsidP="00833133">
      <w:pPr>
        <w:rPr>
          <w:color w:val="000000" w:themeColor="text1"/>
        </w:rPr>
      </w:pPr>
      <w:r w:rsidRPr="000108FB">
        <w:rPr>
          <w:b/>
          <w:color w:val="000000" w:themeColor="text1"/>
        </w:rPr>
        <w:t>VISIBILITY</w:t>
      </w:r>
    </w:p>
    <w:p w14:paraId="0584145D" w14:textId="77777777" w:rsidR="00833133" w:rsidRPr="000108FB" w:rsidRDefault="00833133" w:rsidP="00833133">
      <w:pPr>
        <w:rPr>
          <w:color w:val="000000" w:themeColor="text1"/>
        </w:rPr>
      </w:pPr>
    </w:p>
    <w:p w14:paraId="7C199D47" w14:textId="02A82E71" w:rsidR="00833133" w:rsidRPr="000108FB" w:rsidRDefault="00833133" w:rsidP="00833133">
      <w:pPr>
        <w:rPr>
          <w:color w:val="000000" w:themeColor="text1"/>
        </w:rPr>
      </w:pPr>
      <w:r w:rsidRPr="000108FB">
        <w:rPr>
          <w:color w:val="000000" w:themeColor="text1"/>
        </w:rPr>
        <w:tab/>
        <w:t>When your Visibility</w:t>
      </w:r>
      <w:r w:rsidR="00D94837">
        <w:rPr>
          <w:color w:val="000000" w:themeColor="text1"/>
        </w:rPr>
        <w:t xml:space="preserve"> e</w:t>
      </w:r>
      <w:r w:rsidRPr="000108FB">
        <w:rPr>
          <w:color w:val="000000" w:themeColor="text1"/>
        </w:rPr>
        <w:t>xceeds your Ability</w:t>
      </w:r>
      <w:r w:rsidR="00D94837">
        <w:rPr>
          <w:color w:val="000000" w:themeColor="text1"/>
        </w:rPr>
        <w:t>, i</w:t>
      </w:r>
      <w:r w:rsidRPr="000108FB">
        <w:rPr>
          <w:color w:val="000000" w:themeColor="text1"/>
        </w:rPr>
        <w:t>t destroys your Credibility</w:t>
      </w:r>
      <w:r w:rsidR="00D94837">
        <w:rPr>
          <w:color w:val="000000" w:themeColor="text1"/>
        </w:rPr>
        <w:t>.</w:t>
      </w:r>
    </w:p>
    <w:p w14:paraId="6DB92A25" w14:textId="77777777" w:rsidR="00833133" w:rsidRPr="000108FB" w:rsidRDefault="00833133" w:rsidP="00833133">
      <w:pPr>
        <w:rPr>
          <w:color w:val="000000" w:themeColor="text1"/>
        </w:rPr>
      </w:pPr>
    </w:p>
    <w:p w14:paraId="7392BBF5" w14:textId="77777777" w:rsidR="00833133" w:rsidRPr="000108FB" w:rsidRDefault="00833133" w:rsidP="00833133">
      <w:pPr>
        <w:rPr>
          <w:color w:val="000000" w:themeColor="text1"/>
        </w:rPr>
      </w:pPr>
      <w:r w:rsidRPr="000108FB">
        <w:rPr>
          <w:b/>
          <w:color w:val="000000" w:themeColor="text1"/>
        </w:rPr>
        <w:t>VISION</w:t>
      </w:r>
    </w:p>
    <w:p w14:paraId="5F41A335" w14:textId="77777777" w:rsidR="00833133" w:rsidRPr="000108FB" w:rsidRDefault="00833133" w:rsidP="00833133">
      <w:pPr>
        <w:rPr>
          <w:color w:val="000000" w:themeColor="text1"/>
        </w:rPr>
      </w:pPr>
    </w:p>
    <w:p w14:paraId="436AF6F7" w14:textId="71C00C48" w:rsidR="00833133" w:rsidRPr="000108FB" w:rsidRDefault="00833133" w:rsidP="00833133">
      <w:pPr>
        <w:ind w:left="720"/>
        <w:rPr>
          <w:color w:val="000000" w:themeColor="text1"/>
        </w:rPr>
      </w:pPr>
      <w:r w:rsidRPr="000108FB">
        <w:rPr>
          <w:color w:val="000000" w:themeColor="text1"/>
        </w:rPr>
        <w:t xml:space="preserve">Vision is seeing what life would be like </w:t>
      </w:r>
      <w:r w:rsidRPr="00D85D87">
        <w:rPr>
          <w:i/>
          <w:color w:val="000000" w:themeColor="text1"/>
          <w:u w:val="single"/>
        </w:rPr>
        <w:t>if</w:t>
      </w:r>
      <w:r w:rsidRPr="000108FB">
        <w:rPr>
          <w:color w:val="000000" w:themeColor="text1"/>
        </w:rPr>
        <w:t xml:space="preserve"> the </w:t>
      </w:r>
      <w:proofErr w:type="gramStart"/>
      <w:r w:rsidRPr="000108FB">
        <w:rPr>
          <w:color w:val="000000" w:themeColor="text1"/>
        </w:rPr>
        <w:t>needs which</w:t>
      </w:r>
      <w:proofErr w:type="gramEnd"/>
      <w:r w:rsidRPr="000108FB">
        <w:rPr>
          <w:color w:val="000000" w:themeColor="text1"/>
        </w:rPr>
        <w:t xml:space="preserve"> make us weep or pound the table were magically met. Your vision attracts people like gravity attracts things.</w:t>
      </w:r>
    </w:p>
    <w:p w14:paraId="7991308D" w14:textId="77777777" w:rsidR="00833133" w:rsidRPr="000108FB" w:rsidRDefault="00833133" w:rsidP="00833133">
      <w:pPr>
        <w:rPr>
          <w:color w:val="000000" w:themeColor="text1"/>
        </w:rPr>
      </w:pPr>
    </w:p>
    <w:p w14:paraId="7B564EA7" w14:textId="77777777" w:rsidR="00833133" w:rsidRPr="000108FB" w:rsidRDefault="00833133" w:rsidP="00833133">
      <w:pPr>
        <w:rPr>
          <w:color w:val="000000" w:themeColor="text1"/>
        </w:rPr>
      </w:pPr>
      <w:r w:rsidRPr="000108FB">
        <w:rPr>
          <w:b/>
          <w:bCs/>
          <w:color w:val="000000" w:themeColor="text1"/>
        </w:rPr>
        <w:t xml:space="preserve">VISUALS </w:t>
      </w:r>
    </w:p>
    <w:p w14:paraId="39144784" w14:textId="77777777" w:rsidR="00833133" w:rsidRPr="000108FB" w:rsidRDefault="00833133" w:rsidP="00833133">
      <w:pPr>
        <w:rPr>
          <w:color w:val="000000" w:themeColor="text1"/>
        </w:rPr>
      </w:pPr>
    </w:p>
    <w:p w14:paraId="5B64E5DB" w14:textId="73268999" w:rsidR="00833133" w:rsidRPr="00D85D87" w:rsidRDefault="00833133" w:rsidP="00833133">
      <w:pPr>
        <w:ind w:firstLine="720"/>
        <w:rPr>
          <w:color w:val="000000" w:themeColor="text1"/>
        </w:rPr>
      </w:pPr>
      <w:r w:rsidRPr="000108FB">
        <w:rPr>
          <w:color w:val="000000" w:themeColor="text1"/>
        </w:rPr>
        <w:t>To a visionary, a picture is worth a thousand words.</w:t>
      </w:r>
      <w:r w:rsidR="00D85D87">
        <w:rPr>
          <w:color w:val="000000" w:themeColor="text1"/>
        </w:rPr>
        <w:t xml:space="preserve"> </w:t>
      </w:r>
      <w:r w:rsidRPr="000108FB">
        <w:rPr>
          <w:color w:val="000000" w:themeColor="text1"/>
        </w:rPr>
        <w:t xml:space="preserve">To a visionary, a graph or chart is </w:t>
      </w:r>
      <w:r w:rsidR="00D85D87">
        <w:rPr>
          <w:color w:val="000000" w:themeColor="text1"/>
        </w:rPr>
        <w:tab/>
      </w:r>
      <w:r w:rsidRPr="000108FB">
        <w:rPr>
          <w:color w:val="000000" w:themeColor="text1"/>
        </w:rPr>
        <w:t xml:space="preserve">worth 10,000 numbers. Use visuals when working with visionaries. Visionaries have an </w:t>
      </w:r>
      <w:r w:rsidR="00D85D87">
        <w:rPr>
          <w:color w:val="000000" w:themeColor="text1"/>
        </w:rPr>
        <w:tab/>
      </w:r>
      <w:r w:rsidRPr="000108FB">
        <w:rPr>
          <w:color w:val="000000" w:themeColor="text1"/>
        </w:rPr>
        <w:t xml:space="preserve">intuitive understanding of the implications of trends. </w:t>
      </w:r>
    </w:p>
    <w:p w14:paraId="5D7A99EC" w14:textId="77777777" w:rsidR="00EC1433" w:rsidRPr="000108FB" w:rsidRDefault="00EC1433" w:rsidP="00833133">
      <w:pPr>
        <w:rPr>
          <w:b/>
          <w:color w:val="000000" w:themeColor="text1"/>
        </w:rPr>
      </w:pPr>
    </w:p>
    <w:p w14:paraId="436FDA23" w14:textId="77777777" w:rsidR="00833133" w:rsidRPr="000108FB" w:rsidRDefault="00833133" w:rsidP="00833133">
      <w:pPr>
        <w:spacing w:before="100" w:after="100"/>
        <w:rPr>
          <w:color w:val="000000" w:themeColor="text1"/>
        </w:rPr>
      </w:pPr>
      <w:r w:rsidRPr="000108FB">
        <w:rPr>
          <w:rFonts w:eastAsia="Times New Roman"/>
          <w:b/>
          <w:bCs/>
          <w:color w:val="000000" w:themeColor="text1"/>
        </w:rPr>
        <w:t xml:space="preserve">VISION </w:t>
      </w:r>
    </w:p>
    <w:p w14:paraId="20819E06" w14:textId="77777777" w:rsidR="00643A1B" w:rsidRDefault="00D85D87" w:rsidP="00D85D87">
      <w:pPr>
        <w:pStyle w:val="NoSpacing"/>
        <w:ind w:firstLine="720"/>
        <w:rPr>
          <w:rFonts w:ascii="Times New Roman" w:hAnsi="Times New Roman"/>
          <w:color w:val="000000" w:themeColor="text1"/>
        </w:rPr>
      </w:pPr>
      <w:r>
        <w:rPr>
          <w:rFonts w:ascii="Times New Roman" w:hAnsi="Times New Roman"/>
          <w:color w:val="000000" w:themeColor="text1"/>
        </w:rPr>
        <w:t>“</w:t>
      </w:r>
      <w:r w:rsidR="00833133" w:rsidRPr="000108FB">
        <w:rPr>
          <w:rFonts w:ascii="Times New Roman" w:hAnsi="Times New Roman"/>
          <w:color w:val="000000" w:themeColor="text1"/>
        </w:rPr>
        <w:t>My first respo</w:t>
      </w:r>
      <w:r>
        <w:rPr>
          <w:rFonts w:ascii="Times New Roman" w:hAnsi="Times New Roman"/>
          <w:color w:val="000000" w:themeColor="text1"/>
        </w:rPr>
        <w:t>nsibility as a leader is to see</w:t>
      </w:r>
      <w:r w:rsidR="00643A1B">
        <w:rPr>
          <w:rFonts w:ascii="Times New Roman" w:hAnsi="Times New Roman"/>
          <w:color w:val="000000" w:themeColor="text1"/>
        </w:rPr>
        <w:t xml:space="preserve"> if</w:t>
      </w:r>
      <w:r w:rsidR="00833133" w:rsidRPr="000108FB">
        <w:rPr>
          <w:rFonts w:ascii="Times New Roman" w:hAnsi="Times New Roman"/>
          <w:color w:val="000000" w:themeColor="text1"/>
        </w:rPr>
        <w:t xml:space="preserve"> I’m like the blind leading the blind.</w:t>
      </w:r>
    </w:p>
    <w:p w14:paraId="554CC72C" w14:textId="2798062D" w:rsidR="00833133" w:rsidRPr="000108FB" w:rsidRDefault="00833133" w:rsidP="00D85D87">
      <w:pPr>
        <w:pStyle w:val="NoSpacing"/>
        <w:ind w:firstLine="720"/>
        <w:rPr>
          <w:rFonts w:ascii="Times New Roman" w:hAnsi="Times New Roman"/>
          <w:color w:val="000000" w:themeColor="text1"/>
        </w:rPr>
      </w:pPr>
      <w:r w:rsidRPr="000108FB">
        <w:rPr>
          <w:rFonts w:ascii="Times New Roman" w:hAnsi="Times New Roman"/>
          <w:color w:val="000000" w:themeColor="text1"/>
        </w:rPr>
        <w:t xml:space="preserve">– </w:t>
      </w:r>
      <w:r w:rsidRPr="000108FB">
        <w:rPr>
          <w:rFonts w:ascii="Times New Roman" w:hAnsi="Times New Roman"/>
          <w:i/>
          <w:iCs/>
          <w:color w:val="000000" w:themeColor="text1"/>
        </w:rPr>
        <w:t xml:space="preserve">John H. Patterson </w:t>
      </w:r>
    </w:p>
    <w:p w14:paraId="7D81BD7F" w14:textId="77777777" w:rsidR="00833133" w:rsidRPr="000108FB" w:rsidRDefault="00833133" w:rsidP="00833133">
      <w:pPr>
        <w:pStyle w:val="NoSpacing"/>
        <w:rPr>
          <w:rFonts w:ascii="Times New Roman" w:hAnsi="Times New Roman"/>
          <w:color w:val="000000" w:themeColor="text1"/>
        </w:rPr>
      </w:pPr>
    </w:p>
    <w:p w14:paraId="754F9B28" w14:textId="77777777" w:rsidR="00833133" w:rsidRPr="000108FB" w:rsidRDefault="00833133" w:rsidP="00833133">
      <w:pPr>
        <w:spacing w:before="100" w:after="100"/>
        <w:rPr>
          <w:color w:val="000000" w:themeColor="text1"/>
        </w:rPr>
      </w:pPr>
      <w:r w:rsidRPr="000108FB">
        <w:rPr>
          <w:rFonts w:eastAsia="Times New Roman"/>
          <w:b/>
          <w:bCs/>
          <w:color w:val="000000" w:themeColor="text1"/>
        </w:rPr>
        <w:t xml:space="preserve">VISUAL PERSPECTIVE </w:t>
      </w:r>
    </w:p>
    <w:p w14:paraId="4009380B" w14:textId="69F7F132" w:rsidR="00833133" w:rsidRPr="000108FB" w:rsidRDefault="00D85D87" w:rsidP="0045696D">
      <w:pPr>
        <w:pStyle w:val="NoSpacing"/>
        <w:ind w:firstLine="720"/>
        <w:rPr>
          <w:rFonts w:ascii="Times New Roman" w:hAnsi="Times New Roman"/>
          <w:color w:val="000000" w:themeColor="text1"/>
        </w:rPr>
      </w:pPr>
      <w:r>
        <w:rPr>
          <w:rFonts w:ascii="Times New Roman" w:hAnsi="Times New Roman"/>
          <w:color w:val="000000" w:themeColor="text1"/>
        </w:rPr>
        <w:t>Draw a picture of how you’re feeling right now. T</w:t>
      </w:r>
      <w:r w:rsidR="00833133" w:rsidRPr="000108FB">
        <w:rPr>
          <w:rFonts w:ascii="Times New Roman" w:hAnsi="Times New Roman"/>
          <w:color w:val="000000" w:themeColor="text1"/>
        </w:rPr>
        <w:t xml:space="preserve">his gives you “visual perspective” and </w:t>
      </w:r>
      <w:r>
        <w:rPr>
          <w:rFonts w:ascii="Times New Roman" w:hAnsi="Times New Roman"/>
          <w:color w:val="000000" w:themeColor="text1"/>
        </w:rPr>
        <w:tab/>
      </w:r>
      <w:r w:rsidR="00833133" w:rsidRPr="000108FB">
        <w:rPr>
          <w:rFonts w:ascii="Times New Roman" w:hAnsi="Times New Roman"/>
          <w:color w:val="000000" w:themeColor="text1"/>
        </w:rPr>
        <w:t xml:space="preserve">can snap “fog” into focus very quickly! </w:t>
      </w:r>
    </w:p>
    <w:p w14:paraId="3CB7CC99" w14:textId="77777777" w:rsidR="00833133" w:rsidRPr="000108FB" w:rsidRDefault="00833133" w:rsidP="00833133">
      <w:pPr>
        <w:pStyle w:val="NoSpacing"/>
        <w:rPr>
          <w:rFonts w:ascii="Times New Roman" w:hAnsi="Times New Roman"/>
          <w:b/>
          <w:color w:val="000000" w:themeColor="text1"/>
        </w:rPr>
      </w:pPr>
    </w:p>
    <w:p w14:paraId="7230D1CF" w14:textId="77777777" w:rsidR="00833133" w:rsidRPr="000108FB" w:rsidRDefault="00833133" w:rsidP="00833133">
      <w:pPr>
        <w:pStyle w:val="NoSpacing"/>
        <w:rPr>
          <w:rFonts w:ascii="Times New Roman" w:hAnsi="Times New Roman"/>
          <w:color w:val="000000" w:themeColor="text1"/>
        </w:rPr>
      </w:pPr>
      <w:r w:rsidRPr="000108FB">
        <w:rPr>
          <w:rFonts w:ascii="Times New Roman" w:hAnsi="Times New Roman"/>
          <w:b/>
          <w:color w:val="000000" w:themeColor="text1"/>
        </w:rPr>
        <w:lastRenderedPageBreak/>
        <w:t>WANT</w:t>
      </w:r>
      <w:r w:rsidRPr="000108FB">
        <w:rPr>
          <w:rFonts w:ascii="Times New Roman" w:hAnsi="Times New Roman"/>
          <w:color w:val="000000" w:themeColor="text1"/>
        </w:rPr>
        <w:br/>
      </w:r>
    </w:p>
    <w:p w14:paraId="250EA471" w14:textId="6130224F" w:rsidR="00833133" w:rsidRPr="0045696D" w:rsidRDefault="00833133" w:rsidP="00833133">
      <w:pPr>
        <w:pStyle w:val="NoSpacing"/>
        <w:ind w:firstLine="720"/>
        <w:rPr>
          <w:rFonts w:ascii="Times New Roman" w:hAnsi="Times New Roman"/>
          <w:color w:val="000000" w:themeColor="text1"/>
        </w:rPr>
      </w:pPr>
      <w:r w:rsidRPr="000108FB">
        <w:rPr>
          <w:rFonts w:ascii="Times New Roman" w:hAnsi="Times New Roman"/>
          <w:color w:val="000000" w:themeColor="text1"/>
        </w:rPr>
        <w:t xml:space="preserve">What do you really want from life? </w:t>
      </w:r>
      <w:r w:rsidR="0045696D">
        <w:rPr>
          <w:rFonts w:ascii="Times New Roman" w:hAnsi="Times New Roman"/>
          <w:color w:val="000000" w:themeColor="text1"/>
        </w:rPr>
        <w:t xml:space="preserve"> </w:t>
      </w:r>
      <w:r w:rsidRPr="000108FB">
        <w:rPr>
          <w:rFonts w:ascii="Times New Roman" w:hAnsi="Times New Roman"/>
          <w:color w:val="000000" w:themeColor="text1"/>
        </w:rPr>
        <w:t xml:space="preserve">What do you really need to get there? </w:t>
      </w:r>
    </w:p>
    <w:p w14:paraId="3DC74CEE"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p>
    <w:p w14:paraId="21DF240C"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r w:rsidRPr="000108FB">
        <w:rPr>
          <w:b/>
          <w:bCs/>
          <w:color w:val="000000" w:themeColor="text1"/>
        </w:rPr>
        <w:t>WHAT IF?</w:t>
      </w:r>
    </w:p>
    <w:p w14:paraId="0876B52F"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p>
    <w:p w14:paraId="4D1170DD" w14:textId="0E31B675"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t xml:space="preserve">Every </w:t>
      </w:r>
      <w:r w:rsidRPr="000108FB">
        <w:rPr>
          <w:color w:val="000000" w:themeColor="text1"/>
          <w:u w:val="single"/>
        </w:rPr>
        <w:t xml:space="preserve">dream </w:t>
      </w:r>
      <w:r w:rsidRPr="000108FB">
        <w:rPr>
          <w:color w:val="000000" w:themeColor="text1"/>
        </w:rPr>
        <w:t xml:space="preserve">starts with </w:t>
      </w:r>
      <w:r w:rsidRPr="000108FB">
        <w:rPr>
          <w:b/>
          <w:bCs/>
          <w:color w:val="000000" w:themeColor="text1"/>
        </w:rPr>
        <w:t xml:space="preserve">“What </w:t>
      </w:r>
      <w:proofErr w:type="gramStart"/>
      <w:r w:rsidRPr="000108FB">
        <w:rPr>
          <w:b/>
          <w:bCs/>
          <w:color w:val="000000" w:themeColor="text1"/>
        </w:rPr>
        <w:t>if ...</w:t>
      </w:r>
      <w:proofErr w:type="gramEnd"/>
      <w:r w:rsidRPr="000108FB">
        <w:rPr>
          <w:b/>
          <w:bCs/>
          <w:color w:val="000000" w:themeColor="text1"/>
        </w:rPr>
        <w:t>?”</w:t>
      </w:r>
    </w:p>
    <w:p w14:paraId="3123AF3E" w14:textId="24314C45"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t xml:space="preserve">Every form of </w:t>
      </w:r>
      <w:r w:rsidRPr="000108FB">
        <w:rPr>
          <w:color w:val="000000" w:themeColor="text1"/>
          <w:u w:val="single"/>
        </w:rPr>
        <w:t>creativity</w:t>
      </w:r>
      <w:r w:rsidRPr="000108FB">
        <w:rPr>
          <w:color w:val="000000" w:themeColor="text1"/>
        </w:rPr>
        <w:t xml:space="preserve"> starts with </w:t>
      </w:r>
      <w:r w:rsidRPr="000108FB">
        <w:rPr>
          <w:b/>
          <w:bCs/>
          <w:color w:val="000000" w:themeColor="text1"/>
        </w:rPr>
        <w:t xml:space="preserve">“What </w:t>
      </w:r>
      <w:proofErr w:type="gramStart"/>
      <w:r w:rsidRPr="000108FB">
        <w:rPr>
          <w:b/>
          <w:bCs/>
          <w:color w:val="000000" w:themeColor="text1"/>
        </w:rPr>
        <w:t>if ...</w:t>
      </w:r>
      <w:proofErr w:type="gramEnd"/>
      <w:r w:rsidRPr="000108FB">
        <w:rPr>
          <w:b/>
          <w:bCs/>
          <w:color w:val="000000" w:themeColor="text1"/>
        </w:rPr>
        <w:t>?”</w:t>
      </w:r>
    </w:p>
    <w:p w14:paraId="4106B903" w14:textId="1247BB86"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t>Every</w:t>
      </w:r>
      <w:r w:rsidRPr="000108FB">
        <w:rPr>
          <w:color w:val="000000" w:themeColor="text1"/>
          <w:u w:val="single"/>
        </w:rPr>
        <w:t xml:space="preserve"> invention</w:t>
      </w:r>
      <w:r w:rsidRPr="000108FB">
        <w:rPr>
          <w:color w:val="000000" w:themeColor="text1"/>
        </w:rPr>
        <w:t xml:space="preserve"> in history started with </w:t>
      </w:r>
      <w:r w:rsidRPr="000108FB">
        <w:rPr>
          <w:b/>
          <w:bCs/>
          <w:color w:val="000000" w:themeColor="text1"/>
        </w:rPr>
        <w:t xml:space="preserve">“What </w:t>
      </w:r>
      <w:proofErr w:type="gramStart"/>
      <w:r w:rsidRPr="000108FB">
        <w:rPr>
          <w:b/>
          <w:bCs/>
          <w:color w:val="000000" w:themeColor="text1"/>
        </w:rPr>
        <w:t>if ...</w:t>
      </w:r>
      <w:proofErr w:type="gramEnd"/>
      <w:r w:rsidRPr="000108FB">
        <w:rPr>
          <w:b/>
          <w:bCs/>
          <w:color w:val="000000" w:themeColor="text1"/>
        </w:rPr>
        <w:t>?”</w:t>
      </w:r>
    </w:p>
    <w:p w14:paraId="39F4799D" w14:textId="64F1CFF4" w:rsidR="00833133" w:rsidRPr="000108FB" w:rsidRDefault="00833133" w:rsidP="00833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880"/>
        <w:rPr>
          <w:color w:val="000000" w:themeColor="text1"/>
        </w:rPr>
      </w:pPr>
      <w:r w:rsidRPr="000108FB">
        <w:rPr>
          <w:color w:val="000000" w:themeColor="text1"/>
        </w:rPr>
        <w:tab/>
        <w:t xml:space="preserve">Every </w:t>
      </w:r>
      <w:r w:rsidRPr="000108FB">
        <w:rPr>
          <w:color w:val="000000" w:themeColor="text1"/>
          <w:u w:val="single"/>
        </w:rPr>
        <w:t xml:space="preserve">imaginary thought </w:t>
      </w:r>
      <w:r w:rsidRPr="000108FB">
        <w:rPr>
          <w:color w:val="000000" w:themeColor="text1"/>
        </w:rPr>
        <w:t xml:space="preserve">has been stimulated by </w:t>
      </w:r>
      <w:r w:rsidRPr="000108FB">
        <w:rPr>
          <w:b/>
          <w:bCs/>
          <w:color w:val="000000" w:themeColor="text1"/>
        </w:rPr>
        <w:t xml:space="preserve">“What if </w:t>
      </w:r>
      <w:proofErr w:type="gramStart"/>
      <w:r w:rsidRPr="000108FB">
        <w:rPr>
          <w:b/>
          <w:bCs/>
          <w:color w:val="000000" w:themeColor="text1"/>
        </w:rPr>
        <w:t>... ?</w:t>
      </w:r>
      <w:proofErr w:type="gramEnd"/>
      <w:r w:rsidRPr="000108FB">
        <w:rPr>
          <w:b/>
          <w:bCs/>
          <w:color w:val="000000" w:themeColor="text1"/>
        </w:rPr>
        <w:t>”</w:t>
      </w:r>
    </w:p>
    <w:p w14:paraId="72EA477C"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20C55CE1"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t xml:space="preserve">Some of my favorite “What if </w:t>
      </w:r>
      <w:proofErr w:type="gramStart"/>
      <w:r w:rsidRPr="000108FB">
        <w:rPr>
          <w:color w:val="000000" w:themeColor="text1"/>
        </w:rPr>
        <w:t>... ?</w:t>
      </w:r>
      <w:proofErr w:type="gramEnd"/>
      <w:r w:rsidRPr="000108FB">
        <w:rPr>
          <w:color w:val="000000" w:themeColor="text1"/>
        </w:rPr>
        <w:t xml:space="preserve">” questions are ... </w:t>
      </w:r>
    </w:p>
    <w:p w14:paraId="4E88EEE4"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764181C8" w14:textId="0FB8CD18" w:rsidR="00833133" w:rsidRPr="000108FB" w:rsidRDefault="00643A1B"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Pr>
          <w:color w:val="000000" w:themeColor="text1"/>
        </w:rPr>
        <w:tab/>
      </w:r>
      <w:r w:rsidR="00833133" w:rsidRPr="000108FB">
        <w:rPr>
          <w:color w:val="000000" w:themeColor="text1"/>
        </w:rPr>
        <w:t xml:space="preserve">“What if we had to start over from scratch, what would we do?” </w:t>
      </w:r>
    </w:p>
    <w:p w14:paraId="4A1CD782" w14:textId="17DADE48" w:rsidR="00833133" w:rsidRPr="000108FB" w:rsidRDefault="00643A1B" w:rsidP="00833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5040"/>
        <w:rPr>
          <w:color w:val="000000" w:themeColor="text1"/>
        </w:rPr>
      </w:pPr>
      <w:r>
        <w:rPr>
          <w:color w:val="000000" w:themeColor="text1"/>
        </w:rPr>
        <w:tab/>
        <w:t>“I</w:t>
      </w:r>
      <w:r w:rsidR="00833133" w:rsidRPr="000108FB">
        <w:rPr>
          <w:color w:val="000000" w:themeColor="text1"/>
        </w:rPr>
        <w:t xml:space="preserve">f we were to grow to ten times our current size, what would we need?” </w:t>
      </w:r>
    </w:p>
    <w:p w14:paraId="4F8467D3" w14:textId="3BC67747" w:rsidR="00833133" w:rsidRPr="000108FB" w:rsidRDefault="00643A1B" w:rsidP="00833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4320"/>
        <w:rPr>
          <w:color w:val="000000" w:themeColor="text1"/>
        </w:rPr>
      </w:pPr>
      <w:r>
        <w:rPr>
          <w:color w:val="000000" w:themeColor="text1"/>
        </w:rPr>
        <w:tab/>
        <w:t>“I</w:t>
      </w:r>
      <w:r w:rsidR="00833133" w:rsidRPr="000108FB">
        <w:rPr>
          <w:color w:val="000000" w:themeColor="text1"/>
        </w:rPr>
        <w:t xml:space="preserve">f we could remove our single greatest roadblock, what would we do?” </w:t>
      </w:r>
    </w:p>
    <w:p w14:paraId="258FDC13" w14:textId="6AAA5B90" w:rsidR="00833133" w:rsidRPr="000108FB" w:rsidRDefault="00643A1B"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Pr>
          <w:color w:val="000000" w:themeColor="text1"/>
        </w:rPr>
        <w:tab/>
        <w:t>“I</w:t>
      </w:r>
      <w:r w:rsidR="00833133" w:rsidRPr="000108FB">
        <w:rPr>
          <w:color w:val="000000" w:themeColor="text1"/>
        </w:rPr>
        <w:t xml:space="preserve">f we had unlimited resources, what would we do?” </w:t>
      </w:r>
    </w:p>
    <w:p w14:paraId="1AFA9740" w14:textId="7F62B59C" w:rsidR="00833133" w:rsidRPr="000108FB" w:rsidRDefault="00643A1B"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r>
        <w:rPr>
          <w:color w:val="000000" w:themeColor="text1"/>
        </w:rPr>
        <w:tab/>
        <w:t>“I</w:t>
      </w:r>
      <w:r w:rsidR="00833133" w:rsidRPr="000108FB">
        <w:rPr>
          <w:color w:val="000000" w:themeColor="text1"/>
        </w:rPr>
        <w:t>f we knew we couldn’t fail, what would we do?”</w:t>
      </w:r>
    </w:p>
    <w:p w14:paraId="1A893DA1"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p>
    <w:p w14:paraId="6262086C" w14:textId="11132748"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ab/>
      </w:r>
      <w:r w:rsidRPr="000108FB">
        <w:rPr>
          <w:color w:val="000000" w:themeColor="text1"/>
        </w:rPr>
        <w:t xml:space="preserve">Today, </w:t>
      </w:r>
      <w:r w:rsidR="00D85D87">
        <w:rPr>
          <w:color w:val="000000" w:themeColor="text1"/>
        </w:rPr>
        <w:t>h</w:t>
      </w:r>
      <w:r w:rsidRPr="000108FB">
        <w:rPr>
          <w:color w:val="000000" w:themeColor="text1"/>
        </w:rPr>
        <w:t>ow many times</w:t>
      </w:r>
      <w:r w:rsidR="00D85D87">
        <w:rPr>
          <w:color w:val="000000" w:themeColor="text1"/>
        </w:rPr>
        <w:t xml:space="preserve"> </w:t>
      </w:r>
      <w:r w:rsidR="00C1179E">
        <w:rPr>
          <w:color w:val="000000" w:themeColor="text1"/>
        </w:rPr>
        <w:t>can you wis</w:t>
      </w:r>
      <w:r w:rsidRPr="000108FB">
        <w:rPr>
          <w:color w:val="000000" w:themeColor="text1"/>
        </w:rPr>
        <w:t>ely us</w:t>
      </w:r>
      <w:r w:rsidR="00C1179E">
        <w:rPr>
          <w:color w:val="000000" w:themeColor="text1"/>
        </w:rPr>
        <w:t xml:space="preserve">e the profoundly simple </w:t>
      </w:r>
      <w:r w:rsidRPr="000108FB">
        <w:rPr>
          <w:color w:val="000000" w:themeColor="text1"/>
        </w:rPr>
        <w:t xml:space="preserve">“What if </w:t>
      </w:r>
      <w:proofErr w:type="gramStart"/>
      <w:r w:rsidRPr="000108FB">
        <w:rPr>
          <w:color w:val="000000" w:themeColor="text1"/>
        </w:rPr>
        <w:t>... ?</w:t>
      </w:r>
      <w:proofErr w:type="gramEnd"/>
      <w:r w:rsidRPr="000108FB">
        <w:rPr>
          <w:color w:val="000000" w:themeColor="text1"/>
        </w:rPr>
        <w:t xml:space="preserve">” </w:t>
      </w:r>
    </w:p>
    <w:p w14:paraId="5C256850"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rPr>
      </w:pPr>
      <w:r w:rsidRPr="000108FB">
        <w:rPr>
          <w:color w:val="000000" w:themeColor="text1"/>
        </w:rPr>
        <w:tab/>
      </w:r>
    </w:p>
    <w:p w14:paraId="221FAAE4" w14:textId="77777777" w:rsidR="00833133" w:rsidRPr="000108FB" w:rsidRDefault="00833133" w:rsidP="00833133">
      <w:pPr>
        <w:rPr>
          <w:color w:val="000000" w:themeColor="text1"/>
        </w:rPr>
      </w:pPr>
      <w:r w:rsidRPr="000108FB">
        <w:rPr>
          <w:b/>
          <w:bCs/>
          <w:color w:val="000000" w:themeColor="text1"/>
        </w:rPr>
        <w:t>WHO</w:t>
      </w:r>
    </w:p>
    <w:p w14:paraId="33EBC0E6" w14:textId="77777777" w:rsidR="00833133" w:rsidRPr="000108FB" w:rsidRDefault="00833133" w:rsidP="00833133">
      <w:pPr>
        <w:rPr>
          <w:color w:val="000000" w:themeColor="text1"/>
        </w:rPr>
      </w:pPr>
    </w:p>
    <w:p w14:paraId="1106EE8F" w14:textId="03F8959A" w:rsidR="00833133" w:rsidRPr="000108FB" w:rsidRDefault="0045696D" w:rsidP="0045696D">
      <w:pPr>
        <w:ind w:firstLine="720"/>
        <w:rPr>
          <w:color w:val="000000" w:themeColor="text1"/>
        </w:rPr>
      </w:pPr>
      <w:r>
        <w:rPr>
          <w:color w:val="000000" w:themeColor="text1"/>
        </w:rPr>
        <w:t>“Who said you c</w:t>
      </w:r>
      <w:r w:rsidR="00833133" w:rsidRPr="000108FB">
        <w:rPr>
          <w:color w:val="000000" w:themeColor="text1"/>
        </w:rPr>
        <w:t>ouldn’t?</w:t>
      </w:r>
      <w:r w:rsidR="00D85D87">
        <w:rPr>
          <w:color w:val="000000" w:themeColor="text1"/>
        </w:rPr>
        <w:t>”</w:t>
      </w:r>
      <w:r>
        <w:rPr>
          <w:color w:val="000000" w:themeColor="text1"/>
        </w:rPr>
        <w:t xml:space="preserve"> </w:t>
      </w:r>
      <w:r w:rsidR="00833133" w:rsidRPr="000108FB">
        <w:rPr>
          <w:color w:val="000000" w:themeColor="text1"/>
        </w:rPr>
        <w:t xml:space="preserve">-- </w:t>
      </w:r>
      <w:r w:rsidR="00833133" w:rsidRPr="000108FB">
        <w:rPr>
          <w:i/>
          <w:iCs/>
          <w:color w:val="000000" w:themeColor="text1"/>
        </w:rPr>
        <w:t>Paul Van Oss</w:t>
      </w:r>
    </w:p>
    <w:p w14:paraId="51FA9554" w14:textId="77777777" w:rsidR="00833133" w:rsidRPr="000108FB" w:rsidRDefault="00833133" w:rsidP="00833133">
      <w:pPr>
        <w:tabs>
          <w:tab w:val="left" w:pos="-1440"/>
        </w:tabs>
        <w:rPr>
          <w:color w:val="000000" w:themeColor="text1"/>
        </w:rPr>
      </w:pPr>
    </w:p>
    <w:p w14:paraId="153F85E5" w14:textId="77777777" w:rsidR="00833133" w:rsidRPr="000108FB" w:rsidRDefault="00833133" w:rsidP="00833133">
      <w:pPr>
        <w:rPr>
          <w:color w:val="000000" w:themeColor="text1"/>
        </w:rPr>
      </w:pPr>
      <w:r w:rsidRPr="000108FB">
        <w:rPr>
          <w:b/>
          <w:color w:val="000000" w:themeColor="text1"/>
        </w:rPr>
        <w:t xml:space="preserve">WISDOM </w:t>
      </w:r>
    </w:p>
    <w:p w14:paraId="41005584" w14:textId="77777777" w:rsidR="00833133" w:rsidRPr="000108FB" w:rsidRDefault="00833133" w:rsidP="00833133">
      <w:pPr>
        <w:rPr>
          <w:color w:val="000000" w:themeColor="text1"/>
        </w:rPr>
      </w:pPr>
    </w:p>
    <w:p w14:paraId="5E025293" w14:textId="22743C57" w:rsidR="00833133" w:rsidRPr="000108FB" w:rsidRDefault="00D85D87" w:rsidP="00833133">
      <w:pPr>
        <w:ind w:firstLine="720"/>
        <w:rPr>
          <w:color w:val="000000" w:themeColor="text1"/>
        </w:rPr>
      </w:pPr>
      <w:r>
        <w:rPr>
          <w:color w:val="000000" w:themeColor="text1"/>
        </w:rPr>
        <w:t>You can be Einstein-brilliant,</w:t>
      </w:r>
      <w:r w:rsidR="00833133" w:rsidRPr="000108FB">
        <w:rPr>
          <w:color w:val="000000" w:themeColor="text1"/>
        </w:rPr>
        <w:t xml:space="preserve"> but if you do not fear the Lord, how wise are you?</w:t>
      </w:r>
      <w:r w:rsidR="00030F4D">
        <w:rPr>
          <w:color w:val="000000" w:themeColor="text1"/>
        </w:rPr>
        <w:t xml:space="preserve"> </w:t>
      </w:r>
      <w:r w:rsidR="00833133" w:rsidRPr="000108FB">
        <w:rPr>
          <w:color w:val="000000" w:themeColor="text1"/>
        </w:rPr>
        <w:t xml:space="preserve">“The </w:t>
      </w:r>
      <w:r>
        <w:rPr>
          <w:color w:val="000000" w:themeColor="text1"/>
        </w:rPr>
        <w:tab/>
      </w:r>
      <w:r w:rsidR="00833133" w:rsidRPr="000108FB">
        <w:rPr>
          <w:color w:val="000000" w:themeColor="text1"/>
        </w:rPr>
        <w:t>fear of the Lord is the beginning of wisdom” – Proverbs 9:10</w:t>
      </w:r>
    </w:p>
    <w:p w14:paraId="1A26B582" w14:textId="77777777" w:rsidR="00833133" w:rsidRPr="000108FB" w:rsidRDefault="00833133" w:rsidP="00833133">
      <w:pPr>
        <w:ind w:firstLine="720"/>
        <w:rPr>
          <w:color w:val="000000" w:themeColor="text1"/>
        </w:rPr>
      </w:pPr>
    </w:p>
    <w:p w14:paraId="5A0E097A" w14:textId="77777777" w:rsidR="00833133" w:rsidRPr="000108FB" w:rsidRDefault="00833133" w:rsidP="00833133">
      <w:pPr>
        <w:rPr>
          <w:b/>
          <w:color w:val="000000" w:themeColor="text1"/>
        </w:rPr>
      </w:pPr>
      <w:r w:rsidRPr="000108FB">
        <w:rPr>
          <w:b/>
          <w:color w:val="000000" w:themeColor="text1"/>
        </w:rPr>
        <w:t>WINNING</w:t>
      </w:r>
    </w:p>
    <w:p w14:paraId="678E7193" w14:textId="77777777" w:rsidR="00833133" w:rsidRPr="000108FB" w:rsidRDefault="00833133" w:rsidP="00833133">
      <w:pPr>
        <w:rPr>
          <w:b/>
          <w:color w:val="000000" w:themeColor="text1"/>
        </w:rPr>
      </w:pPr>
    </w:p>
    <w:p w14:paraId="620CF689" w14:textId="1E557526" w:rsidR="008B30BF" w:rsidRPr="008B30BF" w:rsidRDefault="00833133" w:rsidP="008B30BF">
      <w:pPr>
        <w:ind w:left="720"/>
        <w:rPr>
          <w:color w:val="000000" w:themeColor="text1"/>
        </w:rPr>
      </w:pPr>
      <w:r w:rsidRPr="000108FB">
        <w:rPr>
          <w:color w:val="000000" w:themeColor="text1"/>
        </w:rPr>
        <w:t>Focus is typically what distinguishes Winners and Losers. Winners are focused on “winning big!” Losers are focused on “getting by.”</w:t>
      </w:r>
    </w:p>
    <w:p w14:paraId="265AC5D4" w14:textId="77777777" w:rsidR="00833133" w:rsidRPr="000108FB" w:rsidRDefault="00833133" w:rsidP="00833133">
      <w:pPr>
        <w:rPr>
          <w:rFonts w:eastAsia="@MingLiU"/>
          <w:color w:val="000000" w:themeColor="text1"/>
        </w:rPr>
      </w:pPr>
    </w:p>
    <w:p w14:paraId="34C37F49" w14:textId="77777777" w:rsidR="00833133" w:rsidRPr="000108FB" w:rsidRDefault="00833133" w:rsidP="00833133">
      <w:pPr>
        <w:rPr>
          <w:rFonts w:eastAsia="@MingLiU"/>
          <w:color w:val="000000" w:themeColor="text1"/>
        </w:rPr>
      </w:pPr>
      <w:r w:rsidRPr="000108FB">
        <w:rPr>
          <w:rFonts w:eastAsia="@MingLiU"/>
          <w:b/>
          <w:bCs/>
          <w:color w:val="000000" w:themeColor="text1"/>
        </w:rPr>
        <w:t>WINNING</w:t>
      </w:r>
    </w:p>
    <w:p w14:paraId="4AF6DA7A" w14:textId="77777777" w:rsidR="00833133" w:rsidRPr="000108FB" w:rsidRDefault="00833133" w:rsidP="00833133">
      <w:pPr>
        <w:rPr>
          <w:rFonts w:eastAsia="@MingLiU"/>
          <w:color w:val="000000" w:themeColor="text1"/>
        </w:rPr>
      </w:pPr>
    </w:p>
    <w:p w14:paraId="554599A9" w14:textId="2B430D89" w:rsidR="00833133" w:rsidRDefault="0045696D" w:rsidP="0045696D">
      <w:pPr>
        <w:ind w:firstLine="720"/>
        <w:rPr>
          <w:rFonts w:eastAsia="@MingLiU"/>
          <w:color w:val="000000" w:themeColor="text1"/>
        </w:rPr>
      </w:pPr>
      <w:r>
        <w:rPr>
          <w:rFonts w:eastAsia="@MingLiU"/>
          <w:color w:val="000000" w:themeColor="text1"/>
        </w:rPr>
        <w:t>“You can't win ‘</w:t>
      </w:r>
      <w:proofErr w:type="spellStart"/>
      <w:r w:rsidR="00833133" w:rsidRPr="000108FB">
        <w:rPr>
          <w:rFonts w:eastAsia="@MingLiU"/>
          <w:color w:val="000000" w:themeColor="text1"/>
        </w:rPr>
        <w:t>em</w:t>
      </w:r>
      <w:proofErr w:type="spellEnd"/>
      <w:r w:rsidR="00833133" w:rsidRPr="000108FB">
        <w:rPr>
          <w:rFonts w:eastAsia="@MingLiU"/>
          <w:color w:val="000000" w:themeColor="text1"/>
        </w:rPr>
        <w:t xml:space="preserve"> all!</w:t>
      </w:r>
      <w:r>
        <w:rPr>
          <w:rFonts w:eastAsia="@MingLiU"/>
          <w:color w:val="000000" w:themeColor="text1"/>
        </w:rPr>
        <w:t xml:space="preserve">” </w:t>
      </w:r>
      <w:r w:rsidR="00833133" w:rsidRPr="000108FB">
        <w:rPr>
          <w:rFonts w:eastAsia="@MingLiU"/>
          <w:color w:val="000000" w:themeColor="text1"/>
        </w:rPr>
        <w:t xml:space="preserve">– </w:t>
      </w:r>
      <w:r w:rsidR="00833133" w:rsidRPr="000108FB">
        <w:rPr>
          <w:rFonts w:eastAsia="@MingLiU"/>
          <w:i/>
          <w:iCs/>
          <w:color w:val="000000" w:themeColor="text1"/>
        </w:rPr>
        <w:t xml:space="preserve">Robert L. </w:t>
      </w:r>
      <w:proofErr w:type="spellStart"/>
      <w:r w:rsidR="00833133" w:rsidRPr="000108FB">
        <w:rPr>
          <w:rFonts w:eastAsia="@MingLiU"/>
          <w:i/>
          <w:iCs/>
          <w:color w:val="000000" w:themeColor="text1"/>
        </w:rPr>
        <w:t>Biehl</w:t>
      </w:r>
      <w:proofErr w:type="spellEnd"/>
      <w:r w:rsidR="00833133" w:rsidRPr="000108FB">
        <w:rPr>
          <w:rFonts w:eastAsia="@MingLiU"/>
          <w:i/>
          <w:iCs/>
          <w:color w:val="000000" w:themeColor="text1"/>
        </w:rPr>
        <w:t xml:space="preserve"> </w:t>
      </w:r>
      <w:r>
        <w:rPr>
          <w:rFonts w:eastAsia="@MingLiU"/>
          <w:color w:val="000000" w:themeColor="text1"/>
        </w:rPr>
        <w:t>(m</w:t>
      </w:r>
      <w:r w:rsidR="00833133" w:rsidRPr="000108FB">
        <w:rPr>
          <w:rFonts w:eastAsia="@MingLiU"/>
          <w:color w:val="000000" w:themeColor="text1"/>
        </w:rPr>
        <w:t>y wise dad)</w:t>
      </w:r>
    </w:p>
    <w:p w14:paraId="466B0ED8" w14:textId="77777777" w:rsidR="0045696D" w:rsidRPr="0045696D" w:rsidRDefault="0045696D" w:rsidP="0045696D">
      <w:pPr>
        <w:ind w:firstLine="720"/>
        <w:rPr>
          <w:rFonts w:eastAsia="@MingLiU"/>
          <w:color w:val="000000" w:themeColor="text1"/>
        </w:rPr>
      </w:pPr>
    </w:p>
    <w:p w14:paraId="209AF9B1" w14:textId="77777777" w:rsidR="00833133" w:rsidRPr="000108FB" w:rsidRDefault="00833133" w:rsidP="00833133">
      <w:pPr>
        <w:rPr>
          <w:b/>
          <w:color w:val="000000" w:themeColor="text1"/>
        </w:rPr>
      </w:pPr>
      <w:r w:rsidRPr="000108FB">
        <w:rPr>
          <w:b/>
          <w:color w:val="000000" w:themeColor="text1"/>
        </w:rPr>
        <w:t>WORDS</w:t>
      </w:r>
    </w:p>
    <w:p w14:paraId="7469D0A4" w14:textId="77777777" w:rsidR="00833133" w:rsidRPr="000108FB" w:rsidRDefault="00833133" w:rsidP="00833133">
      <w:pPr>
        <w:rPr>
          <w:b/>
          <w:color w:val="000000" w:themeColor="text1"/>
        </w:rPr>
      </w:pPr>
    </w:p>
    <w:p w14:paraId="24D726BB" w14:textId="5F4595EF" w:rsidR="00833133" w:rsidRPr="000108FB" w:rsidRDefault="00833133" w:rsidP="00D85D87">
      <w:pPr>
        <w:ind w:firstLine="720"/>
        <w:rPr>
          <w:color w:val="000000" w:themeColor="text1"/>
        </w:rPr>
      </w:pPr>
      <w:r w:rsidRPr="000108FB">
        <w:rPr>
          <w:color w:val="000000" w:themeColor="text1"/>
        </w:rPr>
        <w:t>The fewer words the better</w:t>
      </w:r>
      <w:r w:rsidR="00D85D87">
        <w:rPr>
          <w:color w:val="000000" w:themeColor="text1"/>
        </w:rPr>
        <w:t xml:space="preserve">. </w:t>
      </w:r>
      <w:r w:rsidRPr="000108FB">
        <w:rPr>
          <w:color w:val="000000" w:themeColor="text1"/>
        </w:rPr>
        <w:t xml:space="preserve">Words often get in the way of communication.  Use as few </w:t>
      </w:r>
      <w:r w:rsidR="00CC1759">
        <w:rPr>
          <w:color w:val="000000" w:themeColor="text1"/>
        </w:rPr>
        <w:tab/>
      </w:r>
      <w:r w:rsidRPr="000108FB">
        <w:rPr>
          <w:color w:val="000000" w:themeColor="text1"/>
        </w:rPr>
        <w:t>words as possible to make your point.</w:t>
      </w:r>
    </w:p>
    <w:p w14:paraId="6CF5A959" w14:textId="77777777" w:rsidR="00833133" w:rsidRPr="000108FB" w:rsidRDefault="00833133" w:rsidP="00833133">
      <w:pPr>
        <w:rPr>
          <w:color w:val="000000" w:themeColor="text1"/>
        </w:rPr>
      </w:pPr>
    </w:p>
    <w:p w14:paraId="276EBE3C" w14:textId="77777777" w:rsidR="00833133" w:rsidRPr="000108FB" w:rsidRDefault="00833133" w:rsidP="00833133">
      <w:pPr>
        <w:rPr>
          <w:color w:val="000000" w:themeColor="text1"/>
        </w:rPr>
      </w:pPr>
      <w:r w:rsidRPr="000108FB">
        <w:rPr>
          <w:b/>
          <w:color w:val="000000" w:themeColor="text1"/>
        </w:rPr>
        <w:t>WORK</w:t>
      </w:r>
    </w:p>
    <w:p w14:paraId="5E84C3DC" w14:textId="77777777" w:rsidR="00833133" w:rsidRPr="000108FB" w:rsidRDefault="00833133" w:rsidP="00833133">
      <w:pPr>
        <w:ind w:firstLine="720"/>
        <w:rPr>
          <w:color w:val="000000" w:themeColor="text1"/>
        </w:rPr>
      </w:pPr>
    </w:p>
    <w:p w14:paraId="5EBA2208" w14:textId="474EBD5C" w:rsidR="00833133" w:rsidRPr="00A038D9" w:rsidRDefault="00833133" w:rsidP="00833133">
      <w:pPr>
        <w:ind w:left="720"/>
        <w:rPr>
          <w:color w:val="000000" w:themeColor="text1"/>
        </w:rPr>
      </w:pPr>
      <w:r w:rsidRPr="000108FB">
        <w:rPr>
          <w:color w:val="000000" w:themeColor="text1"/>
        </w:rPr>
        <w:lastRenderedPageBreak/>
        <w:t>An act</w:t>
      </w:r>
      <w:r w:rsidR="00CC1759">
        <w:rPr>
          <w:color w:val="000000" w:themeColor="text1"/>
        </w:rPr>
        <w:t>ivity is only work when you’</w:t>
      </w:r>
      <w:r w:rsidRPr="000108FB">
        <w:rPr>
          <w:color w:val="000000" w:themeColor="text1"/>
        </w:rPr>
        <w:t xml:space="preserve">d rather be doing something else. Find something you enjoy so much </w:t>
      </w:r>
      <w:r w:rsidR="00A038D9">
        <w:rPr>
          <w:color w:val="000000" w:themeColor="text1"/>
        </w:rPr>
        <w:t xml:space="preserve">that </w:t>
      </w:r>
      <w:r w:rsidR="00030F4D">
        <w:rPr>
          <w:color w:val="000000" w:themeColor="text1"/>
        </w:rPr>
        <w:t>you’</w:t>
      </w:r>
      <w:r w:rsidRPr="000108FB">
        <w:rPr>
          <w:color w:val="000000" w:themeColor="text1"/>
        </w:rPr>
        <w:t xml:space="preserve">d do it even if you didn’t get paid! </w:t>
      </w:r>
      <w:r w:rsidR="00A038D9">
        <w:rPr>
          <w:color w:val="000000" w:themeColor="text1"/>
        </w:rPr>
        <w:t xml:space="preserve">Then do it so well and </w:t>
      </w:r>
      <w:r w:rsidR="0034335A">
        <w:rPr>
          <w:color w:val="000000" w:themeColor="text1"/>
        </w:rPr>
        <w:t>often</w:t>
      </w:r>
      <w:r w:rsidRPr="000108FB">
        <w:rPr>
          <w:color w:val="000000" w:themeColor="text1"/>
        </w:rPr>
        <w:t xml:space="preserve">, </w:t>
      </w:r>
      <w:r w:rsidR="00A038D9">
        <w:rPr>
          <w:color w:val="000000" w:themeColor="text1"/>
        </w:rPr>
        <w:t xml:space="preserve">and </w:t>
      </w:r>
      <w:r w:rsidRPr="000108FB">
        <w:rPr>
          <w:color w:val="000000" w:themeColor="text1"/>
        </w:rPr>
        <w:t>someone will pay you to do it.</w:t>
      </w:r>
    </w:p>
    <w:p w14:paraId="2F80FC8F" w14:textId="77777777" w:rsidR="00833133" w:rsidRPr="000108FB" w:rsidRDefault="00833133" w:rsidP="00833133">
      <w:pPr>
        <w:tabs>
          <w:tab w:val="left" w:pos="-1440"/>
        </w:tabs>
        <w:rPr>
          <w:color w:val="000000" w:themeColor="text1"/>
        </w:rPr>
      </w:pPr>
    </w:p>
    <w:p w14:paraId="0265B43F"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b/>
          <w:bCs/>
          <w:color w:val="000000" w:themeColor="text1"/>
        </w:rPr>
        <w:t>WORTH</w:t>
      </w:r>
    </w:p>
    <w:p w14:paraId="12C09481" w14:textId="77777777"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174724D3" w14:textId="612D466F" w:rsidR="00833133" w:rsidRPr="000108FB" w:rsidRDefault="00833133" w:rsidP="0083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0108FB">
        <w:rPr>
          <w:color w:val="000000" w:themeColor="text1"/>
        </w:rPr>
        <w:tab/>
        <w:t xml:space="preserve">Your profound question is not how much something costs </w:t>
      </w:r>
      <w:r w:rsidR="00A038D9">
        <w:rPr>
          <w:color w:val="000000" w:themeColor="text1"/>
        </w:rPr>
        <w:t>but</w:t>
      </w:r>
      <w:r w:rsidR="00030F4D">
        <w:rPr>
          <w:color w:val="000000" w:themeColor="text1"/>
        </w:rPr>
        <w:t xml:space="preserve"> how much it’s</w:t>
      </w:r>
      <w:r w:rsidRPr="000108FB">
        <w:rPr>
          <w:color w:val="000000" w:themeColor="text1"/>
        </w:rPr>
        <w:t xml:space="preserve"> worth.</w:t>
      </w:r>
    </w:p>
    <w:p w14:paraId="384DC013" w14:textId="77777777" w:rsidR="00EC1433" w:rsidRPr="000108FB" w:rsidRDefault="00EC1433" w:rsidP="00833133">
      <w:pPr>
        <w:rPr>
          <w:b/>
          <w:color w:val="000000" w:themeColor="text1"/>
        </w:rPr>
      </w:pPr>
    </w:p>
    <w:p w14:paraId="19CE5AEB" w14:textId="6393527D" w:rsidR="00833133" w:rsidRPr="000108FB" w:rsidRDefault="00833133" w:rsidP="00833133">
      <w:pPr>
        <w:rPr>
          <w:color w:val="000000" w:themeColor="text1"/>
        </w:rPr>
      </w:pPr>
      <w:r w:rsidRPr="000108FB">
        <w:rPr>
          <w:b/>
          <w:color w:val="000000" w:themeColor="text1"/>
        </w:rPr>
        <w:t>YOUN</w:t>
      </w:r>
      <w:r w:rsidR="00030F4D">
        <w:rPr>
          <w:b/>
          <w:color w:val="000000" w:themeColor="text1"/>
        </w:rPr>
        <w:t xml:space="preserve">G </w:t>
      </w:r>
    </w:p>
    <w:p w14:paraId="1C829DD3" w14:textId="77777777" w:rsidR="00833133" w:rsidRPr="000108FB" w:rsidRDefault="00833133" w:rsidP="00833133">
      <w:pPr>
        <w:rPr>
          <w:color w:val="000000" w:themeColor="text1"/>
        </w:rPr>
      </w:pPr>
    </w:p>
    <w:p w14:paraId="02A848D6" w14:textId="0420484A" w:rsidR="00833133" w:rsidRPr="000108FB" w:rsidRDefault="00833133" w:rsidP="00833133">
      <w:pPr>
        <w:ind w:firstLine="720"/>
        <w:rPr>
          <w:color w:val="000000" w:themeColor="text1"/>
        </w:rPr>
      </w:pPr>
      <w:r w:rsidRPr="000108FB">
        <w:rPr>
          <w:color w:val="000000" w:themeColor="text1"/>
        </w:rPr>
        <w:t>Young leaders see older leaders as olde</w:t>
      </w:r>
      <w:r w:rsidR="00A038D9">
        <w:rPr>
          <w:color w:val="000000" w:themeColor="text1"/>
        </w:rPr>
        <w:t xml:space="preserve">r, but </w:t>
      </w:r>
      <w:r w:rsidRPr="000108FB">
        <w:rPr>
          <w:color w:val="000000" w:themeColor="text1"/>
        </w:rPr>
        <w:t>older leaders see younge</w:t>
      </w:r>
      <w:r w:rsidR="00A038D9">
        <w:rPr>
          <w:color w:val="000000" w:themeColor="text1"/>
        </w:rPr>
        <w:t xml:space="preserve">r leaders (over 30) </w:t>
      </w:r>
      <w:r w:rsidR="00A038D9">
        <w:rPr>
          <w:color w:val="000000" w:themeColor="text1"/>
        </w:rPr>
        <w:tab/>
        <w:t>simply as</w:t>
      </w:r>
      <w:r w:rsidRPr="000108FB">
        <w:rPr>
          <w:color w:val="000000" w:themeColor="text1"/>
        </w:rPr>
        <w:t xml:space="preserve"> adults!</w:t>
      </w:r>
    </w:p>
    <w:p w14:paraId="0CFEE67A" w14:textId="77777777" w:rsidR="00EC1433" w:rsidRDefault="00EC1433"/>
    <w:p w14:paraId="29DC9AA9" w14:textId="77777777" w:rsidR="00EC1433" w:rsidRDefault="00EC1433" w:rsidP="00EC1433">
      <w:pPr>
        <w:tabs>
          <w:tab w:val="left" w:pos="2007"/>
        </w:tabs>
      </w:pPr>
    </w:p>
    <w:p w14:paraId="0F2602AE" w14:textId="77777777" w:rsidR="00EC1433" w:rsidRPr="00EC1433" w:rsidRDefault="00EC1433" w:rsidP="00EC1433">
      <w:pPr>
        <w:jc w:val="right"/>
        <w:rPr>
          <w:b/>
        </w:rPr>
      </w:pPr>
      <w:r w:rsidRPr="00EC1433">
        <w:rPr>
          <w:b/>
        </w:rPr>
        <w:sym w:font="Symbol" w:char="F0D3"/>
      </w:r>
      <w:r w:rsidRPr="00EC1433">
        <w:rPr>
          <w:b/>
        </w:rPr>
        <w:t xml:space="preserve"> 2019 -- </w:t>
      </w:r>
      <w:proofErr w:type="spellStart"/>
      <w:r w:rsidRPr="00EC1433">
        <w:rPr>
          <w:b/>
        </w:rPr>
        <w:t>Bobb</w:t>
      </w:r>
      <w:proofErr w:type="spellEnd"/>
      <w:r w:rsidRPr="00EC1433">
        <w:rPr>
          <w:b/>
        </w:rPr>
        <w:t xml:space="preserve"> </w:t>
      </w:r>
      <w:proofErr w:type="spellStart"/>
      <w:r w:rsidRPr="00EC1433">
        <w:rPr>
          <w:b/>
        </w:rPr>
        <w:t>Biehl</w:t>
      </w:r>
      <w:proofErr w:type="spellEnd"/>
      <w:r w:rsidRPr="00EC1433">
        <w:rPr>
          <w:b/>
        </w:rPr>
        <w:t xml:space="preserve"> – BobbBiehl.com</w:t>
      </w:r>
    </w:p>
    <w:sectPr w:rsidR="00EC1433" w:rsidRPr="00EC1433" w:rsidSect="003C35EB">
      <w:footerReference w:type="even" r:id="rId9"/>
      <w:footerReference w:type="default" r:id="rId10"/>
      <w:pgSz w:w="12240" w:h="15840"/>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59853" w14:textId="77777777" w:rsidR="002E633B" w:rsidRDefault="002E633B" w:rsidP="00A32966">
      <w:r>
        <w:separator/>
      </w:r>
    </w:p>
  </w:endnote>
  <w:endnote w:type="continuationSeparator" w:id="0">
    <w:p w14:paraId="44B0802E" w14:textId="77777777" w:rsidR="002E633B" w:rsidRDefault="002E633B" w:rsidP="00A3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MingLiU">
    <w:charset w:val="88"/>
    <w:family w:val="auto"/>
    <w:pitch w:val="variable"/>
  </w:font>
  <w:font w:name="Calibri">
    <w:panose1 w:val="020F0502020204030204"/>
    <w:charset w:val="00"/>
    <w:family w:val="auto"/>
    <w:pitch w:val="variable"/>
    <w:sig w:usb0="E10002FF" w:usb1="4000ACFF" w:usb2="00000009" w:usb3="00000000" w:csb0="0000019F" w:csb1="00000000"/>
  </w:font>
  <w:font w:name="SimSun">
    <w:charset w:val="00"/>
    <w:family w:val="auto"/>
    <w:pitch w:val="variable"/>
  </w:font>
  <w:font w:name="Calibri Light">
    <w:panose1 w:val="020F0302020204030204"/>
    <w:charset w:val="00"/>
    <w:family w:val="auto"/>
    <w:pitch w:val="variable"/>
    <w:sig w:usb0="A00002EF" w:usb1="4000207B" w:usb2="00000000" w:usb3="00000000" w:csb0="0000009F" w:csb1="00000000"/>
  </w:font>
  <w:font w:name="font510">
    <w:altName w:val="Calibri"/>
    <w:charset w:val="00"/>
    <w:family w:val="auto"/>
    <w:pitch w:val="variable"/>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icrosoft YaHei">
    <w:charset w:val="00"/>
    <w:family w:val="auto"/>
    <w:pitch w:val="variable"/>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Segoe Print">
    <w:altName w:val="Times New Roman"/>
    <w:charset w:val="00"/>
    <w:family w:val="auto"/>
    <w:pitch w:val="variable"/>
    <w:sig w:usb0="0000028F" w:usb1="00000000" w:usb2="00000000" w:usb3="00000000" w:csb0="0000009F" w:csb1="00000000"/>
  </w:font>
  <w:font w:name="Capitals">
    <w:panose1 w:val="02000500000000000000"/>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5CCF2" w14:textId="77777777" w:rsidR="002E633B" w:rsidRDefault="002E633B" w:rsidP="00D976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C152E5" w14:textId="77777777" w:rsidR="002E633B" w:rsidRDefault="002E633B" w:rsidP="00A329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5A847" w14:textId="77777777" w:rsidR="002E633B" w:rsidRDefault="002E633B" w:rsidP="00D976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4724">
      <w:rPr>
        <w:rStyle w:val="PageNumber"/>
        <w:noProof/>
      </w:rPr>
      <w:t>10</w:t>
    </w:r>
    <w:r>
      <w:rPr>
        <w:rStyle w:val="PageNumber"/>
      </w:rPr>
      <w:fldChar w:fldCharType="end"/>
    </w:r>
  </w:p>
  <w:p w14:paraId="5E498CA6" w14:textId="77777777" w:rsidR="002E633B" w:rsidRDefault="002E633B" w:rsidP="00A3296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C07B5" w14:textId="77777777" w:rsidR="002E633B" w:rsidRDefault="002E633B" w:rsidP="00A32966">
      <w:r>
        <w:separator/>
      </w:r>
    </w:p>
  </w:footnote>
  <w:footnote w:type="continuationSeparator" w:id="0">
    <w:p w14:paraId="4022CCD1" w14:textId="77777777" w:rsidR="002E633B" w:rsidRDefault="002E633B" w:rsidP="00A329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CB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3"/>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2.%3."/>
      <w:lvlJc w:val="right"/>
      <w:pPr>
        <w:tabs>
          <w:tab w:val="num" w:pos="2880"/>
        </w:tabs>
        <w:ind w:left="2880" w:hanging="180"/>
      </w:pPr>
    </w:lvl>
    <w:lvl w:ilvl="3">
      <w:start w:val="1"/>
      <w:numFmt w:val="decimal"/>
      <w:lvlText w:val="%2.%3.%4."/>
      <w:lvlJc w:val="left"/>
      <w:pPr>
        <w:tabs>
          <w:tab w:val="num" w:pos="3600"/>
        </w:tabs>
        <w:ind w:left="3600" w:hanging="360"/>
      </w:pPr>
    </w:lvl>
    <w:lvl w:ilvl="4">
      <w:start w:val="1"/>
      <w:numFmt w:val="lowerLetter"/>
      <w:lvlText w:val="%2.%3.%4.%5."/>
      <w:lvlJc w:val="left"/>
      <w:pPr>
        <w:tabs>
          <w:tab w:val="num" w:pos="4320"/>
        </w:tabs>
        <w:ind w:left="4320" w:hanging="360"/>
      </w:pPr>
    </w:lvl>
    <w:lvl w:ilvl="5">
      <w:start w:val="1"/>
      <w:numFmt w:val="lowerRoman"/>
      <w:lvlText w:val="%2.%3.%4.%5.%6."/>
      <w:lvlJc w:val="right"/>
      <w:pPr>
        <w:tabs>
          <w:tab w:val="num" w:pos="5040"/>
        </w:tabs>
        <w:ind w:left="5040" w:hanging="180"/>
      </w:pPr>
    </w:lvl>
    <w:lvl w:ilvl="6">
      <w:start w:val="1"/>
      <w:numFmt w:val="decimal"/>
      <w:lvlText w:val="%2.%3.%4.%5.%6.%7."/>
      <w:lvlJc w:val="left"/>
      <w:pPr>
        <w:tabs>
          <w:tab w:val="num" w:pos="5760"/>
        </w:tabs>
        <w:ind w:left="5760" w:hanging="360"/>
      </w:pPr>
    </w:lvl>
    <w:lvl w:ilvl="7">
      <w:start w:val="1"/>
      <w:numFmt w:val="lowerLetter"/>
      <w:lvlText w:val="%2.%3.%4.%5.%6.%7.%8."/>
      <w:lvlJc w:val="left"/>
      <w:pPr>
        <w:tabs>
          <w:tab w:val="num" w:pos="6480"/>
        </w:tabs>
        <w:ind w:left="6480" w:hanging="360"/>
      </w:pPr>
    </w:lvl>
    <w:lvl w:ilvl="8">
      <w:start w:val="1"/>
      <w:numFmt w:val="lowerRoman"/>
      <w:lvlText w:val="%2.%3.%4.%5.%6.%7.%8.%9."/>
      <w:lvlJc w:val="right"/>
      <w:pPr>
        <w:tabs>
          <w:tab w:val="num" w:pos="7200"/>
        </w:tabs>
        <w:ind w:left="7200" w:hanging="180"/>
      </w:pPr>
    </w:lvl>
  </w:abstractNum>
  <w:abstractNum w:abstractNumId="3">
    <w:nsid w:val="00000003"/>
    <w:multiLevelType w:val="multilevel"/>
    <w:tmpl w:val="00000003"/>
    <w:name w:val="WW8Num4"/>
    <w:lvl w:ilvl="0">
      <w:start w:val="1"/>
      <w:numFmt w:val="bullet"/>
      <w:lvlText w:val=""/>
      <w:lvlJc w:val="left"/>
      <w:pPr>
        <w:tabs>
          <w:tab w:val="num" w:pos="1440"/>
        </w:tabs>
        <w:ind w:left="1440" w:hanging="360"/>
      </w:pPr>
      <w:rPr>
        <w:rFonts w:ascii="Symbol" w:hAnsi="Symbol" w:cs="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4">
    <w:nsid w:val="00000004"/>
    <w:multiLevelType w:val="multilevel"/>
    <w:tmpl w:val="00000004"/>
    <w:name w:val="WW8Num5"/>
    <w:lvl w:ilvl="0">
      <w:start w:val="1"/>
      <w:numFmt w:val="decimal"/>
      <w:lvlText w:val="%1."/>
      <w:lvlJc w:val="left"/>
      <w:pPr>
        <w:tabs>
          <w:tab w:val="num" w:pos="2160"/>
        </w:tabs>
        <w:ind w:left="2160" w:hanging="360"/>
      </w:pPr>
      <w:rPr>
        <w:rFonts w:ascii="Times New Roman" w:hAnsi="Times New Roman" w:cs="Times New Roman"/>
        <w:color w:val="0066FF"/>
      </w:rPr>
    </w:lvl>
    <w:lvl w:ilvl="1">
      <w:start w:val="1"/>
      <w:numFmt w:val="lowerLetter"/>
      <w:lvlText w:val="%2."/>
      <w:lvlJc w:val="left"/>
      <w:pPr>
        <w:tabs>
          <w:tab w:val="num" w:pos="2880"/>
        </w:tabs>
        <w:ind w:left="2880" w:hanging="360"/>
      </w:pPr>
    </w:lvl>
    <w:lvl w:ilvl="2">
      <w:start w:val="1"/>
      <w:numFmt w:val="lowerRoman"/>
      <w:lvlText w:val="%2.%3."/>
      <w:lvlJc w:val="right"/>
      <w:pPr>
        <w:tabs>
          <w:tab w:val="num" w:pos="3600"/>
        </w:tabs>
        <w:ind w:left="3600" w:hanging="180"/>
      </w:pPr>
    </w:lvl>
    <w:lvl w:ilvl="3">
      <w:start w:val="1"/>
      <w:numFmt w:val="decimal"/>
      <w:lvlText w:val="%2.%3.%4."/>
      <w:lvlJc w:val="left"/>
      <w:pPr>
        <w:tabs>
          <w:tab w:val="num" w:pos="4320"/>
        </w:tabs>
        <w:ind w:left="4320" w:hanging="360"/>
      </w:pPr>
    </w:lvl>
    <w:lvl w:ilvl="4">
      <w:start w:val="1"/>
      <w:numFmt w:val="lowerLetter"/>
      <w:lvlText w:val="%2.%3.%4.%5."/>
      <w:lvlJc w:val="left"/>
      <w:pPr>
        <w:tabs>
          <w:tab w:val="num" w:pos="5040"/>
        </w:tabs>
        <w:ind w:left="5040" w:hanging="360"/>
      </w:pPr>
    </w:lvl>
    <w:lvl w:ilvl="5">
      <w:start w:val="1"/>
      <w:numFmt w:val="lowerRoman"/>
      <w:lvlText w:val="%2.%3.%4.%5.%6."/>
      <w:lvlJc w:val="right"/>
      <w:pPr>
        <w:tabs>
          <w:tab w:val="num" w:pos="5760"/>
        </w:tabs>
        <w:ind w:left="5760" w:hanging="180"/>
      </w:pPr>
    </w:lvl>
    <w:lvl w:ilvl="6">
      <w:start w:val="1"/>
      <w:numFmt w:val="decimal"/>
      <w:lvlText w:val="%2.%3.%4.%5.%6.%7."/>
      <w:lvlJc w:val="left"/>
      <w:pPr>
        <w:tabs>
          <w:tab w:val="num" w:pos="6480"/>
        </w:tabs>
        <w:ind w:left="6480" w:hanging="360"/>
      </w:pPr>
    </w:lvl>
    <w:lvl w:ilvl="7">
      <w:start w:val="1"/>
      <w:numFmt w:val="lowerLetter"/>
      <w:lvlText w:val="%2.%3.%4.%5.%6.%7.%8."/>
      <w:lvlJc w:val="left"/>
      <w:pPr>
        <w:tabs>
          <w:tab w:val="num" w:pos="7200"/>
        </w:tabs>
        <w:ind w:left="7200" w:hanging="360"/>
      </w:pPr>
    </w:lvl>
    <w:lvl w:ilvl="8">
      <w:start w:val="1"/>
      <w:numFmt w:val="lowerRoman"/>
      <w:lvlText w:val="%2.%3.%4.%5.%6.%7.%8.%9."/>
      <w:lvlJc w:val="right"/>
      <w:pPr>
        <w:tabs>
          <w:tab w:val="num" w:pos="7920"/>
        </w:tabs>
        <w:ind w:left="7920" w:hanging="180"/>
      </w:pPr>
    </w:lvl>
  </w:abstractNum>
  <w:abstractNum w:abstractNumId="5">
    <w:nsid w:val="00000005"/>
    <w:multiLevelType w:val="multilevel"/>
    <w:tmpl w:val="00000005"/>
    <w:name w:val="WW8Num6"/>
    <w:lvl w:ilvl="0">
      <w:start w:val="1"/>
      <w:numFmt w:val="decimal"/>
      <w:lvlText w:val="%1."/>
      <w:lvlJc w:val="left"/>
      <w:pPr>
        <w:tabs>
          <w:tab w:val="num" w:pos="1710"/>
        </w:tabs>
        <w:ind w:left="1710" w:hanging="360"/>
      </w:pPr>
      <w:rPr>
        <w:rFonts w:eastAsia="Times New Roman"/>
        <w:bCs/>
        <w:color w:val="000000"/>
      </w:rPr>
    </w:lvl>
    <w:lvl w:ilvl="1">
      <w:start w:val="1"/>
      <w:numFmt w:val="lowerLetter"/>
      <w:lvlText w:val="%2."/>
      <w:lvlJc w:val="left"/>
      <w:pPr>
        <w:tabs>
          <w:tab w:val="num" w:pos="2520"/>
        </w:tabs>
        <w:ind w:left="2520" w:hanging="360"/>
      </w:pPr>
    </w:lvl>
    <w:lvl w:ilvl="2">
      <w:start w:val="1"/>
      <w:numFmt w:val="lowerRoman"/>
      <w:lvlText w:val="%2.%3."/>
      <w:lvlJc w:val="right"/>
      <w:pPr>
        <w:tabs>
          <w:tab w:val="num" w:pos="3240"/>
        </w:tabs>
        <w:ind w:left="3240" w:hanging="180"/>
      </w:pPr>
    </w:lvl>
    <w:lvl w:ilvl="3">
      <w:start w:val="1"/>
      <w:numFmt w:val="decimal"/>
      <w:lvlText w:val="%2.%3.%4."/>
      <w:lvlJc w:val="left"/>
      <w:pPr>
        <w:tabs>
          <w:tab w:val="num" w:pos="3960"/>
        </w:tabs>
        <w:ind w:left="3960" w:hanging="360"/>
      </w:pPr>
    </w:lvl>
    <w:lvl w:ilvl="4">
      <w:start w:val="1"/>
      <w:numFmt w:val="lowerLetter"/>
      <w:lvlText w:val="%2.%3.%4.%5."/>
      <w:lvlJc w:val="left"/>
      <w:pPr>
        <w:tabs>
          <w:tab w:val="num" w:pos="4680"/>
        </w:tabs>
        <w:ind w:left="4680" w:hanging="360"/>
      </w:pPr>
    </w:lvl>
    <w:lvl w:ilvl="5">
      <w:start w:val="1"/>
      <w:numFmt w:val="lowerRoman"/>
      <w:lvlText w:val="%2.%3.%4.%5.%6."/>
      <w:lvlJc w:val="right"/>
      <w:pPr>
        <w:tabs>
          <w:tab w:val="num" w:pos="5400"/>
        </w:tabs>
        <w:ind w:left="5400" w:hanging="180"/>
      </w:pPr>
    </w:lvl>
    <w:lvl w:ilvl="6">
      <w:start w:val="1"/>
      <w:numFmt w:val="decimal"/>
      <w:lvlText w:val="%2.%3.%4.%5.%6.%7."/>
      <w:lvlJc w:val="left"/>
      <w:pPr>
        <w:tabs>
          <w:tab w:val="num" w:pos="6120"/>
        </w:tabs>
        <w:ind w:left="6120" w:hanging="360"/>
      </w:pPr>
    </w:lvl>
    <w:lvl w:ilvl="7">
      <w:start w:val="1"/>
      <w:numFmt w:val="lowerLetter"/>
      <w:lvlText w:val="%2.%3.%4.%5.%6.%7.%8."/>
      <w:lvlJc w:val="left"/>
      <w:pPr>
        <w:tabs>
          <w:tab w:val="num" w:pos="6840"/>
        </w:tabs>
        <w:ind w:left="6840" w:hanging="360"/>
      </w:pPr>
    </w:lvl>
    <w:lvl w:ilvl="8">
      <w:start w:val="1"/>
      <w:numFmt w:val="lowerRoman"/>
      <w:lvlText w:val="%2.%3.%4.%5.%6.%7.%8.%9."/>
      <w:lvlJc w:val="right"/>
      <w:pPr>
        <w:tabs>
          <w:tab w:val="num" w:pos="7560"/>
        </w:tabs>
        <w:ind w:left="7560" w:hanging="180"/>
      </w:pPr>
    </w:lvl>
  </w:abstractNum>
  <w:abstractNum w:abstractNumId="6">
    <w:nsid w:val="00000006"/>
    <w:multiLevelType w:val="multilevel"/>
    <w:tmpl w:val="00000006"/>
    <w:name w:val="WW8Num7"/>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350" w:hanging="360"/>
      </w:pPr>
      <w:rPr>
        <w:rFonts w:ascii="Courier New" w:hAnsi="Courier New" w:cs="Courier New"/>
        <w:color w:val="00000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color w:val="000000"/>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color w:val="000000"/>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8Num8"/>
    <w:lvl w:ilvl="0">
      <w:start w:val="1"/>
      <w:numFmt w:val="decimal"/>
      <w:lvlText w:val="%1."/>
      <w:lvlJc w:val="left"/>
      <w:pPr>
        <w:tabs>
          <w:tab w:val="num" w:pos="720"/>
        </w:tabs>
        <w:ind w:left="720" w:hanging="360"/>
      </w:pPr>
      <w:rPr>
        <w:rFonts w:eastAsia="Times New Roman"/>
        <w:i/>
        <w:color w:val="00000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8"/>
    <w:multiLevelType w:val="multilevel"/>
    <w:tmpl w:val="00000008"/>
    <w:name w:val="WW8Num9"/>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10"/>
    <w:lvl w:ilvl="0">
      <w:start w:val="1"/>
      <w:numFmt w:val="decimal"/>
      <w:lvlText w:val="%1."/>
      <w:lvlJc w:val="left"/>
      <w:pPr>
        <w:tabs>
          <w:tab w:val="num" w:pos="0"/>
        </w:tabs>
        <w:ind w:left="1080" w:hanging="360"/>
      </w:pPr>
      <w:rPr>
        <w:rFonts w:ascii="Times New Roman" w:hAnsi="Times New Roman" w:cs="Times New Roman"/>
      </w:rPr>
    </w:lvl>
    <w:lvl w:ilvl="1">
      <w:start w:val="1"/>
      <w:numFmt w:val="lowerLetter"/>
      <w:lvlText w:val="%2."/>
      <w:lvlJc w:val="left"/>
      <w:pPr>
        <w:tabs>
          <w:tab w:val="num" w:pos="0"/>
        </w:tabs>
        <w:ind w:left="1800" w:hanging="360"/>
      </w:pPr>
      <w:rPr>
        <w:rFonts w:ascii="Courier New" w:hAnsi="Courier New" w:cs="Courier New"/>
      </w:rPr>
    </w:lvl>
    <w:lvl w:ilvl="2">
      <w:start w:val="1"/>
      <w:numFmt w:val="lowerRoman"/>
      <w:lvlText w:val="%2.%3."/>
      <w:lvlJc w:val="right"/>
      <w:pPr>
        <w:tabs>
          <w:tab w:val="num" w:pos="0"/>
        </w:tabs>
        <w:ind w:left="2520" w:hanging="180"/>
      </w:pPr>
      <w:rPr>
        <w:rFonts w:ascii="Wingdings" w:hAnsi="Wingdings" w:cs="Wingdings"/>
      </w:rPr>
    </w:lvl>
    <w:lvl w:ilvl="3">
      <w:start w:val="1"/>
      <w:numFmt w:val="decimal"/>
      <w:lvlText w:val="%2.%3.%4."/>
      <w:lvlJc w:val="left"/>
      <w:pPr>
        <w:tabs>
          <w:tab w:val="num" w:pos="0"/>
        </w:tabs>
        <w:ind w:left="3240" w:hanging="360"/>
      </w:pPr>
      <w:rPr>
        <w:rFonts w:ascii="Symbol" w:hAnsi="Symbol" w:cs="Symbol"/>
      </w:r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0">
    <w:nsid w:val="0000000A"/>
    <w:multiLevelType w:val="multilevel"/>
    <w:tmpl w:val="0000000A"/>
    <w:name w:val="WW8Num11"/>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righ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righ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right"/>
      <w:pPr>
        <w:tabs>
          <w:tab w:val="num" w:pos="0"/>
        </w:tabs>
        <w:ind w:left="7560" w:hanging="180"/>
      </w:pPr>
    </w:lvl>
  </w:abstractNum>
  <w:abstractNum w:abstractNumId="11">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4B419CB"/>
    <w:multiLevelType w:val="hybridMultilevel"/>
    <w:tmpl w:val="4A1C6BD8"/>
    <w:lvl w:ilvl="0" w:tplc="943A0AB0">
      <w:start w:val="10"/>
      <w:numFmt w:val="bullet"/>
      <w:lvlText w:val=""/>
      <w:lvlJc w:val="left"/>
      <w:pPr>
        <w:ind w:left="1080" w:hanging="360"/>
      </w:pPr>
      <w:rPr>
        <w:rFonts w:ascii="Symbol" w:eastAsia="@MingLiU" w:hAnsi="Symbol" w:cs="Times New Roman"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4665FE1"/>
    <w:multiLevelType w:val="hybridMultilevel"/>
    <w:tmpl w:val="5024CC4A"/>
    <w:lvl w:ilvl="0" w:tplc="9D182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5322E3"/>
    <w:multiLevelType w:val="hybridMultilevel"/>
    <w:tmpl w:val="82046DEE"/>
    <w:lvl w:ilvl="0" w:tplc="7DCEAC7C">
      <w:start w:val="10"/>
      <w:numFmt w:val="bullet"/>
      <w:lvlText w:val=""/>
      <w:lvlJc w:val="left"/>
      <w:pPr>
        <w:ind w:left="1080" w:hanging="360"/>
      </w:pPr>
      <w:rPr>
        <w:rFonts w:ascii="Symbol" w:eastAsia="@MingLiU" w:hAnsi="Symbol" w:cs="Times New Roman"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A643E0"/>
    <w:multiLevelType w:val="hybridMultilevel"/>
    <w:tmpl w:val="4AFE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8D24A0"/>
    <w:multiLevelType w:val="hybridMultilevel"/>
    <w:tmpl w:val="73E22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0"/>
  </w:num>
  <w:num w:numId="13">
    <w:abstractNumId w:val="15"/>
  </w:num>
  <w:num w:numId="14">
    <w:abstractNumId w:val="13"/>
  </w:num>
  <w:num w:numId="15">
    <w:abstractNumId w:val="16"/>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133"/>
    <w:rsid w:val="0000253C"/>
    <w:rsid w:val="00005DF9"/>
    <w:rsid w:val="000101EC"/>
    <w:rsid w:val="00014236"/>
    <w:rsid w:val="00015C29"/>
    <w:rsid w:val="00020C59"/>
    <w:rsid w:val="00020DDA"/>
    <w:rsid w:val="000305A1"/>
    <w:rsid w:val="00030DD9"/>
    <w:rsid w:val="00030F4D"/>
    <w:rsid w:val="00031B59"/>
    <w:rsid w:val="00031F67"/>
    <w:rsid w:val="00033793"/>
    <w:rsid w:val="00033D76"/>
    <w:rsid w:val="000360E8"/>
    <w:rsid w:val="00040775"/>
    <w:rsid w:val="00040A68"/>
    <w:rsid w:val="000420EE"/>
    <w:rsid w:val="00053E9A"/>
    <w:rsid w:val="00054A46"/>
    <w:rsid w:val="000612A9"/>
    <w:rsid w:val="0006369D"/>
    <w:rsid w:val="0006665B"/>
    <w:rsid w:val="000670C7"/>
    <w:rsid w:val="00071581"/>
    <w:rsid w:val="00077BDA"/>
    <w:rsid w:val="00083D66"/>
    <w:rsid w:val="0008583D"/>
    <w:rsid w:val="000869BC"/>
    <w:rsid w:val="0009062D"/>
    <w:rsid w:val="00090F94"/>
    <w:rsid w:val="000958DE"/>
    <w:rsid w:val="000A11E4"/>
    <w:rsid w:val="000A2AF0"/>
    <w:rsid w:val="000A3B01"/>
    <w:rsid w:val="000A53C7"/>
    <w:rsid w:val="000B6769"/>
    <w:rsid w:val="000C1762"/>
    <w:rsid w:val="000C6F85"/>
    <w:rsid w:val="000D1769"/>
    <w:rsid w:val="000D22E0"/>
    <w:rsid w:val="000D272B"/>
    <w:rsid w:val="000D3489"/>
    <w:rsid w:val="000D6DF9"/>
    <w:rsid w:val="000E05EB"/>
    <w:rsid w:val="000E155D"/>
    <w:rsid w:val="000E2319"/>
    <w:rsid w:val="000E553B"/>
    <w:rsid w:val="000E64A1"/>
    <w:rsid w:val="000F23B4"/>
    <w:rsid w:val="000F25B3"/>
    <w:rsid w:val="000F3D35"/>
    <w:rsid w:val="001074BA"/>
    <w:rsid w:val="00111091"/>
    <w:rsid w:val="0011402E"/>
    <w:rsid w:val="00115914"/>
    <w:rsid w:val="00115983"/>
    <w:rsid w:val="001163ED"/>
    <w:rsid w:val="00120CB0"/>
    <w:rsid w:val="001220F4"/>
    <w:rsid w:val="00123A20"/>
    <w:rsid w:val="001242EC"/>
    <w:rsid w:val="001259CA"/>
    <w:rsid w:val="00125A8A"/>
    <w:rsid w:val="00126E3E"/>
    <w:rsid w:val="00127300"/>
    <w:rsid w:val="001315E3"/>
    <w:rsid w:val="001326E7"/>
    <w:rsid w:val="00133180"/>
    <w:rsid w:val="001337DE"/>
    <w:rsid w:val="00133CA1"/>
    <w:rsid w:val="001346EE"/>
    <w:rsid w:val="00144853"/>
    <w:rsid w:val="00152F84"/>
    <w:rsid w:val="00155E05"/>
    <w:rsid w:val="00157107"/>
    <w:rsid w:val="0016122F"/>
    <w:rsid w:val="00164A8B"/>
    <w:rsid w:val="00165AEC"/>
    <w:rsid w:val="00167412"/>
    <w:rsid w:val="00172066"/>
    <w:rsid w:val="001745FE"/>
    <w:rsid w:val="00175669"/>
    <w:rsid w:val="001757E6"/>
    <w:rsid w:val="00180BBA"/>
    <w:rsid w:val="0018135A"/>
    <w:rsid w:val="0018590B"/>
    <w:rsid w:val="00192B75"/>
    <w:rsid w:val="001A6A66"/>
    <w:rsid w:val="001A6E3E"/>
    <w:rsid w:val="001B2EE8"/>
    <w:rsid w:val="001B3174"/>
    <w:rsid w:val="001B4051"/>
    <w:rsid w:val="001B56CB"/>
    <w:rsid w:val="001B5E89"/>
    <w:rsid w:val="001C599B"/>
    <w:rsid w:val="001C7466"/>
    <w:rsid w:val="001D5F2D"/>
    <w:rsid w:val="001D6513"/>
    <w:rsid w:val="001E1CE6"/>
    <w:rsid w:val="001E46C2"/>
    <w:rsid w:val="001E7966"/>
    <w:rsid w:val="001F0365"/>
    <w:rsid w:val="001F08EC"/>
    <w:rsid w:val="001F1D3A"/>
    <w:rsid w:val="00202996"/>
    <w:rsid w:val="0020530D"/>
    <w:rsid w:val="002077DB"/>
    <w:rsid w:val="002121E7"/>
    <w:rsid w:val="00217418"/>
    <w:rsid w:val="00220441"/>
    <w:rsid w:val="00220741"/>
    <w:rsid w:val="002210F7"/>
    <w:rsid w:val="002237A5"/>
    <w:rsid w:val="0022429C"/>
    <w:rsid w:val="00224335"/>
    <w:rsid w:val="0022526B"/>
    <w:rsid w:val="0022581E"/>
    <w:rsid w:val="002274AD"/>
    <w:rsid w:val="00231F18"/>
    <w:rsid w:val="002365E8"/>
    <w:rsid w:val="00241525"/>
    <w:rsid w:val="00242A36"/>
    <w:rsid w:val="0024370F"/>
    <w:rsid w:val="002474B4"/>
    <w:rsid w:val="002478C0"/>
    <w:rsid w:val="00250B1A"/>
    <w:rsid w:val="00250BDE"/>
    <w:rsid w:val="00254785"/>
    <w:rsid w:val="00255819"/>
    <w:rsid w:val="00255875"/>
    <w:rsid w:val="0025632C"/>
    <w:rsid w:val="002600B2"/>
    <w:rsid w:val="00260114"/>
    <w:rsid w:val="0026188D"/>
    <w:rsid w:val="0026313A"/>
    <w:rsid w:val="00263176"/>
    <w:rsid w:val="00263450"/>
    <w:rsid w:val="00265754"/>
    <w:rsid w:val="0026578F"/>
    <w:rsid w:val="002742F0"/>
    <w:rsid w:val="002769A8"/>
    <w:rsid w:val="00276BD5"/>
    <w:rsid w:val="00282B29"/>
    <w:rsid w:val="002856CA"/>
    <w:rsid w:val="002870C8"/>
    <w:rsid w:val="00290565"/>
    <w:rsid w:val="00294634"/>
    <w:rsid w:val="002A5C66"/>
    <w:rsid w:val="002A63BD"/>
    <w:rsid w:val="002B3030"/>
    <w:rsid w:val="002B3D4B"/>
    <w:rsid w:val="002B6C91"/>
    <w:rsid w:val="002C0296"/>
    <w:rsid w:val="002C03BA"/>
    <w:rsid w:val="002C5BA7"/>
    <w:rsid w:val="002C6FAF"/>
    <w:rsid w:val="002C7974"/>
    <w:rsid w:val="002E0614"/>
    <w:rsid w:val="002E43BD"/>
    <w:rsid w:val="002E633B"/>
    <w:rsid w:val="002F678A"/>
    <w:rsid w:val="003021E8"/>
    <w:rsid w:val="0030282E"/>
    <w:rsid w:val="003107B8"/>
    <w:rsid w:val="00311B94"/>
    <w:rsid w:val="00312DB7"/>
    <w:rsid w:val="0031319F"/>
    <w:rsid w:val="003144EF"/>
    <w:rsid w:val="00315B86"/>
    <w:rsid w:val="00321B22"/>
    <w:rsid w:val="00321E4C"/>
    <w:rsid w:val="00325812"/>
    <w:rsid w:val="00332E2C"/>
    <w:rsid w:val="00342D83"/>
    <w:rsid w:val="0034335A"/>
    <w:rsid w:val="00344B36"/>
    <w:rsid w:val="00346A09"/>
    <w:rsid w:val="00346EE1"/>
    <w:rsid w:val="003523D6"/>
    <w:rsid w:val="0035448C"/>
    <w:rsid w:val="00355A75"/>
    <w:rsid w:val="00361C07"/>
    <w:rsid w:val="0036311C"/>
    <w:rsid w:val="0036775D"/>
    <w:rsid w:val="00372C11"/>
    <w:rsid w:val="003772D5"/>
    <w:rsid w:val="00385F2E"/>
    <w:rsid w:val="00393775"/>
    <w:rsid w:val="00396874"/>
    <w:rsid w:val="003972EC"/>
    <w:rsid w:val="00397672"/>
    <w:rsid w:val="003A7EA8"/>
    <w:rsid w:val="003B0DE2"/>
    <w:rsid w:val="003B421E"/>
    <w:rsid w:val="003B58BD"/>
    <w:rsid w:val="003B5AAF"/>
    <w:rsid w:val="003B6D7C"/>
    <w:rsid w:val="003B7912"/>
    <w:rsid w:val="003C35EB"/>
    <w:rsid w:val="003C5FEE"/>
    <w:rsid w:val="003C73F7"/>
    <w:rsid w:val="003C7738"/>
    <w:rsid w:val="003D2CB5"/>
    <w:rsid w:val="003D5B81"/>
    <w:rsid w:val="003D786B"/>
    <w:rsid w:val="003D78A8"/>
    <w:rsid w:val="003E02EA"/>
    <w:rsid w:val="003E12C4"/>
    <w:rsid w:val="003E1F85"/>
    <w:rsid w:val="003E20F7"/>
    <w:rsid w:val="003E426F"/>
    <w:rsid w:val="003E4869"/>
    <w:rsid w:val="00403308"/>
    <w:rsid w:val="004052FA"/>
    <w:rsid w:val="00407334"/>
    <w:rsid w:val="00412E1B"/>
    <w:rsid w:val="00412E7E"/>
    <w:rsid w:val="00413CD6"/>
    <w:rsid w:val="00416CEB"/>
    <w:rsid w:val="00422F05"/>
    <w:rsid w:val="00425197"/>
    <w:rsid w:val="0043047B"/>
    <w:rsid w:val="00436BC9"/>
    <w:rsid w:val="00437471"/>
    <w:rsid w:val="004439C4"/>
    <w:rsid w:val="00445D6D"/>
    <w:rsid w:val="00450954"/>
    <w:rsid w:val="00451884"/>
    <w:rsid w:val="00453521"/>
    <w:rsid w:val="0045696D"/>
    <w:rsid w:val="004626AD"/>
    <w:rsid w:val="00464A92"/>
    <w:rsid w:val="00465ACD"/>
    <w:rsid w:val="00475D0B"/>
    <w:rsid w:val="0048463E"/>
    <w:rsid w:val="00484B7C"/>
    <w:rsid w:val="004855C6"/>
    <w:rsid w:val="00485E12"/>
    <w:rsid w:val="00486F04"/>
    <w:rsid w:val="00490509"/>
    <w:rsid w:val="004912C3"/>
    <w:rsid w:val="0049270D"/>
    <w:rsid w:val="00492CC8"/>
    <w:rsid w:val="00493D78"/>
    <w:rsid w:val="00497049"/>
    <w:rsid w:val="004A1EE8"/>
    <w:rsid w:val="004A7761"/>
    <w:rsid w:val="004B704B"/>
    <w:rsid w:val="004B7C56"/>
    <w:rsid w:val="004C591A"/>
    <w:rsid w:val="004D2630"/>
    <w:rsid w:val="004D3521"/>
    <w:rsid w:val="004D5371"/>
    <w:rsid w:val="004E131F"/>
    <w:rsid w:val="004E3113"/>
    <w:rsid w:val="004E33F4"/>
    <w:rsid w:val="004E3E2F"/>
    <w:rsid w:val="004E489A"/>
    <w:rsid w:val="004E6A65"/>
    <w:rsid w:val="004F2017"/>
    <w:rsid w:val="004F5856"/>
    <w:rsid w:val="004F7759"/>
    <w:rsid w:val="0050250F"/>
    <w:rsid w:val="00504DD9"/>
    <w:rsid w:val="00506323"/>
    <w:rsid w:val="00506756"/>
    <w:rsid w:val="005121CD"/>
    <w:rsid w:val="005160DC"/>
    <w:rsid w:val="005203A9"/>
    <w:rsid w:val="005217F4"/>
    <w:rsid w:val="00526A6C"/>
    <w:rsid w:val="00527D4E"/>
    <w:rsid w:val="005345A6"/>
    <w:rsid w:val="00534E47"/>
    <w:rsid w:val="005375FE"/>
    <w:rsid w:val="00540F2A"/>
    <w:rsid w:val="0054197C"/>
    <w:rsid w:val="005465B7"/>
    <w:rsid w:val="00550ADD"/>
    <w:rsid w:val="00557137"/>
    <w:rsid w:val="005603E7"/>
    <w:rsid w:val="005608C8"/>
    <w:rsid w:val="00563430"/>
    <w:rsid w:val="00565F2A"/>
    <w:rsid w:val="00570C21"/>
    <w:rsid w:val="0057178E"/>
    <w:rsid w:val="00573008"/>
    <w:rsid w:val="00573A19"/>
    <w:rsid w:val="005847B0"/>
    <w:rsid w:val="0058603F"/>
    <w:rsid w:val="0059012F"/>
    <w:rsid w:val="00590A60"/>
    <w:rsid w:val="00591626"/>
    <w:rsid w:val="00593829"/>
    <w:rsid w:val="00593B1F"/>
    <w:rsid w:val="005A3410"/>
    <w:rsid w:val="005A39AF"/>
    <w:rsid w:val="005A49D1"/>
    <w:rsid w:val="005A593C"/>
    <w:rsid w:val="005B27D2"/>
    <w:rsid w:val="005B5FE5"/>
    <w:rsid w:val="005B798C"/>
    <w:rsid w:val="005C29BB"/>
    <w:rsid w:val="005C50B6"/>
    <w:rsid w:val="005C69AD"/>
    <w:rsid w:val="005E0296"/>
    <w:rsid w:val="005E28E5"/>
    <w:rsid w:val="005E2E25"/>
    <w:rsid w:val="005F1825"/>
    <w:rsid w:val="005F28BC"/>
    <w:rsid w:val="006009C7"/>
    <w:rsid w:val="006021F7"/>
    <w:rsid w:val="0060701E"/>
    <w:rsid w:val="00616C5B"/>
    <w:rsid w:val="00620EF9"/>
    <w:rsid w:val="00621BA7"/>
    <w:rsid w:val="0062391F"/>
    <w:rsid w:val="00625567"/>
    <w:rsid w:val="006354A8"/>
    <w:rsid w:val="006403B7"/>
    <w:rsid w:val="00640F0A"/>
    <w:rsid w:val="00640F7B"/>
    <w:rsid w:val="00643A1B"/>
    <w:rsid w:val="00646B07"/>
    <w:rsid w:val="00651CD1"/>
    <w:rsid w:val="0065520E"/>
    <w:rsid w:val="006558D4"/>
    <w:rsid w:val="00660016"/>
    <w:rsid w:val="00660951"/>
    <w:rsid w:val="006633F3"/>
    <w:rsid w:val="00664817"/>
    <w:rsid w:val="00666725"/>
    <w:rsid w:val="00667E15"/>
    <w:rsid w:val="00671149"/>
    <w:rsid w:val="006714B1"/>
    <w:rsid w:val="00672164"/>
    <w:rsid w:val="00674A8C"/>
    <w:rsid w:val="00674CE7"/>
    <w:rsid w:val="0067508E"/>
    <w:rsid w:val="006813A0"/>
    <w:rsid w:val="00682931"/>
    <w:rsid w:val="00683DDF"/>
    <w:rsid w:val="00686CE7"/>
    <w:rsid w:val="00694360"/>
    <w:rsid w:val="0069712D"/>
    <w:rsid w:val="006A7EBB"/>
    <w:rsid w:val="006B3DA0"/>
    <w:rsid w:val="006B574A"/>
    <w:rsid w:val="006B59DE"/>
    <w:rsid w:val="006B7AD3"/>
    <w:rsid w:val="006C105C"/>
    <w:rsid w:val="006D2DD7"/>
    <w:rsid w:val="006D34DE"/>
    <w:rsid w:val="006E22B8"/>
    <w:rsid w:val="006E2C8F"/>
    <w:rsid w:val="006E3D14"/>
    <w:rsid w:val="006E648C"/>
    <w:rsid w:val="006F136A"/>
    <w:rsid w:val="006F2DDF"/>
    <w:rsid w:val="006F5D37"/>
    <w:rsid w:val="006F7463"/>
    <w:rsid w:val="00704FFC"/>
    <w:rsid w:val="0071012D"/>
    <w:rsid w:val="0071227F"/>
    <w:rsid w:val="00712EDB"/>
    <w:rsid w:val="00721A5A"/>
    <w:rsid w:val="00722B03"/>
    <w:rsid w:val="007230BF"/>
    <w:rsid w:val="0072396A"/>
    <w:rsid w:val="00724571"/>
    <w:rsid w:val="007252E2"/>
    <w:rsid w:val="0072552D"/>
    <w:rsid w:val="00727A0E"/>
    <w:rsid w:val="00727AB5"/>
    <w:rsid w:val="00730D89"/>
    <w:rsid w:val="00731C34"/>
    <w:rsid w:val="0074102B"/>
    <w:rsid w:val="007525E9"/>
    <w:rsid w:val="0075326D"/>
    <w:rsid w:val="00753641"/>
    <w:rsid w:val="0075435C"/>
    <w:rsid w:val="007550AD"/>
    <w:rsid w:val="00756719"/>
    <w:rsid w:val="0076056A"/>
    <w:rsid w:val="00761E67"/>
    <w:rsid w:val="0076319C"/>
    <w:rsid w:val="0076431B"/>
    <w:rsid w:val="007650A6"/>
    <w:rsid w:val="00766ACD"/>
    <w:rsid w:val="00780E73"/>
    <w:rsid w:val="00781203"/>
    <w:rsid w:val="00781BAD"/>
    <w:rsid w:val="00782DF2"/>
    <w:rsid w:val="0079538E"/>
    <w:rsid w:val="007956D0"/>
    <w:rsid w:val="007968FB"/>
    <w:rsid w:val="0079773D"/>
    <w:rsid w:val="007978FD"/>
    <w:rsid w:val="007A0C35"/>
    <w:rsid w:val="007A1F75"/>
    <w:rsid w:val="007A3F56"/>
    <w:rsid w:val="007A49D0"/>
    <w:rsid w:val="007A4CD2"/>
    <w:rsid w:val="007A7E63"/>
    <w:rsid w:val="007B053F"/>
    <w:rsid w:val="007B3CEF"/>
    <w:rsid w:val="007B6050"/>
    <w:rsid w:val="007B7B8B"/>
    <w:rsid w:val="007C2773"/>
    <w:rsid w:val="007C2E94"/>
    <w:rsid w:val="007C3CB8"/>
    <w:rsid w:val="007C46E6"/>
    <w:rsid w:val="007C6543"/>
    <w:rsid w:val="007C7C47"/>
    <w:rsid w:val="007D0485"/>
    <w:rsid w:val="007D48CF"/>
    <w:rsid w:val="007D6EAB"/>
    <w:rsid w:val="007E74CA"/>
    <w:rsid w:val="007F2338"/>
    <w:rsid w:val="007F248C"/>
    <w:rsid w:val="007F25CC"/>
    <w:rsid w:val="007F30DE"/>
    <w:rsid w:val="007F6502"/>
    <w:rsid w:val="007F747E"/>
    <w:rsid w:val="00805541"/>
    <w:rsid w:val="00805E18"/>
    <w:rsid w:val="0081222F"/>
    <w:rsid w:val="00813414"/>
    <w:rsid w:val="00816A83"/>
    <w:rsid w:val="00816D25"/>
    <w:rsid w:val="0081797A"/>
    <w:rsid w:val="00833133"/>
    <w:rsid w:val="00834555"/>
    <w:rsid w:val="00837B23"/>
    <w:rsid w:val="00837E95"/>
    <w:rsid w:val="008415A5"/>
    <w:rsid w:val="00841C94"/>
    <w:rsid w:val="008422BE"/>
    <w:rsid w:val="00843031"/>
    <w:rsid w:val="00843627"/>
    <w:rsid w:val="00857689"/>
    <w:rsid w:val="00864062"/>
    <w:rsid w:val="008647DA"/>
    <w:rsid w:val="008650D3"/>
    <w:rsid w:val="0086555A"/>
    <w:rsid w:val="00875E54"/>
    <w:rsid w:val="008768A4"/>
    <w:rsid w:val="0088148A"/>
    <w:rsid w:val="00881A78"/>
    <w:rsid w:val="00883B8A"/>
    <w:rsid w:val="00886764"/>
    <w:rsid w:val="00890FF8"/>
    <w:rsid w:val="00891EE9"/>
    <w:rsid w:val="008A3948"/>
    <w:rsid w:val="008A39D1"/>
    <w:rsid w:val="008A5B27"/>
    <w:rsid w:val="008B0826"/>
    <w:rsid w:val="008B0C71"/>
    <w:rsid w:val="008B222D"/>
    <w:rsid w:val="008B30BF"/>
    <w:rsid w:val="008B34AE"/>
    <w:rsid w:val="008B39B2"/>
    <w:rsid w:val="008B4458"/>
    <w:rsid w:val="008B6403"/>
    <w:rsid w:val="008C1F5A"/>
    <w:rsid w:val="008D1E1B"/>
    <w:rsid w:val="008D7715"/>
    <w:rsid w:val="008E07AC"/>
    <w:rsid w:val="008E193D"/>
    <w:rsid w:val="008E5A68"/>
    <w:rsid w:val="008F2957"/>
    <w:rsid w:val="0090356C"/>
    <w:rsid w:val="009045C4"/>
    <w:rsid w:val="00906116"/>
    <w:rsid w:val="00907EB6"/>
    <w:rsid w:val="009113BE"/>
    <w:rsid w:val="00912BE4"/>
    <w:rsid w:val="0091549E"/>
    <w:rsid w:val="00916C37"/>
    <w:rsid w:val="0091715A"/>
    <w:rsid w:val="00917B19"/>
    <w:rsid w:val="00922B4F"/>
    <w:rsid w:val="00926C0C"/>
    <w:rsid w:val="00934981"/>
    <w:rsid w:val="00935ECB"/>
    <w:rsid w:val="0094173F"/>
    <w:rsid w:val="0094684D"/>
    <w:rsid w:val="00947314"/>
    <w:rsid w:val="00947ECE"/>
    <w:rsid w:val="00963C0C"/>
    <w:rsid w:val="009655D9"/>
    <w:rsid w:val="009668C6"/>
    <w:rsid w:val="00972430"/>
    <w:rsid w:val="00972B85"/>
    <w:rsid w:val="00974505"/>
    <w:rsid w:val="00975939"/>
    <w:rsid w:val="00981BC8"/>
    <w:rsid w:val="00986CF3"/>
    <w:rsid w:val="009921D7"/>
    <w:rsid w:val="00994916"/>
    <w:rsid w:val="009964D7"/>
    <w:rsid w:val="00997792"/>
    <w:rsid w:val="0099790C"/>
    <w:rsid w:val="009A03A0"/>
    <w:rsid w:val="009C0B16"/>
    <w:rsid w:val="009C5382"/>
    <w:rsid w:val="009C7162"/>
    <w:rsid w:val="009D34BF"/>
    <w:rsid w:val="009D7526"/>
    <w:rsid w:val="009E0E74"/>
    <w:rsid w:val="009E136C"/>
    <w:rsid w:val="009E7E2C"/>
    <w:rsid w:val="009F2913"/>
    <w:rsid w:val="009F2D1D"/>
    <w:rsid w:val="009F3D73"/>
    <w:rsid w:val="00A0334A"/>
    <w:rsid w:val="00A038D9"/>
    <w:rsid w:val="00A03AA0"/>
    <w:rsid w:val="00A042A7"/>
    <w:rsid w:val="00A05403"/>
    <w:rsid w:val="00A0758C"/>
    <w:rsid w:val="00A170C5"/>
    <w:rsid w:val="00A17691"/>
    <w:rsid w:val="00A21AC7"/>
    <w:rsid w:val="00A21BFD"/>
    <w:rsid w:val="00A24724"/>
    <w:rsid w:val="00A30322"/>
    <w:rsid w:val="00A31993"/>
    <w:rsid w:val="00A32966"/>
    <w:rsid w:val="00A40E21"/>
    <w:rsid w:val="00A46CBB"/>
    <w:rsid w:val="00A52927"/>
    <w:rsid w:val="00A54566"/>
    <w:rsid w:val="00A5730F"/>
    <w:rsid w:val="00A57B31"/>
    <w:rsid w:val="00A674EF"/>
    <w:rsid w:val="00A70002"/>
    <w:rsid w:val="00A70006"/>
    <w:rsid w:val="00A700EA"/>
    <w:rsid w:val="00A70120"/>
    <w:rsid w:val="00A71041"/>
    <w:rsid w:val="00A71631"/>
    <w:rsid w:val="00A72FEC"/>
    <w:rsid w:val="00A76A6C"/>
    <w:rsid w:val="00A76FFA"/>
    <w:rsid w:val="00A77EA7"/>
    <w:rsid w:val="00A81E8D"/>
    <w:rsid w:val="00A874FB"/>
    <w:rsid w:val="00A970B2"/>
    <w:rsid w:val="00AA2296"/>
    <w:rsid w:val="00AA2F2A"/>
    <w:rsid w:val="00AA4472"/>
    <w:rsid w:val="00AB327F"/>
    <w:rsid w:val="00AC1225"/>
    <w:rsid w:val="00AC5A06"/>
    <w:rsid w:val="00AC5E9F"/>
    <w:rsid w:val="00AC5FD2"/>
    <w:rsid w:val="00AD40FC"/>
    <w:rsid w:val="00AD7AC7"/>
    <w:rsid w:val="00AE0DDF"/>
    <w:rsid w:val="00AE2D0A"/>
    <w:rsid w:val="00AE4CED"/>
    <w:rsid w:val="00AE5902"/>
    <w:rsid w:val="00AF0A98"/>
    <w:rsid w:val="00AF1095"/>
    <w:rsid w:val="00AF1254"/>
    <w:rsid w:val="00AF2608"/>
    <w:rsid w:val="00AF2689"/>
    <w:rsid w:val="00AF463D"/>
    <w:rsid w:val="00AF6261"/>
    <w:rsid w:val="00AF69AA"/>
    <w:rsid w:val="00B01E5E"/>
    <w:rsid w:val="00B03F3B"/>
    <w:rsid w:val="00B04F8E"/>
    <w:rsid w:val="00B068E5"/>
    <w:rsid w:val="00B06CBF"/>
    <w:rsid w:val="00B07781"/>
    <w:rsid w:val="00B17630"/>
    <w:rsid w:val="00B21984"/>
    <w:rsid w:val="00B21E65"/>
    <w:rsid w:val="00B242E2"/>
    <w:rsid w:val="00B325B1"/>
    <w:rsid w:val="00B33AC0"/>
    <w:rsid w:val="00B40D15"/>
    <w:rsid w:val="00B4111A"/>
    <w:rsid w:val="00B42230"/>
    <w:rsid w:val="00B42B56"/>
    <w:rsid w:val="00B435AE"/>
    <w:rsid w:val="00B44374"/>
    <w:rsid w:val="00B46072"/>
    <w:rsid w:val="00B465FB"/>
    <w:rsid w:val="00B46F17"/>
    <w:rsid w:val="00B53059"/>
    <w:rsid w:val="00B573E6"/>
    <w:rsid w:val="00B60047"/>
    <w:rsid w:val="00B67A2C"/>
    <w:rsid w:val="00B70A0C"/>
    <w:rsid w:val="00B70DB2"/>
    <w:rsid w:val="00B719AB"/>
    <w:rsid w:val="00B74DE9"/>
    <w:rsid w:val="00B76D85"/>
    <w:rsid w:val="00B83F25"/>
    <w:rsid w:val="00B87352"/>
    <w:rsid w:val="00B876C0"/>
    <w:rsid w:val="00B901C4"/>
    <w:rsid w:val="00B92761"/>
    <w:rsid w:val="00B94910"/>
    <w:rsid w:val="00BA132C"/>
    <w:rsid w:val="00BA18EE"/>
    <w:rsid w:val="00BA2F48"/>
    <w:rsid w:val="00BA5BB1"/>
    <w:rsid w:val="00BA5D80"/>
    <w:rsid w:val="00BB04DE"/>
    <w:rsid w:val="00BB20CE"/>
    <w:rsid w:val="00BB5E70"/>
    <w:rsid w:val="00BB605E"/>
    <w:rsid w:val="00BB72D2"/>
    <w:rsid w:val="00BC1614"/>
    <w:rsid w:val="00BC2837"/>
    <w:rsid w:val="00BC4CB1"/>
    <w:rsid w:val="00BC6B65"/>
    <w:rsid w:val="00BE1BD1"/>
    <w:rsid w:val="00BE393B"/>
    <w:rsid w:val="00BE639A"/>
    <w:rsid w:val="00BF05B1"/>
    <w:rsid w:val="00BF3A85"/>
    <w:rsid w:val="00BF5563"/>
    <w:rsid w:val="00BF6C61"/>
    <w:rsid w:val="00C03CE9"/>
    <w:rsid w:val="00C04090"/>
    <w:rsid w:val="00C07759"/>
    <w:rsid w:val="00C11318"/>
    <w:rsid w:val="00C1179E"/>
    <w:rsid w:val="00C122BD"/>
    <w:rsid w:val="00C13E18"/>
    <w:rsid w:val="00C14559"/>
    <w:rsid w:val="00C168B0"/>
    <w:rsid w:val="00C17495"/>
    <w:rsid w:val="00C22022"/>
    <w:rsid w:val="00C2299D"/>
    <w:rsid w:val="00C352F5"/>
    <w:rsid w:val="00C356C4"/>
    <w:rsid w:val="00C358AC"/>
    <w:rsid w:val="00C402AA"/>
    <w:rsid w:val="00C40793"/>
    <w:rsid w:val="00C40E15"/>
    <w:rsid w:val="00C42B30"/>
    <w:rsid w:val="00C42DBF"/>
    <w:rsid w:val="00C42F17"/>
    <w:rsid w:val="00C43DCC"/>
    <w:rsid w:val="00C453E9"/>
    <w:rsid w:val="00C45950"/>
    <w:rsid w:val="00C502C8"/>
    <w:rsid w:val="00C56479"/>
    <w:rsid w:val="00C619DC"/>
    <w:rsid w:val="00C6269B"/>
    <w:rsid w:val="00C65A92"/>
    <w:rsid w:val="00C741A9"/>
    <w:rsid w:val="00C769E6"/>
    <w:rsid w:val="00C8302C"/>
    <w:rsid w:val="00C8369D"/>
    <w:rsid w:val="00C8403F"/>
    <w:rsid w:val="00C84219"/>
    <w:rsid w:val="00C8635D"/>
    <w:rsid w:val="00C87DAB"/>
    <w:rsid w:val="00C92DB0"/>
    <w:rsid w:val="00C95E37"/>
    <w:rsid w:val="00C96DC5"/>
    <w:rsid w:val="00CA1B62"/>
    <w:rsid w:val="00CA66CE"/>
    <w:rsid w:val="00CB1A5A"/>
    <w:rsid w:val="00CB3CE7"/>
    <w:rsid w:val="00CB44A6"/>
    <w:rsid w:val="00CB67CD"/>
    <w:rsid w:val="00CC1759"/>
    <w:rsid w:val="00CC1FEB"/>
    <w:rsid w:val="00CC2BA8"/>
    <w:rsid w:val="00CC494D"/>
    <w:rsid w:val="00CC5461"/>
    <w:rsid w:val="00CC652E"/>
    <w:rsid w:val="00CD27DB"/>
    <w:rsid w:val="00CD5F29"/>
    <w:rsid w:val="00CE1AF0"/>
    <w:rsid w:val="00CE2134"/>
    <w:rsid w:val="00CE4B46"/>
    <w:rsid w:val="00CF318E"/>
    <w:rsid w:val="00CF4CE5"/>
    <w:rsid w:val="00CF7B2A"/>
    <w:rsid w:val="00CF7CFA"/>
    <w:rsid w:val="00D006F0"/>
    <w:rsid w:val="00D02946"/>
    <w:rsid w:val="00D06885"/>
    <w:rsid w:val="00D10DE4"/>
    <w:rsid w:val="00D17841"/>
    <w:rsid w:val="00D2003A"/>
    <w:rsid w:val="00D21482"/>
    <w:rsid w:val="00D22A1C"/>
    <w:rsid w:val="00D25013"/>
    <w:rsid w:val="00D25D23"/>
    <w:rsid w:val="00D25E36"/>
    <w:rsid w:val="00D26524"/>
    <w:rsid w:val="00D32514"/>
    <w:rsid w:val="00D334C8"/>
    <w:rsid w:val="00D37CFE"/>
    <w:rsid w:val="00D44A82"/>
    <w:rsid w:val="00D45072"/>
    <w:rsid w:val="00D458FF"/>
    <w:rsid w:val="00D527DA"/>
    <w:rsid w:val="00D5624E"/>
    <w:rsid w:val="00D56654"/>
    <w:rsid w:val="00D576F3"/>
    <w:rsid w:val="00D61781"/>
    <w:rsid w:val="00D6315D"/>
    <w:rsid w:val="00D64BE8"/>
    <w:rsid w:val="00D66349"/>
    <w:rsid w:val="00D66E02"/>
    <w:rsid w:val="00D70B94"/>
    <w:rsid w:val="00D72CD1"/>
    <w:rsid w:val="00D7710D"/>
    <w:rsid w:val="00D80456"/>
    <w:rsid w:val="00D80E1D"/>
    <w:rsid w:val="00D85D87"/>
    <w:rsid w:val="00D860BB"/>
    <w:rsid w:val="00D86AED"/>
    <w:rsid w:val="00D91FF3"/>
    <w:rsid w:val="00D94837"/>
    <w:rsid w:val="00D97172"/>
    <w:rsid w:val="00D97632"/>
    <w:rsid w:val="00D97814"/>
    <w:rsid w:val="00DA03F8"/>
    <w:rsid w:val="00DA4CBA"/>
    <w:rsid w:val="00DA7A87"/>
    <w:rsid w:val="00DB2A16"/>
    <w:rsid w:val="00DB38A4"/>
    <w:rsid w:val="00DC05CA"/>
    <w:rsid w:val="00DC666A"/>
    <w:rsid w:val="00DD0066"/>
    <w:rsid w:val="00DD520D"/>
    <w:rsid w:val="00DD6212"/>
    <w:rsid w:val="00DE096E"/>
    <w:rsid w:val="00DE2564"/>
    <w:rsid w:val="00DE3853"/>
    <w:rsid w:val="00DE5EC1"/>
    <w:rsid w:val="00DE61B9"/>
    <w:rsid w:val="00DF03D1"/>
    <w:rsid w:val="00DF1DD3"/>
    <w:rsid w:val="00DF2356"/>
    <w:rsid w:val="00DF5038"/>
    <w:rsid w:val="00E01891"/>
    <w:rsid w:val="00E02241"/>
    <w:rsid w:val="00E122F6"/>
    <w:rsid w:val="00E14463"/>
    <w:rsid w:val="00E179C0"/>
    <w:rsid w:val="00E21884"/>
    <w:rsid w:val="00E27023"/>
    <w:rsid w:val="00E30299"/>
    <w:rsid w:val="00E33A7D"/>
    <w:rsid w:val="00E41B30"/>
    <w:rsid w:val="00E421DB"/>
    <w:rsid w:val="00E428E0"/>
    <w:rsid w:val="00E47720"/>
    <w:rsid w:val="00E50D1A"/>
    <w:rsid w:val="00E50D36"/>
    <w:rsid w:val="00E524A0"/>
    <w:rsid w:val="00E53ACB"/>
    <w:rsid w:val="00E56492"/>
    <w:rsid w:val="00E60125"/>
    <w:rsid w:val="00E615EA"/>
    <w:rsid w:val="00E62499"/>
    <w:rsid w:val="00E64E85"/>
    <w:rsid w:val="00E66E73"/>
    <w:rsid w:val="00E743DD"/>
    <w:rsid w:val="00E751A5"/>
    <w:rsid w:val="00E7790E"/>
    <w:rsid w:val="00E77B7C"/>
    <w:rsid w:val="00E80EBA"/>
    <w:rsid w:val="00E83F2B"/>
    <w:rsid w:val="00E84EAE"/>
    <w:rsid w:val="00EA0B7D"/>
    <w:rsid w:val="00EA46DC"/>
    <w:rsid w:val="00EA56E6"/>
    <w:rsid w:val="00EA5EAD"/>
    <w:rsid w:val="00EB22BC"/>
    <w:rsid w:val="00EB23D7"/>
    <w:rsid w:val="00EB55DB"/>
    <w:rsid w:val="00EC1433"/>
    <w:rsid w:val="00EC3DA4"/>
    <w:rsid w:val="00EC51F7"/>
    <w:rsid w:val="00EC5527"/>
    <w:rsid w:val="00EC6982"/>
    <w:rsid w:val="00EC79CB"/>
    <w:rsid w:val="00ED76A3"/>
    <w:rsid w:val="00EE415D"/>
    <w:rsid w:val="00EE55C2"/>
    <w:rsid w:val="00EF25E8"/>
    <w:rsid w:val="00EF2AD7"/>
    <w:rsid w:val="00EF3F28"/>
    <w:rsid w:val="00EF5548"/>
    <w:rsid w:val="00F00E20"/>
    <w:rsid w:val="00F045F3"/>
    <w:rsid w:val="00F046AE"/>
    <w:rsid w:val="00F05C01"/>
    <w:rsid w:val="00F136B4"/>
    <w:rsid w:val="00F22865"/>
    <w:rsid w:val="00F313D8"/>
    <w:rsid w:val="00F324C2"/>
    <w:rsid w:val="00F325AD"/>
    <w:rsid w:val="00F363DF"/>
    <w:rsid w:val="00F47988"/>
    <w:rsid w:val="00F6411D"/>
    <w:rsid w:val="00F674FB"/>
    <w:rsid w:val="00F711BD"/>
    <w:rsid w:val="00F73D57"/>
    <w:rsid w:val="00F746C8"/>
    <w:rsid w:val="00F801E6"/>
    <w:rsid w:val="00F80BC2"/>
    <w:rsid w:val="00F9144D"/>
    <w:rsid w:val="00FA2D9B"/>
    <w:rsid w:val="00FB09DD"/>
    <w:rsid w:val="00FB447E"/>
    <w:rsid w:val="00FC4616"/>
    <w:rsid w:val="00FC4DFC"/>
    <w:rsid w:val="00FD08D5"/>
    <w:rsid w:val="00FD0E2B"/>
    <w:rsid w:val="00FD2177"/>
    <w:rsid w:val="00FD26D2"/>
    <w:rsid w:val="00FD2A81"/>
    <w:rsid w:val="00FD3086"/>
    <w:rsid w:val="00FD5E97"/>
    <w:rsid w:val="00FE140C"/>
    <w:rsid w:val="00FE1435"/>
    <w:rsid w:val="00FE1C3E"/>
    <w:rsid w:val="00FE5A59"/>
    <w:rsid w:val="00FF71DA"/>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BB4A2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454545"/>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33"/>
    <w:pPr>
      <w:suppressAutoHyphens/>
    </w:pPr>
    <w:rPr>
      <w:rFonts w:eastAsia="SimSun"/>
      <w:color w:val="auto"/>
      <w:lang w:eastAsia="ar-SA"/>
    </w:rPr>
  </w:style>
  <w:style w:type="paragraph" w:styleId="Heading1">
    <w:name w:val="heading 1"/>
    <w:basedOn w:val="Normal"/>
    <w:next w:val="BodyText"/>
    <w:link w:val="Heading1Char"/>
    <w:qFormat/>
    <w:rsid w:val="00833133"/>
    <w:pPr>
      <w:widowControl w:val="0"/>
      <w:numPr>
        <w:numId w:val="1"/>
      </w:numPr>
      <w:outlineLvl w:val="0"/>
    </w:pPr>
    <w:rPr>
      <w:rFonts w:eastAsia="Times New Roman"/>
      <w:b/>
      <w:bCs/>
      <w:color w:val="00000A"/>
    </w:rPr>
  </w:style>
  <w:style w:type="paragraph" w:styleId="Heading2">
    <w:name w:val="heading 2"/>
    <w:basedOn w:val="Normal"/>
    <w:next w:val="BodyText"/>
    <w:link w:val="Heading2Char"/>
    <w:qFormat/>
    <w:rsid w:val="00833133"/>
    <w:pPr>
      <w:keepNext/>
      <w:keepLines/>
      <w:numPr>
        <w:ilvl w:val="1"/>
        <w:numId w:val="1"/>
      </w:numPr>
      <w:spacing w:before="40"/>
      <w:outlineLvl w:val="1"/>
    </w:pPr>
    <w:rPr>
      <w:rFonts w:ascii="Calibri Light" w:hAnsi="Calibri Light" w:cs="font510"/>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3133"/>
    <w:rPr>
      <w:rFonts w:eastAsia="Times New Roman"/>
      <w:b/>
      <w:bCs/>
      <w:color w:val="00000A"/>
      <w:lang w:eastAsia="ar-SA"/>
    </w:rPr>
  </w:style>
  <w:style w:type="character" w:customStyle="1" w:styleId="Heading2Char">
    <w:name w:val="Heading 2 Char"/>
    <w:basedOn w:val="DefaultParagraphFont"/>
    <w:link w:val="Heading2"/>
    <w:rsid w:val="00833133"/>
    <w:rPr>
      <w:rFonts w:ascii="Calibri Light" w:eastAsia="SimSun" w:hAnsi="Calibri Light" w:cs="font510"/>
      <w:color w:val="2F5496"/>
      <w:sz w:val="26"/>
      <w:szCs w:val="26"/>
      <w:lang w:eastAsia="ar-SA"/>
    </w:rPr>
  </w:style>
  <w:style w:type="character" w:customStyle="1" w:styleId="WW8Num1z0">
    <w:name w:val="WW8Num1z0"/>
    <w:rsid w:val="00833133"/>
  </w:style>
  <w:style w:type="character" w:customStyle="1" w:styleId="WW8Num1z1">
    <w:name w:val="WW8Num1z1"/>
    <w:rsid w:val="00833133"/>
  </w:style>
  <w:style w:type="character" w:customStyle="1" w:styleId="WW8Num1z2">
    <w:name w:val="WW8Num1z2"/>
    <w:rsid w:val="00833133"/>
  </w:style>
  <w:style w:type="character" w:customStyle="1" w:styleId="WW8Num1z3">
    <w:name w:val="WW8Num1z3"/>
    <w:rsid w:val="00833133"/>
  </w:style>
  <w:style w:type="character" w:customStyle="1" w:styleId="WW8Num1z4">
    <w:name w:val="WW8Num1z4"/>
    <w:rsid w:val="00833133"/>
  </w:style>
  <w:style w:type="character" w:customStyle="1" w:styleId="WW8Num1z5">
    <w:name w:val="WW8Num1z5"/>
    <w:rsid w:val="00833133"/>
  </w:style>
  <w:style w:type="character" w:customStyle="1" w:styleId="WW8Num1z6">
    <w:name w:val="WW8Num1z6"/>
    <w:rsid w:val="00833133"/>
  </w:style>
  <w:style w:type="character" w:customStyle="1" w:styleId="WW8Num1z7">
    <w:name w:val="WW8Num1z7"/>
    <w:rsid w:val="00833133"/>
  </w:style>
  <w:style w:type="character" w:customStyle="1" w:styleId="WW8Num1z8">
    <w:name w:val="WW8Num1z8"/>
    <w:rsid w:val="00833133"/>
  </w:style>
  <w:style w:type="character" w:customStyle="1" w:styleId="WW8Num2z0">
    <w:name w:val="WW8Num2z0"/>
    <w:rsid w:val="00833133"/>
    <w:rPr>
      <w:rFonts w:ascii="Times New Roman" w:hAnsi="Times New Roman" w:cs="Times New Roman"/>
    </w:rPr>
  </w:style>
  <w:style w:type="character" w:customStyle="1" w:styleId="WW8Num2z1">
    <w:name w:val="WW8Num2z1"/>
    <w:rsid w:val="00833133"/>
  </w:style>
  <w:style w:type="character" w:customStyle="1" w:styleId="WW8Num2z2">
    <w:name w:val="WW8Num2z2"/>
    <w:rsid w:val="00833133"/>
  </w:style>
  <w:style w:type="character" w:customStyle="1" w:styleId="WW8Num2z3">
    <w:name w:val="WW8Num2z3"/>
    <w:rsid w:val="00833133"/>
  </w:style>
  <w:style w:type="character" w:customStyle="1" w:styleId="WW8Num2z4">
    <w:name w:val="WW8Num2z4"/>
    <w:rsid w:val="00833133"/>
  </w:style>
  <w:style w:type="character" w:customStyle="1" w:styleId="WW8Num2z5">
    <w:name w:val="WW8Num2z5"/>
    <w:rsid w:val="00833133"/>
  </w:style>
  <w:style w:type="character" w:customStyle="1" w:styleId="WW8Num2z6">
    <w:name w:val="WW8Num2z6"/>
    <w:rsid w:val="00833133"/>
  </w:style>
  <w:style w:type="character" w:customStyle="1" w:styleId="WW8Num2z7">
    <w:name w:val="WW8Num2z7"/>
    <w:rsid w:val="00833133"/>
  </w:style>
  <w:style w:type="character" w:customStyle="1" w:styleId="WW8Num2z8">
    <w:name w:val="WW8Num2z8"/>
    <w:rsid w:val="00833133"/>
  </w:style>
  <w:style w:type="character" w:customStyle="1" w:styleId="WW8Num3z0">
    <w:name w:val="WW8Num3z0"/>
    <w:rsid w:val="00833133"/>
  </w:style>
  <w:style w:type="character" w:customStyle="1" w:styleId="WW8Num3z1">
    <w:name w:val="WW8Num3z1"/>
    <w:rsid w:val="00833133"/>
  </w:style>
  <w:style w:type="character" w:customStyle="1" w:styleId="WW8Num3z2">
    <w:name w:val="WW8Num3z2"/>
    <w:rsid w:val="00833133"/>
  </w:style>
  <w:style w:type="character" w:customStyle="1" w:styleId="WW8Num3z3">
    <w:name w:val="WW8Num3z3"/>
    <w:rsid w:val="00833133"/>
  </w:style>
  <w:style w:type="character" w:customStyle="1" w:styleId="WW8Num3z4">
    <w:name w:val="WW8Num3z4"/>
    <w:rsid w:val="00833133"/>
  </w:style>
  <w:style w:type="character" w:customStyle="1" w:styleId="WW8Num3z5">
    <w:name w:val="WW8Num3z5"/>
    <w:rsid w:val="00833133"/>
  </w:style>
  <w:style w:type="character" w:customStyle="1" w:styleId="WW8Num3z6">
    <w:name w:val="WW8Num3z6"/>
    <w:rsid w:val="00833133"/>
  </w:style>
  <w:style w:type="character" w:customStyle="1" w:styleId="WW8Num3z7">
    <w:name w:val="WW8Num3z7"/>
    <w:rsid w:val="00833133"/>
  </w:style>
  <w:style w:type="character" w:customStyle="1" w:styleId="WW8Num3z8">
    <w:name w:val="WW8Num3z8"/>
    <w:rsid w:val="00833133"/>
  </w:style>
  <w:style w:type="character" w:customStyle="1" w:styleId="WW8Num4z0">
    <w:name w:val="WW8Num4z0"/>
    <w:rsid w:val="00833133"/>
    <w:rPr>
      <w:rFonts w:ascii="Symbol" w:hAnsi="Symbol" w:cs="Symbol"/>
    </w:rPr>
  </w:style>
  <w:style w:type="character" w:customStyle="1" w:styleId="WW8Num4z1">
    <w:name w:val="WW8Num4z1"/>
    <w:rsid w:val="00833133"/>
    <w:rPr>
      <w:rFonts w:ascii="Courier New" w:hAnsi="Courier New" w:cs="Courier New"/>
    </w:rPr>
  </w:style>
  <w:style w:type="character" w:customStyle="1" w:styleId="WW8Num4z2">
    <w:name w:val="WW8Num4z2"/>
    <w:rsid w:val="00833133"/>
    <w:rPr>
      <w:rFonts w:ascii="Wingdings" w:hAnsi="Wingdings" w:cs="Wingdings"/>
    </w:rPr>
  </w:style>
  <w:style w:type="character" w:customStyle="1" w:styleId="WW8Num5z0">
    <w:name w:val="WW8Num5z0"/>
    <w:rsid w:val="00833133"/>
    <w:rPr>
      <w:rFonts w:ascii="Times New Roman" w:hAnsi="Times New Roman" w:cs="Times New Roman"/>
      <w:color w:val="0066FF"/>
    </w:rPr>
  </w:style>
  <w:style w:type="character" w:customStyle="1" w:styleId="WW8Num5z1">
    <w:name w:val="WW8Num5z1"/>
    <w:rsid w:val="00833133"/>
  </w:style>
  <w:style w:type="character" w:customStyle="1" w:styleId="WW8Num5z2">
    <w:name w:val="WW8Num5z2"/>
    <w:rsid w:val="00833133"/>
  </w:style>
  <w:style w:type="character" w:customStyle="1" w:styleId="WW8Num5z3">
    <w:name w:val="WW8Num5z3"/>
    <w:rsid w:val="00833133"/>
  </w:style>
  <w:style w:type="character" w:customStyle="1" w:styleId="WW8Num5z4">
    <w:name w:val="WW8Num5z4"/>
    <w:rsid w:val="00833133"/>
  </w:style>
  <w:style w:type="character" w:customStyle="1" w:styleId="WW8Num5z5">
    <w:name w:val="WW8Num5z5"/>
    <w:rsid w:val="00833133"/>
  </w:style>
  <w:style w:type="character" w:customStyle="1" w:styleId="WW8Num5z6">
    <w:name w:val="WW8Num5z6"/>
    <w:rsid w:val="00833133"/>
  </w:style>
  <w:style w:type="character" w:customStyle="1" w:styleId="WW8Num5z7">
    <w:name w:val="WW8Num5z7"/>
    <w:rsid w:val="00833133"/>
  </w:style>
  <w:style w:type="character" w:customStyle="1" w:styleId="WW8Num5z8">
    <w:name w:val="WW8Num5z8"/>
    <w:rsid w:val="00833133"/>
  </w:style>
  <w:style w:type="character" w:customStyle="1" w:styleId="WW8Num6z0">
    <w:name w:val="WW8Num6z0"/>
    <w:rsid w:val="00833133"/>
    <w:rPr>
      <w:rFonts w:eastAsia="Times New Roman"/>
      <w:bCs/>
      <w:color w:val="000000"/>
    </w:rPr>
  </w:style>
  <w:style w:type="character" w:customStyle="1" w:styleId="WW8Num6z1">
    <w:name w:val="WW8Num6z1"/>
    <w:rsid w:val="00833133"/>
  </w:style>
  <w:style w:type="character" w:customStyle="1" w:styleId="WW8Num6z2">
    <w:name w:val="WW8Num6z2"/>
    <w:rsid w:val="00833133"/>
  </w:style>
  <w:style w:type="character" w:customStyle="1" w:styleId="WW8Num6z3">
    <w:name w:val="WW8Num6z3"/>
    <w:rsid w:val="00833133"/>
  </w:style>
  <w:style w:type="character" w:customStyle="1" w:styleId="WW8Num6z4">
    <w:name w:val="WW8Num6z4"/>
    <w:rsid w:val="00833133"/>
  </w:style>
  <w:style w:type="character" w:customStyle="1" w:styleId="WW8Num6z5">
    <w:name w:val="WW8Num6z5"/>
    <w:rsid w:val="00833133"/>
  </w:style>
  <w:style w:type="character" w:customStyle="1" w:styleId="WW8Num6z6">
    <w:name w:val="WW8Num6z6"/>
    <w:rsid w:val="00833133"/>
  </w:style>
  <w:style w:type="character" w:customStyle="1" w:styleId="WW8Num6z7">
    <w:name w:val="WW8Num6z7"/>
    <w:rsid w:val="00833133"/>
  </w:style>
  <w:style w:type="character" w:customStyle="1" w:styleId="WW8Num6z8">
    <w:name w:val="WW8Num6z8"/>
    <w:rsid w:val="00833133"/>
  </w:style>
  <w:style w:type="character" w:customStyle="1" w:styleId="WW8Num7z0">
    <w:name w:val="WW8Num7z0"/>
    <w:rsid w:val="00833133"/>
    <w:rPr>
      <w:rFonts w:ascii="Symbol" w:hAnsi="Symbol" w:cs="Times New Roman"/>
    </w:rPr>
  </w:style>
  <w:style w:type="character" w:customStyle="1" w:styleId="WW8Num7z1">
    <w:name w:val="WW8Num7z1"/>
    <w:rsid w:val="00833133"/>
    <w:rPr>
      <w:rFonts w:ascii="Courier New" w:hAnsi="Courier New" w:cs="Courier New"/>
      <w:color w:val="000000"/>
    </w:rPr>
  </w:style>
  <w:style w:type="character" w:customStyle="1" w:styleId="WW8Num7z2">
    <w:name w:val="WW8Num7z2"/>
    <w:rsid w:val="00833133"/>
    <w:rPr>
      <w:rFonts w:ascii="Wingdings" w:hAnsi="Wingdings" w:cs="Wingdings"/>
    </w:rPr>
  </w:style>
  <w:style w:type="character" w:customStyle="1" w:styleId="WW8Num7z3">
    <w:name w:val="WW8Num7z3"/>
    <w:rsid w:val="00833133"/>
    <w:rPr>
      <w:rFonts w:ascii="Symbol" w:hAnsi="Symbol" w:cs="Symbol"/>
    </w:rPr>
  </w:style>
  <w:style w:type="character" w:customStyle="1" w:styleId="WW8Num8z0">
    <w:name w:val="WW8Num8z0"/>
    <w:rsid w:val="00833133"/>
    <w:rPr>
      <w:rFonts w:eastAsia="Times New Roman"/>
      <w:i/>
      <w:color w:val="000000"/>
    </w:rPr>
  </w:style>
  <w:style w:type="character" w:customStyle="1" w:styleId="WW8Num8z1">
    <w:name w:val="WW8Num8z1"/>
    <w:rsid w:val="00833133"/>
  </w:style>
  <w:style w:type="character" w:customStyle="1" w:styleId="WW8Num8z2">
    <w:name w:val="WW8Num8z2"/>
    <w:rsid w:val="00833133"/>
  </w:style>
  <w:style w:type="character" w:customStyle="1" w:styleId="WW8Num8z3">
    <w:name w:val="WW8Num8z3"/>
    <w:rsid w:val="00833133"/>
  </w:style>
  <w:style w:type="character" w:customStyle="1" w:styleId="WW8Num8z4">
    <w:name w:val="WW8Num8z4"/>
    <w:rsid w:val="00833133"/>
  </w:style>
  <w:style w:type="character" w:customStyle="1" w:styleId="WW8Num8z5">
    <w:name w:val="WW8Num8z5"/>
    <w:rsid w:val="00833133"/>
  </w:style>
  <w:style w:type="character" w:customStyle="1" w:styleId="WW8Num8z6">
    <w:name w:val="WW8Num8z6"/>
    <w:rsid w:val="00833133"/>
  </w:style>
  <w:style w:type="character" w:customStyle="1" w:styleId="WW8Num8z7">
    <w:name w:val="WW8Num8z7"/>
    <w:rsid w:val="00833133"/>
  </w:style>
  <w:style w:type="character" w:customStyle="1" w:styleId="WW8Num8z8">
    <w:name w:val="WW8Num8z8"/>
    <w:rsid w:val="00833133"/>
  </w:style>
  <w:style w:type="character" w:customStyle="1" w:styleId="WW8Num9z0">
    <w:name w:val="WW8Num9z0"/>
    <w:rsid w:val="00833133"/>
    <w:rPr>
      <w:b/>
    </w:rPr>
  </w:style>
  <w:style w:type="character" w:customStyle="1" w:styleId="WW8Num9z1">
    <w:name w:val="WW8Num9z1"/>
    <w:rsid w:val="00833133"/>
  </w:style>
  <w:style w:type="character" w:customStyle="1" w:styleId="WW8Num9z2">
    <w:name w:val="WW8Num9z2"/>
    <w:rsid w:val="00833133"/>
  </w:style>
  <w:style w:type="character" w:customStyle="1" w:styleId="WW8Num9z3">
    <w:name w:val="WW8Num9z3"/>
    <w:rsid w:val="00833133"/>
  </w:style>
  <w:style w:type="character" w:customStyle="1" w:styleId="WW8Num9z4">
    <w:name w:val="WW8Num9z4"/>
    <w:rsid w:val="00833133"/>
  </w:style>
  <w:style w:type="character" w:customStyle="1" w:styleId="WW8Num9z5">
    <w:name w:val="WW8Num9z5"/>
    <w:rsid w:val="00833133"/>
  </w:style>
  <w:style w:type="character" w:customStyle="1" w:styleId="WW8Num9z6">
    <w:name w:val="WW8Num9z6"/>
    <w:rsid w:val="00833133"/>
  </w:style>
  <w:style w:type="character" w:customStyle="1" w:styleId="WW8Num9z7">
    <w:name w:val="WW8Num9z7"/>
    <w:rsid w:val="00833133"/>
  </w:style>
  <w:style w:type="character" w:customStyle="1" w:styleId="WW8Num9z8">
    <w:name w:val="WW8Num9z8"/>
    <w:rsid w:val="00833133"/>
  </w:style>
  <w:style w:type="character" w:customStyle="1" w:styleId="WW8Num10z0">
    <w:name w:val="WW8Num10z0"/>
    <w:rsid w:val="00833133"/>
    <w:rPr>
      <w:rFonts w:ascii="Times New Roman" w:hAnsi="Times New Roman" w:cs="Times New Roman"/>
    </w:rPr>
  </w:style>
  <w:style w:type="character" w:customStyle="1" w:styleId="WW8Num10z1">
    <w:name w:val="WW8Num10z1"/>
    <w:rsid w:val="00833133"/>
    <w:rPr>
      <w:rFonts w:ascii="Courier New" w:hAnsi="Courier New" w:cs="Courier New"/>
    </w:rPr>
  </w:style>
  <w:style w:type="character" w:customStyle="1" w:styleId="WW8Num10z2">
    <w:name w:val="WW8Num10z2"/>
    <w:rsid w:val="00833133"/>
    <w:rPr>
      <w:rFonts w:ascii="Wingdings" w:hAnsi="Wingdings" w:cs="Wingdings"/>
    </w:rPr>
  </w:style>
  <w:style w:type="character" w:customStyle="1" w:styleId="WW8Num10z3">
    <w:name w:val="WW8Num10z3"/>
    <w:rsid w:val="00833133"/>
    <w:rPr>
      <w:rFonts w:ascii="Symbol" w:hAnsi="Symbol" w:cs="Symbol"/>
    </w:rPr>
  </w:style>
  <w:style w:type="character" w:customStyle="1" w:styleId="WW8Num10z4">
    <w:name w:val="WW8Num10z4"/>
    <w:rsid w:val="00833133"/>
  </w:style>
  <w:style w:type="character" w:customStyle="1" w:styleId="WW8Num10z5">
    <w:name w:val="WW8Num10z5"/>
    <w:rsid w:val="00833133"/>
  </w:style>
  <w:style w:type="character" w:customStyle="1" w:styleId="WW8Num10z6">
    <w:name w:val="WW8Num10z6"/>
    <w:rsid w:val="00833133"/>
  </w:style>
  <w:style w:type="character" w:customStyle="1" w:styleId="WW8Num10z7">
    <w:name w:val="WW8Num10z7"/>
    <w:rsid w:val="00833133"/>
  </w:style>
  <w:style w:type="character" w:customStyle="1" w:styleId="WW8Num10z8">
    <w:name w:val="WW8Num10z8"/>
    <w:rsid w:val="00833133"/>
  </w:style>
  <w:style w:type="character" w:customStyle="1" w:styleId="WW8Num11z0">
    <w:name w:val="WW8Num11z0"/>
    <w:rsid w:val="00833133"/>
  </w:style>
  <w:style w:type="character" w:customStyle="1" w:styleId="WW8Num11z1">
    <w:name w:val="WW8Num11z1"/>
    <w:rsid w:val="00833133"/>
  </w:style>
  <w:style w:type="character" w:customStyle="1" w:styleId="WW8Num11z2">
    <w:name w:val="WW8Num11z2"/>
    <w:rsid w:val="00833133"/>
  </w:style>
  <w:style w:type="character" w:customStyle="1" w:styleId="WW8Num11z3">
    <w:name w:val="WW8Num11z3"/>
    <w:rsid w:val="00833133"/>
  </w:style>
  <w:style w:type="character" w:customStyle="1" w:styleId="WW8Num11z4">
    <w:name w:val="WW8Num11z4"/>
    <w:rsid w:val="00833133"/>
  </w:style>
  <w:style w:type="character" w:customStyle="1" w:styleId="WW8Num11z5">
    <w:name w:val="WW8Num11z5"/>
    <w:rsid w:val="00833133"/>
  </w:style>
  <w:style w:type="character" w:customStyle="1" w:styleId="WW8Num11z6">
    <w:name w:val="WW8Num11z6"/>
    <w:rsid w:val="00833133"/>
  </w:style>
  <w:style w:type="character" w:customStyle="1" w:styleId="WW8Num11z7">
    <w:name w:val="WW8Num11z7"/>
    <w:rsid w:val="00833133"/>
  </w:style>
  <w:style w:type="character" w:customStyle="1" w:styleId="WW8Num11z8">
    <w:name w:val="WW8Num11z8"/>
    <w:rsid w:val="00833133"/>
  </w:style>
  <w:style w:type="character" w:customStyle="1" w:styleId="WW8Num12z0">
    <w:name w:val="WW8Num12z0"/>
    <w:rsid w:val="00833133"/>
  </w:style>
  <w:style w:type="character" w:customStyle="1" w:styleId="WW8Num12z1">
    <w:name w:val="WW8Num12z1"/>
    <w:rsid w:val="00833133"/>
  </w:style>
  <w:style w:type="character" w:customStyle="1" w:styleId="WW8Num12z2">
    <w:name w:val="WW8Num12z2"/>
    <w:rsid w:val="00833133"/>
  </w:style>
  <w:style w:type="character" w:customStyle="1" w:styleId="WW8Num12z3">
    <w:name w:val="WW8Num12z3"/>
    <w:rsid w:val="00833133"/>
  </w:style>
  <w:style w:type="character" w:customStyle="1" w:styleId="WW8Num12z4">
    <w:name w:val="WW8Num12z4"/>
    <w:rsid w:val="00833133"/>
  </w:style>
  <w:style w:type="character" w:customStyle="1" w:styleId="WW8Num12z5">
    <w:name w:val="WW8Num12z5"/>
    <w:rsid w:val="00833133"/>
  </w:style>
  <w:style w:type="character" w:customStyle="1" w:styleId="WW8Num12z6">
    <w:name w:val="WW8Num12z6"/>
    <w:rsid w:val="00833133"/>
  </w:style>
  <w:style w:type="character" w:customStyle="1" w:styleId="WW8Num12z7">
    <w:name w:val="WW8Num12z7"/>
    <w:rsid w:val="00833133"/>
  </w:style>
  <w:style w:type="character" w:customStyle="1" w:styleId="WW8Num12z8">
    <w:name w:val="WW8Num12z8"/>
    <w:rsid w:val="00833133"/>
  </w:style>
  <w:style w:type="character" w:customStyle="1" w:styleId="BalloonTextChar">
    <w:name w:val="Balloon Text Char"/>
    <w:basedOn w:val="DefaultParagraphFont"/>
    <w:rsid w:val="00833133"/>
    <w:rPr>
      <w:rFonts w:ascii="Tahoma" w:eastAsia="Times New Roman" w:hAnsi="Tahoma" w:cs="Tahoma"/>
      <w:color w:val="00000A"/>
      <w:sz w:val="16"/>
      <w:szCs w:val="16"/>
    </w:rPr>
  </w:style>
  <w:style w:type="character" w:customStyle="1" w:styleId="Hypertext">
    <w:name w:val="Hypertext"/>
    <w:rsid w:val="00833133"/>
    <w:rPr>
      <w:color w:val="0000FF"/>
      <w:u w:val="single"/>
    </w:rPr>
  </w:style>
  <w:style w:type="character" w:customStyle="1" w:styleId="HeaderChar">
    <w:name w:val="Header Char"/>
    <w:basedOn w:val="DefaultParagraphFont"/>
    <w:rsid w:val="00833133"/>
  </w:style>
  <w:style w:type="character" w:customStyle="1" w:styleId="FooterChar">
    <w:name w:val="Footer Char"/>
    <w:basedOn w:val="DefaultParagraphFont"/>
    <w:rsid w:val="00833133"/>
  </w:style>
  <w:style w:type="character" w:styleId="Hyperlink">
    <w:name w:val="Hyperlink"/>
    <w:rsid w:val="00833133"/>
    <w:rPr>
      <w:color w:val="0563C1"/>
      <w:u w:val="single"/>
    </w:rPr>
  </w:style>
  <w:style w:type="character" w:styleId="Strong">
    <w:name w:val="Strong"/>
    <w:qFormat/>
    <w:rsid w:val="00833133"/>
    <w:rPr>
      <w:b/>
      <w:bCs/>
    </w:rPr>
  </w:style>
  <w:style w:type="character" w:customStyle="1" w:styleId="apple-converted-space">
    <w:name w:val="apple-converted-space"/>
    <w:basedOn w:val="DefaultParagraphFont"/>
    <w:rsid w:val="00833133"/>
  </w:style>
  <w:style w:type="character" w:styleId="Emphasis">
    <w:name w:val="Emphasis"/>
    <w:basedOn w:val="DefaultParagraphFont"/>
    <w:qFormat/>
    <w:rsid w:val="00833133"/>
    <w:rPr>
      <w:i/>
      <w:iCs/>
    </w:rPr>
  </w:style>
  <w:style w:type="character" w:customStyle="1" w:styleId="TitleChar">
    <w:name w:val="Title Char"/>
    <w:basedOn w:val="DefaultParagraphFont"/>
    <w:rsid w:val="00833133"/>
    <w:rPr>
      <w:rFonts w:ascii="Calibri Light" w:hAnsi="Calibri Light" w:cs="font510"/>
      <w:color w:val="00000A"/>
      <w:spacing w:val="-10"/>
      <w:kern w:val="1"/>
      <w:sz w:val="56"/>
      <w:szCs w:val="56"/>
    </w:rPr>
  </w:style>
  <w:style w:type="character" w:customStyle="1" w:styleId="ListLabel1">
    <w:name w:val="ListLabel 1"/>
    <w:rsid w:val="00833133"/>
    <w:rPr>
      <w:rFonts w:eastAsia="@MingLiU" w:cs="Times New Roman"/>
    </w:rPr>
  </w:style>
  <w:style w:type="character" w:customStyle="1" w:styleId="ListLabel2">
    <w:name w:val="ListLabel 2"/>
    <w:rsid w:val="00833133"/>
    <w:rPr>
      <w:rFonts w:cs="Courier New"/>
    </w:rPr>
  </w:style>
  <w:style w:type="character" w:customStyle="1" w:styleId="ListLabel3">
    <w:name w:val="ListLabel 3"/>
    <w:rsid w:val="00833133"/>
    <w:rPr>
      <w:color w:val="000000"/>
    </w:rPr>
  </w:style>
  <w:style w:type="character" w:customStyle="1" w:styleId="ListLabel4">
    <w:name w:val="ListLabel 4"/>
    <w:rsid w:val="00833133"/>
    <w:rPr>
      <w:rFonts w:cs="Times New Roman"/>
    </w:rPr>
  </w:style>
  <w:style w:type="character" w:customStyle="1" w:styleId="ListLabel5">
    <w:name w:val="ListLabel 5"/>
    <w:rsid w:val="00833133"/>
    <w:rPr>
      <w:b/>
    </w:rPr>
  </w:style>
  <w:style w:type="character" w:customStyle="1" w:styleId="Bullets">
    <w:name w:val="Bullets"/>
    <w:rsid w:val="00833133"/>
    <w:rPr>
      <w:rFonts w:ascii="OpenSymbol" w:eastAsia="OpenSymbol" w:hAnsi="OpenSymbol" w:cs="OpenSymbol"/>
    </w:rPr>
  </w:style>
  <w:style w:type="paragraph" w:customStyle="1" w:styleId="Heading">
    <w:name w:val="Heading"/>
    <w:basedOn w:val="Normal"/>
    <w:next w:val="BodyText"/>
    <w:rsid w:val="00833133"/>
    <w:pPr>
      <w:keepNext/>
      <w:spacing w:before="240" w:after="120"/>
    </w:pPr>
    <w:rPr>
      <w:rFonts w:ascii="Arial" w:eastAsia="Microsoft YaHei" w:hAnsi="Arial" w:cs="Mangal"/>
      <w:sz w:val="28"/>
      <w:szCs w:val="28"/>
    </w:rPr>
  </w:style>
  <w:style w:type="paragraph" w:styleId="BodyText">
    <w:name w:val="Body Text"/>
    <w:basedOn w:val="Normal"/>
    <w:link w:val="BodyTextChar"/>
    <w:rsid w:val="00833133"/>
    <w:pPr>
      <w:spacing w:after="120"/>
    </w:pPr>
  </w:style>
  <w:style w:type="character" w:customStyle="1" w:styleId="BodyTextChar">
    <w:name w:val="Body Text Char"/>
    <w:basedOn w:val="DefaultParagraphFont"/>
    <w:link w:val="BodyText"/>
    <w:rsid w:val="00833133"/>
    <w:rPr>
      <w:rFonts w:eastAsia="SimSun"/>
      <w:color w:val="auto"/>
      <w:lang w:eastAsia="ar-SA"/>
    </w:rPr>
  </w:style>
  <w:style w:type="paragraph" w:styleId="List">
    <w:name w:val="List"/>
    <w:basedOn w:val="BodyText"/>
    <w:rsid w:val="00833133"/>
    <w:rPr>
      <w:rFonts w:cs="Mangal"/>
    </w:rPr>
  </w:style>
  <w:style w:type="paragraph" w:styleId="Caption">
    <w:name w:val="caption"/>
    <w:basedOn w:val="Normal"/>
    <w:qFormat/>
    <w:rsid w:val="00833133"/>
    <w:pPr>
      <w:suppressLineNumbers/>
      <w:spacing w:before="120" w:after="120"/>
    </w:pPr>
    <w:rPr>
      <w:rFonts w:cs="Mangal"/>
      <w:i/>
      <w:iCs/>
    </w:rPr>
  </w:style>
  <w:style w:type="paragraph" w:customStyle="1" w:styleId="Index">
    <w:name w:val="Index"/>
    <w:basedOn w:val="Normal"/>
    <w:rsid w:val="00833133"/>
    <w:pPr>
      <w:suppressLineNumbers/>
    </w:pPr>
    <w:rPr>
      <w:rFonts w:cs="Mangal"/>
    </w:rPr>
  </w:style>
  <w:style w:type="paragraph" w:styleId="NoSpacing">
    <w:name w:val="No Spacing"/>
    <w:qFormat/>
    <w:rsid w:val="00833133"/>
    <w:pPr>
      <w:suppressAutoHyphens/>
    </w:pPr>
    <w:rPr>
      <w:rFonts w:ascii="Cambria" w:eastAsia="MS Mincho" w:hAnsi="Cambria"/>
      <w:color w:val="00000A"/>
      <w:lang w:eastAsia="ar-SA"/>
    </w:rPr>
  </w:style>
  <w:style w:type="paragraph" w:styleId="NormalWeb">
    <w:name w:val="Normal (Web)"/>
    <w:basedOn w:val="Normal"/>
    <w:rsid w:val="00833133"/>
    <w:pPr>
      <w:spacing w:before="100" w:after="100"/>
    </w:pPr>
    <w:rPr>
      <w:rFonts w:eastAsia="Times New Roman"/>
      <w:color w:val="00000A"/>
    </w:rPr>
  </w:style>
  <w:style w:type="paragraph" w:styleId="BalloonText">
    <w:name w:val="Balloon Text"/>
    <w:basedOn w:val="Normal"/>
    <w:link w:val="BalloonTextChar1"/>
    <w:rsid w:val="00833133"/>
    <w:rPr>
      <w:rFonts w:ascii="Tahoma" w:eastAsia="Times New Roman" w:hAnsi="Tahoma" w:cs="Tahoma"/>
      <w:color w:val="00000A"/>
      <w:sz w:val="16"/>
      <w:szCs w:val="16"/>
    </w:rPr>
  </w:style>
  <w:style w:type="character" w:customStyle="1" w:styleId="BalloonTextChar1">
    <w:name w:val="Balloon Text Char1"/>
    <w:basedOn w:val="DefaultParagraphFont"/>
    <w:link w:val="BalloonText"/>
    <w:rsid w:val="00833133"/>
    <w:rPr>
      <w:rFonts w:ascii="Tahoma" w:eastAsia="Times New Roman" w:hAnsi="Tahoma" w:cs="Tahoma"/>
      <w:color w:val="00000A"/>
      <w:sz w:val="16"/>
      <w:szCs w:val="16"/>
      <w:lang w:eastAsia="ar-SA"/>
    </w:rPr>
  </w:style>
  <w:style w:type="paragraph" w:styleId="Header">
    <w:name w:val="header"/>
    <w:basedOn w:val="Normal"/>
    <w:link w:val="HeaderChar1"/>
    <w:rsid w:val="00833133"/>
    <w:pPr>
      <w:suppressLineNumbers/>
      <w:tabs>
        <w:tab w:val="center" w:pos="4680"/>
        <w:tab w:val="right" w:pos="9360"/>
      </w:tabs>
    </w:pPr>
  </w:style>
  <w:style w:type="character" w:customStyle="1" w:styleId="HeaderChar1">
    <w:name w:val="Header Char1"/>
    <w:basedOn w:val="DefaultParagraphFont"/>
    <w:link w:val="Header"/>
    <w:rsid w:val="00833133"/>
    <w:rPr>
      <w:rFonts w:eastAsia="SimSun"/>
      <w:color w:val="auto"/>
      <w:lang w:eastAsia="ar-SA"/>
    </w:rPr>
  </w:style>
  <w:style w:type="paragraph" w:styleId="Footer">
    <w:name w:val="footer"/>
    <w:basedOn w:val="Normal"/>
    <w:link w:val="FooterChar1"/>
    <w:rsid w:val="00833133"/>
    <w:pPr>
      <w:suppressLineNumbers/>
      <w:tabs>
        <w:tab w:val="center" w:pos="4680"/>
        <w:tab w:val="right" w:pos="9360"/>
      </w:tabs>
    </w:pPr>
  </w:style>
  <w:style w:type="character" w:customStyle="1" w:styleId="FooterChar1">
    <w:name w:val="Footer Char1"/>
    <w:basedOn w:val="DefaultParagraphFont"/>
    <w:link w:val="Footer"/>
    <w:rsid w:val="00833133"/>
    <w:rPr>
      <w:rFonts w:eastAsia="SimSun"/>
      <w:color w:val="auto"/>
      <w:lang w:eastAsia="ar-SA"/>
    </w:rPr>
  </w:style>
  <w:style w:type="paragraph" w:customStyle="1" w:styleId="msonormal0">
    <w:name w:val="msonormal"/>
    <w:basedOn w:val="Normal"/>
    <w:rsid w:val="00833133"/>
    <w:pPr>
      <w:spacing w:before="100" w:after="100"/>
    </w:pPr>
    <w:rPr>
      <w:rFonts w:eastAsia="Times New Roman"/>
      <w:color w:val="00000A"/>
    </w:rPr>
  </w:style>
  <w:style w:type="paragraph" w:styleId="ListParagraph">
    <w:name w:val="List Paragraph"/>
    <w:basedOn w:val="Normal"/>
    <w:qFormat/>
    <w:rsid w:val="00833133"/>
    <w:pPr>
      <w:ind w:left="720"/>
    </w:pPr>
    <w:rPr>
      <w:rFonts w:ascii="Calibri" w:hAnsi="Calibri" w:cs="font510"/>
      <w:color w:val="00000A"/>
    </w:rPr>
  </w:style>
  <w:style w:type="paragraph" w:customStyle="1" w:styleId="44">
    <w:name w:val="_44"/>
    <w:basedOn w:val="Normal"/>
    <w:rsid w:val="008331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Pr>
      <w:rFonts w:eastAsia="Times New Roman"/>
      <w:color w:val="00000A"/>
    </w:rPr>
  </w:style>
  <w:style w:type="paragraph" w:customStyle="1" w:styleId="1-1">
    <w:name w:val="1-1"/>
    <w:basedOn w:val="Normal"/>
    <w:rsid w:val="00833133"/>
    <w:pPr>
      <w:widowControl w:val="0"/>
      <w:ind w:left="2520" w:hanging="360"/>
    </w:pPr>
    <w:rPr>
      <w:rFonts w:ascii="Segoe Print" w:eastAsia="Times New Roman" w:hAnsi="Segoe Print" w:cs="Segoe Print"/>
      <w:color w:val="00000A"/>
    </w:rPr>
  </w:style>
  <w:style w:type="paragraph" w:customStyle="1" w:styleId="Outline0011">
    <w:name w:val="Outline001_1"/>
    <w:basedOn w:val="Normal"/>
    <w:rsid w:val="0083313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pPr>
    <w:rPr>
      <w:rFonts w:eastAsia="Times New Roman"/>
      <w:color w:val="00000A"/>
    </w:rPr>
  </w:style>
  <w:style w:type="paragraph" w:customStyle="1" w:styleId="26">
    <w:name w:val="_26"/>
    <w:rsid w:val="00833133"/>
    <w:pPr>
      <w:widowControl w:val="0"/>
      <w:suppressAutoHyphens/>
      <w:jc w:val="both"/>
    </w:pPr>
    <w:rPr>
      <w:rFonts w:eastAsia="SimSun"/>
      <w:color w:val="00000A"/>
      <w:lang w:eastAsia="ar-SA"/>
    </w:rPr>
  </w:style>
  <w:style w:type="paragraph" w:customStyle="1" w:styleId="25">
    <w:name w:val="_25"/>
    <w:rsid w:val="008331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720"/>
      <w:jc w:val="both"/>
    </w:pPr>
    <w:rPr>
      <w:rFonts w:eastAsia="SimSun"/>
      <w:color w:val="00000A"/>
      <w:lang w:eastAsia="ar-SA"/>
    </w:rPr>
  </w:style>
  <w:style w:type="paragraph" w:customStyle="1" w:styleId="24">
    <w:name w:val="_24"/>
    <w:rsid w:val="00833133"/>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ind w:left="2160"/>
      <w:jc w:val="both"/>
    </w:pPr>
    <w:rPr>
      <w:rFonts w:eastAsia="SimSun"/>
      <w:color w:val="00000A"/>
      <w:lang w:eastAsia="ar-SA"/>
    </w:rPr>
  </w:style>
  <w:style w:type="paragraph" w:customStyle="1" w:styleId="23">
    <w:name w:val="_23"/>
    <w:rsid w:val="00833133"/>
    <w:pPr>
      <w:widowControl w:val="0"/>
      <w:tabs>
        <w:tab w:val="left" w:pos="2880"/>
        <w:tab w:val="left" w:pos="3600"/>
        <w:tab w:val="left" w:pos="4320"/>
        <w:tab w:val="left" w:pos="5040"/>
        <w:tab w:val="left" w:pos="5760"/>
        <w:tab w:val="left" w:pos="6480"/>
        <w:tab w:val="left" w:pos="7200"/>
        <w:tab w:val="left" w:pos="7920"/>
        <w:tab w:val="left" w:pos="8640"/>
      </w:tabs>
      <w:suppressAutoHyphens/>
      <w:ind w:left="2880"/>
      <w:jc w:val="both"/>
    </w:pPr>
    <w:rPr>
      <w:rFonts w:eastAsia="SimSun"/>
      <w:color w:val="00000A"/>
      <w:lang w:eastAsia="ar-SA"/>
    </w:rPr>
  </w:style>
  <w:style w:type="paragraph" w:customStyle="1" w:styleId="22">
    <w:name w:val="_22"/>
    <w:rsid w:val="00833133"/>
    <w:pPr>
      <w:widowControl w:val="0"/>
      <w:tabs>
        <w:tab w:val="left" w:pos="3600"/>
        <w:tab w:val="left" w:pos="4320"/>
        <w:tab w:val="left" w:pos="5040"/>
        <w:tab w:val="left" w:pos="5760"/>
        <w:tab w:val="left" w:pos="6480"/>
        <w:tab w:val="left" w:pos="7200"/>
        <w:tab w:val="left" w:pos="7920"/>
        <w:tab w:val="left" w:pos="8640"/>
      </w:tabs>
      <w:suppressAutoHyphens/>
      <w:ind w:left="3600"/>
      <w:jc w:val="both"/>
    </w:pPr>
    <w:rPr>
      <w:rFonts w:eastAsia="SimSun"/>
      <w:color w:val="00000A"/>
      <w:lang w:eastAsia="ar-SA"/>
    </w:rPr>
  </w:style>
  <w:style w:type="paragraph" w:customStyle="1" w:styleId="21">
    <w:name w:val="_21"/>
    <w:rsid w:val="00833133"/>
    <w:pPr>
      <w:widowControl w:val="0"/>
      <w:tabs>
        <w:tab w:val="left" w:pos="4320"/>
        <w:tab w:val="left" w:pos="5040"/>
        <w:tab w:val="left" w:pos="5760"/>
        <w:tab w:val="left" w:pos="6480"/>
        <w:tab w:val="left" w:pos="7200"/>
        <w:tab w:val="left" w:pos="7920"/>
        <w:tab w:val="left" w:pos="8640"/>
      </w:tabs>
      <w:suppressAutoHyphens/>
      <w:ind w:left="4320"/>
      <w:jc w:val="both"/>
    </w:pPr>
    <w:rPr>
      <w:rFonts w:eastAsia="SimSun"/>
      <w:color w:val="00000A"/>
      <w:lang w:eastAsia="ar-SA"/>
    </w:rPr>
  </w:style>
  <w:style w:type="paragraph" w:customStyle="1" w:styleId="20">
    <w:name w:val="_20"/>
    <w:rsid w:val="00833133"/>
    <w:pPr>
      <w:widowControl w:val="0"/>
      <w:tabs>
        <w:tab w:val="left" w:pos="5040"/>
        <w:tab w:val="left" w:pos="5760"/>
        <w:tab w:val="left" w:pos="6480"/>
        <w:tab w:val="left" w:pos="7200"/>
        <w:tab w:val="left" w:pos="7920"/>
        <w:tab w:val="left" w:pos="8640"/>
      </w:tabs>
      <w:suppressAutoHyphens/>
      <w:ind w:left="5040"/>
      <w:jc w:val="both"/>
    </w:pPr>
    <w:rPr>
      <w:rFonts w:eastAsia="SimSun"/>
      <w:color w:val="00000A"/>
      <w:lang w:eastAsia="ar-SA"/>
    </w:rPr>
  </w:style>
  <w:style w:type="paragraph" w:customStyle="1" w:styleId="19">
    <w:name w:val="_19"/>
    <w:rsid w:val="00833133"/>
    <w:pPr>
      <w:widowControl w:val="0"/>
      <w:tabs>
        <w:tab w:val="left" w:pos="5760"/>
        <w:tab w:val="left" w:pos="6480"/>
        <w:tab w:val="left" w:pos="7200"/>
        <w:tab w:val="left" w:pos="7920"/>
        <w:tab w:val="left" w:pos="8640"/>
      </w:tabs>
      <w:suppressAutoHyphens/>
      <w:ind w:left="5760"/>
      <w:jc w:val="both"/>
    </w:pPr>
    <w:rPr>
      <w:rFonts w:eastAsia="SimSun"/>
      <w:color w:val="00000A"/>
      <w:lang w:eastAsia="ar-SA"/>
    </w:rPr>
  </w:style>
  <w:style w:type="paragraph" w:customStyle="1" w:styleId="18">
    <w:name w:val="_18"/>
    <w:rsid w:val="00833133"/>
    <w:pPr>
      <w:widowControl w:val="0"/>
      <w:tabs>
        <w:tab w:val="left" w:pos="6480"/>
        <w:tab w:val="left" w:pos="7200"/>
        <w:tab w:val="left" w:pos="7920"/>
        <w:tab w:val="left" w:pos="8640"/>
      </w:tabs>
      <w:suppressAutoHyphens/>
      <w:ind w:left="6480"/>
      <w:jc w:val="both"/>
    </w:pPr>
    <w:rPr>
      <w:rFonts w:eastAsia="SimSun"/>
      <w:color w:val="00000A"/>
      <w:lang w:eastAsia="ar-SA"/>
    </w:rPr>
  </w:style>
  <w:style w:type="paragraph" w:customStyle="1" w:styleId="17">
    <w:name w:val="_17"/>
    <w:rsid w:val="008331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rFonts w:eastAsia="SimSun"/>
      <w:color w:val="00000A"/>
      <w:lang w:eastAsia="ar-SA"/>
    </w:rPr>
  </w:style>
  <w:style w:type="paragraph" w:customStyle="1" w:styleId="16">
    <w:name w:val="_16"/>
    <w:rsid w:val="008331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720"/>
      <w:jc w:val="both"/>
    </w:pPr>
    <w:rPr>
      <w:rFonts w:eastAsia="SimSun"/>
      <w:color w:val="00000A"/>
      <w:lang w:eastAsia="ar-SA"/>
    </w:rPr>
  </w:style>
  <w:style w:type="paragraph" w:customStyle="1" w:styleId="15">
    <w:name w:val="_15"/>
    <w:rsid w:val="00833133"/>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ind w:left="2160"/>
      <w:jc w:val="both"/>
    </w:pPr>
    <w:rPr>
      <w:rFonts w:eastAsia="SimSun"/>
      <w:color w:val="00000A"/>
      <w:lang w:eastAsia="ar-SA"/>
    </w:rPr>
  </w:style>
  <w:style w:type="paragraph" w:customStyle="1" w:styleId="14">
    <w:name w:val="_14"/>
    <w:rsid w:val="00833133"/>
    <w:pPr>
      <w:widowControl w:val="0"/>
      <w:tabs>
        <w:tab w:val="left" w:pos="2880"/>
        <w:tab w:val="left" w:pos="3600"/>
        <w:tab w:val="left" w:pos="4320"/>
        <w:tab w:val="left" w:pos="5040"/>
        <w:tab w:val="left" w:pos="5760"/>
        <w:tab w:val="left" w:pos="6480"/>
        <w:tab w:val="left" w:pos="7200"/>
        <w:tab w:val="left" w:pos="7920"/>
        <w:tab w:val="left" w:pos="8640"/>
      </w:tabs>
      <w:suppressAutoHyphens/>
      <w:ind w:left="2880"/>
      <w:jc w:val="both"/>
    </w:pPr>
    <w:rPr>
      <w:rFonts w:eastAsia="SimSun"/>
      <w:color w:val="00000A"/>
      <w:lang w:eastAsia="ar-SA"/>
    </w:rPr>
  </w:style>
  <w:style w:type="paragraph" w:customStyle="1" w:styleId="13">
    <w:name w:val="_13"/>
    <w:rsid w:val="00833133"/>
    <w:pPr>
      <w:widowControl w:val="0"/>
      <w:tabs>
        <w:tab w:val="left" w:pos="3600"/>
        <w:tab w:val="left" w:pos="4320"/>
        <w:tab w:val="left" w:pos="5040"/>
        <w:tab w:val="left" w:pos="5760"/>
        <w:tab w:val="left" w:pos="6480"/>
        <w:tab w:val="left" w:pos="7200"/>
        <w:tab w:val="left" w:pos="7920"/>
        <w:tab w:val="left" w:pos="8640"/>
      </w:tabs>
      <w:suppressAutoHyphens/>
      <w:ind w:left="3600"/>
      <w:jc w:val="both"/>
    </w:pPr>
    <w:rPr>
      <w:rFonts w:eastAsia="SimSun"/>
      <w:color w:val="00000A"/>
      <w:lang w:eastAsia="ar-SA"/>
    </w:rPr>
  </w:style>
  <w:style w:type="paragraph" w:customStyle="1" w:styleId="12">
    <w:name w:val="_12"/>
    <w:rsid w:val="00833133"/>
    <w:pPr>
      <w:widowControl w:val="0"/>
      <w:tabs>
        <w:tab w:val="left" w:pos="4320"/>
        <w:tab w:val="left" w:pos="5040"/>
        <w:tab w:val="left" w:pos="5760"/>
        <w:tab w:val="left" w:pos="6480"/>
        <w:tab w:val="left" w:pos="7200"/>
        <w:tab w:val="left" w:pos="7920"/>
        <w:tab w:val="left" w:pos="8640"/>
      </w:tabs>
      <w:suppressAutoHyphens/>
      <w:ind w:left="4320"/>
      <w:jc w:val="both"/>
    </w:pPr>
    <w:rPr>
      <w:rFonts w:eastAsia="SimSun"/>
      <w:color w:val="00000A"/>
      <w:lang w:eastAsia="ar-SA"/>
    </w:rPr>
  </w:style>
  <w:style w:type="paragraph" w:customStyle="1" w:styleId="11">
    <w:name w:val="_11"/>
    <w:rsid w:val="00833133"/>
    <w:pPr>
      <w:widowControl w:val="0"/>
      <w:tabs>
        <w:tab w:val="left" w:pos="5040"/>
        <w:tab w:val="left" w:pos="5760"/>
        <w:tab w:val="left" w:pos="6480"/>
        <w:tab w:val="left" w:pos="7200"/>
        <w:tab w:val="left" w:pos="7920"/>
        <w:tab w:val="left" w:pos="8640"/>
      </w:tabs>
      <w:suppressAutoHyphens/>
      <w:ind w:left="5040"/>
      <w:jc w:val="both"/>
    </w:pPr>
    <w:rPr>
      <w:rFonts w:eastAsia="SimSun"/>
      <w:color w:val="00000A"/>
      <w:lang w:eastAsia="ar-SA"/>
    </w:rPr>
  </w:style>
  <w:style w:type="paragraph" w:customStyle="1" w:styleId="10">
    <w:name w:val="_10"/>
    <w:rsid w:val="00833133"/>
    <w:pPr>
      <w:widowControl w:val="0"/>
      <w:tabs>
        <w:tab w:val="left" w:pos="5760"/>
        <w:tab w:val="left" w:pos="6480"/>
        <w:tab w:val="left" w:pos="7200"/>
        <w:tab w:val="left" w:pos="7920"/>
        <w:tab w:val="left" w:pos="8640"/>
      </w:tabs>
      <w:suppressAutoHyphens/>
      <w:ind w:left="5760"/>
      <w:jc w:val="both"/>
    </w:pPr>
    <w:rPr>
      <w:rFonts w:eastAsia="SimSun"/>
      <w:color w:val="00000A"/>
      <w:lang w:eastAsia="ar-SA"/>
    </w:rPr>
  </w:style>
  <w:style w:type="paragraph" w:customStyle="1" w:styleId="9">
    <w:name w:val="_9"/>
    <w:rsid w:val="00833133"/>
    <w:pPr>
      <w:widowControl w:val="0"/>
      <w:tabs>
        <w:tab w:val="left" w:pos="6480"/>
        <w:tab w:val="left" w:pos="7200"/>
        <w:tab w:val="left" w:pos="7920"/>
        <w:tab w:val="left" w:pos="8640"/>
      </w:tabs>
      <w:suppressAutoHyphens/>
      <w:ind w:left="6480"/>
      <w:jc w:val="both"/>
    </w:pPr>
    <w:rPr>
      <w:rFonts w:eastAsia="SimSun"/>
      <w:color w:val="00000A"/>
      <w:lang w:eastAsia="ar-SA"/>
    </w:rPr>
  </w:style>
  <w:style w:type="paragraph" w:customStyle="1" w:styleId="8">
    <w:name w:val="_8"/>
    <w:rsid w:val="008331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rFonts w:eastAsia="SimSun"/>
      <w:color w:val="00000A"/>
      <w:lang w:eastAsia="ar-SA"/>
    </w:rPr>
  </w:style>
  <w:style w:type="paragraph" w:customStyle="1" w:styleId="7">
    <w:name w:val="_7"/>
    <w:rsid w:val="008331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720"/>
      <w:jc w:val="both"/>
    </w:pPr>
    <w:rPr>
      <w:rFonts w:eastAsia="SimSun"/>
      <w:color w:val="00000A"/>
      <w:lang w:eastAsia="ar-SA"/>
    </w:rPr>
  </w:style>
  <w:style w:type="paragraph" w:customStyle="1" w:styleId="6">
    <w:name w:val="_6"/>
    <w:rsid w:val="00833133"/>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ind w:left="2160"/>
      <w:jc w:val="both"/>
    </w:pPr>
    <w:rPr>
      <w:rFonts w:eastAsia="SimSun"/>
      <w:color w:val="00000A"/>
      <w:lang w:eastAsia="ar-SA"/>
    </w:rPr>
  </w:style>
  <w:style w:type="paragraph" w:customStyle="1" w:styleId="5">
    <w:name w:val="_5"/>
    <w:rsid w:val="00833133"/>
    <w:pPr>
      <w:widowControl w:val="0"/>
      <w:tabs>
        <w:tab w:val="left" w:pos="2880"/>
        <w:tab w:val="left" w:pos="3600"/>
        <w:tab w:val="left" w:pos="4320"/>
        <w:tab w:val="left" w:pos="5040"/>
        <w:tab w:val="left" w:pos="5760"/>
        <w:tab w:val="left" w:pos="6480"/>
        <w:tab w:val="left" w:pos="7200"/>
        <w:tab w:val="left" w:pos="7920"/>
        <w:tab w:val="left" w:pos="8640"/>
      </w:tabs>
      <w:suppressAutoHyphens/>
      <w:ind w:left="2880"/>
      <w:jc w:val="both"/>
    </w:pPr>
    <w:rPr>
      <w:rFonts w:eastAsia="SimSun"/>
      <w:color w:val="00000A"/>
      <w:lang w:eastAsia="ar-SA"/>
    </w:rPr>
  </w:style>
  <w:style w:type="paragraph" w:customStyle="1" w:styleId="4">
    <w:name w:val="_4"/>
    <w:rsid w:val="00833133"/>
    <w:pPr>
      <w:widowControl w:val="0"/>
      <w:tabs>
        <w:tab w:val="left" w:pos="3600"/>
        <w:tab w:val="left" w:pos="4320"/>
        <w:tab w:val="left" w:pos="5040"/>
        <w:tab w:val="left" w:pos="5760"/>
        <w:tab w:val="left" w:pos="6480"/>
        <w:tab w:val="left" w:pos="7200"/>
        <w:tab w:val="left" w:pos="7920"/>
        <w:tab w:val="left" w:pos="8640"/>
      </w:tabs>
      <w:suppressAutoHyphens/>
      <w:ind w:left="3600"/>
      <w:jc w:val="both"/>
    </w:pPr>
    <w:rPr>
      <w:rFonts w:eastAsia="SimSun"/>
      <w:color w:val="00000A"/>
      <w:lang w:eastAsia="ar-SA"/>
    </w:rPr>
  </w:style>
  <w:style w:type="paragraph" w:customStyle="1" w:styleId="3">
    <w:name w:val="_3"/>
    <w:rsid w:val="00833133"/>
    <w:pPr>
      <w:widowControl w:val="0"/>
      <w:tabs>
        <w:tab w:val="left" w:pos="4320"/>
        <w:tab w:val="left" w:pos="5040"/>
        <w:tab w:val="left" w:pos="5760"/>
        <w:tab w:val="left" w:pos="6480"/>
        <w:tab w:val="left" w:pos="7200"/>
        <w:tab w:val="left" w:pos="7920"/>
        <w:tab w:val="left" w:pos="8640"/>
      </w:tabs>
      <w:suppressAutoHyphens/>
      <w:ind w:left="4320"/>
      <w:jc w:val="both"/>
    </w:pPr>
    <w:rPr>
      <w:rFonts w:eastAsia="SimSun"/>
      <w:color w:val="00000A"/>
      <w:lang w:eastAsia="ar-SA"/>
    </w:rPr>
  </w:style>
  <w:style w:type="paragraph" w:customStyle="1" w:styleId="2">
    <w:name w:val="_2"/>
    <w:rsid w:val="00833133"/>
    <w:pPr>
      <w:widowControl w:val="0"/>
      <w:tabs>
        <w:tab w:val="left" w:pos="5040"/>
        <w:tab w:val="left" w:pos="5760"/>
        <w:tab w:val="left" w:pos="6480"/>
        <w:tab w:val="left" w:pos="7200"/>
        <w:tab w:val="left" w:pos="7920"/>
        <w:tab w:val="left" w:pos="8640"/>
      </w:tabs>
      <w:suppressAutoHyphens/>
      <w:ind w:left="5040"/>
      <w:jc w:val="both"/>
    </w:pPr>
    <w:rPr>
      <w:rFonts w:eastAsia="SimSun"/>
      <w:color w:val="00000A"/>
      <w:lang w:eastAsia="ar-SA"/>
    </w:rPr>
  </w:style>
  <w:style w:type="paragraph" w:customStyle="1" w:styleId="1">
    <w:name w:val="_1"/>
    <w:rsid w:val="00833133"/>
    <w:pPr>
      <w:widowControl w:val="0"/>
      <w:tabs>
        <w:tab w:val="left" w:pos="5760"/>
        <w:tab w:val="left" w:pos="6480"/>
        <w:tab w:val="left" w:pos="7200"/>
        <w:tab w:val="left" w:pos="7920"/>
        <w:tab w:val="left" w:pos="8640"/>
      </w:tabs>
      <w:suppressAutoHyphens/>
      <w:ind w:left="5760"/>
      <w:jc w:val="both"/>
    </w:pPr>
    <w:rPr>
      <w:rFonts w:eastAsia="SimSun"/>
      <w:color w:val="00000A"/>
      <w:lang w:eastAsia="ar-SA"/>
    </w:rPr>
  </w:style>
  <w:style w:type="paragraph" w:customStyle="1" w:styleId="a">
    <w:name w:val="_"/>
    <w:rsid w:val="00833133"/>
    <w:pPr>
      <w:widowControl w:val="0"/>
      <w:tabs>
        <w:tab w:val="left" w:pos="6480"/>
        <w:tab w:val="left" w:pos="7200"/>
        <w:tab w:val="left" w:pos="7920"/>
        <w:tab w:val="left" w:pos="8640"/>
      </w:tabs>
      <w:suppressAutoHyphens/>
      <w:ind w:left="6480"/>
      <w:jc w:val="both"/>
    </w:pPr>
    <w:rPr>
      <w:rFonts w:eastAsia="SimSun"/>
      <w:color w:val="00000A"/>
      <w:lang w:eastAsia="ar-SA"/>
    </w:rPr>
  </w:style>
  <w:style w:type="paragraph" w:styleId="Title">
    <w:name w:val="Title"/>
    <w:basedOn w:val="Normal"/>
    <w:next w:val="Subtitle"/>
    <w:link w:val="TitleChar1"/>
    <w:qFormat/>
    <w:rsid w:val="00833133"/>
    <w:rPr>
      <w:rFonts w:ascii="Calibri Light" w:hAnsi="Calibri Light" w:cs="font510"/>
      <w:b/>
      <w:bCs/>
      <w:color w:val="00000A"/>
      <w:spacing w:val="-10"/>
      <w:kern w:val="1"/>
      <w:sz w:val="56"/>
      <w:szCs w:val="56"/>
    </w:rPr>
  </w:style>
  <w:style w:type="character" w:customStyle="1" w:styleId="TitleChar1">
    <w:name w:val="Title Char1"/>
    <w:basedOn w:val="DefaultParagraphFont"/>
    <w:link w:val="Title"/>
    <w:rsid w:val="00833133"/>
    <w:rPr>
      <w:rFonts w:ascii="Calibri Light" w:eastAsia="SimSun" w:hAnsi="Calibri Light" w:cs="font510"/>
      <w:b/>
      <w:bCs/>
      <w:color w:val="00000A"/>
      <w:spacing w:val="-10"/>
      <w:kern w:val="1"/>
      <w:sz w:val="56"/>
      <w:szCs w:val="56"/>
      <w:lang w:eastAsia="ar-SA"/>
    </w:rPr>
  </w:style>
  <w:style w:type="paragraph" w:styleId="Subtitle">
    <w:name w:val="Subtitle"/>
    <w:basedOn w:val="Heading"/>
    <w:next w:val="BodyText"/>
    <w:link w:val="SubtitleChar"/>
    <w:qFormat/>
    <w:rsid w:val="00833133"/>
    <w:pPr>
      <w:jc w:val="center"/>
    </w:pPr>
    <w:rPr>
      <w:i/>
      <w:iCs/>
    </w:rPr>
  </w:style>
  <w:style w:type="character" w:customStyle="1" w:styleId="SubtitleChar">
    <w:name w:val="Subtitle Char"/>
    <w:basedOn w:val="DefaultParagraphFont"/>
    <w:link w:val="Subtitle"/>
    <w:rsid w:val="00833133"/>
    <w:rPr>
      <w:rFonts w:ascii="Arial" w:eastAsia="Microsoft YaHei" w:hAnsi="Arial" w:cs="Mangal"/>
      <w:i/>
      <w:iCs/>
      <w:color w:val="auto"/>
      <w:sz w:val="28"/>
      <w:szCs w:val="28"/>
      <w:lang w:eastAsia="ar-SA"/>
    </w:rPr>
  </w:style>
  <w:style w:type="paragraph" w:customStyle="1" w:styleId="TableContents">
    <w:name w:val="Table Contents"/>
    <w:basedOn w:val="Normal"/>
    <w:rsid w:val="00833133"/>
    <w:pPr>
      <w:suppressLineNumbers/>
    </w:pPr>
  </w:style>
  <w:style w:type="paragraph" w:customStyle="1" w:styleId="TableHeading">
    <w:name w:val="Table Heading"/>
    <w:basedOn w:val="TableContents"/>
    <w:rsid w:val="00833133"/>
    <w:pPr>
      <w:jc w:val="center"/>
    </w:pPr>
    <w:rPr>
      <w:b/>
      <w:bCs/>
    </w:rPr>
  </w:style>
  <w:style w:type="character" w:styleId="PageNumber">
    <w:name w:val="page number"/>
    <w:basedOn w:val="DefaultParagraphFont"/>
    <w:uiPriority w:val="99"/>
    <w:semiHidden/>
    <w:unhideWhenUsed/>
    <w:rsid w:val="00A329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454545"/>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33"/>
    <w:pPr>
      <w:suppressAutoHyphens/>
    </w:pPr>
    <w:rPr>
      <w:rFonts w:eastAsia="SimSun"/>
      <w:color w:val="auto"/>
      <w:lang w:eastAsia="ar-SA"/>
    </w:rPr>
  </w:style>
  <w:style w:type="paragraph" w:styleId="Heading1">
    <w:name w:val="heading 1"/>
    <w:basedOn w:val="Normal"/>
    <w:next w:val="BodyText"/>
    <w:link w:val="Heading1Char"/>
    <w:qFormat/>
    <w:rsid w:val="00833133"/>
    <w:pPr>
      <w:widowControl w:val="0"/>
      <w:numPr>
        <w:numId w:val="1"/>
      </w:numPr>
      <w:outlineLvl w:val="0"/>
    </w:pPr>
    <w:rPr>
      <w:rFonts w:eastAsia="Times New Roman"/>
      <w:b/>
      <w:bCs/>
      <w:color w:val="00000A"/>
    </w:rPr>
  </w:style>
  <w:style w:type="paragraph" w:styleId="Heading2">
    <w:name w:val="heading 2"/>
    <w:basedOn w:val="Normal"/>
    <w:next w:val="BodyText"/>
    <w:link w:val="Heading2Char"/>
    <w:qFormat/>
    <w:rsid w:val="00833133"/>
    <w:pPr>
      <w:keepNext/>
      <w:keepLines/>
      <w:numPr>
        <w:ilvl w:val="1"/>
        <w:numId w:val="1"/>
      </w:numPr>
      <w:spacing w:before="40"/>
      <w:outlineLvl w:val="1"/>
    </w:pPr>
    <w:rPr>
      <w:rFonts w:ascii="Calibri Light" w:hAnsi="Calibri Light" w:cs="font510"/>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3133"/>
    <w:rPr>
      <w:rFonts w:eastAsia="Times New Roman"/>
      <w:b/>
      <w:bCs/>
      <w:color w:val="00000A"/>
      <w:lang w:eastAsia="ar-SA"/>
    </w:rPr>
  </w:style>
  <w:style w:type="character" w:customStyle="1" w:styleId="Heading2Char">
    <w:name w:val="Heading 2 Char"/>
    <w:basedOn w:val="DefaultParagraphFont"/>
    <w:link w:val="Heading2"/>
    <w:rsid w:val="00833133"/>
    <w:rPr>
      <w:rFonts w:ascii="Calibri Light" w:eastAsia="SimSun" w:hAnsi="Calibri Light" w:cs="font510"/>
      <w:color w:val="2F5496"/>
      <w:sz w:val="26"/>
      <w:szCs w:val="26"/>
      <w:lang w:eastAsia="ar-SA"/>
    </w:rPr>
  </w:style>
  <w:style w:type="character" w:customStyle="1" w:styleId="WW8Num1z0">
    <w:name w:val="WW8Num1z0"/>
    <w:rsid w:val="00833133"/>
  </w:style>
  <w:style w:type="character" w:customStyle="1" w:styleId="WW8Num1z1">
    <w:name w:val="WW8Num1z1"/>
    <w:rsid w:val="00833133"/>
  </w:style>
  <w:style w:type="character" w:customStyle="1" w:styleId="WW8Num1z2">
    <w:name w:val="WW8Num1z2"/>
    <w:rsid w:val="00833133"/>
  </w:style>
  <w:style w:type="character" w:customStyle="1" w:styleId="WW8Num1z3">
    <w:name w:val="WW8Num1z3"/>
    <w:rsid w:val="00833133"/>
  </w:style>
  <w:style w:type="character" w:customStyle="1" w:styleId="WW8Num1z4">
    <w:name w:val="WW8Num1z4"/>
    <w:rsid w:val="00833133"/>
  </w:style>
  <w:style w:type="character" w:customStyle="1" w:styleId="WW8Num1z5">
    <w:name w:val="WW8Num1z5"/>
    <w:rsid w:val="00833133"/>
  </w:style>
  <w:style w:type="character" w:customStyle="1" w:styleId="WW8Num1z6">
    <w:name w:val="WW8Num1z6"/>
    <w:rsid w:val="00833133"/>
  </w:style>
  <w:style w:type="character" w:customStyle="1" w:styleId="WW8Num1z7">
    <w:name w:val="WW8Num1z7"/>
    <w:rsid w:val="00833133"/>
  </w:style>
  <w:style w:type="character" w:customStyle="1" w:styleId="WW8Num1z8">
    <w:name w:val="WW8Num1z8"/>
    <w:rsid w:val="00833133"/>
  </w:style>
  <w:style w:type="character" w:customStyle="1" w:styleId="WW8Num2z0">
    <w:name w:val="WW8Num2z0"/>
    <w:rsid w:val="00833133"/>
    <w:rPr>
      <w:rFonts w:ascii="Times New Roman" w:hAnsi="Times New Roman" w:cs="Times New Roman"/>
    </w:rPr>
  </w:style>
  <w:style w:type="character" w:customStyle="1" w:styleId="WW8Num2z1">
    <w:name w:val="WW8Num2z1"/>
    <w:rsid w:val="00833133"/>
  </w:style>
  <w:style w:type="character" w:customStyle="1" w:styleId="WW8Num2z2">
    <w:name w:val="WW8Num2z2"/>
    <w:rsid w:val="00833133"/>
  </w:style>
  <w:style w:type="character" w:customStyle="1" w:styleId="WW8Num2z3">
    <w:name w:val="WW8Num2z3"/>
    <w:rsid w:val="00833133"/>
  </w:style>
  <w:style w:type="character" w:customStyle="1" w:styleId="WW8Num2z4">
    <w:name w:val="WW8Num2z4"/>
    <w:rsid w:val="00833133"/>
  </w:style>
  <w:style w:type="character" w:customStyle="1" w:styleId="WW8Num2z5">
    <w:name w:val="WW8Num2z5"/>
    <w:rsid w:val="00833133"/>
  </w:style>
  <w:style w:type="character" w:customStyle="1" w:styleId="WW8Num2z6">
    <w:name w:val="WW8Num2z6"/>
    <w:rsid w:val="00833133"/>
  </w:style>
  <w:style w:type="character" w:customStyle="1" w:styleId="WW8Num2z7">
    <w:name w:val="WW8Num2z7"/>
    <w:rsid w:val="00833133"/>
  </w:style>
  <w:style w:type="character" w:customStyle="1" w:styleId="WW8Num2z8">
    <w:name w:val="WW8Num2z8"/>
    <w:rsid w:val="00833133"/>
  </w:style>
  <w:style w:type="character" w:customStyle="1" w:styleId="WW8Num3z0">
    <w:name w:val="WW8Num3z0"/>
    <w:rsid w:val="00833133"/>
  </w:style>
  <w:style w:type="character" w:customStyle="1" w:styleId="WW8Num3z1">
    <w:name w:val="WW8Num3z1"/>
    <w:rsid w:val="00833133"/>
  </w:style>
  <w:style w:type="character" w:customStyle="1" w:styleId="WW8Num3z2">
    <w:name w:val="WW8Num3z2"/>
    <w:rsid w:val="00833133"/>
  </w:style>
  <w:style w:type="character" w:customStyle="1" w:styleId="WW8Num3z3">
    <w:name w:val="WW8Num3z3"/>
    <w:rsid w:val="00833133"/>
  </w:style>
  <w:style w:type="character" w:customStyle="1" w:styleId="WW8Num3z4">
    <w:name w:val="WW8Num3z4"/>
    <w:rsid w:val="00833133"/>
  </w:style>
  <w:style w:type="character" w:customStyle="1" w:styleId="WW8Num3z5">
    <w:name w:val="WW8Num3z5"/>
    <w:rsid w:val="00833133"/>
  </w:style>
  <w:style w:type="character" w:customStyle="1" w:styleId="WW8Num3z6">
    <w:name w:val="WW8Num3z6"/>
    <w:rsid w:val="00833133"/>
  </w:style>
  <w:style w:type="character" w:customStyle="1" w:styleId="WW8Num3z7">
    <w:name w:val="WW8Num3z7"/>
    <w:rsid w:val="00833133"/>
  </w:style>
  <w:style w:type="character" w:customStyle="1" w:styleId="WW8Num3z8">
    <w:name w:val="WW8Num3z8"/>
    <w:rsid w:val="00833133"/>
  </w:style>
  <w:style w:type="character" w:customStyle="1" w:styleId="WW8Num4z0">
    <w:name w:val="WW8Num4z0"/>
    <w:rsid w:val="00833133"/>
    <w:rPr>
      <w:rFonts w:ascii="Symbol" w:hAnsi="Symbol" w:cs="Symbol"/>
    </w:rPr>
  </w:style>
  <w:style w:type="character" w:customStyle="1" w:styleId="WW8Num4z1">
    <w:name w:val="WW8Num4z1"/>
    <w:rsid w:val="00833133"/>
    <w:rPr>
      <w:rFonts w:ascii="Courier New" w:hAnsi="Courier New" w:cs="Courier New"/>
    </w:rPr>
  </w:style>
  <w:style w:type="character" w:customStyle="1" w:styleId="WW8Num4z2">
    <w:name w:val="WW8Num4z2"/>
    <w:rsid w:val="00833133"/>
    <w:rPr>
      <w:rFonts w:ascii="Wingdings" w:hAnsi="Wingdings" w:cs="Wingdings"/>
    </w:rPr>
  </w:style>
  <w:style w:type="character" w:customStyle="1" w:styleId="WW8Num5z0">
    <w:name w:val="WW8Num5z0"/>
    <w:rsid w:val="00833133"/>
    <w:rPr>
      <w:rFonts w:ascii="Times New Roman" w:hAnsi="Times New Roman" w:cs="Times New Roman"/>
      <w:color w:val="0066FF"/>
    </w:rPr>
  </w:style>
  <w:style w:type="character" w:customStyle="1" w:styleId="WW8Num5z1">
    <w:name w:val="WW8Num5z1"/>
    <w:rsid w:val="00833133"/>
  </w:style>
  <w:style w:type="character" w:customStyle="1" w:styleId="WW8Num5z2">
    <w:name w:val="WW8Num5z2"/>
    <w:rsid w:val="00833133"/>
  </w:style>
  <w:style w:type="character" w:customStyle="1" w:styleId="WW8Num5z3">
    <w:name w:val="WW8Num5z3"/>
    <w:rsid w:val="00833133"/>
  </w:style>
  <w:style w:type="character" w:customStyle="1" w:styleId="WW8Num5z4">
    <w:name w:val="WW8Num5z4"/>
    <w:rsid w:val="00833133"/>
  </w:style>
  <w:style w:type="character" w:customStyle="1" w:styleId="WW8Num5z5">
    <w:name w:val="WW8Num5z5"/>
    <w:rsid w:val="00833133"/>
  </w:style>
  <w:style w:type="character" w:customStyle="1" w:styleId="WW8Num5z6">
    <w:name w:val="WW8Num5z6"/>
    <w:rsid w:val="00833133"/>
  </w:style>
  <w:style w:type="character" w:customStyle="1" w:styleId="WW8Num5z7">
    <w:name w:val="WW8Num5z7"/>
    <w:rsid w:val="00833133"/>
  </w:style>
  <w:style w:type="character" w:customStyle="1" w:styleId="WW8Num5z8">
    <w:name w:val="WW8Num5z8"/>
    <w:rsid w:val="00833133"/>
  </w:style>
  <w:style w:type="character" w:customStyle="1" w:styleId="WW8Num6z0">
    <w:name w:val="WW8Num6z0"/>
    <w:rsid w:val="00833133"/>
    <w:rPr>
      <w:rFonts w:eastAsia="Times New Roman"/>
      <w:bCs/>
      <w:color w:val="000000"/>
    </w:rPr>
  </w:style>
  <w:style w:type="character" w:customStyle="1" w:styleId="WW8Num6z1">
    <w:name w:val="WW8Num6z1"/>
    <w:rsid w:val="00833133"/>
  </w:style>
  <w:style w:type="character" w:customStyle="1" w:styleId="WW8Num6z2">
    <w:name w:val="WW8Num6z2"/>
    <w:rsid w:val="00833133"/>
  </w:style>
  <w:style w:type="character" w:customStyle="1" w:styleId="WW8Num6z3">
    <w:name w:val="WW8Num6z3"/>
    <w:rsid w:val="00833133"/>
  </w:style>
  <w:style w:type="character" w:customStyle="1" w:styleId="WW8Num6z4">
    <w:name w:val="WW8Num6z4"/>
    <w:rsid w:val="00833133"/>
  </w:style>
  <w:style w:type="character" w:customStyle="1" w:styleId="WW8Num6z5">
    <w:name w:val="WW8Num6z5"/>
    <w:rsid w:val="00833133"/>
  </w:style>
  <w:style w:type="character" w:customStyle="1" w:styleId="WW8Num6z6">
    <w:name w:val="WW8Num6z6"/>
    <w:rsid w:val="00833133"/>
  </w:style>
  <w:style w:type="character" w:customStyle="1" w:styleId="WW8Num6z7">
    <w:name w:val="WW8Num6z7"/>
    <w:rsid w:val="00833133"/>
  </w:style>
  <w:style w:type="character" w:customStyle="1" w:styleId="WW8Num6z8">
    <w:name w:val="WW8Num6z8"/>
    <w:rsid w:val="00833133"/>
  </w:style>
  <w:style w:type="character" w:customStyle="1" w:styleId="WW8Num7z0">
    <w:name w:val="WW8Num7z0"/>
    <w:rsid w:val="00833133"/>
    <w:rPr>
      <w:rFonts w:ascii="Symbol" w:hAnsi="Symbol" w:cs="Times New Roman"/>
    </w:rPr>
  </w:style>
  <w:style w:type="character" w:customStyle="1" w:styleId="WW8Num7z1">
    <w:name w:val="WW8Num7z1"/>
    <w:rsid w:val="00833133"/>
    <w:rPr>
      <w:rFonts w:ascii="Courier New" w:hAnsi="Courier New" w:cs="Courier New"/>
      <w:color w:val="000000"/>
    </w:rPr>
  </w:style>
  <w:style w:type="character" w:customStyle="1" w:styleId="WW8Num7z2">
    <w:name w:val="WW8Num7z2"/>
    <w:rsid w:val="00833133"/>
    <w:rPr>
      <w:rFonts w:ascii="Wingdings" w:hAnsi="Wingdings" w:cs="Wingdings"/>
    </w:rPr>
  </w:style>
  <w:style w:type="character" w:customStyle="1" w:styleId="WW8Num7z3">
    <w:name w:val="WW8Num7z3"/>
    <w:rsid w:val="00833133"/>
    <w:rPr>
      <w:rFonts w:ascii="Symbol" w:hAnsi="Symbol" w:cs="Symbol"/>
    </w:rPr>
  </w:style>
  <w:style w:type="character" w:customStyle="1" w:styleId="WW8Num8z0">
    <w:name w:val="WW8Num8z0"/>
    <w:rsid w:val="00833133"/>
    <w:rPr>
      <w:rFonts w:eastAsia="Times New Roman"/>
      <w:i/>
      <w:color w:val="000000"/>
    </w:rPr>
  </w:style>
  <w:style w:type="character" w:customStyle="1" w:styleId="WW8Num8z1">
    <w:name w:val="WW8Num8z1"/>
    <w:rsid w:val="00833133"/>
  </w:style>
  <w:style w:type="character" w:customStyle="1" w:styleId="WW8Num8z2">
    <w:name w:val="WW8Num8z2"/>
    <w:rsid w:val="00833133"/>
  </w:style>
  <w:style w:type="character" w:customStyle="1" w:styleId="WW8Num8z3">
    <w:name w:val="WW8Num8z3"/>
    <w:rsid w:val="00833133"/>
  </w:style>
  <w:style w:type="character" w:customStyle="1" w:styleId="WW8Num8z4">
    <w:name w:val="WW8Num8z4"/>
    <w:rsid w:val="00833133"/>
  </w:style>
  <w:style w:type="character" w:customStyle="1" w:styleId="WW8Num8z5">
    <w:name w:val="WW8Num8z5"/>
    <w:rsid w:val="00833133"/>
  </w:style>
  <w:style w:type="character" w:customStyle="1" w:styleId="WW8Num8z6">
    <w:name w:val="WW8Num8z6"/>
    <w:rsid w:val="00833133"/>
  </w:style>
  <w:style w:type="character" w:customStyle="1" w:styleId="WW8Num8z7">
    <w:name w:val="WW8Num8z7"/>
    <w:rsid w:val="00833133"/>
  </w:style>
  <w:style w:type="character" w:customStyle="1" w:styleId="WW8Num8z8">
    <w:name w:val="WW8Num8z8"/>
    <w:rsid w:val="00833133"/>
  </w:style>
  <w:style w:type="character" w:customStyle="1" w:styleId="WW8Num9z0">
    <w:name w:val="WW8Num9z0"/>
    <w:rsid w:val="00833133"/>
    <w:rPr>
      <w:b/>
    </w:rPr>
  </w:style>
  <w:style w:type="character" w:customStyle="1" w:styleId="WW8Num9z1">
    <w:name w:val="WW8Num9z1"/>
    <w:rsid w:val="00833133"/>
  </w:style>
  <w:style w:type="character" w:customStyle="1" w:styleId="WW8Num9z2">
    <w:name w:val="WW8Num9z2"/>
    <w:rsid w:val="00833133"/>
  </w:style>
  <w:style w:type="character" w:customStyle="1" w:styleId="WW8Num9z3">
    <w:name w:val="WW8Num9z3"/>
    <w:rsid w:val="00833133"/>
  </w:style>
  <w:style w:type="character" w:customStyle="1" w:styleId="WW8Num9z4">
    <w:name w:val="WW8Num9z4"/>
    <w:rsid w:val="00833133"/>
  </w:style>
  <w:style w:type="character" w:customStyle="1" w:styleId="WW8Num9z5">
    <w:name w:val="WW8Num9z5"/>
    <w:rsid w:val="00833133"/>
  </w:style>
  <w:style w:type="character" w:customStyle="1" w:styleId="WW8Num9z6">
    <w:name w:val="WW8Num9z6"/>
    <w:rsid w:val="00833133"/>
  </w:style>
  <w:style w:type="character" w:customStyle="1" w:styleId="WW8Num9z7">
    <w:name w:val="WW8Num9z7"/>
    <w:rsid w:val="00833133"/>
  </w:style>
  <w:style w:type="character" w:customStyle="1" w:styleId="WW8Num9z8">
    <w:name w:val="WW8Num9z8"/>
    <w:rsid w:val="00833133"/>
  </w:style>
  <w:style w:type="character" w:customStyle="1" w:styleId="WW8Num10z0">
    <w:name w:val="WW8Num10z0"/>
    <w:rsid w:val="00833133"/>
    <w:rPr>
      <w:rFonts w:ascii="Times New Roman" w:hAnsi="Times New Roman" w:cs="Times New Roman"/>
    </w:rPr>
  </w:style>
  <w:style w:type="character" w:customStyle="1" w:styleId="WW8Num10z1">
    <w:name w:val="WW8Num10z1"/>
    <w:rsid w:val="00833133"/>
    <w:rPr>
      <w:rFonts w:ascii="Courier New" w:hAnsi="Courier New" w:cs="Courier New"/>
    </w:rPr>
  </w:style>
  <w:style w:type="character" w:customStyle="1" w:styleId="WW8Num10z2">
    <w:name w:val="WW8Num10z2"/>
    <w:rsid w:val="00833133"/>
    <w:rPr>
      <w:rFonts w:ascii="Wingdings" w:hAnsi="Wingdings" w:cs="Wingdings"/>
    </w:rPr>
  </w:style>
  <w:style w:type="character" w:customStyle="1" w:styleId="WW8Num10z3">
    <w:name w:val="WW8Num10z3"/>
    <w:rsid w:val="00833133"/>
    <w:rPr>
      <w:rFonts w:ascii="Symbol" w:hAnsi="Symbol" w:cs="Symbol"/>
    </w:rPr>
  </w:style>
  <w:style w:type="character" w:customStyle="1" w:styleId="WW8Num10z4">
    <w:name w:val="WW8Num10z4"/>
    <w:rsid w:val="00833133"/>
  </w:style>
  <w:style w:type="character" w:customStyle="1" w:styleId="WW8Num10z5">
    <w:name w:val="WW8Num10z5"/>
    <w:rsid w:val="00833133"/>
  </w:style>
  <w:style w:type="character" w:customStyle="1" w:styleId="WW8Num10z6">
    <w:name w:val="WW8Num10z6"/>
    <w:rsid w:val="00833133"/>
  </w:style>
  <w:style w:type="character" w:customStyle="1" w:styleId="WW8Num10z7">
    <w:name w:val="WW8Num10z7"/>
    <w:rsid w:val="00833133"/>
  </w:style>
  <w:style w:type="character" w:customStyle="1" w:styleId="WW8Num10z8">
    <w:name w:val="WW8Num10z8"/>
    <w:rsid w:val="00833133"/>
  </w:style>
  <w:style w:type="character" w:customStyle="1" w:styleId="WW8Num11z0">
    <w:name w:val="WW8Num11z0"/>
    <w:rsid w:val="00833133"/>
  </w:style>
  <w:style w:type="character" w:customStyle="1" w:styleId="WW8Num11z1">
    <w:name w:val="WW8Num11z1"/>
    <w:rsid w:val="00833133"/>
  </w:style>
  <w:style w:type="character" w:customStyle="1" w:styleId="WW8Num11z2">
    <w:name w:val="WW8Num11z2"/>
    <w:rsid w:val="00833133"/>
  </w:style>
  <w:style w:type="character" w:customStyle="1" w:styleId="WW8Num11z3">
    <w:name w:val="WW8Num11z3"/>
    <w:rsid w:val="00833133"/>
  </w:style>
  <w:style w:type="character" w:customStyle="1" w:styleId="WW8Num11z4">
    <w:name w:val="WW8Num11z4"/>
    <w:rsid w:val="00833133"/>
  </w:style>
  <w:style w:type="character" w:customStyle="1" w:styleId="WW8Num11z5">
    <w:name w:val="WW8Num11z5"/>
    <w:rsid w:val="00833133"/>
  </w:style>
  <w:style w:type="character" w:customStyle="1" w:styleId="WW8Num11z6">
    <w:name w:val="WW8Num11z6"/>
    <w:rsid w:val="00833133"/>
  </w:style>
  <w:style w:type="character" w:customStyle="1" w:styleId="WW8Num11z7">
    <w:name w:val="WW8Num11z7"/>
    <w:rsid w:val="00833133"/>
  </w:style>
  <w:style w:type="character" w:customStyle="1" w:styleId="WW8Num11z8">
    <w:name w:val="WW8Num11z8"/>
    <w:rsid w:val="00833133"/>
  </w:style>
  <w:style w:type="character" w:customStyle="1" w:styleId="WW8Num12z0">
    <w:name w:val="WW8Num12z0"/>
    <w:rsid w:val="00833133"/>
  </w:style>
  <w:style w:type="character" w:customStyle="1" w:styleId="WW8Num12z1">
    <w:name w:val="WW8Num12z1"/>
    <w:rsid w:val="00833133"/>
  </w:style>
  <w:style w:type="character" w:customStyle="1" w:styleId="WW8Num12z2">
    <w:name w:val="WW8Num12z2"/>
    <w:rsid w:val="00833133"/>
  </w:style>
  <w:style w:type="character" w:customStyle="1" w:styleId="WW8Num12z3">
    <w:name w:val="WW8Num12z3"/>
    <w:rsid w:val="00833133"/>
  </w:style>
  <w:style w:type="character" w:customStyle="1" w:styleId="WW8Num12z4">
    <w:name w:val="WW8Num12z4"/>
    <w:rsid w:val="00833133"/>
  </w:style>
  <w:style w:type="character" w:customStyle="1" w:styleId="WW8Num12z5">
    <w:name w:val="WW8Num12z5"/>
    <w:rsid w:val="00833133"/>
  </w:style>
  <w:style w:type="character" w:customStyle="1" w:styleId="WW8Num12z6">
    <w:name w:val="WW8Num12z6"/>
    <w:rsid w:val="00833133"/>
  </w:style>
  <w:style w:type="character" w:customStyle="1" w:styleId="WW8Num12z7">
    <w:name w:val="WW8Num12z7"/>
    <w:rsid w:val="00833133"/>
  </w:style>
  <w:style w:type="character" w:customStyle="1" w:styleId="WW8Num12z8">
    <w:name w:val="WW8Num12z8"/>
    <w:rsid w:val="00833133"/>
  </w:style>
  <w:style w:type="character" w:customStyle="1" w:styleId="BalloonTextChar">
    <w:name w:val="Balloon Text Char"/>
    <w:basedOn w:val="DefaultParagraphFont"/>
    <w:rsid w:val="00833133"/>
    <w:rPr>
      <w:rFonts w:ascii="Tahoma" w:eastAsia="Times New Roman" w:hAnsi="Tahoma" w:cs="Tahoma"/>
      <w:color w:val="00000A"/>
      <w:sz w:val="16"/>
      <w:szCs w:val="16"/>
    </w:rPr>
  </w:style>
  <w:style w:type="character" w:customStyle="1" w:styleId="Hypertext">
    <w:name w:val="Hypertext"/>
    <w:rsid w:val="00833133"/>
    <w:rPr>
      <w:color w:val="0000FF"/>
      <w:u w:val="single"/>
    </w:rPr>
  </w:style>
  <w:style w:type="character" w:customStyle="1" w:styleId="HeaderChar">
    <w:name w:val="Header Char"/>
    <w:basedOn w:val="DefaultParagraphFont"/>
    <w:rsid w:val="00833133"/>
  </w:style>
  <w:style w:type="character" w:customStyle="1" w:styleId="FooterChar">
    <w:name w:val="Footer Char"/>
    <w:basedOn w:val="DefaultParagraphFont"/>
    <w:rsid w:val="00833133"/>
  </w:style>
  <w:style w:type="character" w:styleId="Hyperlink">
    <w:name w:val="Hyperlink"/>
    <w:rsid w:val="00833133"/>
    <w:rPr>
      <w:color w:val="0563C1"/>
      <w:u w:val="single"/>
    </w:rPr>
  </w:style>
  <w:style w:type="character" w:styleId="Strong">
    <w:name w:val="Strong"/>
    <w:qFormat/>
    <w:rsid w:val="00833133"/>
    <w:rPr>
      <w:b/>
      <w:bCs/>
    </w:rPr>
  </w:style>
  <w:style w:type="character" w:customStyle="1" w:styleId="apple-converted-space">
    <w:name w:val="apple-converted-space"/>
    <w:basedOn w:val="DefaultParagraphFont"/>
    <w:rsid w:val="00833133"/>
  </w:style>
  <w:style w:type="character" w:styleId="Emphasis">
    <w:name w:val="Emphasis"/>
    <w:basedOn w:val="DefaultParagraphFont"/>
    <w:qFormat/>
    <w:rsid w:val="00833133"/>
    <w:rPr>
      <w:i/>
      <w:iCs/>
    </w:rPr>
  </w:style>
  <w:style w:type="character" w:customStyle="1" w:styleId="TitleChar">
    <w:name w:val="Title Char"/>
    <w:basedOn w:val="DefaultParagraphFont"/>
    <w:rsid w:val="00833133"/>
    <w:rPr>
      <w:rFonts w:ascii="Calibri Light" w:hAnsi="Calibri Light" w:cs="font510"/>
      <w:color w:val="00000A"/>
      <w:spacing w:val="-10"/>
      <w:kern w:val="1"/>
      <w:sz w:val="56"/>
      <w:szCs w:val="56"/>
    </w:rPr>
  </w:style>
  <w:style w:type="character" w:customStyle="1" w:styleId="ListLabel1">
    <w:name w:val="ListLabel 1"/>
    <w:rsid w:val="00833133"/>
    <w:rPr>
      <w:rFonts w:eastAsia="@MingLiU" w:cs="Times New Roman"/>
    </w:rPr>
  </w:style>
  <w:style w:type="character" w:customStyle="1" w:styleId="ListLabel2">
    <w:name w:val="ListLabel 2"/>
    <w:rsid w:val="00833133"/>
    <w:rPr>
      <w:rFonts w:cs="Courier New"/>
    </w:rPr>
  </w:style>
  <w:style w:type="character" w:customStyle="1" w:styleId="ListLabel3">
    <w:name w:val="ListLabel 3"/>
    <w:rsid w:val="00833133"/>
    <w:rPr>
      <w:color w:val="000000"/>
    </w:rPr>
  </w:style>
  <w:style w:type="character" w:customStyle="1" w:styleId="ListLabel4">
    <w:name w:val="ListLabel 4"/>
    <w:rsid w:val="00833133"/>
    <w:rPr>
      <w:rFonts w:cs="Times New Roman"/>
    </w:rPr>
  </w:style>
  <w:style w:type="character" w:customStyle="1" w:styleId="ListLabel5">
    <w:name w:val="ListLabel 5"/>
    <w:rsid w:val="00833133"/>
    <w:rPr>
      <w:b/>
    </w:rPr>
  </w:style>
  <w:style w:type="character" w:customStyle="1" w:styleId="Bullets">
    <w:name w:val="Bullets"/>
    <w:rsid w:val="00833133"/>
    <w:rPr>
      <w:rFonts w:ascii="OpenSymbol" w:eastAsia="OpenSymbol" w:hAnsi="OpenSymbol" w:cs="OpenSymbol"/>
    </w:rPr>
  </w:style>
  <w:style w:type="paragraph" w:customStyle="1" w:styleId="Heading">
    <w:name w:val="Heading"/>
    <w:basedOn w:val="Normal"/>
    <w:next w:val="BodyText"/>
    <w:rsid w:val="00833133"/>
    <w:pPr>
      <w:keepNext/>
      <w:spacing w:before="240" w:after="120"/>
    </w:pPr>
    <w:rPr>
      <w:rFonts w:ascii="Arial" w:eastAsia="Microsoft YaHei" w:hAnsi="Arial" w:cs="Mangal"/>
      <w:sz w:val="28"/>
      <w:szCs w:val="28"/>
    </w:rPr>
  </w:style>
  <w:style w:type="paragraph" w:styleId="BodyText">
    <w:name w:val="Body Text"/>
    <w:basedOn w:val="Normal"/>
    <w:link w:val="BodyTextChar"/>
    <w:rsid w:val="00833133"/>
    <w:pPr>
      <w:spacing w:after="120"/>
    </w:pPr>
  </w:style>
  <w:style w:type="character" w:customStyle="1" w:styleId="BodyTextChar">
    <w:name w:val="Body Text Char"/>
    <w:basedOn w:val="DefaultParagraphFont"/>
    <w:link w:val="BodyText"/>
    <w:rsid w:val="00833133"/>
    <w:rPr>
      <w:rFonts w:eastAsia="SimSun"/>
      <w:color w:val="auto"/>
      <w:lang w:eastAsia="ar-SA"/>
    </w:rPr>
  </w:style>
  <w:style w:type="paragraph" w:styleId="List">
    <w:name w:val="List"/>
    <w:basedOn w:val="BodyText"/>
    <w:rsid w:val="00833133"/>
    <w:rPr>
      <w:rFonts w:cs="Mangal"/>
    </w:rPr>
  </w:style>
  <w:style w:type="paragraph" w:styleId="Caption">
    <w:name w:val="caption"/>
    <w:basedOn w:val="Normal"/>
    <w:qFormat/>
    <w:rsid w:val="00833133"/>
    <w:pPr>
      <w:suppressLineNumbers/>
      <w:spacing w:before="120" w:after="120"/>
    </w:pPr>
    <w:rPr>
      <w:rFonts w:cs="Mangal"/>
      <w:i/>
      <w:iCs/>
    </w:rPr>
  </w:style>
  <w:style w:type="paragraph" w:customStyle="1" w:styleId="Index">
    <w:name w:val="Index"/>
    <w:basedOn w:val="Normal"/>
    <w:rsid w:val="00833133"/>
    <w:pPr>
      <w:suppressLineNumbers/>
    </w:pPr>
    <w:rPr>
      <w:rFonts w:cs="Mangal"/>
    </w:rPr>
  </w:style>
  <w:style w:type="paragraph" w:styleId="NoSpacing">
    <w:name w:val="No Spacing"/>
    <w:qFormat/>
    <w:rsid w:val="00833133"/>
    <w:pPr>
      <w:suppressAutoHyphens/>
    </w:pPr>
    <w:rPr>
      <w:rFonts w:ascii="Cambria" w:eastAsia="MS Mincho" w:hAnsi="Cambria"/>
      <w:color w:val="00000A"/>
      <w:lang w:eastAsia="ar-SA"/>
    </w:rPr>
  </w:style>
  <w:style w:type="paragraph" w:styleId="NormalWeb">
    <w:name w:val="Normal (Web)"/>
    <w:basedOn w:val="Normal"/>
    <w:rsid w:val="00833133"/>
    <w:pPr>
      <w:spacing w:before="100" w:after="100"/>
    </w:pPr>
    <w:rPr>
      <w:rFonts w:eastAsia="Times New Roman"/>
      <w:color w:val="00000A"/>
    </w:rPr>
  </w:style>
  <w:style w:type="paragraph" w:styleId="BalloonText">
    <w:name w:val="Balloon Text"/>
    <w:basedOn w:val="Normal"/>
    <w:link w:val="BalloonTextChar1"/>
    <w:rsid w:val="00833133"/>
    <w:rPr>
      <w:rFonts w:ascii="Tahoma" w:eastAsia="Times New Roman" w:hAnsi="Tahoma" w:cs="Tahoma"/>
      <w:color w:val="00000A"/>
      <w:sz w:val="16"/>
      <w:szCs w:val="16"/>
    </w:rPr>
  </w:style>
  <w:style w:type="character" w:customStyle="1" w:styleId="BalloonTextChar1">
    <w:name w:val="Balloon Text Char1"/>
    <w:basedOn w:val="DefaultParagraphFont"/>
    <w:link w:val="BalloonText"/>
    <w:rsid w:val="00833133"/>
    <w:rPr>
      <w:rFonts w:ascii="Tahoma" w:eastAsia="Times New Roman" w:hAnsi="Tahoma" w:cs="Tahoma"/>
      <w:color w:val="00000A"/>
      <w:sz w:val="16"/>
      <w:szCs w:val="16"/>
      <w:lang w:eastAsia="ar-SA"/>
    </w:rPr>
  </w:style>
  <w:style w:type="paragraph" w:styleId="Header">
    <w:name w:val="header"/>
    <w:basedOn w:val="Normal"/>
    <w:link w:val="HeaderChar1"/>
    <w:rsid w:val="00833133"/>
    <w:pPr>
      <w:suppressLineNumbers/>
      <w:tabs>
        <w:tab w:val="center" w:pos="4680"/>
        <w:tab w:val="right" w:pos="9360"/>
      </w:tabs>
    </w:pPr>
  </w:style>
  <w:style w:type="character" w:customStyle="1" w:styleId="HeaderChar1">
    <w:name w:val="Header Char1"/>
    <w:basedOn w:val="DefaultParagraphFont"/>
    <w:link w:val="Header"/>
    <w:rsid w:val="00833133"/>
    <w:rPr>
      <w:rFonts w:eastAsia="SimSun"/>
      <w:color w:val="auto"/>
      <w:lang w:eastAsia="ar-SA"/>
    </w:rPr>
  </w:style>
  <w:style w:type="paragraph" w:styleId="Footer">
    <w:name w:val="footer"/>
    <w:basedOn w:val="Normal"/>
    <w:link w:val="FooterChar1"/>
    <w:rsid w:val="00833133"/>
    <w:pPr>
      <w:suppressLineNumbers/>
      <w:tabs>
        <w:tab w:val="center" w:pos="4680"/>
        <w:tab w:val="right" w:pos="9360"/>
      </w:tabs>
    </w:pPr>
  </w:style>
  <w:style w:type="character" w:customStyle="1" w:styleId="FooterChar1">
    <w:name w:val="Footer Char1"/>
    <w:basedOn w:val="DefaultParagraphFont"/>
    <w:link w:val="Footer"/>
    <w:rsid w:val="00833133"/>
    <w:rPr>
      <w:rFonts w:eastAsia="SimSun"/>
      <w:color w:val="auto"/>
      <w:lang w:eastAsia="ar-SA"/>
    </w:rPr>
  </w:style>
  <w:style w:type="paragraph" w:customStyle="1" w:styleId="msonormal0">
    <w:name w:val="msonormal"/>
    <w:basedOn w:val="Normal"/>
    <w:rsid w:val="00833133"/>
    <w:pPr>
      <w:spacing w:before="100" w:after="100"/>
    </w:pPr>
    <w:rPr>
      <w:rFonts w:eastAsia="Times New Roman"/>
      <w:color w:val="00000A"/>
    </w:rPr>
  </w:style>
  <w:style w:type="paragraph" w:styleId="ListParagraph">
    <w:name w:val="List Paragraph"/>
    <w:basedOn w:val="Normal"/>
    <w:qFormat/>
    <w:rsid w:val="00833133"/>
    <w:pPr>
      <w:ind w:left="720"/>
    </w:pPr>
    <w:rPr>
      <w:rFonts w:ascii="Calibri" w:hAnsi="Calibri" w:cs="font510"/>
      <w:color w:val="00000A"/>
    </w:rPr>
  </w:style>
  <w:style w:type="paragraph" w:customStyle="1" w:styleId="44">
    <w:name w:val="_44"/>
    <w:basedOn w:val="Normal"/>
    <w:rsid w:val="008331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Pr>
      <w:rFonts w:eastAsia="Times New Roman"/>
      <w:color w:val="00000A"/>
    </w:rPr>
  </w:style>
  <w:style w:type="paragraph" w:customStyle="1" w:styleId="1-1">
    <w:name w:val="1-1"/>
    <w:basedOn w:val="Normal"/>
    <w:rsid w:val="00833133"/>
    <w:pPr>
      <w:widowControl w:val="0"/>
      <w:ind w:left="2520" w:hanging="360"/>
    </w:pPr>
    <w:rPr>
      <w:rFonts w:ascii="Segoe Print" w:eastAsia="Times New Roman" w:hAnsi="Segoe Print" w:cs="Segoe Print"/>
      <w:color w:val="00000A"/>
    </w:rPr>
  </w:style>
  <w:style w:type="paragraph" w:customStyle="1" w:styleId="Outline0011">
    <w:name w:val="Outline001_1"/>
    <w:basedOn w:val="Normal"/>
    <w:rsid w:val="0083313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pPr>
    <w:rPr>
      <w:rFonts w:eastAsia="Times New Roman"/>
      <w:color w:val="00000A"/>
    </w:rPr>
  </w:style>
  <w:style w:type="paragraph" w:customStyle="1" w:styleId="26">
    <w:name w:val="_26"/>
    <w:rsid w:val="00833133"/>
    <w:pPr>
      <w:widowControl w:val="0"/>
      <w:suppressAutoHyphens/>
      <w:jc w:val="both"/>
    </w:pPr>
    <w:rPr>
      <w:rFonts w:eastAsia="SimSun"/>
      <w:color w:val="00000A"/>
      <w:lang w:eastAsia="ar-SA"/>
    </w:rPr>
  </w:style>
  <w:style w:type="paragraph" w:customStyle="1" w:styleId="25">
    <w:name w:val="_25"/>
    <w:rsid w:val="008331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720"/>
      <w:jc w:val="both"/>
    </w:pPr>
    <w:rPr>
      <w:rFonts w:eastAsia="SimSun"/>
      <w:color w:val="00000A"/>
      <w:lang w:eastAsia="ar-SA"/>
    </w:rPr>
  </w:style>
  <w:style w:type="paragraph" w:customStyle="1" w:styleId="24">
    <w:name w:val="_24"/>
    <w:rsid w:val="00833133"/>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ind w:left="2160"/>
      <w:jc w:val="both"/>
    </w:pPr>
    <w:rPr>
      <w:rFonts w:eastAsia="SimSun"/>
      <w:color w:val="00000A"/>
      <w:lang w:eastAsia="ar-SA"/>
    </w:rPr>
  </w:style>
  <w:style w:type="paragraph" w:customStyle="1" w:styleId="23">
    <w:name w:val="_23"/>
    <w:rsid w:val="00833133"/>
    <w:pPr>
      <w:widowControl w:val="0"/>
      <w:tabs>
        <w:tab w:val="left" w:pos="2880"/>
        <w:tab w:val="left" w:pos="3600"/>
        <w:tab w:val="left" w:pos="4320"/>
        <w:tab w:val="left" w:pos="5040"/>
        <w:tab w:val="left" w:pos="5760"/>
        <w:tab w:val="left" w:pos="6480"/>
        <w:tab w:val="left" w:pos="7200"/>
        <w:tab w:val="left" w:pos="7920"/>
        <w:tab w:val="left" w:pos="8640"/>
      </w:tabs>
      <w:suppressAutoHyphens/>
      <w:ind w:left="2880"/>
      <w:jc w:val="both"/>
    </w:pPr>
    <w:rPr>
      <w:rFonts w:eastAsia="SimSun"/>
      <w:color w:val="00000A"/>
      <w:lang w:eastAsia="ar-SA"/>
    </w:rPr>
  </w:style>
  <w:style w:type="paragraph" w:customStyle="1" w:styleId="22">
    <w:name w:val="_22"/>
    <w:rsid w:val="00833133"/>
    <w:pPr>
      <w:widowControl w:val="0"/>
      <w:tabs>
        <w:tab w:val="left" w:pos="3600"/>
        <w:tab w:val="left" w:pos="4320"/>
        <w:tab w:val="left" w:pos="5040"/>
        <w:tab w:val="left" w:pos="5760"/>
        <w:tab w:val="left" w:pos="6480"/>
        <w:tab w:val="left" w:pos="7200"/>
        <w:tab w:val="left" w:pos="7920"/>
        <w:tab w:val="left" w:pos="8640"/>
      </w:tabs>
      <w:suppressAutoHyphens/>
      <w:ind w:left="3600"/>
      <w:jc w:val="both"/>
    </w:pPr>
    <w:rPr>
      <w:rFonts w:eastAsia="SimSun"/>
      <w:color w:val="00000A"/>
      <w:lang w:eastAsia="ar-SA"/>
    </w:rPr>
  </w:style>
  <w:style w:type="paragraph" w:customStyle="1" w:styleId="21">
    <w:name w:val="_21"/>
    <w:rsid w:val="00833133"/>
    <w:pPr>
      <w:widowControl w:val="0"/>
      <w:tabs>
        <w:tab w:val="left" w:pos="4320"/>
        <w:tab w:val="left" w:pos="5040"/>
        <w:tab w:val="left" w:pos="5760"/>
        <w:tab w:val="left" w:pos="6480"/>
        <w:tab w:val="left" w:pos="7200"/>
        <w:tab w:val="left" w:pos="7920"/>
        <w:tab w:val="left" w:pos="8640"/>
      </w:tabs>
      <w:suppressAutoHyphens/>
      <w:ind w:left="4320"/>
      <w:jc w:val="both"/>
    </w:pPr>
    <w:rPr>
      <w:rFonts w:eastAsia="SimSun"/>
      <w:color w:val="00000A"/>
      <w:lang w:eastAsia="ar-SA"/>
    </w:rPr>
  </w:style>
  <w:style w:type="paragraph" w:customStyle="1" w:styleId="20">
    <w:name w:val="_20"/>
    <w:rsid w:val="00833133"/>
    <w:pPr>
      <w:widowControl w:val="0"/>
      <w:tabs>
        <w:tab w:val="left" w:pos="5040"/>
        <w:tab w:val="left" w:pos="5760"/>
        <w:tab w:val="left" w:pos="6480"/>
        <w:tab w:val="left" w:pos="7200"/>
        <w:tab w:val="left" w:pos="7920"/>
        <w:tab w:val="left" w:pos="8640"/>
      </w:tabs>
      <w:suppressAutoHyphens/>
      <w:ind w:left="5040"/>
      <w:jc w:val="both"/>
    </w:pPr>
    <w:rPr>
      <w:rFonts w:eastAsia="SimSun"/>
      <w:color w:val="00000A"/>
      <w:lang w:eastAsia="ar-SA"/>
    </w:rPr>
  </w:style>
  <w:style w:type="paragraph" w:customStyle="1" w:styleId="19">
    <w:name w:val="_19"/>
    <w:rsid w:val="00833133"/>
    <w:pPr>
      <w:widowControl w:val="0"/>
      <w:tabs>
        <w:tab w:val="left" w:pos="5760"/>
        <w:tab w:val="left" w:pos="6480"/>
        <w:tab w:val="left" w:pos="7200"/>
        <w:tab w:val="left" w:pos="7920"/>
        <w:tab w:val="left" w:pos="8640"/>
      </w:tabs>
      <w:suppressAutoHyphens/>
      <w:ind w:left="5760"/>
      <w:jc w:val="both"/>
    </w:pPr>
    <w:rPr>
      <w:rFonts w:eastAsia="SimSun"/>
      <w:color w:val="00000A"/>
      <w:lang w:eastAsia="ar-SA"/>
    </w:rPr>
  </w:style>
  <w:style w:type="paragraph" w:customStyle="1" w:styleId="18">
    <w:name w:val="_18"/>
    <w:rsid w:val="00833133"/>
    <w:pPr>
      <w:widowControl w:val="0"/>
      <w:tabs>
        <w:tab w:val="left" w:pos="6480"/>
        <w:tab w:val="left" w:pos="7200"/>
        <w:tab w:val="left" w:pos="7920"/>
        <w:tab w:val="left" w:pos="8640"/>
      </w:tabs>
      <w:suppressAutoHyphens/>
      <w:ind w:left="6480"/>
      <w:jc w:val="both"/>
    </w:pPr>
    <w:rPr>
      <w:rFonts w:eastAsia="SimSun"/>
      <w:color w:val="00000A"/>
      <w:lang w:eastAsia="ar-SA"/>
    </w:rPr>
  </w:style>
  <w:style w:type="paragraph" w:customStyle="1" w:styleId="17">
    <w:name w:val="_17"/>
    <w:rsid w:val="008331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rFonts w:eastAsia="SimSun"/>
      <w:color w:val="00000A"/>
      <w:lang w:eastAsia="ar-SA"/>
    </w:rPr>
  </w:style>
  <w:style w:type="paragraph" w:customStyle="1" w:styleId="16">
    <w:name w:val="_16"/>
    <w:rsid w:val="008331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720"/>
      <w:jc w:val="both"/>
    </w:pPr>
    <w:rPr>
      <w:rFonts w:eastAsia="SimSun"/>
      <w:color w:val="00000A"/>
      <w:lang w:eastAsia="ar-SA"/>
    </w:rPr>
  </w:style>
  <w:style w:type="paragraph" w:customStyle="1" w:styleId="15">
    <w:name w:val="_15"/>
    <w:rsid w:val="00833133"/>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ind w:left="2160"/>
      <w:jc w:val="both"/>
    </w:pPr>
    <w:rPr>
      <w:rFonts w:eastAsia="SimSun"/>
      <w:color w:val="00000A"/>
      <w:lang w:eastAsia="ar-SA"/>
    </w:rPr>
  </w:style>
  <w:style w:type="paragraph" w:customStyle="1" w:styleId="14">
    <w:name w:val="_14"/>
    <w:rsid w:val="00833133"/>
    <w:pPr>
      <w:widowControl w:val="0"/>
      <w:tabs>
        <w:tab w:val="left" w:pos="2880"/>
        <w:tab w:val="left" w:pos="3600"/>
        <w:tab w:val="left" w:pos="4320"/>
        <w:tab w:val="left" w:pos="5040"/>
        <w:tab w:val="left" w:pos="5760"/>
        <w:tab w:val="left" w:pos="6480"/>
        <w:tab w:val="left" w:pos="7200"/>
        <w:tab w:val="left" w:pos="7920"/>
        <w:tab w:val="left" w:pos="8640"/>
      </w:tabs>
      <w:suppressAutoHyphens/>
      <w:ind w:left="2880"/>
      <w:jc w:val="both"/>
    </w:pPr>
    <w:rPr>
      <w:rFonts w:eastAsia="SimSun"/>
      <w:color w:val="00000A"/>
      <w:lang w:eastAsia="ar-SA"/>
    </w:rPr>
  </w:style>
  <w:style w:type="paragraph" w:customStyle="1" w:styleId="13">
    <w:name w:val="_13"/>
    <w:rsid w:val="00833133"/>
    <w:pPr>
      <w:widowControl w:val="0"/>
      <w:tabs>
        <w:tab w:val="left" w:pos="3600"/>
        <w:tab w:val="left" w:pos="4320"/>
        <w:tab w:val="left" w:pos="5040"/>
        <w:tab w:val="left" w:pos="5760"/>
        <w:tab w:val="left" w:pos="6480"/>
        <w:tab w:val="left" w:pos="7200"/>
        <w:tab w:val="left" w:pos="7920"/>
        <w:tab w:val="left" w:pos="8640"/>
      </w:tabs>
      <w:suppressAutoHyphens/>
      <w:ind w:left="3600"/>
      <w:jc w:val="both"/>
    </w:pPr>
    <w:rPr>
      <w:rFonts w:eastAsia="SimSun"/>
      <w:color w:val="00000A"/>
      <w:lang w:eastAsia="ar-SA"/>
    </w:rPr>
  </w:style>
  <w:style w:type="paragraph" w:customStyle="1" w:styleId="12">
    <w:name w:val="_12"/>
    <w:rsid w:val="00833133"/>
    <w:pPr>
      <w:widowControl w:val="0"/>
      <w:tabs>
        <w:tab w:val="left" w:pos="4320"/>
        <w:tab w:val="left" w:pos="5040"/>
        <w:tab w:val="left" w:pos="5760"/>
        <w:tab w:val="left" w:pos="6480"/>
        <w:tab w:val="left" w:pos="7200"/>
        <w:tab w:val="left" w:pos="7920"/>
        <w:tab w:val="left" w:pos="8640"/>
      </w:tabs>
      <w:suppressAutoHyphens/>
      <w:ind w:left="4320"/>
      <w:jc w:val="both"/>
    </w:pPr>
    <w:rPr>
      <w:rFonts w:eastAsia="SimSun"/>
      <w:color w:val="00000A"/>
      <w:lang w:eastAsia="ar-SA"/>
    </w:rPr>
  </w:style>
  <w:style w:type="paragraph" w:customStyle="1" w:styleId="11">
    <w:name w:val="_11"/>
    <w:rsid w:val="00833133"/>
    <w:pPr>
      <w:widowControl w:val="0"/>
      <w:tabs>
        <w:tab w:val="left" w:pos="5040"/>
        <w:tab w:val="left" w:pos="5760"/>
        <w:tab w:val="left" w:pos="6480"/>
        <w:tab w:val="left" w:pos="7200"/>
        <w:tab w:val="left" w:pos="7920"/>
        <w:tab w:val="left" w:pos="8640"/>
      </w:tabs>
      <w:suppressAutoHyphens/>
      <w:ind w:left="5040"/>
      <w:jc w:val="both"/>
    </w:pPr>
    <w:rPr>
      <w:rFonts w:eastAsia="SimSun"/>
      <w:color w:val="00000A"/>
      <w:lang w:eastAsia="ar-SA"/>
    </w:rPr>
  </w:style>
  <w:style w:type="paragraph" w:customStyle="1" w:styleId="10">
    <w:name w:val="_10"/>
    <w:rsid w:val="00833133"/>
    <w:pPr>
      <w:widowControl w:val="0"/>
      <w:tabs>
        <w:tab w:val="left" w:pos="5760"/>
        <w:tab w:val="left" w:pos="6480"/>
        <w:tab w:val="left" w:pos="7200"/>
        <w:tab w:val="left" w:pos="7920"/>
        <w:tab w:val="left" w:pos="8640"/>
      </w:tabs>
      <w:suppressAutoHyphens/>
      <w:ind w:left="5760"/>
      <w:jc w:val="both"/>
    </w:pPr>
    <w:rPr>
      <w:rFonts w:eastAsia="SimSun"/>
      <w:color w:val="00000A"/>
      <w:lang w:eastAsia="ar-SA"/>
    </w:rPr>
  </w:style>
  <w:style w:type="paragraph" w:customStyle="1" w:styleId="9">
    <w:name w:val="_9"/>
    <w:rsid w:val="00833133"/>
    <w:pPr>
      <w:widowControl w:val="0"/>
      <w:tabs>
        <w:tab w:val="left" w:pos="6480"/>
        <w:tab w:val="left" w:pos="7200"/>
        <w:tab w:val="left" w:pos="7920"/>
        <w:tab w:val="left" w:pos="8640"/>
      </w:tabs>
      <w:suppressAutoHyphens/>
      <w:ind w:left="6480"/>
      <w:jc w:val="both"/>
    </w:pPr>
    <w:rPr>
      <w:rFonts w:eastAsia="SimSun"/>
      <w:color w:val="00000A"/>
      <w:lang w:eastAsia="ar-SA"/>
    </w:rPr>
  </w:style>
  <w:style w:type="paragraph" w:customStyle="1" w:styleId="8">
    <w:name w:val="_8"/>
    <w:rsid w:val="008331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rFonts w:eastAsia="SimSun"/>
      <w:color w:val="00000A"/>
      <w:lang w:eastAsia="ar-SA"/>
    </w:rPr>
  </w:style>
  <w:style w:type="paragraph" w:customStyle="1" w:styleId="7">
    <w:name w:val="_7"/>
    <w:rsid w:val="0083313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720"/>
      <w:jc w:val="both"/>
    </w:pPr>
    <w:rPr>
      <w:rFonts w:eastAsia="SimSun"/>
      <w:color w:val="00000A"/>
      <w:lang w:eastAsia="ar-SA"/>
    </w:rPr>
  </w:style>
  <w:style w:type="paragraph" w:customStyle="1" w:styleId="6">
    <w:name w:val="_6"/>
    <w:rsid w:val="00833133"/>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ind w:left="2160"/>
      <w:jc w:val="both"/>
    </w:pPr>
    <w:rPr>
      <w:rFonts w:eastAsia="SimSun"/>
      <w:color w:val="00000A"/>
      <w:lang w:eastAsia="ar-SA"/>
    </w:rPr>
  </w:style>
  <w:style w:type="paragraph" w:customStyle="1" w:styleId="5">
    <w:name w:val="_5"/>
    <w:rsid w:val="00833133"/>
    <w:pPr>
      <w:widowControl w:val="0"/>
      <w:tabs>
        <w:tab w:val="left" w:pos="2880"/>
        <w:tab w:val="left" w:pos="3600"/>
        <w:tab w:val="left" w:pos="4320"/>
        <w:tab w:val="left" w:pos="5040"/>
        <w:tab w:val="left" w:pos="5760"/>
        <w:tab w:val="left" w:pos="6480"/>
        <w:tab w:val="left" w:pos="7200"/>
        <w:tab w:val="left" w:pos="7920"/>
        <w:tab w:val="left" w:pos="8640"/>
      </w:tabs>
      <w:suppressAutoHyphens/>
      <w:ind w:left="2880"/>
      <w:jc w:val="both"/>
    </w:pPr>
    <w:rPr>
      <w:rFonts w:eastAsia="SimSun"/>
      <w:color w:val="00000A"/>
      <w:lang w:eastAsia="ar-SA"/>
    </w:rPr>
  </w:style>
  <w:style w:type="paragraph" w:customStyle="1" w:styleId="4">
    <w:name w:val="_4"/>
    <w:rsid w:val="00833133"/>
    <w:pPr>
      <w:widowControl w:val="0"/>
      <w:tabs>
        <w:tab w:val="left" w:pos="3600"/>
        <w:tab w:val="left" w:pos="4320"/>
        <w:tab w:val="left" w:pos="5040"/>
        <w:tab w:val="left" w:pos="5760"/>
        <w:tab w:val="left" w:pos="6480"/>
        <w:tab w:val="left" w:pos="7200"/>
        <w:tab w:val="left" w:pos="7920"/>
        <w:tab w:val="left" w:pos="8640"/>
      </w:tabs>
      <w:suppressAutoHyphens/>
      <w:ind w:left="3600"/>
      <w:jc w:val="both"/>
    </w:pPr>
    <w:rPr>
      <w:rFonts w:eastAsia="SimSun"/>
      <w:color w:val="00000A"/>
      <w:lang w:eastAsia="ar-SA"/>
    </w:rPr>
  </w:style>
  <w:style w:type="paragraph" w:customStyle="1" w:styleId="3">
    <w:name w:val="_3"/>
    <w:rsid w:val="00833133"/>
    <w:pPr>
      <w:widowControl w:val="0"/>
      <w:tabs>
        <w:tab w:val="left" w:pos="4320"/>
        <w:tab w:val="left" w:pos="5040"/>
        <w:tab w:val="left" w:pos="5760"/>
        <w:tab w:val="left" w:pos="6480"/>
        <w:tab w:val="left" w:pos="7200"/>
        <w:tab w:val="left" w:pos="7920"/>
        <w:tab w:val="left" w:pos="8640"/>
      </w:tabs>
      <w:suppressAutoHyphens/>
      <w:ind w:left="4320"/>
      <w:jc w:val="both"/>
    </w:pPr>
    <w:rPr>
      <w:rFonts w:eastAsia="SimSun"/>
      <w:color w:val="00000A"/>
      <w:lang w:eastAsia="ar-SA"/>
    </w:rPr>
  </w:style>
  <w:style w:type="paragraph" w:customStyle="1" w:styleId="2">
    <w:name w:val="_2"/>
    <w:rsid w:val="00833133"/>
    <w:pPr>
      <w:widowControl w:val="0"/>
      <w:tabs>
        <w:tab w:val="left" w:pos="5040"/>
        <w:tab w:val="left" w:pos="5760"/>
        <w:tab w:val="left" w:pos="6480"/>
        <w:tab w:val="left" w:pos="7200"/>
        <w:tab w:val="left" w:pos="7920"/>
        <w:tab w:val="left" w:pos="8640"/>
      </w:tabs>
      <w:suppressAutoHyphens/>
      <w:ind w:left="5040"/>
      <w:jc w:val="both"/>
    </w:pPr>
    <w:rPr>
      <w:rFonts w:eastAsia="SimSun"/>
      <w:color w:val="00000A"/>
      <w:lang w:eastAsia="ar-SA"/>
    </w:rPr>
  </w:style>
  <w:style w:type="paragraph" w:customStyle="1" w:styleId="1">
    <w:name w:val="_1"/>
    <w:rsid w:val="00833133"/>
    <w:pPr>
      <w:widowControl w:val="0"/>
      <w:tabs>
        <w:tab w:val="left" w:pos="5760"/>
        <w:tab w:val="left" w:pos="6480"/>
        <w:tab w:val="left" w:pos="7200"/>
        <w:tab w:val="left" w:pos="7920"/>
        <w:tab w:val="left" w:pos="8640"/>
      </w:tabs>
      <w:suppressAutoHyphens/>
      <w:ind w:left="5760"/>
      <w:jc w:val="both"/>
    </w:pPr>
    <w:rPr>
      <w:rFonts w:eastAsia="SimSun"/>
      <w:color w:val="00000A"/>
      <w:lang w:eastAsia="ar-SA"/>
    </w:rPr>
  </w:style>
  <w:style w:type="paragraph" w:customStyle="1" w:styleId="a">
    <w:name w:val="_"/>
    <w:rsid w:val="00833133"/>
    <w:pPr>
      <w:widowControl w:val="0"/>
      <w:tabs>
        <w:tab w:val="left" w:pos="6480"/>
        <w:tab w:val="left" w:pos="7200"/>
        <w:tab w:val="left" w:pos="7920"/>
        <w:tab w:val="left" w:pos="8640"/>
      </w:tabs>
      <w:suppressAutoHyphens/>
      <w:ind w:left="6480"/>
      <w:jc w:val="both"/>
    </w:pPr>
    <w:rPr>
      <w:rFonts w:eastAsia="SimSun"/>
      <w:color w:val="00000A"/>
      <w:lang w:eastAsia="ar-SA"/>
    </w:rPr>
  </w:style>
  <w:style w:type="paragraph" w:styleId="Title">
    <w:name w:val="Title"/>
    <w:basedOn w:val="Normal"/>
    <w:next w:val="Subtitle"/>
    <w:link w:val="TitleChar1"/>
    <w:qFormat/>
    <w:rsid w:val="00833133"/>
    <w:rPr>
      <w:rFonts w:ascii="Calibri Light" w:hAnsi="Calibri Light" w:cs="font510"/>
      <w:b/>
      <w:bCs/>
      <w:color w:val="00000A"/>
      <w:spacing w:val="-10"/>
      <w:kern w:val="1"/>
      <w:sz w:val="56"/>
      <w:szCs w:val="56"/>
    </w:rPr>
  </w:style>
  <w:style w:type="character" w:customStyle="1" w:styleId="TitleChar1">
    <w:name w:val="Title Char1"/>
    <w:basedOn w:val="DefaultParagraphFont"/>
    <w:link w:val="Title"/>
    <w:rsid w:val="00833133"/>
    <w:rPr>
      <w:rFonts w:ascii="Calibri Light" w:eastAsia="SimSun" w:hAnsi="Calibri Light" w:cs="font510"/>
      <w:b/>
      <w:bCs/>
      <w:color w:val="00000A"/>
      <w:spacing w:val="-10"/>
      <w:kern w:val="1"/>
      <w:sz w:val="56"/>
      <w:szCs w:val="56"/>
      <w:lang w:eastAsia="ar-SA"/>
    </w:rPr>
  </w:style>
  <w:style w:type="paragraph" w:styleId="Subtitle">
    <w:name w:val="Subtitle"/>
    <w:basedOn w:val="Heading"/>
    <w:next w:val="BodyText"/>
    <w:link w:val="SubtitleChar"/>
    <w:qFormat/>
    <w:rsid w:val="00833133"/>
    <w:pPr>
      <w:jc w:val="center"/>
    </w:pPr>
    <w:rPr>
      <w:i/>
      <w:iCs/>
    </w:rPr>
  </w:style>
  <w:style w:type="character" w:customStyle="1" w:styleId="SubtitleChar">
    <w:name w:val="Subtitle Char"/>
    <w:basedOn w:val="DefaultParagraphFont"/>
    <w:link w:val="Subtitle"/>
    <w:rsid w:val="00833133"/>
    <w:rPr>
      <w:rFonts w:ascii="Arial" w:eastAsia="Microsoft YaHei" w:hAnsi="Arial" w:cs="Mangal"/>
      <w:i/>
      <w:iCs/>
      <w:color w:val="auto"/>
      <w:sz w:val="28"/>
      <w:szCs w:val="28"/>
      <w:lang w:eastAsia="ar-SA"/>
    </w:rPr>
  </w:style>
  <w:style w:type="paragraph" w:customStyle="1" w:styleId="TableContents">
    <w:name w:val="Table Contents"/>
    <w:basedOn w:val="Normal"/>
    <w:rsid w:val="00833133"/>
    <w:pPr>
      <w:suppressLineNumbers/>
    </w:pPr>
  </w:style>
  <w:style w:type="paragraph" w:customStyle="1" w:styleId="TableHeading">
    <w:name w:val="Table Heading"/>
    <w:basedOn w:val="TableContents"/>
    <w:rsid w:val="00833133"/>
    <w:pPr>
      <w:jc w:val="center"/>
    </w:pPr>
    <w:rPr>
      <w:b/>
      <w:bCs/>
    </w:rPr>
  </w:style>
  <w:style w:type="character" w:styleId="PageNumber">
    <w:name w:val="page number"/>
    <w:basedOn w:val="DefaultParagraphFont"/>
    <w:uiPriority w:val="99"/>
    <w:semiHidden/>
    <w:unhideWhenUsed/>
    <w:rsid w:val="00A32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14165">
      <w:bodyDiv w:val="1"/>
      <w:marLeft w:val="0"/>
      <w:marRight w:val="0"/>
      <w:marTop w:val="0"/>
      <w:marBottom w:val="0"/>
      <w:divBdr>
        <w:top w:val="none" w:sz="0" w:space="0" w:color="auto"/>
        <w:left w:val="none" w:sz="0" w:space="0" w:color="auto"/>
        <w:bottom w:val="none" w:sz="0" w:space="0" w:color="auto"/>
        <w:right w:val="none" w:sz="0" w:space="0" w:color="auto"/>
      </w:divBdr>
    </w:div>
    <w:div w:id="2123374108">
      <w:bodyDiv w:val="1"/>
      <w:marLeft w:val="0"/>
      <w:marRight w:val="0"/>
      <w:marTop w:val="0"/>
      <w:marBottom w:val="0"/>
      <w:divBdr>
        <w:top w:val="none" w:sz="0" w:space="0" w:color="auto"/>
        <w:left w:val="none" w:sz="0" w:space="0" w:color="auto"/>
        <w:bottom w:val="none" w:sz="0" w:space="0" w:color="auto"/>
        <w:right w:val="none" w:sz="0" w:space="0" w:color="auto"/>
      </w:divBdr>
      <w:divsChild>
        <w:div w:id="1665090939">
          <w:marLeft w:val="0"/>
          <w:marRight w:val="0"/>
          <w:marTop w:val="0"/>
          <w:marBottom w:val="0"/>
          <w:divBdr>
            <w:top w:val="none" w:sz="0" w:space="0" w:color="auto"/>
            <w:left w:val="none" w:sz="0" w:space="0" w:color="auto"/>
            <w:bottom w:val="none" w:sz="0" w:space="0" w:color="auto"/>
            <w:right w:val="none" w:sz="0" w:space="0" w:color="auto"/>
          </w:divBdr>
          <w:divsChild>
            <w:div w:id="295070376">
              <w:marLeft w:val="0"/>
              <w:marRight w:val="0"/>
              <w:marTop w:val="0"/>
              <w:marBottom w:val="0"/>
              <w:divBdr>
                <w:top w:val="none" w:sz="0" w:space="0" w:color="auto"/>
                <w:left w:val="none" w:sz="0" w:space="0" w:color="auto"/>
                <w:bottom w:val="none" w:sz="0" w:space="0" w:color="auto"/>
                <w:right w:val="none" w:sz="0" w:space="0" w:color="auto"/>
              </w:divBdr>
            </w:div>
          </w:divsChild>
        </w:div>
        <w:div w:id="372732739">
          <w:marLeft w:val="0"/>
          <w:marRight w:val="0"/>
          <w:marTop w:val="0"/>
          <w:marBottom w:val="0"/>
          <w:divBdr>
            <w:top w:val="none" w:sz="0" w:space="0" w:color="auto"/>
            <w:left w:val="none" w:sz="0" w:space="0" w:color="auto"/>
            <w:bottom w:val="none" w:sz="0" w:space="0" w:color="auto"/>
            <w:right w:val="none" w:sz="0" w:space="0" w:color="auto"/>
          </w:divBdr>
        </w:div>
        <w:div w:id="559943984">
          <w:marLeft w:val="450"/>
          <w:marRight w:val="0"/>
          <w:marTop w:val="0"/>
          <w:marBottom w:val="0"/>
          <w:divBdr>
            <w:top w:val="none" w:sz="0" w:space="0" w:color="auto"/>
            <w:left w:val="none" w:sz="0" w:space="0" w:color="auto"/>
            <w:bottom w:val="none" w:sz="0" w:space="0" w:color="auto"/>
            <w:right w:val="none" w:sz="0" w:space="0" w:color="auto"/>
          </w:divBdr>
          <w:divsChild>
            <w:div w:id="2080905275">
              <w:marLeft w:val="0"/>
              <w:marRight w:val="0"/>
              <w:marTop w:val="0"/>
              <w:marBottom w:val="0"/>
              <w:divBdr>
                <w:top w:val="none" w:sz="0" w:space="0" w:color="auto"/>
                <w:left w:val="none" w:sz="0" w:space="0" w:color="auto"/>
                <w:bottom w:val="none" w:sz="0" w:space="0" w:color="auto"/>
                <w:right w:val="none" w:sz="0" w:space="0" w:color="auto"/>
              </w:divBdr>
              <w:divsChild>
                <w:div w:id="872039095">
                  <w:marLeft w:val="0"/>
                  <w:marRight w:val="0"/>
                  <w:marTop w:val="0"/>
                  <w:marBottom w:val="0"/>
                  <w:divBdr>
                    <w:top w:val="none" w:sz="0" w:space="0" w:color="auto"/>
                    <w:left w:val="none" w:sz="0" w:space="0" w:color="auto"/>
                    <w:bottom w:val="none" w:sz="0" w:space="0" w:color="auto"/>
                    <w:right w:val="none" w:sz="0" w:space="0" w:color="auto"/>
                  </w:divBdr>
                  <w:divsChild>
                    <w:div w:id="1616326340">
                      <w:marLeft w:val="0"/>
                      <w:marRight w:val="0"/>
                      <w:marTop w:val="0"/>
                      <w:marBottom w:val="0"/>
                      <w:divBdr>
                        <w:top w:val="none" w:sz="0" w:space="0" w:color="auto"/>
                        <w:left w:val="none" w:sz="0" w:space="0" w:color="auto"/>
                        <w:bottom w:val="none" w:sz="0" w:space="0" w:color="auto"/>
                        <w:right w:val="none" w:sz="0" w:space="0" w:color="auto"/>
                      </w:divBdr>
                      <w:divsChild>
                        <w:div w:id="252320856">
                          <w:marLeft w:val="0"/>
                          <w:marRight w:val="0"/>
                          <w:marTop w:val="0"/>
                          <w:marBottom w:val="0"/>
                          <w:divBdr>
                            <w:top w:val="none" w:sz="0" w:space="0" w:color="auto"/>
                            <w:left w:val="none" w:sz="0" w:space="0" w:color="auto"/>
                            <w:bottom w:val="none" w:sz="0" w:space="0" w:color="auto"/>
                            <w:right w:val="none" w:sz="0" w:space="0" w:color="auto"/>
                          </w:divBdr>
                          <w:divsChild>
                            <w:div w:id="1310475890">
                              <w:marLeft w:val="0"/>
                              <w:marRight w:val="0"/>
                              <w:marTop w:val="0"/>
                              <w:marBottom w:val="0"/>
                              <w:divBdr>
                                <w:top w:val="none" w:sz="0" w:space="0" w:color="auto"/>
                                <w:left w:val="none" w:sz="0" w:space="0" w:color="auto"/>
                                <w:bottom w:val="none" w:sz="0" w:space="0" w:color="auto"/>
                                <w:right w:val="none" w:sz="0" w:space="0" w:color="auto"/>
                              </w:divBdr>
                              <w:divsChild>
                                <w:div w:id="547180355">
                                  <w:marLeft w:val="0"/>
                                  <w:marRight w:val="0"/>
                                  <w:marTop w:val="0"/>
                                  <w:marBottom w:val="0"/>
                                  <w:divBdr>
                                    <w:top w:val="none" w:sz="0" w:space="0" w:color="auto"/>
                                    <w:left w:val="none" w:sz="0" w:space="0" w:color="auto"/>
                                    <w:bottom w:val="none" w:sz="0" w:space="0" w:color="auto"/>
                                    <w:right w:val="none" w:sz="0" w:space="0" w:color="auto"/>
                                  </w:divBdr>
                                  <w:divsChild>
                                    <w:div w:id="1964455634">
                                      <w:marLeft w:val="0"/>
                                      <w:marRight w:val="0"/>
                                      <w:marTop w:val="0"/>
                                      <w:marBottom w:val="0"/>
                                      <w:divBdr>
                                        <w:top w:val="none" w:sz="0" w:space="0" w:color="auto"/>
                                        <w:left w:val="none" w:sz="0" w:space="0" w:color="auto"/>
                                        <w:bottom w:val="none" w:sz="0" w:space="0" w:color="auto"/>
                                        <w:right w:val="none" w:sz="0" w:space="0" w:color="auto"/>
                                      </w:divBdr>
                                      <w:divsChild>
                                        <w:div w:id="1953784819">
                                          <w:marLeft w:val="0"/>
                                          <w:marRight w:val="0"/>
                                          <w:marTop w:val="0"/>
                                          <w:marBottom w:val="0"/>
                                          <w:divBdr>
                                            <w:top w:val="none" w:sz="0" w:space="0" w:color="auto"/>
                                            <w:left w:val="none" w:sz="0" w:space="0" w:color="auto"/>
                                            <w:bottom w:val="none" w:sz="0" w:space="0" w:color="auto"/>
                                            <w:right w:val="none" w:sz="0" w:space="0" w:color="auto"/>
                                          </w:divBdr>
                                          <w:divsChild>
                                            <w:div w:id="1285579522">
                                              <w:marLeft w:val="0"/>
                                              <w:marRight w:val="0"/>
                                              <w:marTop w:val="0"/>
                                              <w:marBottom w:val="0"/>
                                              <w:divBdr>
                                                <w:top w:val="none" w:sz="0" w:space="0" w:color="auto"/>
                                                <w:left w:val="none" w:sz="0" w:space="0" w:color="auto"/>
                                                <w:bottom w:val="none" w:sz="0" w:space="0" w:color="auto"/>
                                                <w:right w:val="none" w:sz="0" w:space="0" w:color="auto"/>
                                              </w:divBdr>
                                              <w:divsChild>
                                                <w:div w:id="88357374">
                                                  <w:marLeft w:val="0"/>
                                                  <w:marRight w:val="0"/>
                                                  <w:marTop w:val="0"/>
                                                  <w:marBottom w:val="0"/>
                                                  <w:divBdr>
                                                    <w:top w:val="none" w:sz="0" w:space="0" w:color="auto"/>
                                                    <w:left w:val="none" w:sz="0" w:space="0" w:color="auto"/>
                                                    <w:bottom w:val="none" w:sz="0" w:space="0" w:color="auto"/>
                                                    <w:right w:val="none" w:sz="0" w:space="0" w:color="auto"/>
                                                  </w:divBdr>
                                                  <w:divsChild>
                                                    <w:div w:id="214893678">
                                                      <w:marLeft w:val="0"/>
                                                      <w:marRight w:val="0"/>
                                                      <w:marTop w:val="0"/>
                                                      <w:marBottom w:val="0"/>
                                                      <w:divBdr>
                                                        <w:top w:val="none" w:sz="0" w:space="0" w:color="auto"/>
                                                        <w:left w:val="none" w:sz="0" w:space="0" w:color="auto"/>
                                                        <w:bottom w:val="none" w:sz="0" w:space="0" w:color="auto"/>
                                                        <w:right w:val="none" w:sz="0" w:space="0" w:color="auto"/>
                                                      </w:divBdr>
                                                      <w:divsChild>
                                                        <w:div w:id="868180455">
                                                          <w:marLeft w:val="0"/>
                                                          <w:marRight w:val="0"/>
                                                          <w:marTop w:val="0"/>
                                                          <w:marBottom w:val="0"/>
                                                          <w:divBdr>
                                                            <w:top w:val="none" w:sz="0" w:space="0" w:color="auto"/>
                                                            <w:left w:val="none" w:sz="0" w:space="0" w:color="auto"/>
                                                            <w:bottom w:val="none" w:sz="0" w:space="0" w:color="auto"/>
                                                            <w:right w:val="none" w:sz="0" w:space="0" w:color="auto"/>
                                                          </w:divBdr>
                                                          <w:divsChild>
                                                            <w:div w:id="960770483">
                                                              <w:marLeft w:val="0"/>
                                                              <w:marRight w:val="0"/>
                                                              <w:marTop w:val="0"/>
                                                              <w:marBottom w:val="0"/>
                                                              <w:divBdr>
                                                                <w:top w:val="none" w:sz="0" w:space="0" w:color="auto"/>
                                                                <w:left w:val="none" w:sz="0" w:space="0" w:color="auto"/>
                                                                <w:bottom w:val="none" w:sz="0" w:space="0" w:color="auto"/>
                                                                <w:right w:val="none" w:sz="0" w:space="0" w:color="auto"/>
                                                              </w:divBdr>
                                                              <w:divsChild>
                                                                <w:div w:id="1092898886">
                                                                  <w:marLeft w:val="0"/>
                                                                  <w:marRight w:val="0"/>
                                                                  <w:marTop w:val="0"/>
                                                                  <w:marBottom w:val="0"/>
                                                                  <w:divBdr>
                                                                    <w:top w:val="none" w:sz="0" w:space="0" w:color="auto"/>
                                                                    <w:left w:val="none" w:sz="0" w:space="0" w:color="auto"/>
                                                                    <w:bottom w:val="none" w:sz="0" w:space="0" w:color="auto"/>
                                                                    <w:right w:val="none" w:sz="0" w:space="0" w:color="auto"/>
                                                                  </w:divBdr>
                                                                  <w:divsChild>
                                                                    <w:div w:id="78452509">
                                                                      <w:marLeft w:val="0"/>
                                                                      <w:marRight w:val="0"/>
                                                                      <w:marTop w:val="0"/>
                                                                      <w:marBottom w:val="0"/>
                                                                      <w:divBdr>
                                                                        <w:top w:val="none" w:sz="0" w:space="0" w:color="auto"/>
                                                                        <w:left w:val="none" w:sz="0" w:space="0" w:color="auto"/>
                                                                        <w:bottom w:val="none" w:sz="0" w:space="0" w:color="auto"/>
                                                                        <w:right w:val="none" w:sz="0" w:space="0" w:color="auto"/>
                                                                      </w:divBdr>
                                                                      <w:divsChild>
                                                                        <w:div w:id="1816020837">
                                                                          <w:marLeft w:val="0"/>
                                                                          <w:marRight w:val="0"/>
                                                                          <w:marTop w:val="0"/>
                                                                          <w:marBottom w:val="0"/>
                                                                          <w:divBdr>
                                                                            <w:top w:val="none" w:sz="0" w:space="0" w:color="auto"/>
                                                                            <w:left w:val="none" w:sz="0" w:space="0" w:color="auto"/>
                                                                            <w:bottom w:val="none" w:sz="0" w:space="0" w:color="auto"/>
                                                                            <w:right w:val="none" w:sz="0" w:space="0" w:color="auto"/>
                                                                          </w:divBdr>
                                                                          <w:divsChild>
                                                                            <w:div w:id="546726058">
                                                                              <w:marLeft w:val="0"/>
                                                                              <w:marRight w:val="0"/>
                                                                              <w:marTop w:val="0"/>
                                                                              <w:marBottom w:val="0"/>
                                                                              <w:divBdr>
                                                                                <w:top w:val="none" w:sz="0" w:space="0" w:color="auto"/>
                                                                                <w:left w:val="none" w:sz="0" w:space="0" w:color="auto"/>
                                                                                <w:bottom w:val="none" w:sz="0" w:space="0" w:color="auto"/>
                                                                                <w:right w:val="none" w:sz="0" w:space="0" w:color="auto"/>
                                                                              </w:divBdr>
                                                                              <w:divsChild>
                                                                                <w:div w:id="1149324981">
                                                                                  <w:marLeft w:val="0"/>
                                                                                  <w:marRight w:val="0"/>
                                                                                  <w:marTop w:val="0"/>
                                                                                  <w:marBottom w:val="0"/>
                                                                                  <w:divBdr>
                                                                                    <w:top w:val="none" w:sz="0" w:space="0" w:color="auto"/>
                                                                                    <w:left w:val="none" w:sz="0" w:space="0" w:color="auto"/>
                                                                                    <w:bottom w:val="none" w:sz="0" w:space="0" w:color="auto"/>
                                                                                    <w:right w:val="none" w:sz="0" w:space="0" w:color="auto"/>
                                                                                  </w:divBdr>
                                                                                  <w:divsChild>
                                                                                    <w:div w:id="1211578323">
                                                                                      <w:marLeft w:val="0"/>
                                                                                      <w:marRight w:val="0"/>
                                                                                      <w:marTop w:val="0"/>
                                                                                      <w:marBottom w:val="0"/>
                                                                                      <w:divBdr>
                                                                                        <w:top w:val="none" w:sz="0" w:space="0" w:color="auto"/>
                                                                                        <w:left w:val="none" w:sz="0" w:space="0" w:color="auto"/>
                                                                                        <w:bottom w:val="none" w:sz="0" w:space="0" w:color="auto"/>
                                                                                        <w:right w:val="none" w:sz="0" w:space="0" w:color="auto"/>
                                                                                      </w:divBdr>
                                                                                      <w:divsChild>
                                                                                        <w:div w:id="179390187">
                                                                                          <w:marLeft w:val="0"/>
                                                                                          <w:marRight w:val="0"/>
                                                                                          <w:marTop w:val="0"/>
                                                                                          <w:marBottom w:val="0"/>
                                                                                          <w:divBdr>
                                                                                            <w:top w:val="none" w:sz="0" w:space="0" w:color="auto"/>
                                                                                            <w:left w:val="none" w:sz="0" w:space="0" w:color="auto"/>
                                                                                            <w:bottom w:val="none" w:sz="0" w:space="0" w:color="auto"/>
                                                                                            <w:right w:val="none" w:sz="0" w:space="0" w:color="auto"/>
                                                                                          </w:divBdr>
                                                                                          <w:divsChild>
                                                                                            <w:div w:id="1455520870">
                                                                                              <w:marLeft w:val="0"/>
                                                                                              <w:marRight w:val="0"/>
                                                                                              <w:marTop w:val="0"/>
                                                                                              <w:marBottom w:val="0"/>
                                                                                              <w:divBdr>
                                                                                                <w:top w:val="none" w:sz="0" w:space="0" w:color="auto"/>
                                                                                                <w:left w:val="none" w:sz="0" w:space="0" w:color="auto"/>
                                                                                                <w:bottom w:val="none" w:sz="0" w:space="0" w:color="auto"/>
                                                                                                <w:right w:val="none" w:sz="0" w:space="0" w:color="auto"/>
                                                                                              </w:divBdr>
                                                                                              <w:divsChild>
                                                                                                <w:div w:id="386495728">
                                                                                                  <w:marLeft w:val="0"/>
                                                                                                  <w:marRight w:val="0"/>
                                                                                                  <w:marTop w:val="0"/>
                                                                                                  <w:marBottom w:val="0"/>
                                                                                                  <w:divBdr>
                                                                                                    <w:top w:val="none" w:sz="0" w:space="0" w:color="auto"/>
                                                                                                    <w:left w:val="none" w:sz="0" w:space="0" w:color="auto"/>
                                                                                                    <w:bottom w:val="none" w:sz="0" w:space="0" w:color="auto"/>
                                                                                                    <w:right w:val="none" w:sz="0" w:space="0" w:color="auto"/>
                                                                                                  </w:divBdr>
                                                                                                  <w:divsChild>
                                                                                                    <w:div w:id="409274296">
                                                                                                      <w:marLeft w:val="0"/>
                                                                                                      <w:marRight w:val="0"/>
                                                                                                      <w:marTop w:val="0"/>
                                                                                                      <w:marBottom w:val="0"/>
                                                                                                      <w:divBdr>
                                                                                                        <w:top w:val="none" w:sz="0" w:space="0" w:color="auto"/>
                                                                                                        <w:left w:val="none" w:sz="0" w:space="0" w:color="auto"/>
                                                                                                        <w:bottom w:val="none" w:sz="0" w:space="0" w:color="auto"/>
                                                                                                        <w:right w:val="none" w:sz="0" w:space="0" w:color="auto"/>
                                                                                                      </w:divBdr>
                                                                                                      <w:divsChild>
                                                                                                        <w:div w:id="416290972">
                                                                                                          <w:marLeft w:val="0"/>
                                                                                                          <w:marRight w:val="0"/>
                                                                                                          <w:marTop w:val="0"/>
                                                                                                          <w:marBottom w:val="0"/>
                                                                                                          <w:divBdr>
                                                                                                            <w:top w:val="none" w:sz="0" w:space="0" w:color="auto"/>
                                                                                                            <w:left w:val="none" w:sz="0" w:space="0" w:color="auto"/>
                                                                                                            <w:bottom w:val="none" w:sz="0" w:space="0" w:color="auto"/>
                                                                                                            <w:right w:val="none" w:sz="0" w:space="0" w:color="auto"/>
                                                                                                          </w:divBdr>
                                                                                                          <w:divsChild>
                                                                                                            <w:div w:id="803428125">
                                                                                                              <w:marLeft w:val="0"/>
                                                                                                              <w:marRight w:val="0"/>
                                                                                                              <w:marTop w:val="0"/>
                                                                                                              <w:marBottom w:val="0"/>
                                                                                                              <w:divBdr>
                                                                                                                <w:top w:val="none" w:sz="0" w:space="0" w:color="auto"/>
                                                                                                                <w:left w:val="none" w:sz="0" w:space="0" w:color="auto"/>
                                                                                                                <w:bottom w:val="none" w:sz="0" w:space="0" w:color="auto"/>
                                                                                                                <w:right w:val="none" w:sz="0" w:space="0" w:color="auto"/>
                                                                                                              </w:divBdr>
                                                                                                              <w:divsChild>
                                                                                                                <w:div w:id="617417780">
                                                                                                                  <w:marLeft w:val="0"/>
                                                                                                                  <w:marRight w:val="0"/>
                                                                                                                  <w:marTop w:val="0"/>
                                                                                                                  <w:marBottom w:val="0"/>
                                                                                                                  <w:divBdr>
                                                                                                                    <w:top w:val="none" w:sz="0" w:space="0" w:color="auto"/>
                                                                                                                    <w:left w:val="none" w:sz="0" w:space="0" w:color="auto"/>
                                                                                                                    <w:bottom w:val="none" w:sz="0" w:space="0" w:color="auto"/>
                                                                                                                    <w:right w:val="none" w:sz="0" w:space="0" w:color="auto"/>
                                                                                                                  </w:divBdr>
                                                                                                                  <w:divsChild>
                                                                                                                    <w:div w:id="1983269447">
                                                                                                                      <w:marLeft w:val="0"/>
                                                                                                                      <w:marRight w:val="0"/>
                                                                                                                      <w:marTop w:val="0"/>
                                                                                                                      <w:marBottom w:val="0"/>
                                                                                                                      <w:divBdr>
                                                                                                                        <w:top w:val="none" w:sz="0" w:space="0" w:color="auto"/>
                                                                                                                        <w:left w:val="none" w:sz="0" w:space="0" w:color="auto"/>
                                                                                                                        <w:bottom w:val="none" w:sz="0" w:space="0" w:color="auto"/>
                                                                                                                        <w:right w:val="none" w:sz="0" w:space="0" w:color="auto"/>
                                                                                                                      </w:divBdr>
                                                                                                                      <w:divsChild>
                                                                                                                        <w:div w:id="775175238">
                                                                                                                          <w:marLeft w:val="0"/>
                                                                                                                          <w:marRight w:val="0"/>
                                                                                                                          <w:marTop w:val="0"/>
                                                                                                                          <w:marBottom w:val="0"/>
                                                                                                                          <w:divBdr>
                                                                                                                            <w:top w:val="none" w:sz="0" w:space="0" w:color="auto"/>
                                                                                                                            <w:left w:val="none" w:sz="0" w:space="0" w:color="auto"/>
                                                                                                                            <w:bottom w:val="none" w:sz="0" w:space="0" w:color="auto"/>
                                                                                                                            <w:right w:val="none" w:sz="0" w:space="0" w:color="auto"/>
                                                                                                                          </w:divBdr>
                                                                                                                          <w:divsChild>
                                                                                                                            <w:div w:id="1209418157">
                                                                                                                              <w:marLeft w:val="0"/>
                                                                                                                              <w:marRight w:val="0"/>
                                                                                                                              <w:marTop w:val="0"/>
                                                                                                                              <w:marBottom w:val="0"/>
                                                                                                                              <w:divBdr>
                                                                                                                                <w:top w:val="none" w:sz="0" w:space="0" w:color="auto"/>
                                                                                                                                <w:left w:val="none" w:sz="0" w:space="0" w:color="auto"/>
                                                                                                                                <w:bottom w:val="none" w:sz="0" w:space="0" w:color="auto"/>
                                                                                                                                <w:right w:val="none" w:sz="0" w:space="0" w:color="auto"/>
                                                                                                                              </w:divBdr>
                                                                                                                              <w:divsChild>
                                                                                                                                <w:div w:id="1716541241">
                                                                                                                                  <w:marLeft w:val="0"/>
                                                                                                                                  <w:marRight w:val="0"/>
                                                                                                                                  <w:marTop w:val="0"/>
                                                                                                                                  <w:marBottom w:val="0"/>
                                                                                                                                  <w:divBdr>
                                                                                                                                    <w:top w:val="none" w:sz="0" w:space="0" w:color="auto"/>
                                                                                                                                    <w:left w:val="none" w:sz="0" w:space="0" w:color="auto"/>
                                                                                                                                    <w:bottom w:val="none" w:sz="0" w:space="0" w:color="auto"/>
                                                                                                                                    <w:right w:val="none" w:sz="0" w:space="0" w:color="auto"/>
                                                                                                                                  </w:divBdr>
                                                                                                                                  <w:divsChild>
                                                                                                                                    <w:div w:id="1516846390">
                                                                                                                                      <w:marLeft w:val="0"/>
                                                                                                                                      <w:marRight w:val="0"/>
                                                                                                                                      <w:marTop w:val="0"/>
                                                                                                                                      <w:marBottom w:val="0"/>
                                                                                                                                      <w:divBdr>
                                                                                                                                        <w:top w:val="none" w:sz="0" w:space="0" w:color="auto"/>
                                                                                                                                        <w:left w:val="none" w:sz="0" w:space="0" w:color="auto"/>
                                                                                                                                        <w:bottom w:val="none" w:sz="0" w:space="0" w:color="auto"/>
                                                                                                                                        <w:right w:val="none" w:sz="0" w:space="0" w:color="auto"/>
                                                                                                                                      </w:divBdr>
                                                                                                                                      <w:divsChild>
                                                                                                                                        <w:div w:id="603264748">
                                                                                                                                          <w:marLeft w:val="0"/>
                                                                                                                                          <w:marRight w:val="0"/>
                                                                                                                                          <w:marTop w:val="0"/>
                                                                                                                                          <w:marBottom w:val="0"/>
                                                                                                                                          <w:divBdr>
                                                                                                                                            <w:top w:val="none" w:sz="0" w:space="0" w:color="auto"/>
                                                                                                                                            <w:left w:val="none" w:sz="0" w:space="0" w:color="auto"/>
                                                                                                                                            <w:bottom w:val="none" w:sz="0" w:space="0" w:color="auto"/>
                                                                                                                                            <w:right w:val="none" w:sz="0" w:space="0" w:color="auto"/>
                                                                                                                                          </w:divBdr>
                                                                                                                                          <w:divsChild>
                                                                                                                                            <w:div w:id="1181164264">
                                                                                                                                              <w:marLeft w:val="0"/>
                                                                                                                                              <w:marRight w:val="0"/>
                                                                                                                                              <w:marTop w:val="0"/>
                                                                                                                                              <w:marBottom w:val="0"/>
                                                                                                                                              <w:divBdr>
                                                                                                                                                <w:top w:val="none" w:sz="0" w:space="0" w:color="auto"/>
                                                                                                                                                <w:left w:val="none" w:sz="0" w:space="0" w:color="auto"/>
                                                                                                                                                <w:bottom w:val="none" w:sz="0" w:space="0" w:color="auto"/>
                                                                                                                                                <w:right w:val="none" w:sz="0" w:space="0" w:color="auto"/>
                                                                                                                                              </w:divBdr>
                                                                                                                                              <w:divsChild>
                                                                                                                                                <w:div w:id="337736994">
                                                                                                                                                  <w:marLeft w:val="0"/>
                                                                                                                                                  <w:marRight w:val="0"/>
                                                                                                                                                  <w:marTop w:val="0"/>
                                                                                                                                                  <w:marBottom w:val="0"/>
                                                                                                                                                  <w:divBdr>
                                                                                                                                                    <w:top w:val="none" w:sz="0" w:space="0" w:color="auto"/>
                                                                                                                                                    <w:left w:val="none" w:sz="0" w:space="0" w:color="auto"/>
                                                                                                                                                    <w:bottom w:val="none" w:sz="0" w:space="0" w:color="auto"/>
                                                                                                                                                    <w:right w:val="none" w:sz="0" w:space="0" w:color="auto"/>
                                                                                                                                                  </w:divBdr>
                                                                                                                                                  <w:divsChild>
                                                                                                                                                    <w:div w:id="554463274">
                                                                                                                                                      <w:marLeft w:val="0"/>
                                                                                                                                                      <w:marRight w:val="0"/>
                                                                                                                                                      <w:marTop w:val="0"/>
                                                                                                                                                      <w:marBottom w:val="0"/>
                                                                                                                                                      <w:divBdr>
                                                                                                                                                        <w:top w:val="none" w:sz="0" w:space="0" w:color="auto"/>
                                                                                                                                                        <w:left w:val="none" w:sz="0" w:space="0" w:color="auto"/>
                                                                                                                                                        <w:bottom w:val="none" w:sz="0" w:space="0" w:color="auto"/>
                                                                                                                                                        <w:right w:val="none" w:sz="0" w:space="0" w:color="auto"/>
                                                                                                                                                      </w:divBdr>
                                                                                                                                                      <w:divsChild>
                                                                                                                                                        <w:div w:id="1545824784">
                                                                                                                                                          <w:marLeft w:val="0"/>
                                                                                                                                                          <w:marRight w:val="0"/>
                                                                                                                                                          <w:marTop w:val="0"/>
                                                                                                                                                          <w:marBottom w:val="0"/>
                                                                                                                                                          <w:divBdr>
                                                                                                                                                            <w:top w:val="none" w:sz="0" w:space="0" w:color="auto"/>
                                                                                                                                                            <w:left w:val="none" w:sz="0" w:space="0" w:color="auto"/>
                                                                                                                                                            <w:bottom w:val="none" w:sz="0" w:space="0" w:color="auto"/>
                                                                                                                                                            <w:right w:val="none" w:sz="0" w:space="0" w:color="auto"/>
                                                                                                                                                          </w:divBdr>
                                                                                                                                                          <w:divsChild>
                                                                                                                                                            <w:div w:id="688336084">
                                                                                                                                                              <w:marLeft w:val="0"/>
                                                                                                                                                              <w:marRight w:val="0"/>
                                                                                                                                                              <w:marTop w:val="0"/>
                                                                                                                                                              <w:marBottom w:val="0"/>
                                                                                                                                                              <w:divBdr>
                                                                                                                                                                <w:top w:val="none" w:sz="0" w:space="0" w:color="auto"/>
                                                                                                                                                                <w:left w:val="none" w:sz="0" w:space="0" w:color="auto"/>
                                                                                                                                                                <w:bottom w:val="none" w:sz="0" w:space="0" w:color="auto"/>
                                                                                                                                                                <w:right w:val="none" w:sz="0" w:space="0" w:color="auto"/>
                                                                                                                                                              </w:divBdr>
                                                                                                                                                              <w:divsChild>
                                                                                                                                                                <w:div w:id="371811619">
                                                                                                                                                                  <w:marLeft w:val="0"/>
                                                                                                                                                                  <w:marRight w:val="0"/>
                                                                                                                                                                  <w:marTop w:val="0"/>
                                                                                                                                                                  <w:marBottom w:val="0"/>
                                                                                                                                                                  <w:divBdr>
                                                                                                                                                                    <w:top w:val="none" w:sz="0" w:space="0" w:color="auto"/>
                                                                                                                                                                    <w:left w:val="none" w:sz="0" w:space="0" w:color="auto"/>
                                                                                                                                                                    <w:bottom w:val="none" w:sz="0" w:space="0" w:color="auto"/>
                                                                                                                                                                    <w:right w:val="none" w:sz="0" w:space="0" w:color="auto"/>
                                                                                                                                                                  </w:divBdr>
                                                                                                                                                                  <w:divsChild>
                                                                                                                                                                    <w:div w:id="161091299">
                                                                                                                                                                      <w:marLeft w:val="0"/>
                                                                                                                                                                      <w:marRight w:val="0"/>
                                                                                                                                                                      <w:marTop w:val="0"/>
                                                                                                                                                                      <w:marBottom w:val="0"/>
                                                                                                                                                                      <w:divBdr>
                                                                                                                                                                        <w:top w:val="none" w:sz="0" w:space="0" w:color="auto"/>
                                                                                                                                                                        <w:left w:val="none" w:sz="0" w:space="0" w:color="auto"/>
                                                                                                                                                                        <w:bottom w:val="none" w:sz="0" w:space="0" w:color="auto"/>
                                                                                                                                                                        <w:right w:val="none" w:sz="0" w:space="0" w:color="auto"/>
                                                                                                                                                                      </w:divBdr>
                                                                                                                                                                      <w:divsChild>
                                                                                                                                                                        <w:div w:id="498889833">
                                                                                                                                                                          <w:marLeft w:val="0"/>
                                                                                                                                                                          <w:marRight w:val="0"/>
                                                                                                                                                                          <w:marTop w:val="0"/>
                                                                                                                                                                          <w:marBottom w:val="0"/>
                                                                                                                                                                          <w:divBdr>
                                                                                                                                                                            <w:top w:val="none" w:sz="0" w:space="0" w:color="auto"/>
                                                                                                                                                                            <w:left w:val="none" w:sz="0" w:space="0" w:color="auto"/>
                                                                                                                                                                            <w:bottom w:val="none" w:sz="0" w:space="0" w:color="auto"/>
                                                                                                                                                                            <w:right w:val="none" w:sz="0" w:space="0" w:color="auto"/>
                                                                                                                                                                          </w:divBdr>
                                                                                                                                                                          <w:divsChild>
                                                                                                                                                                            <w:div w:id="1921257227">
                                                                                                                                                                              <w:marLeft w:val="0"/>
                                                                                                                                                                              <w:marRight w:val="0"/>
                                                                                                                                                                              <w:marTop w:val="0"/>
                                                                                                                                                                              <w:marBottom w:val="0"/>
                                                                                                                                                                              <w:divBdr>
                                                                                                                                                                                <w:top w:val="none" w:sz="0" w:space="0" w:color="auto"/>
                                                                                                                                                                                <w:left w:val="none" w:sz="0" w:space="0" w:color="auto"/>
                                                                                                                                                                                <w:bottom w:val="none" w:sz="0" w:space="0" w:color="auto"/>
                                                                                                                                                                                <w:right w:val="none" w:sz="0" w:space="0" w:color="auto"/>
                                                                                                                                                                              </w:divBdr>
                                                                                                                                                                              <w:divsChild>
                                                                                                                                                                                <w:div w:id="1789543238">
                                                                                                                                                                                  <w:marLeft w:val="0"/>
                                                                                                                                                                                  <w:marRight w:val="0"/>
                                                                                                                                                                                  <w:marTop w:val="0"/>
                                                                                                                                                                                  <w:marBottom w:val="0"/>
                                                                                                                                                                                  <w:divBdr>
                                                                                                                                                                                    <w:top w:val="none" w:sz="0" w:space="0" w:color="auto"/>
                                                                                                                                                                                    <w:left w:val="none" w:sz="0" w:space="0" w:color="auto"/>
                                                                                                                                                                                    <w:bottom w:val="none" w:sz="0" w:space="0" w:color="auto"/>
                                                                                                                                                                                    <w:right w:val="none" w:sz="0" w:space="0" w:color="auto"/>
                                                                                                                                                                                  </w:divBdr>
                                                                                                                                                                                  <w:divsChild>
                                                                                                                                                                                    <w:div w:id="1292398639">
                                                                                                                                                                                      <w:marLeft w:val="0"/>
                                                                                                                                                                                      <w:marRight w:val="0"/>
                                                                                                                                                                                      <w:marTop w:val="0"/>
                                                                                                                                                                                      <w:marBottom w:val="0"/>
                                                                                                                                                                                      <w:divBdr>
                                                                                                                                                                                        <w:top w:val="none" w:sz="0" w:space="0" w:color="auto"/>
                                                                                                                                                                                        <w:left w:val="none" w:sz="0" w:space="0" w:color="auto"/>
                                                                                                                                                                                        <w:bottom w:val="none" w:sz="0" w:space="0" w:color="auto"/>
                                                                                                                                                                                        <w:right w:val="none" w:sz="0" w:space="0" w:color="auto"/>
                                                                                                                                                                                      </w:divBdr>
                                                                                                                                                                                      <w:divsChild>
                                                                                                                                                                                        <w:div w:id="2108842620">
                                                                                                                                                                                          <w:marLeft w:val="0"/>
                                                                                                                                                                                          <w:marRight w:val="0"/>
                                                                                                                                                                                          <w:marTop w:val="0"/>
                                                                                                                                                                                          <w:marBottom w:val="0"/>
                                                                                                                                                                                          <w:divBdr>
                                                                                                                                                                                            <w:top w:val="none" w:sz="0" w:space="0" w:color="auto"/>
                                                                                                                                                                                            <w:left w:val="none" w:sz="0" w:space="0" w:color="auto"/>
                                                                                                                                                                                            <w:bottom w:val="none" w:sz="0" w:space="0" w:color="auto"/>
                                                                                                                                                                                            <w:right w:val="none" w:sz="0" w:space="0" w:color="auto"/>
                                                                                                                                                                                          </w:divBdr>
                                                                                                                                                                                          <w:divsChild>
                                                                                                                                                                                            <w:div w:id="1398742965">
                                                                                                                                                                                              <w:marLeft w:val="0"/>
                                                                                                                                                                                              <w:marRight w:val="0"/>
                                                                                                                                                                                              <w:marTop w:val="0"/>
                                                                                                                                                                                              <w:marBottom w:val="0"/>
                                                                                                                                                                                              <w:divBdr>
                                                                                                                                                                                                <w:top w:val="none" w:sz="0" w:space="0" w:color="auto"/>
                                                                                                                                                                                                <w:left w:val="none" w:sz="0" w:space="0" w:color="auto"/>
                                                                                                                                                                                                <w:bottom w:val="none" w:sz="0" w:space="0" w:color="auto"/>
                                                                                                                                                                                                <w:right w:val="none" w:sz="0" w:space="0" w:color="auto"/>
                                                                                                                                                                                              </w:divBdr>
                                                                                                                                                                                              <w:divsChild>
                                                                                                                                                                                                <w:div w:id="1481380514">
                                                                                                                                                                                                  <w:marLeft w:val="0"/>
                                                                                                                                                                                                  <w:marRight w:val="0"/>
                                                                                                                                                                                                  <w:marTop w:val="0"/>
                                                                                                                                                                                                  <w:marBottom w:val="0"/>
                                                                                                                                                                                                  <w:divBdr>
                                                                                                                                                                                                    <w:top w:val="none" w:sz="0" w:space="0" w:color="auto"/>
                                                                                                                                                                                                    <w:left w:val="none" w:sz="0" w:space="0" w:color="auto"/>
                                                                                                                                                                                                    <w:bottom w:val="none" w:sz="0" w:space="0" w:color="auto"/>
                                                                                                                                                                                                    <w:right w:val="none" w:sz="0" w:space="0" w:color="auto"/>
                                                                                                                                                                                                  </w:divBdr>
                                                                                                                                                                                                  <w:divsChild>
                                                                                                                                                                                                    <w:div w:id="1943491599">
                                                                                                                                                                                                      <w:marLeft w:val="0"/>
                                                                                                                                                                                                      <w:marRight w:val="0"/>
                                                                                                                                                                                                      <w:marTop w:val="0"/>
                                                                                                                                                                                                      <w:marBottom w:val="0"/>
                                                                                                                                                                                                      <w:divBdr>
                                                                                                                                                                                                        <w:top w:val="none" w:sz="0" w:space="0" w:color="auto"/>
                                                                                                                                                                                                        <w:left w:val="none" w:sz="0" w:space="0" w:color="auto"/>
                                                                                                                                                                                                        <w:bottom w:val="none" w:sz="0" w:space="0" w:color="auto"/>
                                                                                                                                                                                                        <w:right w:val="none" w:sz="0" w:space="0" w:color="auto"/>
                                                                                                                                                                                                      </w:divBdr>
                                                                                                                                                                                                    </w:div>
                                                                                                                                                                                                    <w:div w:id="1688559361">
                                                                                                                                                                                                      <w:marLeft w:val="0"/>
                                                                                                                                                                                                      <w:marRight w:val="0"/>
                                                                                                                                                                                                      <w:marTop w:val="0"/>
                                                                                                                                                                                                      <w:marBottom w:val="0"/>
                                                                                                                                                                                                      <w:divBdr>
                                                                                                                                                                                                        <w:top w:val="none" w:sz="0" w:space="0" w:color="auto"/>
                                                                                                                                                                                                        <w:left w:val="none" w:sz="0" w:space="0" w:color="auto"/>
                                                                                                                                                                                                        <w:bottom w:val="none" w:sz="0" w:space="0" w:color="auto"/>
                                                                                                                                                                                                        <w:right w:val="none" w:sz="0" w:space="0" w:color="auto"/>
                                                                                                                                                                                                      </w:divBdr>
                                                                                                                                                                                                    </w:div>
                                                                                                                                                                                                    <w:div w:id="1271402214">
                                                                                                                                                                                                      <w:marLeft w:val="0"/>
                                                                                                                                                                                                      <w:marRight w:val="0"/>
                                                                                                                                                                                                      <w:marTop w:val="0"/>
                                                                                                                                                                                                      <w:marBottom w:val="0"/>
                                                                                                                                                                                                      <w:divBdr>
                                                                                                                                                                                                        <w:top w:val="none" w:sz="0" w:space="0" w:color="auto"/>
                                                                                                                                                                                                        <w:left w:val="none" w:sz="0" w:space="0" w:color="auto"/>
                                                                                                                                                                                                        <w:bottom w:val="none" w:sz="0" w:space="0" w:color="auto"/>
                                                                                                                                                                                                        <w:right w:val="none" w:sz="0" w:space="0" w:color="auto"/>
                                                                                                                                                                                                      </w:divBdr>
                                                                                                                                                                                                    </w:div>
                                                                                                                                                                                                    <w:div w:id="312881173">
                                                                                                                                                                                                      <w:marLeft w:val="0"/>
                                                                                                                                                                                                      <w:marRight w:val="0"/>
                                                                                                                                                                                                      <w:marTop w:val="0"/>
                                                                                                                                                                                                      <w:marBottom w:val="0"/>
                                                                                                                                                                                                      <w:divBdr>
                                                                                                                                                                                                        <w:top w:val="none" w:sz="0" w:space="0" w:color="auto"/>
                                                                                                                                                                                                        <w:left w:val="none" w:sz="0" w:space="0" w:color="auto"/>
                                                                                                                                                                                                        <w:bottom w:val="none" w:sz="0" w:space="0" w:color="auto"/>
                                                                                                                                                                                                        <w:right w:val="none" w:sz="0" w:space="0" w:color="auto"/>
                                                                                                                                                                                                      </w:divBdr>
                                                                                                                                                                                                    </w:div>
                                                                                                                                                                                                    <w:div w:id="823277733">
                                                                                                                                                                                                      <w:marLeft w:val="0"/>
                                                                                                                                                                                                      <w:marRight w:val="0"/>
                                                                                                                                                                                                      <w:marTop w:val="0"/>
                                                                                                                                                                                                      <w:marBottom w:val="0"/>
                                                                                                                                                                                                      <w:divBdr>
                                                                                                                                                                                                        <w:top w:val="none" w:sz="0" w:space="0" w:color="auto"/>
                                                                                                                                                                                                        <w:left w:val="none" w:sz="0" w:space="0" w:color="auto"/>
                                                                                                                                                                                                        <w:bottom w:val="none" w:sz="0" w:space="0" w:color="auto"/>
                                                                                                                                                                                                        <w:right w:val="none" w:sz="0" w:space="0" w:color="auto"/>
                                                                                                                                                                                                      </w:divBdr>
                                                                                                                                                                                                    </w:div>
                                                                                                                                                                                                    <w:div w:id="697660453">
                                                                                                                                                                                                      <w:marLeft w:val="0"/>
                                                                                                                                                                                                      <w:marRight w:val="0"/>
                                                                                                                                                                                                      <w:marTop w:val="0"/>
                                                                                                                                                                                                      <w:marBottom w:val="0"/>
                                                                                                                                                                                                      <w:divBdr>
                                                                                                                                                                                                        <w:top w:val="none" w:sz="0" w:space="0" w:color="auto"/>
                                                                                                                                                                                                        <w:left w:val="none" w:sz="0" w:space="0" w:color="auto"/>
                                                                                                                                                                                                        <w:bottom w:val="none" w:sz="0" w:space="0" w:color="auto"/>
                                                                                                                                                                                                        <w:right w:val="none" w:sz="0" w:space="0" w:color="auto"/>
                                                                                                                                                                                                      </w:divBdr>
                                                                                                                                                                                                    </w:div>
                                                                                                                                                                                                    <w:div w:id="1229539597">
                                                                                                                                                                                                      <w:marLeft w:val="0"/>
                                                                                                                                                                                                      <w:marRight w:val="0"/>
                                                                                                                                                                                                      <w:marTop w:val="0"/>
                                                                                                                                                                                                      <w:marBottom w:val="0"/>
                                                                                                                                                                                                      <w:divBdr>
                                                                                                                                                                                                        <w:top w:val="none" w:sz="0" w:space="0" w:color="auto"/>
                                                                                                                                                                                                        <w:left w:val="none" w:sz="0" w:space="0" w:color="auto"/>
                                                                                                                                                                                                        <w:bottom w:val="none" w:sz="0" w:space="0" w:color="auto"/>
                                                                                                                                                                                                        <w:right w:val="none" w:sz="0" w:space="0" w:color="auto"/>
                                                                                                                                                                                                      </w:divBdr>
                                                                                                                                                                                                    </w:div>
                                                                                                                                                                                                    <w:div w:id="414473453">
                                                                                                                                                                                                      <w:marLeft w:val="0"/>
                                                                                                                                                                                                      <w:marRight w:val="0"/>
                                                                                                                                                                                                      <w:marTop w:val="0"/>
                                                                                                                                                                                                      <w:marBottom w:val="0"/>
                                                                                                                                                                                                      <w:divBdr>
                                                                                                                                                                                                        <w:top w:val="none" w:sz="0" w:space="0" w:color="auto"/>
                                                                                                                                                                                                        <w:left w:val="none" w:sz="0" w:space="0" w:color="auto"/>
                                                                                                                                                                                                        <w:bottom w:val="none" w:sz="0" w:space="0" w:color="auto"/>
                                                                                                                                                                                                        <w:right w:val="none" w:sz="0" w:space="0" w:color="auto"/>
                                                                                                                                                                                                      </w:divBdr>
                                                                                                                                                                                                    </w:div>
                                                                                                                                                                                                    <w:div w:id="628050529">
                                                                                                                                                                                                      <w:marLeft w:val="0"/>
                                                                                                                                                                                                      <w:marRight w:val="0"/>
                                                                                                                                                                                                      <w:marTop w:val="0"/>
                                                                                                                                                                                                      <w:marBottom w:val="0"/>
                                                                                                                                                                                                      <w:divBdr>
                                                                                                                                                                                                        <w:top w:val="none" w:sz="0" w:space="0" w:color="auto"/>
                                                                                                                                                                                                        <w:left w:val="none" w:sz="0" w:space="0" w:color="auto"/>
                                                                                                                                                                                                        <w:bottom w:val="none" w:sz="0" w:space="0" w:color="auto"/>
                                                                                                                                                                                                        <w:right w:val="none" w:sz="0" w:space="0" w:color="auto"/>
                                                                                                                                                                                                      </w:divBdr>
                                                                                                                                                                                                    </w:div>
                                                                                                                                                                                                    <w:div w:id="2095584888">
                                                                                                                                                                                                      <w:marLeft w:val="0"/>
                                                                                                                                                                                                      <w:marRight w:val="0"/>
                                                                                                                                                                                                      <w:marTop w:val="0"/>
                                                                                                                                                                                                      <w:marBottom w:val="0"/>
                                                                                                                                                                                                      <w:divBdr>
                                                                                                                                                                                                        <w:top w:val="none" w:sz="0" w:space="0" w:color="auto"/>
                                                                                                                                                                                                        <w:left w:val="none" w:sz="0" w:space="0" w:color="auto"/>
                                                                                                                                                                                                        <w:bottom w:val="none" w:sz="0" w:space="0" w:color="auto"/>
                                                                                                                                                                                                        <w:right w:val="none" w:sz="0" w:space="0" w:color="auto"/>
                                                                                                                                                                                                      </w:divBdr>
                                                                                                                                                                                                    </w:div>
                                                                                                                                                                                                    <w:div w:id="274210920">
                                                                                                                                                                                                      <w:marLeft w:val="0"/>
                                                                                                                                                                                                      <w:marRight w:val="0"/>
                                                                                                                                                                                                      <w:marTop w:val="0"/>
                                                                                                                                                                                                      <w:marBottom w:val="0"/>
                                                                                                                                                                                                      <w:divBdr>
                                                                                                                                                                                                        <w:top w:val="none" w:sz="0" w:space="0" w:color="auto"/>
                                                                                                                                                                                                        <w:left w:val="none" w:sz="0" w:space="0" w:color="auto"/>
                                                                                                                                                                                                        <w:bottom w:val="none" w:sz="0" w:space="0" w:color="auto"/>
                                                                                                                                                                                                        <w:right w:val="none" w:sz="0" w:space="0" w:color="auto"/>
                                                                                                                                                                                                      </w:divBdr>
                                                                                                                                                                                                    </w:div>
                                                                                                                                                                                                    <w:div w:id="115752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1634</TotalTime>
  <Pages>52</Pages>
  <Words>12643</Words>
  <Characters>72071</Characters>
  <Application>Microsoft Macintosh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Biehl</dc:creator>
  <cp:keywords/>
  <dc:description/>
  <cp:lastModifiedBy>George Toles</cp:lastModifiedBy>
  <cp:revision>743</cp:revision>
  <dcterms:created xsi:type="dcterms:W3CDTF">2018-12-06T17:52:00Z</dcterms:created>
  <dcterms:modified xsi:type="dcterms:W3CDTF">2019-05-10T20:21:00Z</dcterms:modified>
</cp:coreProperties>
</file>