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12" w:rsidRPr="0082084C" w:rsidRDefault="0075709E">
      <w:pPr>
        <w:spacing w:line="320" w:lineRule="exact"/>
        <w:jc w:val="center"/>
        <w:rPr>
          <w:rFonts w:ascii="Albertus Extra Bold" w:hAnsi="Albertus Extra Bold"/>
          <w:b/>
          <w:sz w:val="32"/>
          <w:szCs w:val="32"/>
        </w:rPr>
      </w:pPr>
      <w:r w:rsidRPr="0082084C">
        <w:rPr>
          <w:rFonts w:ascii="Albertus Extra Bold" w:hAnsi="Albertus Extra Bold"/>
          <w:b/>
          <w:sz w:val="32"/>
          <w:szCs w:val="32"/>
        </w:rPr>
        <w:t>THE FINAL FOUR</w:t>
      </w:r>
    </w:p>
    <w:p w:rsidR="0075709E" w:rsidRPr="0082084C" w:rsidRDefault="0075709E">
      <w:pPr>
        <w:spacing w:line="320" w:lineRule="exact"/>
        <w:jc w:val="center"/>
        <w:rPr>
          <w:rFonts w:ascii="Albertus Extra Bold" w:hAnsi="Albertus Extra Bold"/>
          <w:b/>
          <w:sz w:val="32"/>
          <w:szCs w:val="32"/>
        </w:rPr>
      </w:pPr>
      <w:r w:rsidRPr="0082084C">
        <w:rPr>
          <w:rFonts w:ascii="Albertus Extra Bold" w:hAnsi="Albertus Extra Bold"/>
          <w:b/>
          <w:sz w:val="32"/>
          <w:szCs w:val="32"/>
        </w:rPr>
        <w:t xml:space="preserve">Romans </w:t>
      </w:r>
      <w:proofErr w:type="spellStart"/>
      <w:r w:rsidRPr="0082084C">
        <w:rPr>
          <w:rFonts w:ascii="Albertus Extra Bold" w:hAnsi="Albertus Extra Bold"/>
          <w:b/>
          <w:sz w:val="32"/>
          <w:szCs w:val="32"/>
        </w:rPr>
        <w:t>ch.</w:t>
      </w:r>
      <w:proofErr w:type="spellEnd"/>
      <w:r w:rsidRPr="0082084C">
        <w:rPr>
          <w:rFonts w:ascii="Albertus Extra Bold" w:hAnsi="Albertus Extra Bold"/>
          <w:b/>
          <w:sz w:val="32"/>
          <w:szCs w:val="32"/>
        </w:rPr>
        <w:t xml:space="preserve"> 8</w:t>
      </w:r>
    </w:p>
    <w:p w:rsidR="00950712" w:rsidRPr="00AC0DFC" w:rsidRDefault="00950712" w:rsidP="00AC0DFC">
      <w:pPr>
        <w:spacing w:line="320" w:lineRule="exact"/>
        <w:jc w:val="center"/>
        <w:rPr>
          <w:rFonts w:ascii="Geneva" w:hAnsi="Geneva"/>
          <w:b/>
          <w:sz w:val="28"/>
        </w:rPr>
      </w:pPr>
    </w:p>
    <w:p w:rsidR="00C94BCB" w:rsidRPr="00C94BCB" w:rsidRDefault="00C94BCB" w:rsidP="00C94BCB">
      <w:pPr>
        <w:pStyle w:val="BodyText"/>
        <w:keepNext/>
        <w:framePr w:dropCap="drop" w:lines="3" w:wrap="around" w:vAnchor="text" w:hAnchor="text"/>
        <w:spacing w:line="960" w:lineRule="exact"/>
        <w:rPr>
          <w:position w:val="-13"/>
          <w:sz w:val="108"/>
        </w:rPr>
      </w:pPr>
      <w:r w:rsidRPr="00C94BCB">
        <w:rPr>
          <w:position w:val="-13"/>
          <w:sz w:val="108"/>
        </w:rPr>
        <w:t>F</w:t>
      </w:r>
    </w:p>
    <w:p w:rsidR="004A54DC" w:rsidRPr="00134481" w:rsidRDefault="008F08B2" w:rsidP="004A54DC">
      <w:pPr>
        <w:pStyle w:val="BodyText"/>
      </w:pPr>
      <w:r>
        <w:t>ew part</w:t>
      </w:r>
      <w:r w:rsidR="002B4F37">
        <w:t>s of Scripture equal</w:t>
      </w:r>
      <w:r w:rsidR="00187451">
        <w:t xml:space="preserve"> the </w:t>
      </w:r>
      <w:r w:rsidR="00AF6DC9">
        <w:t xml:space="preserve">transformational </w:t>
      </w:r>
      <w:r w:rsidR="006711F0">
        <w:t>eloquence</w:t>
      </w:r>
      <w:r w:rsidR="00187451">
        <w:t xml:space="preserve"> </w:t>
      </w:r>
      <w:r w:rsidR="00AF6DC9">
        <w:t xml:space="preserve">or </w:t>
      </w:r>
      <w:r w:rsidR="00C94BCB">
        <w:t xml:space="preserve">define </w:t>
      </w:r>
      <w:r w:rsidR="00134481">
        <w:t>the</w:t>
      </w:r>
      <w:r w:rsidR="00252795">
        <w:t xml:space="preserve"> Holy Spirit’s work more clearly</w:t>
      </w:r>
      <w:r w:rsidR="00AF6DC9">
        <w:t xml:space="preserve"> than Romans </w:t>
      </w:r>
      <w:r w:rsidR="00AF6DC9" w:rsidRPr="00100E09">
        <w:rPr>
          <w:szCs w:val="24"/>
        </w:rPr>
        <w:t>chapter</w:t>
      </w:r>
      <w:r w:rsidR="00AF6DC9">
        <w:rPr>
          <w:szCs w:val="24"/>
        </w:rPr>
        <w:t xml:space="preserve"> 8, qualifying it</w:t>
      </w:r>
      <w:r w:rsidR="00653787">
        <w:rPr>
          <w:szCs w:val="24"/>
        </w:rPr>
        <w:t xml:space="preserve"> to be </w:t>
      </w:r>
      <w:r w:rsidR="00252795">
        <w:rPr>
          <w:szCs w:val="24"/>
        </w:rPr>
        <w:t>enshrined</w:t>
      </w:r>
      <w:r w:rsidR="00AF6DC9">
        <w:rPr>
          <w:szCs w:val="24"/>
        </w:rPr>
        <w:t xml:space="preserve"> in His Deal’s</w:t>
      </w:r>
      <w:r w:rsidR="0043626D">
        <w:rPr>
          <w:szCs w:val="24"/>
        </w:rPr>
        <w:t xml:space="preserve"> “</w:t>
      </w:r>
      <w:r w:rsidR="00653787">
        <w:rPr>
          <w:szCs w:val="24"/>
        </w:rPr>
        <w:t>Final Four.”</w:t>
      </w:r>
    </w:p>
    <w:p w:rsidR="004A54DC" w:rsidRPr="00100E09" w:rsidRDefault="004A54DC" w:rsidP="004A54DC">
      <w:pPr>
        <w:pStyle w:val="BodyText"/>
        <w:rPr>
          <w:szCs w:val="24"/>
        </w:rPr>
      </w:pPr>
    </w:p>
    <w:p w:rsidR="00344537" w:rsidRPr="00100E09" w:rsidRDefault="00344537" w:rsidP="00344537">
      <w:pPr>
        <w:spacing w:line="320" w:lineRule="exact"/>
        <w:rPr>
          <w:rFonts w:ascii="New York" w:hAnsi="New York"/>
          <w:szCs w:val="24"/>
        </w:rPr>
      </w:pPr>
      <w:proofErr w:type="gramStart"/>
      <w:r>
        <w:rPr>
          <w:rFonts w:ascii="New York" w:hAnsi="New York"/>
          <w:szCs w:val="24"/>
        </w:rPr>
        <w:t>Romans</w:t>
      </w:r>
      <w:r w:rsidRPr="00100E09">
        <w:rPr>
          <w:rFonts w:ascii="New York" w:hAnsi="New York"/>
          <w:szCs w:val="24"/>
        </w:rPr>
        <w:t xml:space="preserve"> is</w:t>
      </w:r>
      <w:proofErr w:type="gramEnd"/>
      <w:r w:rsidRPr="00100E09">
        <w:rPr>
          <w:rFonts w:ascii="New York" w:hAnsi="New York"/>
          <w:szCs w:val="24"/>
        </w:rPr>
        <w:t xml:space="preserve"> arguably </w:t>
      </w:r>
      <w:r>
        <w:rPr>
          <w:rFonts w:ascii="New York" w:hAnsi="New York"/>
          <w:szCs w:val="24"/>
        </w:rPr>
        <w:t xml:space="preserve">theology’s </w:t>
      </w:r>
      <w:r>
        <w:rPr>
          <w:rFonts w:ascii="New York" w:hAnsi="New York"/>
          <w:i/>
          <w:szCs w:val="24"/>
        </w:rPr>
        <w:t>magnum opus</w:t>
      </w:r>
      <w:r w:rsidRPr="00100E09">
        <w:rPr>
          <w:rFonts w:ascii="New York" w:hAnsi="New York"/>
          <w:szCs w:val="24"/>
        </w:rPr>
        <w:t xml:space="preserve">. </w:t>
      </w:r>
      <w:r w:rsidR="007E776D">
        <w:rPr>
          <w:rFonts w:ascii="New York" w:hAnsi="New York"/>
          <w:szCs w:val="24"/>
        </w:rPr>
        <w:t xml:space="preserve"> </w:t>
      </w:r>
      <w:r w:rsidRPr="00100E09">
        <w:rPr>
          <w:rFonts w:ascii="New York" w:hAnsi="New York"/>
          <w:szCs w:val="24"/>
        </w:rPr>
        <w:t>Martin Luther</w:t>
      </w:r>
      <w:r>
        <w:rPr>
          <w:rFonts w:ascii="New York" w:hAnsi="New York"/>
          <w:szCs w:val="24"/>
        </w:rPr>
        <w:t xml:space="preserve"> </w:t>
      </w:r>
      <w:r w:rsidR="00840063">
        <w:rPr>
          <w:rFonts w:ascii="New York" w:hAnsi="New York"/>
          <w:szCs w:val="24"/>
        </w:rPr>
        <w:t>jump-started</w:t>
      </w:r>
      <w:r w:rsidR="007E776D">
        <w:rPr>
          <w:rFonts w:ascii="New York" w:hAnsi="New York"/>
          <w:szCs w:val="24"/>
        </w:rPr>
        <w:t xml:space="preserve"> the Reformation when he </w:t>
      </w:r>
      <w:r w:rsidR="00EE3939">
        <w:rPr>
          <w:rFonts w:ascii="New York" w:hAnsi="New York"/>
          <w:szCs w:val="24"/>
        </w:rPr>
        <w:t>discover</w:t>
      </w:r>
      <w:r w:rsidR="008815F1">
        <w:rPr>
          <w:rFonts w:ascii="New York" w:hAnsi="New York"/>
          <w:szCs w:val="24"/>
        </w:rPr>
        <w:t>ed</w:t>
      </w:r>
      <w:r w:rsidR="00840063">
        <w:rPr>
          <w:rFonts w:ascii="New York" w:hAnsi="New York"/>
          <w:szCs w:val="24"/>
        </w:rPr>
        <w:t xml:space="preserve"> in </w:t>
      </w:r>
      <w:proofErr w:type="spellStart"/>
      <w:r w:rsidR="00840063">
        <w:rPr>
          <w:rFonts w:ascii="New York" w:hAnsi="New York"/>
          <w:szCs w:val="24"/>
        </w:rPr>
        <w:t>ch.</w:t>
      </w:r>
      <w:proofErr w:type="spellEnd"/>
      <w:r w:rsidR="00840063">
        <w:rPr>
          <w:rFonts w:ascii="New York" w:hAnsi="New York"/>
          <w:szCs w:val="24"/>
        </w:rPr>
        <w:t xml:space="preserve"> 1</w:t>
      </w:r>
      <w:r>
        <w:rPr>
          <w:rFonts w:ascii="New York" w:hAnsi="New York"/>
          <w:szCs w:val="24"/>
        </w:rPr>
        <w:t xml:space="preserve"> </w:t>
      </w:r>
      <w:r w:rsidRPr="00100E09">
        <w:rPr>
          <w:rFonts w:ascii="New York" w:hAnsi="New York"/>
          <w:szCs w:val="24"/>
        </w:rPr>
        <w:t xml:space="preserve">that God </w:t>
      </w:r>
      <w:r>
        <w:rPr>
          <w:rFonts w:ascii="New York" w:hAnsi="New York"/>
          <w:szCs w:val="24"/>
        </w:rPr>
        <w:t>saves</w:t>
      </w:r>
      <w:r w:rsidRPr="00100E09">
        <w:rPr>
          <w:rFonts w:ascii="New York" w:hAnsi="New York"/>
          <w:szCs w:val="24"/>
        </w:rPr>
        <w:t xml:space="preserve"> us </w:t>
      </w:r>
      <w:r>
        <w:rPr>
          <w:rFonts w:ascii="New York" w:hAnsi="New York"/>
          <w:szCs w:val="24"/>
        </w:rPr>
        <w:t xml:space="preserve">because we </w:t>
      </w:r>
      <w:r w:rsidRPr="00E40ECC">
        <w:rPr>
          <w:rFonts w:ascii="New York" w:hAnsi="New York"/>
          <w:i/>
          <w:szCs w:val="24"/>
        </w:rPr>
        <w:t>trust</w:t>
      </w:r>
      <w:r>
        <w:rPr>
          <w:rFonts w:ascii="New York" w:hAnsi="New York"/>
          <w:szCs w:val="24"/>
        </w:rPr>
        <w:t xml:space="preserve"> Him, not </w:t>
      </w:r>
      <w:r w:rsidR="007E776D">
        <w:rPr>
          <w:rFonts w:ascii="New York" w:hAnsi="New York"/>
          <w:szCs w:val="24"/>
        </w:rPr>
        <w:t xml:space="preserve">through our </w:t>
      </w:r>
      <w:r w:rsidR="007E776D" w:rsidRPr="00E40ECC">
        <w:rPr>
          <w:rFonts w:ascii="New York" w:hAnsi="New York"/>
          <w:i/>
          <w:szCs w:val="24"/>
        </w:rPr>
        <w:t>merit</w:t>
      </w:r>
      <w:r w:rsidR="007E776D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(Romans 1:17)</w:t>
      </w:r>
      <w:r w:rsidRPr="00100E09">
        <w:rPr>
          <w:rFonts w:ascii="New York" w:hAnsi="New York"/>
          <w:szCs w:val="24"/>
        </w:rPr>
        <w:t>.</w:t>
      </w:r>
    </w:p>
    <w:p w:rsidR="00344537" w:rsidRDefault="00344537" w:rsidP="004A54DC">
      <w:pPr>
        <w:rPr>
          <w:rFonts w:ascii="New York" w:hAnsi="New York"/>
          <w:szCs w:val="24"/>
        </w:rPr>
      </w:pPr>
    </w:p>
    <w:p w:rsidR="004A54DC" w:rsidRPr="00100E09" w:rsidRDefault="00A34556" w:rsidP="004A54DC">
      <w:pPr>
        <w:rPr>
          <w:rFonts w:ascii="New York" w:hAnsi="New York"/>
          <w:szCs w:val="24"/>
        </w:rPr>
      </w:pPr>
      <w:r w:rsidRPr="00100E09">
        <w:rPr>
          <w:rFonts w:ascii="New York" w:hAnsi="New York"/>
          <w:szCs w:val="24"/>
        </w:rPr>
        <w:t>Some thirty years have passed</w:t>
      </w:r>
      <w:r w:rsidR="002E6420">
        <w:rPr>
          <w:rFonts w:ascii="New York" w:hAnsi="New York"/>
          <w:szCs w:val="24"/>
        </w:rPr>
        <w:t xml:space="preserve"> since Jesus returned to heaven as</w:t>
      </w:r>
      <w:r w:rsidRPr="00100E09">
        <w:rPr>
          <w:rFonts w:ascii="New York" w:hAnsi="New York"/>
          <w:szCs w:val="24"/>
        </w:rPr>
        <w:t xml:space="preserve"> </w:t>
      </w:r>
      <w:r w:rsidR="002B4F37">
        <w:rPr>
          <w:rFonts w:ascii="New York" w:hAnsi="New York"/>
          <w:szCs w:val="24"/>
        </w:rPr>
        <w:t xml:space="preserve">mega-missionary </w:t>
      </w:r>
      <w:r w:rsidR="004A54DC" w:rsidRPr="00100E09">
        <w:rPr>
          <w:rFonts w:ascii="New York" w:hAnsi="New York"/>
          <w:szCs w:val="24"/>
        </w:rPr>
        <w:t>Paul writes to Gentile and Jewi</w:t>
      </w:r>
      <w:r w:rsidR="00151BC7">
        <w:rPr>
          <w:rFonts w:ascii="New York" w:hAnsi="New York"/>
          <w:szCs w:val="24"/>
        </w:rPr>
        <w:t xml:space="preserve">sh </w:t>
      </w:r>
      <w:r>
        <w:rPr>
          <w:rFonts w:ascii="New York" w:hAnsi="New York"/>
          <w:szCs w:val="24"/>
        </w:rPr>
        <w:t xml:space="preserve">followers </w:t>
      </w:r>
      <w:r w:rsidR="00151BC7">
        <w:rPr>
          <w:rFonts w:ascii="New York" w:hAnsi="New York"/>
          <w:szCs w:val="24"/>
        </w:rPr>
        <w:t xml:space="preserve">of Christ </w:t>
      </w:r>
      <w:r>
        <w:rPr>
          <w:rFonts w:ascii="New York" w:hAnsi="New York"/>
          <w:szCs w:val="24"/>
        </w:rPr>
        <w:t xml:space="preserve">in Rome’s </w:t>
      </w:r>
      <w:r w:rsidR="004A54DC" w:rsidRPr="00100E09">
        <w:rPr>
          <w:rFonts w:ascii="New York" w:hAnsi="New York"/>
          <w:szCs w:val="24"/>
        </w:rPr>
        <w:t xml:space="preserve">fledging </w:t>
      </w:r>
      <w:r w:rsidR="002B4F37">
        <w:rPr>
          <w:rFonts w:ascii="New York" w:hAnsi="New York"/>
          <w:szCs w:val="24"/>
        </w:rPr>
        <w:t>“house churches.”</w:t>
      </w:r>
      <w:r w:rsidR="00260CEA">
        <w:rPr>
          <w:rFonts w:ascii="New York" w:hAnsi="New York"/>
          <w:szCs w:val="24"/>
        </w:rPr>
        <w:t xml:space="preserve"> </w:t>
      </w:r>
      <w:r w:rsidR="00E824C3">
        <w:rPr>
          <w:rFonts w:ascii="New York" w:hAnsi="New York"/>
          <w:szCs w:val="24"/>
        </w:rPr>
        <w:t>T</w:t>
      </w:r>
      <w:r w:rsidR="00327A1C">
        <w:rPr>
          <w:rFonts w:ascii="New York" w:hAnsi="New York"/>
          <w:szCs w:val="24"/>
        </w:rPr>
        <w:t xml:space="preserve">he Gospel migrated </w:t>
      </w:r>
      <w:r w:rsidR="00841F65">
        <w:rPr>
          <w:rFonts w:ascii="New York" w:hAnsi="New York"/>
          <w:szCs w:val="24"/>
        </w:rPr>
        <w:t>to Italy</w:t>
      </w:r>
      <w:r w:rsidR="00915E13">
        <w:rPr>
          <w:rFonts w:ascii="New York" w:hAnsi="New York"/>
          <w:szCs w:val="24"/>
        </w:rPr>
        <w:t xml:space="preserve"> </w:t>
      </w:r>
      <w:r w:rsidR="00D32D22">
        <w:rPr>
          <w:rFonts w:ascii="New York" w:hAnsi="New York"/>
          <w:szCs w:val="24"/>
        </w:rPr>
        <w:t>with</w:t>
      </w:r>
      <w:r w:rsidR="00915E13">
        <w:rPr>
          <w:rFonts w:ascii="New York" w:hAnsi="New York"/>
          <w:szCs w:val="24"/>
        </w:rPr>
        <w:t xml:space="preserve"> those who’d been in Jerusalem and </w:t>
      </w:r>
      <w:r>
        <w:rPr>
          <w:rFonts w:ascii="New York" w:hAnsi="New York"/>
          <w:szCs w:val="24"/>
        </w:rPr>
        <w:t xml:space="preserve">witnessed the </w:t>
      </w:r>
      <w:r w:rsidR="00327A1C">
        <w:rPr>
          <w:rFonts w:ascii="New York" w:hAnsi="New York"/>
          <w:szCs w:val="24"/>
        </w:rPr>
        <w:t>stirring</w:t>
      </w:r>
      <w:r>
        <w:rPr>
          <w:rFonts w:ascii="New York" w:hAnsi="New York"/>
          <w:szCs w:val="24"/>
        </w:rPr>
        <w:t xml:space="preserve"> outpouring </w:t>
      </w:r>
      <w:r w:rsidR="0021485E">
        <w:rPr>
          <w:rFonts w:ascii="New York" w:hAnsi="New York"/>
          <w:szCs w:val="24"/>
        </w:rPr>
        <w:t>of the Holy Spirit during</w:t>
      </w:r>
      <w:r w:rsidR="00915E13">
        <w:rPr>
          <w:rFonts w:ascii="New York" w:hAnsi="New York"/>
          <w:szCs w:val="24"/>
        </w:rPr>
        <w:t xml:space="preserve"> Pentecost </w:t>
      </w:r>
      <w:r w:rsidR="002E6420">
        <w:rPr>
          <w:rFonts w:ascii="New York" w:hAnsi="New York"/>
          <w:szCs w:val="24"/>
        </w:rPr>
        <w:t>(Acts 2:1-11)</w:t>
      </w:r>
      <w:r>
        <w:rPr>
          <w:rFonts w:ascii="New York" w:hAnsi="New York"/>
          <w:szCs w:val="24"/>
        </w:rPr>
        <w:t>.</w:t>
      </w:r>
    </w:p>
    <w:p w:rsidR="004A54DC" w:rsidRPr="00100E09" w:rsidRDefault="004A54DC" w:rsidP="000B7B41"/>
    <w:p w:rsidR="004A54DC" w:rsidRPr="00100E09" w:rsidRDefault="004A54DC" w:rsidP="004A54DC">
      <w:pPr>
        <w:pStyle w:val="BodyText"/>
        <w:rPr>
          <w:rFonts w:ascii="Albertus Extra Bold" w:hAnsi="Albertus Extra Bold"/>
          <w:szCs w:val="24"/>
        </w:rPr>
      </w:pPr>
      <w:r w:rsidRPr="00100E09">
        <w:rPr>
          <w:rFonts w:ascii="Albertus Extra Bold" w:hAnsi="Albertus Extra Bold"/>
          <w:b/>
          <w:szCs w:val="24"/>
          <w:u w:val="single"/>
        </w:rPr>
        <w:t>Le</w:t>
      </w:r>
      <w:r>
        <w:rPr>
          <w:rFonts w:ascii="Albertus Extra Bold" w:hAnsi="Albertus Extra Bold"/>
          <w:b/>
          <w:szCs w:val="24"/>
          <w:u w:val="single"/>
        </w:rPr>
        <w:t xml:space="preserve">t's read </w:t>
      </w:r>
      <w:r w:rsidRPr="00CE1035">
        <w:rPr>
          <w:rFonts w:ascii="Albertus Extra Bold" w:hAnsi="Albertus Extra Bold"/>
          <w:szCs w:val="24"/>
          <w:u w:val="single"/>
        </w:rPr>
        <w:t>Romans</w:t>
      </w:r>
      <w:r>
        <w:rPr>
          <w:rFonts w:ascii="Albertus Extra Bold" w:hAnsi="Albertus Extra Bold"/>
          <w:b/>
          <w:szCs w:val="24"/>
          <w:u w:val="single"/>
        </w:rPr>
        <w:t xml:space="preserve"> 8:1-39 (p.1021, </w:t>
      </w:r>
      <w:r w:rsidRPr="00100E09">
        <w:rPr>
          <w:rFonts w:ascii="Albertus Extra Bold" w:hAnsi="Albertus Extra Bold"/>
          <w:b/>
          <w:szCs w:val="24"/>
          <w:u w:val="single"/>
        </w:rPr>
        <w:t xml:space="preserve">GNB). </w:t>
      </w:r>
    </w:p>
    <w:p w:rsidR="004D03C2" w:rsidRPr="00100E09" w:rsidRDefault="004D03C2" w:rsidP="000B7B41"/>
    <w:p w:rsidR="004D03C2" w:rsidRPr="001C1870" w:rsidRDefault="004D03C2" w:rsidP="004D03C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1C1870">
        <w:rPr>
          <w:rFonts w:ascii="Albertus Extra Bold" w:hAnsi="Albertus Extra Bold"/>
          <w:b/>
          <w:sz w:val="28"/>
          <w:szCs w:val="28"/>
        </w:rPr>
        <w:t xml:space="preserve"> “Free At Last!”</w:t>
      </w:r>
    </w:p>
    <w:p w:rsidR="004D03C2" w:rsidRPr="001C1870" w:rsidRDefault="004D03C2" w:rsidP="004D03C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1C1870">
        <w:rPr>
          <w:rFonts w:ascii="Albertus Extra Bold" w:hAnsi="Albertus Extra Bold"/>
          <w:b/>
          <w:sz w:val="28"/>
          <w:szCs w:val="28"/>
        </w:rPr>
        <w:t>Romans 8:1-4</w:t>
      </w:r>
    </w:p>
    <w:p w:rsidR="003F79C5" w:rsidRDefault="003F79C5" w:rsidP="000B7B41"/>
    <w:p w:rsidR="000314E4" w:rsidRDefault="002F4CFF" w:rsidP="00D15951">
      <w:pPr>
        <w:pStyle w:val="BodyText"/>
      </w:pPr>
      <w:r>
        <w:t>To demo</w:t>
      </w:r>
      <w:r w:rsidR="00B33105">
        <w:t xml:space="preserve"> His holy nature, </w:t>
      </w:r>
      <w:r w:rsidR="005632B2">
        <w:t xml:space="preserve">God gave Moses </w:t>
      </w:r>
      <w:r w:rsidR="00B33105">
        <w:t xml:space="preserve">Ten Commandments and many regulations for </w:t>
      </w:r>
      <w:r w:rsidR="005632B2">
        <w:t>Jews to obey</w:t>
      </w:r>
      <w:r w:rsidR="00434609">
        <w:t xml:space="preserve"> </w:t>
      </w:r>
      <w:r w:rsidR="00434609">
        <w:rPr>
          <w:rFonts w:ascii="Albertus Extra Bold" w:hAnsi="Albertus Extra Bold"/>
        </w:rPr>
        <w:t>(</w:t>
      </w:r>
      <w:r w:rsidR="00434609" w:rsidRPr="003301F8">
        <w:rPr>
          <w:rFonts w:ascii="Albertus Extra Bold" w:hAnsi="Albertus Extra Bold"/>
          <w:u w:val="single"/>
        </w:rPr>
        <w:t>Leviticus 7:22, 37-38, p. 92</w:t>
      </w:r>
      <w:r w:rsidR="00434609">
        <w:rPr>
          <w:rFonts w:ascii="Albertus Extra Bold" w:hAnsi="Albertus Extra Bold"/>
        </w:rPr>
        <w:t>)</w:t>
      </w:r>
      <w:r w:rsidR="00434609">
        <w:t xml:space="preserve">.  For </w:t>
      </w:r>
      <w:r w:rsidR="002871EB">
        <w:t xml:space="preserve">1,500 years Israel </w:t>
      </w:r>
      <w:r w:rsidR="006A01C1">
        <w:t xml:space="preserve">tried to keep “the Law” but </w:t>
      </w:r>
      <w:r w:rsidR="006711F0">
        <w:t>rebelled, turning to other gods</w:t>
      </w:r>
      <w:r w:rsidR="00E62974">
        <w:t xml:space="preserve">.  </w:t>
      </w:r>
      <w:r w:rsidR="009351E4">
        <w:t>V</w:t>
      </w:r>
      <w:r w:rsidR="00E62974">
        <w:t xml:space="preserve">ictory over sin </w:t>
      </w:r>
      <w:r w:rsidR="00D15951">
        <w:t>is impossible without being, as</w:t>
      </w:r>
      <w:r w:rsidR="00E509F0">
        <w:t xml:space="preserve"> Jes</w:t>
      </w:r>
      <w:r w:rsidR="00D15951">
        <w:t>us said</w:t>
      </w:r>
      <w:r w:rsidR="00E509F0">
        <w:t>, “bor</w:t>
      </w:r>
      <w:r w:rsidR="0090503C">
        <w:t xml:space="preserve">n again.” </w:t>
      </w:r>
      <w:r w:rsidR="00ED0061">
        <w:t>If we’</w:t>
      </w:r>
      <w:r w:rsidR="00E509F0">
        <w:t>r</w:t>
      </w:r>
      <w:r w:rsidR="002A22F9">
        <w:t xml:space="preserve">e to </w:t>
      </w:r>
      <w:r w:rsidR="00671914">
        <w:t>get</w:t>
      </w:r>
      <w:r w:rsidR="00E509F0">
        <w:t xml:space="preserve"> right with God, </w:t>
      </w:r>
      <w:r w:rsidR="00B33105">
        <w:t>His Spirit must</w:t>
      </w:r>
      <w:r w:rsidR="006711F0">
        <w:t xml:space="preserve"> do what </w:t>
      </w:r>
      <w:r w:rsidR="00CC07F4">
        <w:t>we canno</w:t>
      </w:r>
      <w:r w:rsidR="00B33105">
        <w:t>t</w:t>
      </w:r>
      <w:r w:rsidR="002D3794">
        <w:t xml:space="preserve"> </w:t>
      </w:r>
      <w:r>
        <w:t xml:space="preserve">accomplish </w:t>
      </w:r>
      <w:r w:rsidR="00E509F0" w:rsidRPr="0021485E">
        <w:rPr>
          <w:rFonts w:ascii="Albertus Extra Bold" w:hAnsi="Albertus Extra Bold"/>
        </w:rPr>
        <w:t>(</w:t>
      </w:r>
      <w:r w:rsidR="0021485E" w:rsidRPr="0021485E">
        <w:rPr>
          <w:rFonts w:ascii="Albertus Extra Bold" w:hAnsi="Albertus Extra Bold"/>
          <w:u w:val="single"/>
        </w:rPr>
        <w:t>Romans 3:10</w:t>
      </w:r>
      <w:r w:rsidR="00E509F0" w:rsidRPr="0021485E">
        <w:rPr>
          <w:rFonts w:ascii="Albertus Extra Bold" w:hAnsi="Albertus Extra Bold"/>
          <w:u w:val="single"/>
        </w:rPr>
        <w:t>-</w:t>
      </w:r>
      <w:r w:rsidRPr="0021485E">
        <w:rPr>
          <w:rFonts w:ascii="Albertus Extra Bold" w:hAnsi="Albertus Extra Bold"/>
          <w:u w:val="single"/>
        </w:rPr>
        <w:t>12, 21-</w:t>
      </w:r>
      <w:r w:rsidR="00E509F0" w:rsidRPr="0021485E">
        <w:rPr>
          <w:rFonts w:ascii="Albertus Extra Bold" w:hAnsi="Albertus Extra Bold"/>
          <w:u w:val="single"/>
        </w:rPr>
        <w:t>24, p. 1017</w:t>
      </w:r>
      <w:r w:rsidR="00E509F0" w:rsidRPr="0021485E">
        <w:rPr>
          <w:rFonts w:ascii="Albertus Extra Bold" w:hAnsi="Albertus Extra Bold"/>
        </w:rPr>
        <w:t>)</w:t>
      </w:r>
      <w:r w:rsidR="00E509F0">
        <w:t>.</w:t>
      </w:r>
    </w:p>
    <w:p w:rsidR="00F1276F" w:rsidRDefault="00F1276F">
      <w:pPr>
        <w:pStyle w:val="BodyText"/>
      </w:pPr>
    </w:p>
    <w:p w:rsidR="00F1276F" w:rsidRPr="00B1563B" w:rsidRDefault="00C1143D">
      <w:pPr>
        <w:pStyle w:val="BodyText"/>
        <w:rPr>
          <w:u w:val="single"/>
        </w:rPr>
      </w:pPr>
      <w:r>
        <w:t>God</w:t>
      </w:r>
      <w:r w:rsidR="000D3133">
        <w:t>’s Son</w:t>
      </w:r>
      <w:r>
        <w:t xml:space="preserve"> became </w:t>
      </w:r>
      <w:r w:rsidR="00CC3E0B">
        <w:t>a man</w:t>
      </w:r>
      <w:r>
        <w:t xml:space="preserve">, lived a </w:t>
      </w:r>
      <w:r w:rsidR="00B1563B">
        <w:t>sin</w:t>
      </w:r>
      <w:r w:rsidR="00CC3E0B">
        <w:t xml:space="preserve">less </w:t>
      </w:r>
      <w:r>
        <w:t>l</w:t>
      </w:r>
      <w:r w:rsidR="00B1563B">
        <w:t>ife</w:t>
      </w:r>
      <w:r w:rsidR="000D3133">
        <w:t>, fulfilled the Law to a fare-thee-well</w:t>
      </w:r>
      <w:r w:rsidR="00B1563B">
        <w:t xml:space="preserve"> and</w:t>
      </w:r>
      <w:r w:rsidR="00CC3E0B">
        <w:t xml:space="preserve"> </w:t>
      </w:r>
      <w:r w:rsidR="00651BCD">
        <w:t>took</w:t>
      </w:r>
      <w:r w:rsidR="003B3B42">
        <w:t xml:space="preserve"> our place on the cross</w:t>
      </w:r>
      <w:r w:rsidR="00D117FD">
        <w:t xml:space="preserve"> so that</w:t>
      </w:r>
      <w:r w:rsidR="00B1563B">
        <w:t xml:space="preserve"> He might offer forgiveness to all</w:t>
      </w:r>
      <w:r w:rsidR="007C5D61">
        <w:t xml:space="preserve"> </w:t>
      </w:r>
      <w:r w:rsidR="007C5D61" w:rsidRPr="00111DDB">
        <w:rPr>
          <w:rFonts w:ascii="Albertus Extra Bold" w:hAnsi="Albertus Extra Bold"/>
        </w:rPr>
        <w:t>(</w:t>
      </w:r>
      <w:r w:rsidR="0021485E" w:rsidRPr="0021485E">
        <w:rPr>
          <w:u w:val="single"/>
        </w:rPr>
        <w:t>Philippians 2:6-11</w:t>
      </w:r>
      <w:r w:rsidR="00B1563B" w:rsidRPr="00B1563B">
        <w:rPr>
          <w:u w:val="single"/>
        </w:rPr>
        <w:t xml:space="preserve">; </w:t>
      </w:r>
      <w:r w:rsidR="00247917">
        <w:rPr>
          <w:rFonts w:ascii="Albertus Extra Bold" w:hAnsi="Albertus Extra Bold"/>
          <w:u w:val="single"/>
        </w:rPr>
        <w:t>Titus 3:3-7</w:t>
      </w:r>
      <w:r w:rsidR="00E71A7D">
        <w:rPr>
          <w:rFonts w:ascii="Albertus Extra Bold" w:hAnsi="Albertus Extra Bold"/>
          <w:u w:val="single"/>
        </w:rPr>
        <w:t>, p. 1088</w:t>
      </w:r>
      <w:r w:rsidR="00045479" w:rsidRPr="00111DDB">
        <w:rPr>
          <w:rFonts w:ascii="Albertus Extra Bold" w:hAnsi="Albertus Extra Bold"/>
          <w:u w:val="single"/>
        </w:rPr>
        <w:t>)</w:t>
      </w:r>
      <w:r w:rsidR="00045479" w:rsidRPr="00B1563B">
        <w:rPr>
          <w:u w:val="single"/>
        </w:rPr>
        <w:t xml:space="preserve">.  </w:t>
      </w:r>
    </w:p>
    <w:p w:rsidR="001D6589" w:rsidRDefault="001D6589">
      <w:pPr>
        <w:pStyle w:val="BodyText"/>
      </w:pPr>
    </w:p>
    <w:p w:rsidR="000314E4" w:rsidRPr="002651ED" w:rsidRDefault="00507B02" w:rsidP="00F555C7">
      <w:pPr>
        <w:pStyle w:val="BodyText"/>
      </w:pPr>
      <w:r>
        <w:t>Al</w:t>
      </w:r>
      <w:r w:rsidR="00F051E5">
        <w:t>though our old sin nature</w:t>
      </w:r>
      <w:r w:rsidR="002651ED">
        <w:t xml:space="preserve"> still sin</w:t>
      </w:r>
      <w:r w:rsidR="00F051E5">
        <w:t>s</w:t>
      </w:r>
      <w:r w:rsidR="005D16D1" w:rsidRPr="000B6E81">
        <w:t xml:space="preserve">, God has declared us </w:t>
      </w:r>
      <w:r w:rsidR="00416A8D">
        <w:t>forgiven</w:t>
      </w:r>
      <w:r w:rsidR="00A426E0">
        <w:t xml:space="preserve">, crediting Christ’s </w:t>
      </w:r>
      <w:proofErr w:type="spellStart"/>
      <w:r w:rsidR="00A426E0">
        <w:t>sinless</w:t>
      </w:r>
      <w:r w:rsidR="005D16D1" w:rsidRPr="000B6E81">
        <w:t>ness</w:t>
      </w:r>
      <w:proofErr w:type="spellEnd"/>
      <w:r w:rsidR="005D16D1" w:rsidRPr="000B6E81">
        <w:t xml:space="preserve"> to our </w:t>
      </w:r>
      <w:r w:rsidR="00CE7C11">
        <w:t>spiritual spreadsheet</w:t>
      </w:r>
      <w:r>
        <w:t xml:space="preserve">. </w:t>
      </w:r>
      <w:r w:rsidRPr="000B6E81">
        <w:t>W</w:t>
      </w:r>
      <w:r>
        <w:t>e</w:t>
      </w:r>
      <w:r w:rsidRPr="000B6E81">
        <w:t xml:space="preserve"> may not always </w:t>
      </w:r>
      <w:r w:rsidRPr="000B6E81">
        <w:rPr>
          <w:i/>
        </w:rPr>
        <w:t>feel</w:t>
      </w:r>
      <w:r w:rsidRPr="000B6E81">
        <w:t xml:space="preserve"> </w:t>
      </w:r>
      <w:proofErr w:type="gramStart"/>
      <w:r w:rsidRPr="000B6E81">
        <w:t>forgiven,</w:t>
      </w:r>
      <w:proofErr w:type="gramEnd"/>
      <w:r w:rsidRPr="000B6E81">
        <w:t xml:space="preserve"> </w:t>
      </w:r>
      <w:r w:rsidR="00950AAE">
        <w:rPr>
          <w:rFonts w:ascii="Albertus Extra Bold" w:hAnsi="Albertus Extra Bold"/>
        </w:rPr>
        <w:t>BUT GOD</w:t>
      </w:r>
      <w:r w:rsidRPr="000B6E81">
        <w:t xml:space="preserve"> </w:t>
      </w:r>
      <w:r w:rsidR="000E6EE5">
        <w:t>insists that</w:t>
      </w:r>
      <w:r w:rsidRPr="000B6E81">
        <w:t xml:space="preserve"> we </w:t>
      </w:r>
      <w:r w:rsidRPr="000B6E81">
        <w:rPr>
          <w:i/>
        </w:rPr>
        <w:t>are</w:t>
      </w:r>
      <w:r w:rsidR="005D16D1" w:rsidRPr="000B6E81">
        <w:t xml:space="preserve"> </w:t>
      </w:r>
      <w:r w:rsidR="00B440D5" w:rsidRPr="00111DDB">
        <w:rPr>
          <w:rFonts w:ascii="Albertus Extra Bold" w:hAnsi="Albertus Extra Bold"/>
        </w:rPr>
        <w:t>(</w:t>
      </w:r>
      <w:r w:rsidR="00B440D5" w:rsidRPr="00FE2F5E">
        <w:rPr>
          <w:rFonts w:ascii="Albertus Extra Bold" w:hAnsi="Albertus Extra Bold"/>
          <w:u w:val="single"/>
        </w:rPr>
        <w:t>Galatians 5:16</w:t>
      </w:r>
      <w:r w:rsidR="002651ED" w:rsidRPr="00FE2F5E">
        <w:rPr>
          <w:rFonts w:ascii="Albertus Extra Bold" w:hAnsi="Albertus Extra Bold"/>
          <w:u w:val="single"/>
        </w:rPr>
        <w:t>-26, p. 1059</w:t>
      </w:r>
      <w:r w:rsidR="0021485E">
        <w:rPr>
          <w:rFonts w:ascii="Albertus Extra Bold" w:hAnsi="Albertus Extra Bold"/>
          <w:u w:val="single"/>
        </w:rPr>
        <w:t>).</w:t>
      </w:r>
      <w:r w:rsidR="00B440D5" w:rsidRPr="000B6E81">
        <w:t xml:space="preserve"> </w:t>
      </w:r>
    </w:p>
    <w:p w:rsidR="00950712" w:rsidRDefault="00950712">
      <w:pPr>
        <w:spacing w:line="320" w:lineRule="exact"/>
        <w:rPr>
          <w:rFonts w:ascii="New York" w:hAnsi="New York"/>
        </w:rPr>
      </w:pPr>
    </w:p>
    <w:p w:rsidR="004E6365" w:rsidRPr="004E6365" w:rsidRDefault="004E6365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21485E">
        <w:rPr>
          <w:rFonts w:ascii="Albertus Extra Bold" w:hAnsi="Albertus Extra Bold"/>
        </w:rPr>
        <w:t>Describe</w:t>
      </w:r>
      <w:r w:rsidR="000D1925">
        <w:rPr>
          <w:rFonts w:ascii="Albertus Extra Bold" w:hAnsi="Albertus Extra Bold"/>
        </w:rPr>
        <w:t xml:space="preserve"> how we go about letting the Spirit direct our lives.</w:t>
      </w:r>
    </w:p>
    <w:p w:rsidR="00950712" w:rsidRPr="00383BDB" w:rsidRDefault="00950712">
      <w:pPr>
        <w:spacing w:line="320" w:lineRule="exact"/>
        <w:jc w:val="center"/>
        <w:rPr>
          <w:rFonts w:ascii="New York" w:hAnsi="New York"/>
          <w:b/>
          <w:sz w:val="32"/>
        </w:rPr>
      </w:pPr>
    </w:p>
    <w:p w:rsidR="00950712" w:rsidRPr="00B203C1" w:rsidRDefault="001E453F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“When in Romans</w:t>
      </w:r>
      <w:r w:rsidR="006548D0">
        <w:rPr>
          <w:rFonts w:ascii="Albertus Extra Bold" w:hAnsi="Albertus Extra Bold"/>
          <w:b/>
          <w:sz w:val="28"/>
          <w:szCs w:val="28"/>
        </w:rPr>
        <w:t xml:space="preserve">, </w:t>
      </w:r>
      <w:proofErr w:type="gramStart"/>
      <w:r w:rsidR="006548D0">
        <w:rPr>
          <w:rFonts w:ascii="Albertus Extra Bold" w:hAnsi="Albertus Extra Bold"/>
          <w:b/>
          <w:sz w:val="28"/>
          <w:szCs w:val="28"/>
        </w:rPr>
        <w:t>do</w:t>
      </w:r>
      <w:r>
        <w:rPr>
          <w:rFonts w:ascii="Albertus Extra Bold" w:hAnsi="Albertus Extra Bold"/>
          <w:b/>
          <w:sz w:val="28"/>
          <w:szCs w:val="28"/>
        </w:rPr>
        <w:t xml:space="preserve"> …..</w:t>
      </w:r>
      <w:r w:rsidR="00FE7C07">
        <w:rPr>
          <w:rFonts w:ascii="Albertus Extra Bold" w:hAnsi="Albertus Extra Bold"/>
          <w:b/>
          <w:sz w:val="28"/>
          <w:szCs w:val="28"/>
        </w:rPr>
        <w:t>”</w:t>
      </w:r>
      <w:proofErr w:type="gramEnd"/>
    </w:p>
    <w:p w:rsidR="00950712" w:rsidRPr="00B203C1" w:rsidRDefault="0095071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B203C1">
        <w:rPr>
          <w:rFonts w:ascii="Albertus Extra Bold" w:hAnsi="Albertus Extra Bold"/>
          <w:b/>
          <w:sz w:val="28"/>
          <w:szCs w:val="28"/>
        </w:rPr>
        <w:t>Romans 8:5-11</w:t>
      </w:r>
    </w:p>
    <w:p w:rsidR="009121EA" w:rsidRDefault="009121EA">
      <w:pPr>
        <w:spacing w:line="320" w:lineRule="exact"/>
      </w:pPr>
    </w:p>
    <w:p w:rsidR="00950712" w:rsidRDefault="001E453F">
      <w:pPr>
        <w:spacing w:line="320" w:lineRule="exact"/>
        <w:rPr>
          <w:rFonts w:ascii="New York" w:hAnsi="New York"/>
        </w:rPr>
      </w:pPr>
      <w:proofErr w:type="gramStart"/>
      <w:r w:rsidRPr="001E453F">
        <w:rPr>
          <w:rFonts w:ascii="New York" w:hAnsi="New York"/>
        </w:rPr>
        <w:t>W</w:t>
      </w:r>
      <w:r w:rsidR="009121EA" w:rsidRPr="001E453F">
        <w:rPr>
          <w:rFonts w:ascii="New York" w:hAnsi="New York"/>
        </w:rPr>
        <w:t xml:space="preserve">e are ruled by God or </w:t>
      </w:r>
      <w:r w:rsidR="004712F4" w:rsidRPr="001E453F">
        <w:rPr>
          <w:rFonts w:ascii="New York" w:hAnsi="New York"/>
        </w:rPr>
        <w:t xml:space="preserve">by </w:t>
      </w:r>
      <w:r w:rsidR="009121EA" w:rsidRPr="001E453F">
        <w:rPr>
          <w:rFonts w:ascii="New York" w:hAnsi="New York"/>
        </w:rPr>
        <w:t>Sata</w:t>
      </w:r>
      <w:r w:rsidR="00680B75" w:rsidRPr="001E453F">
        <w:rPr>
          <w:rFonts w:ascii="New York" w:hAnsi="New York"/>
        </w:rPr>
        <w:t>n</w:t>
      </w:r>
      <w:proofErr w:type="gramEnd"/>
      <w:r w:rsidR="00680B75" w:rsidRPr="001E453F">
        <w:rPr>
          <w:rFonts w:ascii="New York" w:hAnsi="New York"/>
        </w:rPr>
        <w:t xml:space="preserve">.  </w:t>
      </w:r>
      <w:r w:rsidR="004712F4" w:rsidRPr="001E453F">
        <w:rPr>
          <w:rFonts w:ascii="New York" w:hAnsi="New York"/>
        </w:rPr>
        <w:t>S</w:t>
      </w:r>
      <w:r w:rsidR="00680B75" w:rsidRPr="001E453F">
        <w:rPr>
          <w:rFonts w:ascii="New York" w:hAnsi="New York"/>
        </w:rPr>
        <w:t>in can no longer condemn those</w:t>
      </w:r>
      <w:r w:rsidR="00680B75">
        <w:rPr>
          <w:rFonts w:ascii="New York" w:hAnsi="New York"/>
        </w:rPr>
        <w:t xml:space="preserve"> </w:t>
      </w:r>
      <w:r w:rsidR="004712F4">
        <w:rPr>
          <w:rFonts w:ascii="New York" w:hAnsi="New York"/>
        </w:rPr>
        <w:t>led by God’s Spirit</w:t>
      </w:r>
      <w:r w:rsidR="00680B75">
        <w:rPr>
          <w:rFonts w:ascii="New York" w:hAnsi="New York"/>
        </w:rPr>
        <w:t xml:space="preserve">, </w:t>
      </w:r>
      <w:r w:rsidR="004712F4">
        <w:rPr>
          <w:rFonts w:ascii="New York" w:hAnsi="New York"/>
        </w:rPr>
        <w:t>giving us</w:t>
      </w:r>
      <w:r w:rsidR="00680B75">
        <w:rPr>
          <w:rFonts w:ascii="New York" w:hAnsi="New York"/>
        </w:rPr>
        <w:t xml:space="preserve"> a revolutionary new way to</w:t>
      </w:r>
      <w:r w:rsidR="004712F4">
        <w:rPr>
          <w:rFonts w:ascii="New York" w:hAnsi="New York"/>
        </w:rPr>
        <w:t xml:space="preserve"> really</w:t>
      </w:r>
      <w:r w:rsidR="00680B75">
        <w:rPr>
          <w:rFonts w:ascii="New York" w:hAnsi="New York"/>
        </w:rPr>
        <w:t xml:space="preserve"> live!  We now can </w:t>
      </w:r>
      <w:r w:rsidR="00680B75" w:rsidRPr="00CB2F6A">
        <w:rPr>
          <w:rFonts w:ascii="New York" w:hAnsi="New York"/>
          <w:i/>
        </w:rPr>
        <w:t>choose</w:t>
      </w:r>
      <w:r w:rsidR="00F727AD">
        <w:rPr>
          <w:rFonts w:ascii="New York" w:hAnsi="New York"/>
        </w:rPr>
        <w:t xml:space="preserve"> to do what God wants</w:t>
      </w:r>
      <w:r w:rsidR="00680B75">
        <w:rPr>
          <w:rFonts w:ascii="New York" w:hAnsi="New York"/>
        </w:rPr>
        <w:t xml:space="preserve">, </w:t>
      </w:r>
      <w:r w:rsidR="00544DDB">
        <w:rPr>
          <w:rFonts w:ascii="New York" w:hAnsi="New York"/>
        </w:rPr>
        <w:t xml:space="preserve">being </w:t>
      </w:r>
      <w:r w:rsidR="00680B75">
        <w:rPr>
          <w:rFonts w:ascii="New York" w:hAnsi="New York"/>
        </w:rPr>
        <w:t xml:space="preserve">no longer </w:t>
      </w:r>
      <w:proofErr w:type="gramStart"/>
      <w:r w:rsidR="00EA3496" w:rsidRPr="00CB2F6A">
        <w:rPr>
          <w:rFonts w:ascii="New York" w:hAnsi="New York"/>
          <w:i/>
        </w:rPr>
        <w:t>captive</w:t>
      </w:r>
      <w:proofErr w:type="gramEnd"/>
      <w:r w:rsidR="00EA3496">
        <w:rPr>
          <w:rFonts w:ascii="New York" w:hAnsi="New York"/>
        </w:rPr>
        <w:t xml:space="preserve"> to</w:t>
      </w:r>
      <w:r w:rsidR="00F727AD">
        <w:rPr>
          <w:rFonts w:ascii="New York" w:hAnsi="New York"/>
        </w:rPr>
        <w:t xml:space="preserve"> sin</w:t>
      </w:r>
      <w:r w:rsidR="00680B75">
        <w:rPr>
          <w:rFonts w:ascii="New York" w:hAnsi="New York"/>
        </w:rPr>
        <w:t xml:space="preserve"> </w:t>
      </w:r>
      <w:r w:rsidR="008F767E" w:rsidRPr="00111DDB">
        <w:rPr>
          <w:rFonts w:ascii="Albertus Extra Bold" w:hAnsi="Albertus Extra Bold"/>
        </w:rPr>
        <w:t>(</w:t>
      </w:r>
      <w:r w:rsidR="00CE1035" w:rsidRPr="00111DDB">
        <w:rPr>
          <w:rFonts w:ascii="Albertus Extra Bold" w:hAnsi="Albertus Extra Bold"/>
          <w:u w:val="single"/>
        </w:rPr>
        <w:t>2 Corinthians 5:17-21, p, 1048</w:t>
      </w:r>
      <w:r w:rsidR="008F767E" w:rsidRPr="00111DDB">
        <w:rPr>
          <w:rFonts w:ascii="Albertus Extra Bold" w:hAnsi="Albertus Extra Bold"/>
        </w:rPr>
        <w:t>).</w:t>
      </w:r>
      <w:r w:rsidR="008F767E">
        <w:rPr>
          <w:rFonts w:ascii="New York" w:hAnsi="New York"/>
        </w:rPr>
        <w:t xml:space="preserve">  </w:t>
      </w:r>
    </w:p>
    <w:p w:rsidR="00950712" w:rsidRDefault="00950712">
      <w:pPr>
        <w:spacing w:line="320" w:lineRule="exact"/>
        <w:jc w:val="center"/>
        <w:rPr>
          <w:rFonts w:ascii="New York" w:hAnsi="New York"/>
        </w:rPr>
      </w:pPr>
    </w:p>
    <w:p w:rsidR="00A161AF" w:rsidRPr="005328B3" w:rsidRDefault="005328B3" w:rsidP="00BD5494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BB2625">
        <w:rPr>
          <w:rFonts w:ascii="Albertus Extra Bold" w:hAnsi="Albertus Extra Bold"/>
        </w:rPr>
        <w:t xml:space="preserve">  </w:t>
      </w:r>
      <w:r w:rsidR="004E311C">
        <w:rPr>
          <w:rFonts w:ascii="Albertus Extra Bold" w:hAnsi="Albertus Extra Bold"/>
        </w:rPr>
        <w:t xml:space="preserve">At the cross God made friends and peace with </w:t>
      </w:r>
      <w:proofErr w:type="spellStart"/>
      <w:proofErr w:type="gramStart"/>
      <w:r w:rsidR="004712F4">
        <w:rPr>
          <w:rFonts w:ascii="Albertus Extra Bold" w:hAnsi="Albertus Extra Bold"/>
        </w:rPr>
        <w:t>EVERY</w:t>
      </w:r>
      <w:r w:rsidR="004E311C">
        <w:rPr>
          <w:rFonts w:ascii="Albertus Extra Bold" w:hAnsi="Albertus Extra Bold"/>
        </w:rPr>
        <w:t>one</w:t>
      </w:r>
      <w:proofErr w:type="spellEnd"/>
      <w:proofErr w:type="gramEnd"/>
      <w:r w:rsidR="004E311C">
        <w:rPr>
          <w:rFonts w:ascii="Albertus Extra Bold" w:hAnsi="Albertus Extra Bold"/>
        </w:rPr>
        <w:t>.  Why</w:t>
      </w:r>
      <w:r w:rsidR="004712F4">
        <w:rPr>
          <w:rFonts w:ascii="Albertus Extra Bold" w:hAnsi="Albertus Extra Bold"/>
        </w:rPr>
        <w:t xml:space="preserve"> then</w:t>
      </w:r>
      <w:r w:rsidR="004E311C">
        <w:rPr>
          <w:rFonts w:ascii="Albertus Extra Bold" w:hAnsi="Albertus Extra Bold"/>
        </w:rPr>
        <w:t xml:space="preserve"> </w:t>
      </w:r>
      <w:r w:rsidR="004712F4">
        <w:rPr>
          <w:rFonts w:ascii="Albertus Extra Bold" w:hAnsi="Albertus Extra Bold"/>
        </w:rPr>
        <w:t>do we balk at telling others the</w:t>
      </w:r>
      <w:r w:rsidR="004E311C">
        <w:rPr>
          <w:rFonts w:ascii="Albertus Extra Bold" w:hAnsi="Albertus Extra Bold"/>
        </w:rPr>
        <w:t xml:space="preserve"> BEST NEWS </w:t>
      </w:r>
      <w:r w:rsidR="004712F4">
        <w:rPr>
          <w:rFonts w:ascii="Albertus Extra Bold" w:hAnsi="Albertus Extra Bold"/>
        </w:rPr>
        <w:t>one could</w:t>
      </w:r>
      <w:r w:rsidR="004E311C">
        <w:rPr>
          <w:rFonts w:ascii="Albertus Extra Bold" w:hAnsi="Albertus Extra Bold"/>
        </w:rPr>
        <w:t xml:space="preserve"> hear?</w:t>
      </w:r>
    </w:p>
    <w:p w:rsidR="00950712" w:rsidRDefault="00950712" w:rsidP="004B3945"/>
    <w:p w:rsidR="00950712" w:rsidRPr="00B203C1" w:rsidRDefault="00CB01DB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“That’s Who You Are”</w:t>
      </w:r>
    </w:p>
    <w:p w:rsidR="00950712" w:rsidRPr="00B203C1" w:rsidRDefault="0095071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B203C1">
        <w:rPr>
          <w:rFonts w:ascii="Albertus Extra Bold" w:hAnsi="Albertus Extra Bold"/>
          <w:b/>
          <w:sz w:val="28"/>
          <w:szCs w:val="28"/>
        </w:rPr>
        <w:t>Romans 8:12-17</w:t>
      </w:r>
    </w:p>
    <w:p w:rsidR="00950712" w:rsidRDefault="00950712" w:rsidP="004B3945"/>
    <w:p w:rsidR="00680B75" w:rsidRDefault="00C53C28" w:rsidP="004B3945">
      <w:r>
        <w:rPr>
          <w:rFonts w:ascii="New York" w:hAnsi="New York"/>
        </w:rPr>
        <w:t>When God’s</w:t>
      </w:r>
      <w:r w:rsidR="00232EEC">
        <w:rPr>
          <w:rFonts w:ascii="New York" w:hAnsi="New York"/>
        </w:rPr>
        <w:t xml:space="preserve"> Spirit occupies us at the momen</w:t>
      </w:r>
      <w:r>
        <w:rPr>
          <w:rFonts w:ascii="New York" w:hAnsi="New York"/>
        </w:rPr>
        <w:t>t we surrender our lives to Him,</w:t>
      </w:r>
      <w:r w:rsidR="00232EEC">
        <w:rPr>
          <w:rFonts w:ascii="New York" w:hAnsi="New York"/>
        </w:rPr>
        <w:t xml:space="preserve"> He upgrades us from “sin’s slaves” to His</w:t>
      </w:r>
      <w:r>
        <w:rPr>
          <w:rFonts w:ascii="New York" w:hAnsi="New York"/>
        </w:rPr>
        <w:t xml:space="preserve"> beloved, </w:t>
      </w:r>
      <w:r w:rsidR="00232EEC">
        <w:rPr>
          <w:rFonts w:ascii="New York" w:hAnsi="New York"/>
        </w:rPr>
        <w:t>“</w:t>
      </w:r>
      <w:r>
        <w:rPr>
          <w:rFonts w:ascii="New York" w:hAnsi="New York"/>
        </w:rPr>
        <w:t>adopted sons.</w:t>
      </w:r>
      <w:r w:rsidR="00232EEC">
        <w:rPr>
          <w:rFonts w:ascii="New York" w:hAnsi="New York"/>
        </w:rPr>
        <w:t>”</w:t>
      </w:r>
      <w:r>
        <w:rPr>
          <w:rFonts w:ascii="New York" w:hAnsi="New York"/>
        </w:rPr>
        <w:t xml:space="preserve"> </w:t>
      </w:r>
      <w:r w:rsidR="00232EEC">
        <w:rPr>
          <w:rFonts w:ascii="New York" w:hAnsi="New York"/>
        </w:rPr>
        <w:t xml:space="preserve">As </w:t>
      </w:r>
      <w:proofErr w:type="gramStart"/>
      <w:r w:rsidR="00232EEC">
        <w:rPr>
          <w:rFonts w:ascii="New York" w:hAnsi="New York"/>
        </w:rPr>
        <w:t>fully-vested</w:t>
      </w:r>
      <w:proofErr w:type="gramEnd"/>
      <w:r w:rsidR="00232EEC">
        <w:rPr>
          <w:rFonts w:ascii="New York" w:hAnsi="New York"/>
        </w:rPr>
        <w:t xml:space="preserve"> members of God’s family (the Church which is the Body of C</w:t>
      </w:r>
      <w:r w:rsidR="00FD061A">
        <w:rPr>
          <w:rFonts w:ascii="New York" w:hAnsi="New York"/>
        </w:rPr>
        <w:t xml:space="preserve">hrist) we’ve become part of Love’s </w:t>
      </w:r>
      <w:r w:rsidR="00232EEC">
        <w:rPr>
          <w:rFonts w:ascii="New York" w:hAnsi="New York"/>
        </w:rPr>
        <w:t>solution to humanity’s hate-filled divisions.</w:t>
      </w:r>
    </w:p>
    <w:p w:rsidR="00BB2625" w:rsidRPr="005328B3" w:rsidRDefault="00BB2625" w:rsidP="00BB2625">
      <w:pPr>
        <w:spacing w:line="320" w:lineRule="exact"/>
        <w:jc w:val="center"/>
        <w:rPr>
          <w:rFonts w:ascii="New York" w:hAnsi="New York"/>
          <w:sz w:val="32"/>
        </w:rPr>
      </w:pPr>
    </w:p>
    <w:p w:rsidR="00950712" w:rsidRDefault="00950712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Every morning</w:t>
      </w:r>
      <w:r w:rsidR="00B40BBD">
        <w:rPr>
          <w:rFonts w:ascii="New York" w:hAnsi="New York"/>
        </w:rPr>
        <w:t xml:space="preserve"> we</w:t>
      </w:r>
      <w:r>
        <w:rPr>
          <w:rFonts w:ascii="New York" w:hAnsi="New York"/>
        </w:rPr>
        <w:t xml:space="preserve"> can say, "Lord, today </w:t>
      </w:r>
      <w:r w:rsidR="00FD061A">
        <w:rPr>
          <w:rFonts w:ascii="New York" w:hAnsi="New York"/>
        </w:rPr>
        <w:t xml:space="preserve">I want to be all in for </w:t>
      </w:r>
      <w:proofErr w:type="gramStart"/>
      <w:r w:rsidR="00FD061A">
        <w:rPr>
          <w:rFonts w:ascii="New York" w:hAnsi="New York"/>
        </w:rPr>
        <w:t>You</w:t>
      </w:r>
      <w:proofErr w:type="gramEnd"/>
      <w:r>
        <w:rPr>
          <w:rFonts w:ascii="New York" w:hAnsi="New York"/>
        </w:rPr>
        <w:t>.  Take my appointmen</w:t>
      </w:r>
      <w:r w:rsidR="00FD061A">
        <w:rPr>
          <w:rFonts w:ascii="New York" w:hAnsi="New York"/>
        </w:rPr>
        <w:t>ts, thoughts, words, relationships</w:t>
      </w:r>
      <w:r w:rsidR="00443F03">
        <w:rPr>
          <w:rFonts w:ascii="New York" w:hAnsi="New York"/>
        </w:rPr>
        <w:t>, and l</w:t>
      </w:r>
      <w:r>
        <w:rPr>
          <w:rFonts w:ascii="New York" w:hAnsi="New York"/>
        </w:rPr>
        <w:t>ead me</w:t>
      </w:r>
      <w:r w:rsidR="00443F03">
        <w:rPr>
          <w:rFonts w:ascii="New York" w:hAnsi="New York"/>
        </w:rPr>
        <w:t xml:space="preserve"> </w:t>
      </w:r>
      <w:r>
        <w:rPr>
          <w:rFonts w:ascii="New York" w:hAnsi="New York"/>
        </w:rPr>
        <w:t>by Your Spirit</w:t>
      </w:r>
      <w:r w:rsidR="00443F03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to do and be what will bring </w:t>
      </w:r>
      <w:proofErr w:type="gramStart"/>
      <w:r>
        <w:rPr>
          <w:rFonts w:ascii="New York" w:hAnsi="New York"/>
        </w:rPr>
        <w:t>You</w:t>
      </w:r>
      <w:proofErr w:type="gramEnd"/>
      <w:r>
        <w:rPr>
          <w:rFonts w:ascii="New York" w:hAnsi="New York"/>
        </w:rPr>
        <w:t xml:space="preserve"> joy today." </w:t>
      </w:r>
    </w:p>
    <w:p w:rsidR="005328B3" w:rsidRDefault="005328B3" w:rsidP="005328B3">
      <w:pPr>
        <w:spacing w:line="320" w:lineRule="exact"/>
        <w:rPr>
          <w:rFonts w:ascii="New York" w:hAnsi="New York"/>
        </w:rPr>
      </w:pPr>
    </w:p>
    <w:p w:rsidR="00081660" w:rsidRPr="005328B3" w:rsidRDefault="00081660" w:rsidP="00081660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What </w:t>
      </w:r>
      <w:r w:rsidR="00A6102D">
        <w:rPr>
          <w:rFonts w:ascii="Albertus Extra Bold" w:hAnsi="Albertus Extra Bold"/>
        </w:rPr>
        <w:t>recent evidence proves that God’s at work in your life</w:t>
      </w:r>
      <w:r>
        <w:rPr>
          <w:rFonts w:ascii="Albertus Extra Bold" w:hAnsi="Albertus Extra Bold"/>
        </w:rPr>
        <w:t>?</w:t>
      </w:r>
    </w:p>
    <w:p w:rsidR="00950712" w:rsidRPr="005328B3" w:rsidRDefault="00950712" w:rsidP="004B3945"/>
    <w:p w:rsidR="00950712" w:rsidRPr="00A90A1B" w:rsidRDefault="00317214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Prayer Proxy</w:t>
      </w:r>
    </w:p>
    <w:p w:rsidR="00950712" w:rsidRPr="00A90A1B" w:rsidRDefault="0095071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A90A1B">
        <w:rPr>
          <w:rFonts w:ascii="Albertus Extra Bold" w:hAnsi="Albertus Extra Bold"/>
          <w:b/>
          <w:sz w:val="28"/>
          <w:szCs w:val="28"/>
        </w:rPr>
        <w:t>Romans 8:18-27</w:t>
      </w:r>
    </w:p>
    <w:p w:rsidR="00A87332" w:rsidRDefault="00A87332" w:rsidP="004B3945"/>
    <w:p w:rsidR="00A87332" w:rsidRDefault="00AB5202" w:rsidP="00A87332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O</w:t>
      </w:r>
      <w:r w:rsidR="00707081">
        <w:rPr>
          <w:rFonts w:ascii="New York" w:hAnsi="New York"/>
        </w:rPr>
        <w:t>ur planet</w:t>
      </w:r>
      <w:r w:rsidR="00A87332">
        <w:rPr>
          <w:rFonts w:ascii="New York" w:hAnsi="New York"/>
        </w:rPr>
        <w:t xml:space="preserve"> is </w:t>
      </w:r>
      <w:r w:rsidR="00A87332">
        <w:rPr>
          <w:rFonts w:ascii="New York" w:hAnsi="New York"/>
          <w:i/>
        </w:rPr>
        <w:t>groaning</w:t>
      </w:r>
      <w:r w:rsidR="000E4B1B">
        <w:rPr>
          <w:rFonts w:ascii="New York" w:hAnsi="New York"/>
        </w:rPr>
        <w:t xml:space="preserve"> under the </w:t>
      </w:r>
      <w:r w:rsidR="006F2E35">
        <w:rPr>
          <w:rFonts w:ascii="New York" w:hAnsi="New York"/>
        </w:rPr>
        <w:t>tonnage</w:t>
      </w:r>
      <w:r w:rsidR="000E4B1B">
        <w:rPr>
          <w:rFonts w:ascii="New York" w:hAnsi="New York"/>
        </w:rPr>
        <w:t xml:space="preserve"> of s</w:t>
      </w:r>
      <w:r w:rsidR="00012FD7">
        <w:rPr>
          <w:rFonts w:ascii="New York" w:hAnsi="New York"/>
        </w:rPr>
        <w:t>in that spoiled God’s</w:t>
      </w:r>
      <w:r w:rsidR="006F2E35">
        <w:rPr>
          <w:rFonts w:ascii="New York" w:hAnsi="New York"/>
        </w:rPr>
        <w:t xml:space="preserve"> perfect C</w:t>
      </w:r>
      <w:r w:rsidR="000E4B1B">
        <w:rPr>
          <w:rFonts w:ascii="New York" w:hAnsi="New York"/>
        </w:rPr>
        <w:t>reation</w:t>
      </w:r>
      <w:r w:rsidR="00C12E94">
        <w:rPr>
          <w:rFonts w:ascii="New York" w:hAnsi="New York"/>
        </w:rPr>
        <w:t xml:space="preserve">.  </w:t>
      </w:r>
      <w:r w:rsidR="00C12E94" w:rsidRPr="00C12E94">
        <w:rPr>
          <w:rFonts w:ascii="Albertus Extra Bold" w:hAnsi="Albertus Extra Bold"/>
        </w:rPr>
        <w:t xml:space="preserve">BUT GOD </w:t>
      </w:r>
      <w:r w:rsidR="00012FD7">
        <w:rPr>
          <w:rFonts w:ascii="New York" w:hAnsi="New York"/>
        </w:rPr>
        <w:t>promised to restore the earth to its original goodness</w:t>
      </w:r>
      <w:r w:rsidR="000208B0">
        <w:rPr>
          <w:rFonts w:ascii="New York" w:hAnsi="New York"/>
        </w:rPr>
        <w:t xml:space="preserve"> -- </w:t>
      </w:r>
      <w:r w:rsidR="00412236">
        <w:rPr>
          <w:rFonts w:ascii="New York" w:hAnsi="New York"/>
        </w:rPr>
        <w:t>a divine do-over</w:t>
      </w:r>
      <w:r w:rsidR="00C070E0">
        <w:rPr>
          <w:rFonts w:ascii="New York" w:hAnsi="New York"/>
        </w:rPr>
        <w:t xml:space="preserve">! </w:t>
      </w:r>
      <w:r w:rsidR="004F3BB4">
        <w:rPr>
          <w:rFonts w:ascii="New York" w:hAnsi="New York"/>
        </w:rPr>
        <w:t>Count</w:t>
      </w:r>
      <w:r w:rsidR="00770387">
        <w:rPr>
          <w:rFonts w:ascii="New York" w:hAnsi="New York"/>
        </w:rPr>
        <w:t xml:space="preserve"> on </w:t>
      </w:r>
      <w:r w:rsidR="00D938D4">
        <w:rPr>
          <w:rFonts w:ascii="New York" w:hAnsi="New York"/>
        </w:rPr>
        <w:t>it because the future is in Hi</w:t>
      </w:r>
      <w:r w:rsidR="00770387">
        <w:rPr>
          <w:rFonts w:ascii="New York" w:hAnsi="New York"/>
        </w:rPr>
        <w:t>s hands, not ours</w:t>
      </w:r>
      <w:r w:rsidR="00A87332">
        <w:rPr>
          <w:rFonts w:ascii="New York" w:hAnsi="New York"/>
        </w:rPr>
        <w:t xml:space="preserve"> </w:t>
      </w:r>
      <w:r w:rsidR="00A87332" w:rsidRPr="00D20E3C">
        <w:rPr>
          <w:rFonts w:ascii="Albertus Extra Bold" w:hAnsi="Albertus Extra Bold"/>
        </w:rPr>
        <w:t>(</w:t>
      </w:r>
      <w:r w:rsidR="00A87332" w:rsidRPr="00D20E3C">
        <w:rPr>
          <w:rFonts w:ascii="Albertus Extra Bold" w:hAnsi="Albertus Extra Bold"/>
          <w:u w:val="single"/>
        </w:rPr>
        <w:t>Revelation 21:1-8</w:t>
      </w:r>
      <w:r w:rsidR="002D1779" w:rsidRPr="00D20E3C">
        <w:rPr>
          <w:rFonts w:ascii="Albertus Extra Bold" w:hAnsi="Albertus Extra Bold"/>
          <w:u w:val="single"/>
        </w:rPr>
        <w:t>, p. 1136</w:t>
      </w:r>
      <w:r w:rsidR="00A87332" w:rsidRPr="00D20E3C">
        <w:rPr>
          <w:rFonts w:ascii="Albertus Extra Bold" w:hAnsi="Albertus Extra Bold"/>
        </w:rPr>
        <w:t>).</w:t>
      </w:r>
    </w:p>
    <w:p w:rsidR="000E4B1B" w:rsidRDefault="000E4B1B" w:rsidP="00582DC7">
      <w:pPr>
        <w:spacing w:line="320" w:lineRule="exact"/>
        <w:rPr>
          <w:rFonts w:ascii="New York" w:hAnsi="New York"/>
        </w:rPr>
      </w:pPr>
    </w:p>
    <w:p w:rsidR="00A87332" w:rsidRDefault="00327BDB" w:rsidP="00582DC7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Pain is </w:t>
      </w:r>
      <w:r w:rsidR="00E03C67">
        <w:rPr>
          <w:rFonts w:ascii="New York" w:hAnsi="New York"/>
        </w:rPr>
        <w:t>a resul</w:t>
      </w:r>
      <w:r w:rsidR="00DA3C6B">
        <w:rPr>
          <w:rFonts w:ascii="New York" w:hAnsi="New York"/>
        </w:rPr>
        <w:t xml:space="preserve">t </w:t>
      </w:r>
      <w:r w:rsidR="00A87332">
        <w:rPr>
          <w:rFonts w:ascii="New York" w:hAnsi="New York"/>
        </w:rPr>
        <w:t>of Adam and Eve's sin</w:t>
      </w:r>
      <w:r w:rsidR="00553B5E">
        <w:rPr>
          <w:rFonts w:ascii="New York" w:hAnsi="New York"/>
        </w:rPr>
        <w:t>, but o</w:t>
      </w:r>
      <w:r w:rsidR="00EF7C88">
        <w:rPr>
          <w:rFonts w:ascii="New York" w:hAnsi="New York"/>
        </w:rPr>
        <w:t>ur afflictions</w:t>
      </w:r>
      <w:r w:rsidR="007306CA">
        <w:rPr>
          <w:rFonts w:ascii="New York" w:hAnsi="New York"/>
        </w:rPr>
        <w:t xml:space="preserve"> will </w:t>
      </w:r>
      <w:r w:rsidR="00154448">
        <w:rPr>
          <w:rFonts w:ascii="New York" w:hAnsi="New York"/>
        </w:rPr>
        <w:t>end</w:t>
      </w:r>
      <w:r w:rsidR="00E36148">
        <w:rPr>
          <w:rFonts w:ascii="New York" w:hAnsi="New York"/>
        </w:rPr>
        <w:t xml:space="preserve"> when we swap</w:t>
      </w:r>
      <w:r w:rsidR="00476BC4">
        <w:rPr>
          <w:rFonts w:ascii="New York" w:hAnsi="New York"/>
        </w:rPr>
        <w:t xml:space="preserve"> our mortal</w:t>
      </w:r>
      <w:r w:rsidR="00ED43CF">
        <w:rPr>
          <w:rFonts w:ascii="New York" w:hAnsi="New York"/>
        </w:rPr>
        <w:t xml:space="preserve"> carcasses for new, </w:t>
      </w:r>
      <w:r w:rsidR="00476BC4">
        <w:rPr>
          <w:rFonts w:ascii="New York" w:hAnsi="New York"/>
        </w:rPr>
        <w:t xml:space="preserve">immortal </w:t>
      </w:r>
      <w:r w:rsidR="00DA3C6B">
        <w:rPr>
          <w:rFonts w:ascii="New York" w:hAnsi="New York"/>
        </w:rPr>
        <w:t>bodies</w:t>
      </w:r>
      <w:r w:rsidR="00376278">
        <w:rPr>
          <w:rFonts w:ascii="New York" w:hAnsi="New York"/>
        </w:rPr>
        <w:t xml:space="preserve"> </w:t>
      </w:r>
      <w:r w:rsidR="00E36148">
        <w:rPr>
          <w:rFonts w:ascii="New York" w:hAnsi="New York"/>
        </w:rPr>
        <w:t>like Christ’s</w:t>
      </w:r>
      <w:r w:rsidR="009A73D2">
        <w:rPr>
          <w:rFonts w:ascii="New York" w:hAnsi="New York"/>
        </w:rPr>
        <w:t xml:space="preserve"> </w:t>
      </w:r>
      <w:r w:rsidR="00A87332" w:rsidRPr="00D20E3C">
        <w:rPr>
          <w:rFonts w:ascii="Albertus Extra Bold" w:hAnsi="Albertus Extra Bold"/>
        </w:rPr>
        <w:t>(</w:t>
      </w:r>
      <w:r w:rsidR="00A87332" w:rsidRPr="00D20E3C">
        <w:rPr>
          <w:rFonts w:ascii="Albertus Extra Bold" w:hAnsi="Albertus Extra Bold"/>
          <w:u w:val="single"/>
        </w:rPr>
        <w:t>2 Corinthians 5:1-4</w:t>
      </w:r>
      <w:r w:rsidR="004900D0" w:rsidRPr="00D20E3C">
        <w:rPr>
          <w:rFonts w:ascii="Albertus Extra Bold" w:hAnsi="Albertus Extra Bold"/>
          <w:u w:val="single"/>
        </w:rPr>
        <w:t>, p. 1048</w:t>
      </w:r>
      <w:r w:rsidR="00A87332" w:rsidRPr="00D20E3C">
        <w:rPr>
          <w:rFonts w:ascii="Albertus Extra Bold" w:hAnsi="Albertus Extra Bold"/>
        </w:rPr>
        <w:t>).</w:t>
      </w:r>
    </w:p>
    <w:p w:rsidR="000208B0" w:rsidRDefault="000208B0" w:rsidP="00BD5494">
      <w:pPr>
        <w:spacing w:line="320" w:lineRule="exact"/>
        <w:rPr>
          <w:rFonts w:ascii="New York" w:hAnsi="New York"/>
        </w:rPr>
      </w:pPr>
    </w:p>
    <w:p w:rsidR="00950712" w:rsidRPr="00CC1D84" w:rsidRDefault="00CC1D84" w:rsidP="00BD5494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Our sovereign God</w:t>
      </w:r>
      <w:r w:rsidR="005F2348">
        <w:rPr>
          <w:rFonts w:ascii="New York" w:hAnsi="New York"/>
        </w:rPr>
        <w:t xml:space="preserve"> </w:t>
      </w:r>
      <w:r>
        <w:rPr>
          <w:rFonts w:ascii="New York" w:hAnsi="New York"/>
        </w:rPr>
        <w:t>can use</w:t>
      </w:r>
      <w:r w:rsidR="00FB0215">
        <w:rPr>
          <w:rFonts w:ascii="New York" w:hAnsi="New York"/>
        </w:rPr>
        <w:t xml:space="preserve"> every trial</w:t>
      </w:r>
      <w:r w:rsidR="00E61F84">
        <w:rPr>
          <w:rFonts w:ascii="New York" w:hAnsi="New York"/>
        </w:rPr>
        <w:t xml:space="preserve"> we face.</w:t>
      </w:r>
      <w:r>
        <w:rPr>
          <w:rFonts w:ascii="New York" w:hAnsi="New York"/>
        </w:rPr>
        <w:t xml:space="preserve"> He’s</w:t>
      </w:r>
      <w:r w:rsidR="00BD13F1">
        <w:rPr>
          <w:rFonts w:ascii="New York" w:hAnsi="New York"/>
        </w:rPr>
        <w:t xml:space="preserve"> in ultimate control over all that touches us. </w:t>
      </w:r>
      <w:r w:rsidR="006C6221">
        <w:rPr>
          <w:rFonts w:ascii="New York" w:hAnsi="New York"/>
        </w:rPr>
        <w:t>Even when we’re at a loss for words</w:t>
      </w:r>
      <w:r w:rsidR="00D70E77">
        <w:rPr>
          <w:rFonts w:ascii="New York" w:hAnsi="New York"/>
        </w:rPr>
        <w:t>, the Holy Spi</w:t>
      </w:r>
      <w:r w:rsidR="009E5CC8">
        <w:rPr>
          <w:rFonts w:ascii="New York" w:hAnsi="New York"/>
        </w:rPr>
        <w:t>rit tal</w:t>
      </w:r>
      <w:r w:rsidR="00465FF1">
        <w:rPr>
          <w:rFonts w:ascii="New York" w:hAnsi="New York"/>
        </w:rPr>
        <w:t>ks to the Father on our behalf</w:t>
      </w:r>
      <w:r w:rsidR="00C715D7">
        <w:rPr>
          <w:rFonts w:ascii="New York" w:hAnsi="New York"/>
        </w:rPr>
        <w:t>.</w:t>
      </w:r>
      <w:r w:rsidR="00714F3C">
        <w:rPr>
          <w:rFonts w:ascii="New York" w:hAnsi="New York"/>
        </w:rPr>
        <w:t xml:space="preserve">  </w:t>
      </w:r>
    </w:p>
    <w:p w:rsidR="005328B3" w:rsidRDefault="005328B3" w:rsidP="000B7B41"/>
    <w:p w:rsidR="00081660" w:rsidRPr="00071CEC" w:rsidRDefault="00081660" w:rsidP="00081660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CC1D84">
        <w:rPr>
          <w:rFonts w:ascii="Albertus Extra Bold" w:hAnsi="Albertus Extra Bold"/>
        </w:rPr>
        <w:t>How did God help you through one of your trials?</w:t>
      </w:r>
    </w:p>
    <w:p w:rsidR="006E0909" w:rsidRPr="006E0909" w:rsidRDefault="006E0909" w:rsidP="000B7B41"/>
    <w:p w:rsidR="00950712" w:rsidRPr="006B0D2A" w:rsidRDefault="00C30B33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“It’s All Good”</w:t>
      </w:r>
    </w:p>
    <w:p w:rsidR="00950712" w:rsidRDefault="0095071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 w:rsidRPr="006B0D2A">
        <w:rPr>
          <w:rFonts w:ascii="Albertus Extra Bold" w:hAnsi="Albertus Extra Bold"/>
          <w:b/>
          <w:sz w:val="28"/>
          <w:szCs w:val="28"/>
        </w:rPr>
        <w:t>Romans 8:28-30</w:t>
      </w:r>
    </w:p>
    <w:p w:rsidR="00A87819" w:rsidRPr="00100E09" w:rsidRDefault="00A87819" w:rsidP="000B7B41"/>
    <w:p w:rsidR="00C30B33" w:rsidRPr="00242153" w:rsidRDefault="001668F8" w:rsidP="00C30B33">
      <w:pPr>
        <w:spacing w:line="320" w:lineRule="exact"/>
        <w:rPr>
          <w:rFonts w:ascii="Albertus Extra Bold" w:hAnsi="Albertus Extra Bold"/>
        </w:rPr>
      </w:pPr>
      <w:r>
        <w:rPr>
          <w:rFonts w:ascii="New York" w:hAnsi="New York"/>
        </w:rPr>
        <w:t>God i</w:t>
      </w:r>
      <w:r w:rsidR="004836BB">
        <w:rPr>
          <w:rFonts w:ascii="New York" w:hAnsi="New York"/>
        </w:rPr>
        <w:t xml:space="preserve">s the Potter; we’re </w:t>
      </w:r>
      <w:r w:rsidR="00310EB0">
        <w:rPr>
          <w:rFonts w:ascii="New York" w:hAnsi="New York"/>
        </w:rPr>
        <w:t xml:space="preserve">His </w:t>
      </w:r>
      <w:r w:rsidR="00C30B33">
        <w:rPr>
          <w:rFonts w:ascii="New York" w:hAnsi="New York"/>
        </w:rPr>
        <w:t xml:space="preserve">clay </w:t>
      </w:r>
      <w:r w:rsidR="00C30B33" w:rsidRPr="00D20E3C">
        <w:rPr>
          <w:rFonts w:ascii="Albertus Extra Bold" w:hAnsi="Albertus Extra Bold"/>
        </w:rPr>
        <w:t>(</w:t>
      </w:r>
      <w:r w:rsidR="000E7B07" w:rsidRPr="00D20E3C">
        <w:rPr>
          <w:rFonts w:ascii="Albertus Extra Bold" w:hAnsi="Albertus Extra Bold"/>
          <w:u w:val="single"/>
        </w:rPr>
        <w:t>2 Corinthians 4:7-11, p. 1048</w:t>
      </w:r>
      <w:r w:rsidR="00C30B33" w:rsidRPr="00D20E3C">
        <w:rPr>
          <w:rFonts w:ascii="Albertus Extra Bold" w:hAnsi="Albertus Extra Bold"/>
        </w:rPr>
        <w:t>).</w:t>
      </w:r>
      <w:r w:rsidR="00C30B33">
        <w:rPr>
          <w:rFonts w:ascii="New York" w:hAnsi="New York"/>
        </w:rPr>
        <w:t xml:space="preserve"> </w:t>
      </w:r>
      <w:r w:rsidR="000E7B07">
        <w:rPr>
          <w:rFonts w:ascii="New York" w:hAnsi="New York"/>
        </w:rPr>
        <w:t xml:space="preserve"> </w:t>
      </w:r>
      <w:r w:rsidR="005D27FE">
        <w:rPr>
          <w:rFonts w:ascii="New York" w:hAnsi="New York"/>
        </w:rPr>
        <w:t xml:space="preserve">He will </w:t>
      </w:r>
      <w:r w:rsidR="00771C85">
        <w:rPr>
          <w:rFonts w:ascii="New York" w:hAnsi="New York"/>
        </w:rPr>
        <w:t>finish what He has started in us</w:t>
      </w:r>
      <w:r w:rsidR="005B7A14">
        <w:rPr>
          <w:rFonts w:ascii="New York" w:hAnsi="New York"/>
        </w:rPr>
        <w:t xml:space="preserve"> (Philippians 1:6)</w:t>
      </w:r>
      <w:r w:rsidR="005D27FE">
        <w:rPr>
          <w:rFonts w:ascii="New York" w:hAnsi="New York"/>
        </w:rPr>
        <w:t xml:space="preserve">.  </w:t>
      </w:r>
      <w:r w:rsidR="00BC7F47">
        <w:rPr>
          <w:rFonts w:ascii="New York" w:hAnsi="New York"/>
        </w:rPr>
        <w:t>N</w:t>
      </w:r>
      <w:r w:rsidR="000E7B07">
        <w:rPr>
          <w:rFonts w:ascii="New York" w:hAnsi="New York"/>
        </w:rPr>
        <w:t xml:space="preserve">ot </w:t>
      </w:r>
      <w:r w:rsidR="00F66D99">
        <w:rPr>
          <w:rFonts w:ascii="New York" w:hAnsi="New York"/>
        </w:rPr>
        <w:t xml:space="preserve">everything </w:t>
      </w:r>
      <w:r w:rsidR="00C20DB1" w:rsidRPr="00F66D99">
        <w:rPr>
          <w:rFonts w:ascii="New York" w:hAnsi="New York"/>
          <w:i/>
        </w:rPr>
        <w:t>is</w:t>
      </w:r>
      <w:r w:rsidR="00C20DB1">
        <w:rPr>
          <w:rFonts w:ascii="New York" w:hAnsi="New York"/>
        </w:rPr>
        <w:t xml:space="preserve"> good,</w:t>
      </w:r>
      <w:r w:rsidR="00C30B33">
        <w:rPr>
          <w:rFonts w:ascii="New York" w:hAnsi="New York"/>
        </w:rPr>
        <w:t xml:space="preserve"> </w:t>
      </w:r>
      <w:r w:rsidR="00D57F61" w:rsidRPr="00822931">
        <w:rPr>
          <w:rFonts w:ascii="Albertus Extra Bold" w:hAnsi="Albertus Extra Bold"/>
        </w:rPr>
        <w:t>BUT GOD</w:t>
      </w:r>
      <w:r w:rsidR="0078422F">
        <w:rPr>
          <w:rFonts w:ascii="New York" w:hAnsi="New York"/>
        </w:rPr>
        <w:t xml:space="preserve">’s bumper-to-bumper coverage spans from loving us </w:t>
      </w:r>
      <w:r w:rsidR="00BC7F47">
        <w:rPr>
          <w:rFonts w:ascii="New York" w:hAnsi="New York"/>
        </w:rPr>
        <w:t>before Creation</w:t>
      </w:r>
      <w:r w:rsidR="0078422F">
        <w:rPr>
          <w:rFonts w:ascii="New York" w:hAnsi="New York"/>
        </w:rPr>
        <w:t xml:space="preserve"> to </w:t>
      </w:r>
      <w:r w:rsidR="00310EB0">
        <w:rPr>
          <w:rFonts w:ascii="New York" w:hAnsi="New York"/>
        </w:rPr>
        <w:t xml:space="preserve">a </w:t>
      </w:r>
      <w:r w:rsidR="0078422F">
        <w:rPr>
          <w:rFonts w:ascii="New York" w:hAnsi="New York"/>
        </w:rPr>
        <w:t>long-term lease in heaven.</w:t>
      </w:r>
    </w:p>
    <w:p w:rsidR="00C30B33" w:rsidRDefault="00C30B33" w:rsidP="00C30B33">
      <w:pPr>
        <w:spacing w:line="320" w:lineRule="exact"/>
        <w:rPr>
          <w:rFonts w:ascii="New York" w:hAnsi="New York"/>
        </w:rPr>
      </w:pPr>
    </w:p>
    <w:p w:rsidR="00950712" w:rsidRDefault="009F67B1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We can</w:t>
      </w:r>
      <w:r w:rsidR="001F1AA7">
        <w:rPr>
          <w:rFonts w:ascii="New York" w:hAnsi="New York"/>
        </w:rPr>
        <w:t xml:space="preserve"> </w:t>
      </w:r>
      <w:r w:rsidR="00611FE4">
        <w:rPr>
          <w:rFonts w:ascii="New York" w:hAnsi="New York"/>
        </w:rPr>
        <w:t>be sure</w:t>
      </w:r>
      <w:r w:rsidR="001F1AA7">
        <w:rPr>
          <w:rFonts w:ascii="New York" w:hAnsi="New York"/>
        </w:rPr>
        <w:t xml:space="preserve"> that God loves us, </w:t>
      </w:r>
      <w:r w:rsidR="00C30B33">
        <w:rPr>
          <w:rFonts w:ascii="New York" w:hAnsi="New York"/>
        </w:rPr>
        <w:t>wants the best for us</w:t>
      </w:r>
      <w:r w:rsidR="001F1AA7">
        <w:rPr>
          <w:rFonts w:ascii="New York" w:hAnsi="New York"/>
        </w:rPr>
        <w:t>, and that we</w:t>
      </w:r>
      <w:r w:rsidR="001F1AA7">
        <w:rPr>
          <w:rFonts w:ascii="New York" w:hAnsi="New York"/>
          <w:szCs w:val="24"/>
        </w:rPr>
        <w:t>’</w:t>
      </w:r>
      <w:r w:rsidR="00B8623D" w:rsidRPr="00100E09">
        <w:rPr>
          <w:rFonts w:ascii="New York" w:hAnsi="New York"/>
          <w:szCs w:val="24"/>
        </w:rPr>
        <w:t>re destined to be like Christ.</w:t>
      </w:r>
      <w:r w:rsidR="00611FE4">
        <w:rPr>
          <w:rFonts w:ascii="New York" w:hAnsi="New York"/>
        </w:rPr>
        <w:t xml:space="preserve">  Instead of nursing</w:t>
      </w:r>
      <w:r w:rsidR="002514D5">
        <w:rPr>
          <w:rFonts w:ascii="New York" w:hAnsi="New York"/>
        </w:rPr>
        <w:t xml:space="preserve"> crippling guilt, we</w:t>
      </w:r>
      <w:r w:rsidR="00950712">
        <w:rPr>
          <w:rFonts w:ascii="New York" w:hAnsi="New York"/>
        </w:rPr>
        <w:t xml:space="preserve"> can have unshakable confidence that our "Daddy" is </w:t>
      </w:r>
      <w:r w:rsidR="00950712">
        <w:rPr>
          <w:rFonts w:ascii="New York" w:hAnsi="New York"/>
          <w:i/>
        </w:rPr>
        <w:t>causing</w:t>
      </w:r>
      <w:r w:rsidR="009E724A">
        <w:rPr>
          <w:rFonts w:ascii="New York" w:hAnsi="New York"/>
        </w:rPr>
        <w:t xml:space="preserve"> </w:t>
      </w:r>
      <w:r w:rsidR="009A51FF">
        <w:rPr>
          <w:rFonts w:ascii="New York" w:hAnsi="New York"/>
          <w:i/>
        </w:rPr>
        <w:t>EVERYTHING</w:t>
      </w:r>
      <w:r w:rsidR="00950712">
        <w:rPr>
          <w:rFonts w:ascii="New York" w:hAnsi="New York"/>
        </w:rPr>
        <w:t xml:space="preserve"> to eventually pan out for </w:t>
      </w:r>
      <w:r w:rsidR="001F1AA7">
        <w:rPr>
          <w:rFonts w:ascii="New York" w:hAnsi="New York"/>
        </w:rPr>
        <w:t>good</w:t>
      </w:r>
      <w:r w:rsidR="00950712">
        <w:rPr>
          <w:rFonts w:ascii="New York" w:hAnsi="New York"/>
        </w:rPr>
        <w:t xml:space="preserve"> </w:t>
      </w:r>
      <w:r w:rsidR="00950712" w:rsidRPr="00D20E3C">
        <w:rPr>
          <w:rFonts w:ascii="Albertus Extra Bold" w:hAnsi="Albertus Extra Bold"/>
          <w:u w:val="single"/>
        </w:rPr>
        <w:t>(</w:t>
      </w:r>
      <w:r w:rsidR="00D3675A" w:rsidRPr="00D20E3C">
        <w:rPr>
          <w:rFonts w:ascii="Albertus Extra Bold" w:hAnsi="Albertus Extra Bold"/>
          <w:u w:val="single"/>
        </w:rPr>
        <w:t>Proverbs 20:24</w:t>
      </w:r>
      <w:r w:rsidR="00DC4618" w:rsidRPr="00D20E3C">
        <w:rPr>
          <w:rFonts w:ascii="Albertus Extra Bold" w:hAnsi="Albertus Extra Bold"/>
          <w:u w:val="single"/>
        </w:rPr>
        <w:t>, p. 588</w:t>
      </w:r>
      <w:r w:rsidR="00D3675A" w:rsidRPr="00D20E3C">
        <w:rPr>
          <w:rFonts w:ascii="Albertus Extra Bold" w:hAnsi="Albertus Extra Bold"/>
          <w:u w:val="single"/>
        </w:rPr>
        <w:t xml:space="preserve">; </w:t>
      </w:r>
      <w:r w:rsidR="009A51FF" w:rsidRPr="00D20E3C">
        <w:rPr>
          <w:rFonts w:ascii="Albertus Extra Bold" w:hAnsi="Albertus Extra Bold"/>
          <w:u w:val="single"/>
        </w:rPr>
        <w:t>Romans 11:33-36, p. 1026</w:t>
      </w:r>
      <w:r w:rsidR="00303E71" w:rsidRPr="00D20E3C">
        <w:rPr>
          <w:rFonts w:ascii="Albertus Extra Bold" w:hAnsi="Albertus Extra Bold"/>
          <w:u w:val="single"/>
        </w:rPr>
        <w:t>; 2 Corinthians 4:16-18, p. 1048</w:t>
      </w:r>
      <w:r w:rsidR="00950712" w:rsidRPr="00D20E3C">
        <w:rPr>
          <w:rFonts w:ascii="Albertus Extra Bold" w:hAnsi="Albertus Extra Bold"/>
          <w:u w:val="single"/>
        </w:rPr>
        <w:t>)</w:t>
      </w:r>
      <w:r w:rsidR="00950712" w:rsidRPr="00D20E3C">
        <w:rPr>
          <w:rFonts w:ascii="Albertus Extra Bold" w:hAnsi="Albertus Extra Bold"/>
        </w:rPr>
        <w:t>.</w:t>
      </w:r>
      <w:r w:rsidR="00950712">
        <w:rPr>
          <w:rFonts w:ascii="New York" w:hAnsi="New York"/>
        </w:rPr>
        <w:t xml:space="preserve"> </w:t>
      </w:r>
    </w:p>
    <w:p w:rsidR="00C152E6" w:rsidRDefault="00C152E6">
      <w:pPr>
        <w:spacing w:line="320" w:lineRule="exact"/>
        <w:rPr>
          <w:rFonts w:ascii="New York" w:hAnsi="New York"/>
        </w:rPr>
      </w:pPr>
    </w:p>
    <w:p w:rsidR="00950712" w:rsidRDefault="00950712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God leaves nothing to chance in a believer's</w:t>
      </w:r>
      <w:r w:rsidR="00661BA9">
        <w:rPr>
          <w:rFonts w:ascii="New York" w:hAnsi="New York"/>
        </w:rPr>
        <w:t xml:space="preserve"> life, using everything</w:t>
      </w:r>
      <w:r>
        <w:rPr>
          <w:rFonts w:ascii="New York" w:hAnsi="New York"/>
        </w:rPr>
        <w:t xml:space="preserve"> to </w:t>
      </w:r>
      <w:r w:rsidR="00661BA9">
        <w:rPr>
          <w:rFonts w:ascii="New York" w:hAnsi="New York"/>
        </w:rPr>
        <w:t>give us</w:t>
      </w:r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Christlike</w:t>
      </w:r>
      <w:proofErr w:type="spellEnd"/>
      <w:r>
        <w:rPr>
          <w:rFonts w:ascii="New York" w:hAnsi="New York"/>
        </w:rPr>
        <w:t xml:space="preserve"> characteristics </w:t>
      </w:r>
      <w:r w:rsidRPr="00111DDB">
        <w:rPr>
          <w:rFonts w:ascii="Albertus Extra Bold" w:hAnsi="Albertus Extra Bold"/>
        </w:rPr>
        <w:t>(</w:t>
      </w:r>
      <w:r w:rsidRPr="00111DDB">
        <w:rPr>
          <w:rFonts w:ascii="Albertus Extra Bold" w:hAnsi="Albertus Extra Bold"/>
          <w:u w:val="single"/>
        </w:rPr>
        <w:t>Genesis 50:20</w:t>
      </w:r>
      <w:r w:rsidR="00A77EF9" w:rsidRPr="00111DDB">
        <w:rPr>
          <w:rFonts w:ascii="Albertus Extra Bold" w:hAnsi="Albertus Extra Bold"/>
          <w:u w:val="single"/>
        </w:rPr>
        <w:t>-21a</w:t>
      </w:r>
      <w:r w:rsidR="00A20991" w:rsidRPr="00111DDB">
        <w:rPr>
          <w:rFonts w:ascii="Albertus Extra Bold" w:hAnsi="Albertus Extra Bold"/>
          <w:u w:val="single"/>
        </w:rPr>
        <w:t>, p.</w:t>
      </w:r>
      <w:r w:rsidR="00A77EF9" w:rsidRPr="00111DDB">
        <w:rPr>
          <w:rFonts w:ascii="Albertus Extra Bold" w:hAnsi="Albertus Extra Bold"/>
          <w:u w:val="single"/>
        </w:rPr>
        <w:t xml:space="preserve"> 47</w:t>
      </w:r>
      <w:r w:rsidRPr="00111DDB">
        <w:rPr>
          <w:rFonts w:ascii="Albertus Extra Bold" w:hAnsi="Albertus Extra Bold"/>
        </w:rPr>
        <w:t>)</w:t>
      </w:r>
      <w:r w:rsidR="00CC74EE">
        <w:rPr>
          <w:rFonts w:ascii="New York" w:hAnsi="New York"/>
        </w:rPr>
        <w:t>.</w:t>
      </w:r>
      <w:r>
        <w:rPr>
          <w:rFonts w:ascii="New York" w:hAnsi="New York"/>
        </w:rPr>
        <w:t xml:space="preserve"> </w:t>
      </w:r>
    </w:p>
    <w:p w:rsidR="005328B3" w:rsidRDefault="005328B3" w:rsidP="00F057C0"/>
    <w:p w:rsidR="005328B3" w:rsidRPr="005328B3" w:rsidRDefault="005328B3" w:rsidP="005328B3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ED1F45">
        <w:rPr>
          <w:rFonts w:ascii="Albertus Extra Bold" w:hAnsi="Albertus Extra Bold"/>
        </w:rPr>
        <w:t xml:space="preserve">  </w:t>
      </w:r>
      <w:r w:rsidR="00DA7661">
        <w:rPr>
          <w:rFonts w:ascii="Albertus Extra Bold" w:hAnsi="Albertus Extra Bold"/>
        </w:rPr>
        <w:t xml:space="preserve">When you’re down or hurting, what helped you through it? </w:t>
      </w:r>
    </w:p>
    <w:p w:rsidR="00950712" w:rsidRPr="005328B3" w:rsidRDefault="00950712" w:rsidP="000B7B41"/>
    <w:p w:rsidR="00950712" w:rsidRPr="00B203C1" w:rsidRDefault="00476B3C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“</w:t>
      </w:r>
      <w:r w:rsidR="00C96D1C">
        <w:rPr>
          <w:rFonts w:ascii="Albertus Extra Bold" w:hAnsi="Albertus Extra Bold"/>
          <w:b/>
          <w:sz w:val="28"/>
          <w:szCs w:val="28"/>
        </w:rPr>
        <w:t xml:space="preserve">Who Got </w:t>
      </w:r>
      <w:proofErr w:type="spellStart"/>
      <w:r w:rsidR="00C96D1C">
        <w:rPr>
          <w:rFonts w:ascii="Albertus Extra Bold" w:hAnsi="Albertus Extra Bold"/>
          <w:b/>
          <w:sz w:val="28"/>
          <w:szCs w:val="28"/>
        </w:rPr>
        <w:t>Yo</w:t>
      </w:r>
      <w:proofErr w:type="spellEnd"/>
      <w:r w:rsidR="00C96D1C">
        <w:rPr>
          <w:rFonts w:ascii="Albertus Extra Bold" w:hAnsi="Albertus Extra Bold"/>
          <w:b/>
          <w:sz w:val="28"/>
          <w:szCs w:val="28"/>
        </w:rPr>
        <w:t xml:space="preserve"> Back</w:t>
      </w:r>
      <w:r w:rsidR="00950712" w:rsidRPr="00B203C1">
        <w:rPr>
          <w:rFonts w:ascii="Albertus Extra Bold" w:hAnsi="Albertus Extra Bold"/>
          <w:b/>
          <w:sz w:val="28"/>
          <w:szCs w:val="28"/>
        </w:rPr>
        <w:t>?</w:t>
      </w:r>
      <w:r>
        <w:rPr>
          <w:rFonts w:ascii="Albertus Extra Bold" w:hAnsi="Albertus Extra Bold"/>
          <w:b/>
          <w:sz w:val="28"/>
          <w:szCs w:val="28"/>
        </w:rPr>
        <w:t>”</w:t>
      </w:r>
    </w:p>
    <w:p w:rsidR="00950712" w:rsidRPr="00B203C1" w:rsidRDefault="0095071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B203C1">
        <w:rPr>
          <w:rFonts w:ascii="Albertus Extra Bold" w:hAnsi="Albertus Extra Bold"/>
          <w:b/>
          <w:sz w:val="28"/>
          <w:szCs w:val="28"/>
        </w:rPr>
        <w:t>Romans 8:31-39</w:t>
      </w:r>
    </w:p>
    <w:p w:rsidR="00950712" w:rsidRDefault="00950712" w:rsidP="00F057C0"/>
    <w:p w:rsidR="00AD04F8" w:rsidRPr="00AD04F8" w:rsidRDefault="002A6DDA" w:rsidP="00AD04F8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As our Father’s</w:t>
      </w:r>
      <w:r w:rsidR="000F1ADF">
        <w:rPr>
          <w:rFonts w:ascii="New York" w:hAnsi="New York"/>
        </w:rPr>
        <w:t xml:space="preserve"> adopted sons </w:t>
      </w:r>
      <w:r w:rsidR="00C070E0">
        <w:rPr>
          <w:rFonts w:ascii="New York" w:hAnsi="New York"/>
        </w:rPr>
        <w:t xml:space="preserve">we </w:t>
      </w:r>
      <w:r w:rsidR="00FC0B49">
        <w:rPr>
          <w:rFonts w:ascii="New York" w:hAnsi="New York"/>
        </w:rPr>
        <w:t>have noth</w:t>
      </w:r>
      <w:r w:rsidR="00F06772">
        <w:rPr>
          <w:rFonts w:ascii="New York" w:hAnsi="New York"/>
        </w:rPr>
        <w:t>ing to fear</w:t>
      </w:r>
      <w:r w:rsidR="00D93F67">
        <w:rPr>
          <w:rFonts w:ascii="New York" w:hAnsi="New York"/>
        </w:rPr>
        <w:t>.  He’</w:t>
      </w:r>
      <w:r w:rsidR="00EC35FF">
        <w:rPr>
          <w:rFonts w:ascii="New York" w:hAnsi="New York"/>
        </w:rPr>
        <w:t xml:space="preserve">s </w:t>
      </w:r>
      <w:r w:rsidR="00F06772">
        <w:rPr>
          <w:rFonts w:ascii="New York" w:hAnsi="New York"/>
        </w:rPr>
        <w:t xml:space="preserve">forgotten </w:t>
      </w:r>
      <w:r w:rsidR="009A1695" w:rsidRPr="009A1695">
        <w:rPr>
          <w:rFonts w:ascii="Albertus Extra Bold" w:hAnsi="Albertus Extra Bold"/>
          <w:b/>
          <w:i/>
          <w:u w:val="single"/>
        </w:rPr>
        <w:t>ALL</w:t>
      </w:r>
      <w:r w:rsidR="00F06772">
        <w:rPr>
          <w:rFonts w:ascii="New York" w:hAnsi="New York"/>
        </w:rPr>
        <w:t xml:space="preserve"> our sin and is our</w:t>
      </w:r>
      <w:r w:rsidR="00FC0B49">
        <w:rPr>
          <w:rFonts w:ascii="New York" w:hAnsi="New York"/>
        </w:rPr>
        <w:t xml:space="preserve"> Advocate</w:t>
      </w:r>
      <w:r w:rsidR="009C14AC">
        <w:rPr>
          <w:rFonts w:ascii="New York" w:hAnsi="New York"/>
        </w:rPr>
        <w:t xml:space="preserve"> and Protector</w:t>
      </w:r>
      <w:r w:rsidR="00FC0B49">
        <w:rPr>
          <w:rFonts w:ascii="New York" w:hAnsi="New York"/>
        </w:rPr>
        <w:t>, n</w:t>
      </w:r>
      <w:r w:rsidR="00F06772">
        <w:rPr>
          <w:rFonts w:ascii="New York" w:hAnsi="New York"/>
        </w:rPr>
        <w:t>ot our</w:t>
      </w:r>
      <w:r w:rsidR="00FC0B49">
        <w:rPr>
          <w:rFonts w:ascii="New York" w:hAnsi="New York"/>
        </w:rPr>
        <w:t xml:space="preserve"> accuser</w:t>
      </w:r>
      <w:r w:rsidR="004D151A">
        <w:rPr>
          <w:rFonts w:ascii="New York" w:hAnsi="New York"/>
        </w:rPr>
        <w:t xml:space="preserve"> or</w:t>
      </w:r>
      <w:r w:rsidR="00F06772">
        <w:rPr>
          <w:rFonts w:ascii="New York" w:hAnsi="New York"/>
        </w:rPr>
        <w:t xml:space="preserve"> condemner</w:t>
      </w:r>
      <w:r w:rsidR="00FC0B49">
        <w:rPr>
          <w:rFonts w:ascii="New York" w:hAnsi="New York"/>
        </w:rPr>
        <w:t>.</w:t>
      </w:r>
      <w:r w:rsidR="00D93F67">
        <w:rPr>
          <w:rFonts w:ascii="New York" w:hAnsi="New York"/>
        </w:rPr>
        <w:t xml:space="preserve"> </w:t>
      </w:r>
      <w:r w:rsidR="00AD04F8">
        <w:rPr>
          <w:rFonts w:ascii="New York" w:hAnsi="New York"/>
        </w:rPr>
        <w:t xml:space="preserve"> </w:t>
      </w:r>
      <w:r w:rsidR="00F06772">
        <w:rPr>
          <w:rFonts w:ascii="New York" w:hAnsi="New York"/>
        </w:rPr>
        <w:t xml:space="preserve">Nothing or no one in </w:t>
      </w:r>
      <w:proofErr w:type="gramStart"/>
      <w:r w:rsidR="007A6E9E">
        <w:rPr>
          <w:rFonts w:ascii="New York" w:hAnsi="New York"/>
        </w:rPr>
        <w:t>all the</w:t>
      </w:r>
      <w:proofErr w:type="gramEnd"/>
      <w:r w:rsidR="007A6E9E">
        <w:rPr>
          <w:rFonts w:ascii="New York" w:hAnsi="New York"/>
        </w:rPr>
        <w:t xml:space="preserve"> </w:t>
      </w:r>
      <w:r w:rsidR="00F06772">
        <w:rPr>
          <w:rFonts w:ascii="New York" w:hAnsi="New York"/>
        </w:rPr>
        <w:t>universe</w:t>
      </w:r>
      <w:r w:rsidR="007A6E9E">
        <w:rPr>
          <w:rFonts w:ascii="New York" w:hAnsi="New York"/>
        </w:rPr>
        <w:t>, not even we</w:t>
      </w:r>
      <w:r w:rsidR="00F06772">
        <w:rPr>
          <w:rFonts w:ascii="New York" w:hAnsi="New York"/>
        </w:rPr>
        <w:t xml:space="preserve"> can </w:t>
      </w:r>
      <w:r w:rsidR="007A6E9E">
        <w:rPr>
          <w:rFonts w:ascii="New York" w:hAnsi="New York"/>
        </w:rPr>
        <w:t>come between us and</w:t>
      </w:r>
      <w:r w:rsidR="00F06772">
        <w:rPr>
          <w:rFonts w:ascii="New York" w:hAnsi="New York"/>
        </w:rPr>
        <w:t xml:space="preserve"> God’s love.</w:t>
      </w:r>
      <w:r w:rsidR="009933ED">
        <w:rPr>
          <w:rFonts w:ascii="New York" w:hAnsi="New York"/>
        </w:rPr>
        <w:t xml:space="preserve"> </w:t>
      </w:r>
      <w:r w:rsidR="00950712" w:rsidRPr="000975B5">
        <w:rPr>
          <w:rFonts w:ascii="Capitals" w:hAnsi="Capitals"/>
          <w:u w:val="single"/>
        </w:rPr>
        <w:t xml:space="preserve">GOD IS </w:t>
      </w:r>
      <w:r w:rsidR="00950712" w:rsidRPr="000975B5">
        <w:rPr>
          <w:rFonts w:ascii="Capitals" w:hAnsi="Capitals"/>
          <w:b/>
          <w:i/>
          <w:u w:val="single"/>
        </w:rPr>
        <w:t>FOR</w:t>
      </w:r>
      <w:r w:rsidR="00950712" w:rsidRPr="000975B5">
        <w:rPr>
          <w:rFonts w:ascii="Capitals" w:hAnsi="Capitals"/>
          <w:u w:val="single"/>
        </w:rPr>
        <w:t xml:space="preserve"> US</w:t>
      </w:r>
      <w:r w:rsidR="00D4039D">
        <w:rPr>
          <w:rFonts w:ascii="New York" w:hAnsi="New York"/>
        </w:rPr>
        <w:t>!</w:t>
      </w:r>
      <w:r w:rsidR="00AD04F8" w:rsidRPr="00AD04F8">
        <w:rPr>
          <w:rFonts w:ascii="New York" w:hAnsi="New York"/>
        </w:rPr>
        <w:t xml:space="preserve"> </w:t>
      </w:r>
      <w:r w:rsidR="00D4039D">
        <w:rPr>
          <w:rFonts w:ascii="New York" w:hAnsi="New York"/>
        </w:rPr>
        <w:t xml:space="preserve"> W</w:t>
      </w:r>
      <w:r w:rsidR="008B12A8">
        <w:rPr>
          <w:rFonts w:ascii="New York" w:hAnsi="New York"/>
        </w:rPr>
        <w:t>ho cares</w:t>
      </w:r>
      <w:r w:rsidR="009933ED">
        <w:rPr>
          <w:rFonts w:ascii="New York" w:hAnsi="New York"/>
        </w:rPr>
        <w:t xml:space="preserve"> who’s against us </w:t>
      </w:r>
      <w:r w:rsidR="00AD04F8" w:rsidRPr="00111DDB">
        <w:rPr>
          <w:rFonts w:ascii="Albertus Extra Bold" w:hAnsi="Albertus Extra Bold"/>
        </w:rPr>
        <w:t>(</w:t>
      </w:r>
      <w:r w:rsidR="00AD04F8" w:rsidRPr="000975B5">
        <w:rPr>
          <w:rFonts w:ascii="Albertus Extra Bold" w:hAnsi="Albertus Extra Bold"/>
          <w:u w:val="single"/>
        </w:rPr>
        <w:t>Psalm 56:4,</w:t>
      </w:r>
      <w:r w:rsidR="0021485E">
        <w:rPr>
          <w:rFonts w:ascii="Albertus Extra Bold" w:hAnsi="Albertus Extra Bold"/>
          <w:u w:val="single"/>
        </w:rPr>
        <w:t xml:space="preserve"> p. 515; </w:t>
      </w:r>
      <w:r w:rsidR="0021485E" w:rsidRPr="00FE2F5E">
        <w:rPr>
          <w:rFonts w:ascii="Albertus Extra Bold" w:hAnsi="Albertus Extra Bold"/>
          <w:u w:val="single"/>
        </w:rPr>
        <w:t>Jude 24-25, p. 1121)</w:t>
      </w:r>
      <w:r w:rsidR="00611FE4">
        <w:rPr>
          <w:u w:val="single"/>
        </w:rPr>
        <w:t>!</w:t>
      </w:r>
      <w:r w:rsidR="0021485E" w:rsidRPr="000B6E81">
        <w:t xml:space="preserve">  </w:t>
      </w:r>
    </w:p>
    <w:p w:rsidR="005328B3" w:rsidRDefault="005328B3" w:rsidP="005328B3">
      <w:pPr>
        <w:spacing w:line="320" w:lineRule="exact"/>
        <w:rPr>
          <w:rFonts w:ascii="New York" w:hAnsi="New York"/>
        </w:rPr>
      </w:pPr>
    </w:p>
    <w:p w:rsidR="005328B3" w:rsidRDefault="005328B3" w:rsidP="005328B3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2A6DDA">
        <w:rPr>
          <w:rFonts w:ascii="Albertus Extra Bold" w:hAnsi="Albertus Extra Bold"/>
        </w:rPr>
        <w:t xml:space="preserve">  When</w:t>
      </w:r>
      <w:r w:rsidR="008D35F2">
        <w:rPr>
          <w:rFonts w:ascii="Albertus Extra Bold" w:hAnsi="Albertus Extra Bold"/>
        </w:rPr>
        <w:t xml:space="preserve"> you feel</w:t>
      </w:r>
      <w:r w:rsidR="002A6DDA">
        <w:rPr>
          <w:rFonts w:ascii="Albertus Extra Bold" w:hAnsi="Albertus Extra Bold"/>
        </w:rPr>
        <w:t xml:space="preserve"> you’ve </w:t>
      </w:r>
      <w:r w:rsidR="00611FE4">
        <w:rPr>
          <w:rFonts w:ascii="Albertus Extra Bold" w:hAnsi="Albertus Extra Bold"/>
        </w:rPr>
        <w:t>exhausted your share of God’s</w:t>
      </w:r>
      <w:r w:rsidR="00303E71">
        <w:rPr>
          <w:rFonts w:ascii="Albertus Extra Bold" w:hAnsi="Albertus Extra Bold"/>
        </w:rPr>
        <w:t xml:space="preserve"> grace, how do you dig your way out of that pit?</w:t>
      </w:r>
    </w:p>
    <w:p w:rsidR="00950712" w:rsidRDefault="00950712" w:rsidP="00F057C0"/>
    <w:p w:rsidR="00950712" w:rsidRPr="005328B3" w:rsidRDefault="00476B3C">
      <w:pPr>
        <w:spacing w:line="320" w:lineRule="exact"/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“</w:t>
      </w:r>
      <w:r w:rsidR="00F057C0">
        <w:rPr>
          <w:rFonts w:ascii="Albertus Extra Bold" w:hAnsi="Albertus Extra Bold"/>
          <w:sz w:val="28"/>
          <w:szCs w:val="28"/>
        </w:rPr>
        <w:t>Who’s Your Daddy?</w:t>
      </w:r>
      <w:r>
        <w:rPr>
          <w:rFonts w:ascii="Albertus Extra Bold" w:hAnsi="Albertus Extra Bold"/>
          <w:sz w:val="28"/>
          <w:szCs w:val="28"/>
        </w:rPr>
        <w:t>”</w:t>
      </w:r>
    </w:p>
    <w:p w:rsidR="001331FA" w:rsidRDefault="001331FA" w:rsidP="00F057C0"/>
    <w:p w:rsidR="001331FA" w:rsidRDefault="007E36C8" w:rsidP="001331FA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Paul says since</w:t>
      </w:r>
      <w:r w:rsidR="001331FA">
        <w:rPr>
          <w:rFonts w:ascii="New York" w:hAnsi="New York"/>
        </w:rPr>
        <w:t xml:space="preserve"> the same Spirit who raised Jesus from the dead is living in </w:t>
      </w:r>
      <w:r w:rsidR="00C30145">
        <w:rPr>
          <w:rFonts w:ascii="New York" w:hAnsi="New York"/>
        </w:rPr>
        <w:t>us, we</w:t>
      </w:r>
      <w:r w:rsidR="001331FA">
        <w:rPr>
          <w:rFonts w:ascii="New York" w:hAnsi="New York"/>
        </w:rPr>
        <w:t xml:space="preserve"> </w:t>
      </w:r>
      <w:r w:rsidR="001331FA">
        <w:rPr>
          <w:rFonts w:ascii="New York" w:hAnsi="New York"/>
          <w:i/>
        </w:rPr>
        <w:t>belong</w:t>
      </w:r>
      <w:r w:rsidR="001331FA">
        <w:rPr>
          <w:rFonts w:ascii="New York" w:hAnsi="New York"/>
        </w:rPr>
        <w:t xml:space="preserve"> t</w:t>
      </w:r>
      <w:r w:rsidR="00C30145">
        <w:rPr>
          <w:rFonts w:ascii="New York" w:hAnsi="New York"/>
        </w:rPr>
        <w:t>o Him.  But, he cautions, if we</w:t>
      </w:r>
      <w:r w:rsidR="001331FA">
        <w:rPr>
          <w:rFonts w:ascii="New York" w:hAnsi="New York"/>
        </w:rPr>
        <w:t xml:space="preserve"> haven't </w:t>
      </w:r>
      <w:proofErr w:type="gramStart"/>
      <w:r w:rsidR="00C30145">
        <w:rPr>
          <w:rFonts w:ascii="New York" w:hAnsi="New York"/>
        </w:rPr>
        <w:t>said</w:t>
      </w:r>
      <w:proofErr w:type="gramEnd"/>
      <w:r w:rsidR="00C30145">
        <w:rPr>
          <w:rFonts w:ascii="New York" w:hAnsi="New York"/>
        </w:rPr>
        <w:t xml:space="preserve"> “yes” to the Spirit’s invitation, we</w:t>
      </w:r>
      <w:r w:rsidR="001331FA">
        <w:rPr>
          <w:rFonts w:ascii="New York" w:hAnsi="New York"/>
        </w:rPr>
        <w:t xml:space="preserve"> don't belong to Christ.  There's no "I </w:t>
      </w:r>
      <w:r w:rsidR="001331FA">
        <w:rPr>
          <w:rFonts w:ascii="New York" w:hAnsi="New York"/>
          <w:i/>
        </w:rPr>
        <w:t>think</w:t>
      </w:r>
      <w:r w:rsidR="001331FA">
        <w:rPr>
          <w:rFonts w:ascii="New York" w:hAnsi="New York"/>
        </w:rPr>
        <w:t xml:space="preserve"> I’m a Christian;" or "I </w:t>
      </w:r>
      <w:r w:rsidR="001331FA">
        <w:rPr>
          <w:rFonts w:ascii="New York" w:hAnsi="New York"/>
          <w:i/>
        </w:rPr>
        <w:t>hope</w:t>
      </w:r>
      <w:r w:rsidR="001331FA">
        <w:rPr>
          <w:rFonts w:ascii="New York" w:hAnsi="New York"/>
        </w:rPr>
        <w:t xml:space="preserve"> I am."  </w:t>
      </w:r>
      <w:r w:rsidR="00C30145">
        <w:rPr>
          <w:rFonts w:ascii="New York" w:hAnsi="New York"/>
        </w:rPr>
        <w:t>Happily, w</w:t>
      </w:r>
      <w:r w:rsidR="002C732E">
        <w:rPr>
          <w:rFonts w:ascii="New York" w:hAnsi="New York"/>
        </w:rPr>
        <w:t>e c</w:t>
      </w:r>
      <w:r>
        <w:rPr>
          <w:rFonts w:ascii="New York" w:hAnsi="New York"/>
        </w:rPr>
        <w:t xml:space="preserve">an </w:t>
      </w:r>
      <w:r w:rsidRPr="00DE79B6">
        <w:rPr>
          <w:rFonts w:ascii="New York" w:hAnsi="New York"/>
          <w:b/>
          <w:i/>
          <w:u w:val="single"/>
        </w:rPr>
        <w:t>know</w:t>
      </w:r>
      <w:r>
        <w:rPr>
          <w:rFonts w:ascii="New York" w:hAnsi="New York"/>
        </w:rPr>
        <w:t xml:space="preserve"> whether we’re in or out (</w:t>
      </w:r>
      <w:r w:rsidR="004B5B90">
        <w:rPr>
          <w:rFonts w:ascii="Albertus Extra Bold" w:hAnsi="Albertus Extra Bold"/>
          <w:u w:val="single"/>
        </w:rPr>
        <w:t>1 Joh</w:t>
      </w:r>
      <w:r w:rsidR="00303E71">
        <w:rPr>
          <w:rFonts w:ascii="Albertus Extra Bold" w:hAnsi="Albertus Extra Bold"/>
          <w:u w:val="single"/>
        </w:rPr>
        <w:t>n 5:11</w:t>
      </w:r>
      <w:r>
        <w:rPr>
          <w:rFonts w:ascii="Albertus Extra Bold" w:hAnsi="Albertus Extra Bold"/>
          <w:u w:val="single"/>
        </w:rPr>
        <w:t>-13, p. 111</w:t>
      </w:r>
      <w:r w:rsidR="00303E71">
        <w:rPr>
          <w:rFonts w:ascii="Albertus Extra Bold" w:hAnsi="Albertus Extra Bold"/>
          <w:u w:val="single"/>
        </w:rPr>
        <w:t>8</w:t>
      </w:r>
      <w:r>
        <w:rPr>
          <w:u w:val="single"/>
        </w:rPr>
        <w:t>).</w:t>
      </w:r>
      <w:r w:rsidR="002C732E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 </w:t>
      </w:r>
      <w:r w:rsidR="002C732E">
        <w:rPr>
          <w:rFonts w:ascii="New York" w:hAnsi="New York"/>
        </w:rPr>
        <w:t>Do you?</w:t>
      </w:r>
      <w:r w:rsidR="001331FA">
        <w:rPr>
          <w:rFonts w:ascii="New York" w:hAnsi="New York"/>
        </w:rPr>
        <w:t xml:space="preserve">  </w:t>
      </w:r>
    </w:p>
    <w:p w:rsidR="006E7F03" w:rsidRDefault="006E7F03">
      <w:pPr>
        <w:spacing w:line="320" w:lineRule="exact"/>
        <w:rPr>
          <w:rFonts w:ascii="New York" w:hAnsi="New York"/>
        </w:rPr>
      </w:pPr>
    </w:p>
    <w:p w:rsidR="00950712" w:rsidRPr="00272D27" w:rsidRDefault="00950712" w:rsidP="006A0EC1">
      <w:pPr>
        <w:spacing w:line="320" w:lineRule="exact"/>
        <w:rPr>
          <w:rFonts w:ascii="New York" w:hAnsi="New York"/>
          <w:b/>
        </w:rPr>
      </w:pPr>
      <w:r w:rsidRPr="00272D27">
        <w:rPr>
          <w:rFonts w:ascii="New York" w:hAnsi="New York"/>
          <w:b/>
        </w:rPr>
        <w:t>His Deal</w:t>
      </w:r>
    </w:p>
    <w:p w:rsidR="006A0EC1" w:rsidRPr="00272D27" w:rsidRDefault="00B739EC" w:rsidP="006A0EC1">
      <w:pPr>
        <w:rPr>
          <w:rFonts w:ascii="New York" w:hAnsi="New York"/>
          <w:color w:val="000000"/>
        </w:rPr>
      </w:pPr>
      <w:r w:rsidRPr="00272D27">
        <w:rPr>
          <w:rFonts w:ascii="New York" w:hAnsi="New York"/>
          <w:color w:val="000000"/>
        </w:rPr>
        <w:t xml:space="preserve">March </w:t>
      </w:r>
      <w:r w:rsidR="006A0EC1" w:rsidRPr="00272D27">
        <w:rPr>
          <w:rFonts w:ascii="New York" w:hAnsi="New York"/>
          <w:color w:val="000000"/>
        </w:rPr>
        <w:t>13</w:t>
      </w:r>
      <w:r w:rsidRPr="00272D27">
        <w:rPr>
          <w:rFonts w:ascii="New York" w:hAnsi="New York"/>
          <w:color w:val="000000"/>
        </w:rPr>
        <w:t xml:space="preserve"> &amp; 27, 2019</w:t>
      </w:r>
    </w:p>
    <w:p w:rsidR="006A0EC1" w:rsidRPr="00272D27" w:rsidRDefault="00690C16" w:rsidP="006A0EC1">
      <w:pPr>
        <w:spacing w:line="320" w:lineRule="exact"/>
        <w:rPr>
          <w:rFonts w:ascii="New York" w:hAnsi="New York"/>
        </w:rPr>
      </w:pPr>
      <w:hyperlink r:id="rId8" w:history="1">
        <w:r w:rsidR="006A0EC1" w:rsidRPr="00272D27">
          <w:rPr>
            <w:rStyle w:val="Hyperlink"/>
            <w:rFonts w:ascii="New York" w:hAnsi="New York"/>
          </w:rPr>
          <w:t>www.HisDeal.org</w:t>
        </w:r>
      </w:hyperlink>
    </w:p>
    <w:p w:rsidR="006A0EC1" w:rsidRPr="00272D27" w:rsidRDefault="006A0EC1" w:rsidP="006A0EC1">
      <w:pPr>
        <w:rPr>
          <w:rFonts w:ascii="New York" w:hAnsi="New York"/>
          <w:color w:val="000000"/>
        </w:rPr>
      </w:pPr>
      <w:r w:rsidRPr="00272D27">
        <w:rPr>
          <w:rFonts w:ascii="New York" w:hAnsi="New York"/>
          <w:color w:val="000000"/>
        </w:rPr>
        <w:t>mail@HisDeal.org</w:t>
      </w:r>
    </w:p>
    <w:p w:rsidR="006A0EC1" w:rsidRPr="00272D27" w:rsidRDefault="006A0EC1" w:rsidP="006A0EC1">
      <w:pPr>
        <w:rPr>
          <w:rFonts w:ascii="New York" w:hAnsi="New York"/>
          <w:i/>
          <w:color w:val="000000"/>
        </w:rPr>
      </w:pPr>
      <w:r w:rsidRPr="00272D27">
        <w:rPr>
          <w:rFonts w:ascii="New York" w:hAnsi="New York"/>
          <w:i/>
          <w:color w:val="000000"/>
        </w:rPr>
        <w:t>Focus on forever.</w:t>
      </w:r>
    </w:p>
    <w:p w:rsidR="006A0EC1" w:rsidRPr="008D25D6" w:rsidRDefault="00B739EC" w:rsidP="008D25D6">
      <w:pPr>
        <w:pStyle w:val="Footer"/>
        <w:tabs>
          <w:tab w:val="clear" w:pos="4320"/>
          <w:tab w:val="clear" w:pos="8640"/>
        </w:tabs>
        <w:rPr>
          <w:rFonts w:ascii="New York" w:hAnsi="New York"/>
        </w:rPr>
      </w:pPr>
      <w:proofErr w:type="gramStart"/>
      <w:r w:rsidRPr="00272D27">
        <w:rPr>
          <w:rFonts w:ascii="New York" w:hAnsi="New York"/>
        </w:rPr>
        <w:t>Copyright © 201</w:t>
      </w:r>
      <w:r w:rsidR="006A0EC1" w:rsidRPr="00272D27">
        <w:rPr>
          <w:rFonts w:ascii="New York" w:hAnsi="New York"/>
        </w:rPr>
        <w:t>9.</w:t>
      </w:r>
      <w:proofErr w:type="gramEnd"/>
      <w:r w:rsidR="006A0EC1" w:rsidRPr="00272D27">
        <w:rPr>
          <w:rFonts w:ascii="New York" w:hAnsi="New York"/>
        </w:rPr>
        <w:t xml:space="preserve">  George Toles.  All Rights Reserved.</w:t>
      </w:r>
    </w:p>
    <w:sectPr w:rsidR="006A0EC1" w:rsidRPr="008D25D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16" w:rsidRDefault="00690C16">
      <w:r>
        <w:separator/>
      </w:r>
    </w:p>
  </w:endnote>
  <w:endnote w:type="continuationSeparator" w:id="0">
    <w:p w:rsidR="00690C16" w:rsidRDefault="0069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E4" w:rsidRDefault="00611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A47">
      <w:rPr>
        <w:rStyle w:val="PageNumber"/>
        <w:noProof/>
      </w:rPr>
      <w:t>4</w:t>
    </w:r>
    <w:r>
      <w:rPr>
        <w:rStyle w:val="PageNumber"/>
      </w:rPr>
      <w:fldChar w:fldCharType="end"/>
    </w:r>
  </w:p>
  <w:p w:rsidR="00611FE4" w:rsidRDefault="00611F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E4" w:rsidRDefault="00611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A47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FE4" w:rsidRDefault="00611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16" w:rsidRDefault="00690C16">
      <w:r>
        <w:separator/>
      </w:r>
    </w:p>
  </w:footnote>
  <w:footnote w:type="continuationSeparator" w:id="0">
    <w:p w:rsidR="00690C16" w:rsidRDefault="0069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7B"/>
    <w:rsid w:val="00011C71"/>
    <w:rsid w:val="00012FD7"/>
    <w:rsid w:val="00013C94"/>
    <w:rsid w:val="00015457"/>
    <w:rsid w:val="000208B0"/>
    <w:rsid w:val="00022A3F"/>
    <w:rsid w:val="000314E4"/>
    <w:rsid w:val="000315BB"/>
    <w:rsid w:val="00034225"/>
    <w:rsid w:val="00035E60"/>
    <w:rsid w:val="000366FE"/>
    <w:rsid w:val="000446F7"/>
    <w:rsid w:val="00045479"/>
    <w:rsid w:val="00051704"/>
    <w:rsid w:val="000558C8"/>
    <w:rsid w:val="00062C07"/>
    <w:rsid w:val="00071CEC"/>
    <w:rsid w:val="000740CB"/>
    <w:rsid w:val="00081660"/>
    <w:rsid w:val="000822A7"/>
    <w:rsid w:val="00094B5E"/>
    <w:rsid w:val="000975B5"/>
    <w:rsid w:val="000A340D"/>
    <w:rsid w:val="000A696D"/>
    <w:rsid w:val="000B6E81"/>
    <w:rsid w:val="000B7102"/>
    <w:rsid w:val="000B7B41"/>
    <w:rsid w:val="000C0721"/>
    <w:rsid w:val="000C7021"/>
    <w:rsid w:val="000D1925"/>
    <w:rsid w:val="000D3133"/>
    <w:rsid w:val="000D6C12"/>
    <w:rsid w:val="000D7722"/>
    <w:rsid w:val="000E4B1B"/>
    <w:rsid w:val="000E6EE5"/>
    <w:rsid w:val="000E7B07"/>
    <w:rsid w:val="000F1ADF"/>
    <w:rsid w:val="00100E09"/>
    <w:rsid w:val="0010173A"/>
    <w:rsid w:val="00102805"/>
    <w:rsid w:val="00104E92"/>
    <w:rsid w:val="00111DDB"/>
    <w:rsid w:val="001331FA"/>
    <w:rsid w:val="00133EE3"/>
    <w:rsid w:val="00134481"/>
    <w:rsid w:val="001401A4"/>
    <w:rsid w:val="00145129"/>
    <w:rsid w:val="00147B3F"/>
    <w:rsid w:val="00151BC7"/>
    <w:rsid w:val="00152C46"/>
    <w:rsid w:val="00153788"/>
    <w:rsid w:val="00154448"/>
    <w:rsid w:val="00156B92"/>
    <w:rsid w:val="00157E95"/>
    <w:rsid w:val="00160175"/>
    <w:rsid w:val="001668F8"/>
    <w:rsid w:val="00177FA1"/>
    <w:rsid w:val="0018407B"/>
    <w:rsid w:val="001856A2"/>
    <w:rsid w:val="00187451"/>
    <w:rsid w:val="001902E4"/>
    <w:rsid w:val="00194862"/>
    <w:rsid w:val="00195A96"/>
    <w:rsid w:val="001A7A6F"/>
    <w:rsid w:val="001B1705"/>
    <w:rsid w:val="001B436D"/>
    <w:rsid w:val="001B6FF7"/>
    <w:rsid w:val="001C1870"/>
    <w:rsid w:val="001D6589"/>
    <w:rsid w:val="001E0D34"/>
    <w:rsid w:val="001E2D4F"/>
    <w:rsid w:val="001E2ECA"/>
    <w:rsid w:val="001E453F"/>
    <w:rsid w:val="001F1AA7"/>
    <w:rsid w:val="001F32F9"/>
    <w:rsid w:val="0020782A"/>
    <w:rsid w:val="0021485E"/>
    <w:rsid w:val="00221EDD"/>
    <w:rsid w:val="00224DF5"/>
    <w:rsid w:val="0023063B"/>
    <w:rsid w:val="00232EEC"/>
    <w:rsid w:val="00233741"/>
    <w:rsid w:val="00242153"/>
    <w:rsid w:val="00245D83"/>
    <w:rsid w:val="00245DBE"/>
    <w:rsid w:val="00247917"/>
    <w:rsid w:val="002514D5"/>
    <w:rsid w:val="00251C27"/>
    <w:rsid w:val="00251CD3"/>
    <w:rsid w:val="00252795"/>
    <w:rsid w:val="00253261"/>
    <w:rsid w:val="002568CB"/>
    <w:rsid w:val="00256EAC"/>
    <w:rsid w:val="002570EE"/>
    <w:rsid w:val="00257368"/>
    <w:rsid w:val="002603FF"/>
    <w:rsid w:val="00260CEA"/>
    <w:rsid w:val="002651ED"/>
    <w:rsid w:val="00272AC6"/>
    <w:rsid w:val="00272D27"/>
    <w:rsid w:val="002746D4"/>
    <w:rsid w:val="002833B7"/>
    <w:rsid w:val="002871EB"/>
    <w:rsid w:val="00295E62"/>
    <w:rsid w:val="002965AF"/>
    <w:rsid w:val="002A22F9"/>
    <w:rsid w:val="002A6DDA"/>
    <w:rsid w:val="002A7330"/>
    <w:rsid w:val="002A7699"/>
    <w:rsid w:val="002B4F37"/>
    <w:rsid w:val="002C28DC"/>
    <w:rsid w:val="002C4E52"/>
    <w:rsid w:val="002C4FCB"/>
    <w:rsid w:val="002C732E"/>
    <w:rsid w:val="002C7F5A"/>
    <w:rsid w:val="002D050A"/>
    <w:rsid w:val="002D1779"/>
    <w:rsid w:val="002D2A47"/>
    <w:rsid w:val="002D3794"/>
    <w:rsid w:val="002D4C4E"/>
    <w:rsid w:val="002E6420"/>
    <w:rsid w:val="002F4CFF"/>
    <w:rsid w:val="00300B37"/>
    <w:rsid w:val="00301F82"/>
    <w:rsid w:val="00303C62"/>
    <w:rsid w:val="00303E71"/>
    <w:rsid w:val="00310EB0"/>
    <w:rsid w:val="003112C1"/>
    <w:rsid w:val="00314B39"/>
    <w:rsid w:val="00317214"/>
    <w:rsid w:val="003211AF"/>
    <w:rsid w:val="00327A1C"/>
    <w:rsid w:val="00327BDB"/>
    <w:rsid w:val="003301F8"/>
    <w:rsid w:val="00344537"/>
    <w:rsid w:val="0034732B"/>
    <w:rsid w:val="00347B26"/>
    <w:rsid w:val="00350211"/>
    <w:rsid w:val="003530EA"/>
    <w:rsid w:val="00357145"/>
    <w:rsid w:val="00365A31"/>
    <w:rsid w:val="00376278"/>
    <w:rsid w:val="00383BDB"/>
    <w:rsid w:val="00384A71"/>
    <w:rsid w:val="003A0061"/>
    <w:rsid w:val="003A2447"/>
    <w:rsid w:val="003A55EC"/>
    <w:rsid w:val="003B0D0A"/>
    <w:rsid w:val="003B19D1"/>
    <w:rsid w:val="003B3B42"/>
    <w:rsid w:val="003C7481"/>
    <w:rsid w:val="003E0B63"/>
    <w:rsid w:val="003E4D02"/>
    <w:rsid w:val="003E6192"/>
    <w:rsid w:val="003F7017"/>
    <w:rsid w:val="003F79C5"/>
    <w:rsid w:val="00403B69"/>
    <w:rsid w:val="0040660E"/>
    <w:rsid w:val="00412236"/>
    <w:rsid w:val="00416A8D"/>
    <w:rsid w:val="004345E4"/>
    <w:rsid w:val="00434609"/>
    <w:rsid w:val="0043626D"/>
    <w:rsid w:val="00443F03"/>
    <w:rsid w:val="00444A13"/>
    <w:rsid w:val="00445805"/>
    <w:rsid w:val="00450D86"/>
    <w:rsid w:val="0045433C"/>
    <w:rsid w:val="00457E25"/>
    <w:rsid w:val="00464075"/>
    <w:rsid w:val="0046557A"/>
    <w:rsid w:val="00465FF1"/>
    <w:rsid w:val="004712F4"/>
    <w:rsid w:val="00476B3C"/>
    <w:rsid w:val="00476BC4"/>
    <w:rsid w:val="004836BB"/>
    <w:rsid w:val="00487AB8"/>
    <w:rsid w:val="004900D0"/>
    <w:rsid w:val="00492785"/>
    <w:rsid w:val="004A54DC"/>
    <w:rsid w:val="004B22D6"/>
    <w:rsid w:val="004B3945"/>
    <w:rsid w:val="004B5B90"/>
    <w:rsid w:val="004D03C2"/>
    <w:rsid w:val="004D151A"/>
    <w:rsid w:val="004E311C"/>
    <w:rsid w:val="004E6365"/>
    <w:rsid w:val="004F379A"/>
    <w:rsid w:val="004F3BB4"/>
    <w:rsid w:val="005032F1"/>
    <w:rsid w:val="0050543C"/>
    <w:rsid w:val="00507B02"/>
    <w:rsid w:val="00510710"/>
    <w:rsid w:val="005328B3"/>
    <w:rsid w:val="00544DDB"/>
    <w:rsid w:val="00553B5E"/>
    <w:rsid w:val="005632B2"/>
    <w:rsid w:val="005666D9"/>
    <w:rsid w:val="00582DC7"/>
    <w:rsid w:val="005859F9"/>
    <w:rsid w:val="005860DA"/>
    <w:rsid w:val="00593F17"/>
    <w:rsid w:val="005A2F1F"/>
    <w:rsid w:val="005A5EF6"/>
    <w:rsid w:val="005B32F4"/>
    <w:rsid w:val="005B7A14"/>
    <w:rsid w:val="005B7C70"/>
    <w:rsid w:val="005C3545"/>
    <w:rsid w:val="005D16D1"/>
    <w:rsid w:val="005D27FE"/>
    <w:rsid w:val="005D3000"/>
    <w:rsid w:val="005D6522"/>
    <w:rsid w:val="005D6E29"/>
    <w:rsid w:val="005E1E1D"/>
    <w:rsid w:val="005E23A2"/>
    <w:rsid w:val="005E488C"/>
    <w:rsid w:val="005F2348"/>
    <w:rsid w:val="006039C0"/>
    <w:rsid w:val="00611FE4"/>
    <w:rsid w:val="00612DB6"/>
    <w:rsid w:val="00613CBF"/>
    <w:rsid w:val="00616B55"/>
    <w:rsid w:val="00620C74"/>
    <w:rsid w:val="00627D8E"/>
    <w:rsid w:val="00651BCD"/>
    <w:rsid w:val="00653787"/>
    <w:rsid w:val="006548D0"/>
    <w:rsid w:val="00655A20"/>
    <w:rsid w:val="00657652"/>
    <w:rsid w:val="00661BA9"/>
    <w:rsid w:val="006711F0"/>
    <w:rsid w:val="00671914"/>
    <w:rsid w:val="00680B75"/>
    <w:rsid w:val="0068508A"/>
    <w:rsid w:val="00690005"/>
    <w:rsid w:val="00690C16"/>
    <w:rsid w:val="006914C5"/>
    <w:rsid w:val="00692D78"/>
    <w:rsid w:val="0069740B"/>
    <w:rsid w:val="006A01C1"/>
    <w:rsid w:val="006A0EC1"/>
    <w:rsid w:val="006B0D2A"/>
    <w:rsid w:val="006B2718"/>
    <w:rsid w:val="006C0257"/>
    <w:rsid w:val="006C38A8"/>
    <w:rsid w:val="006C4203"/>
    <w:rsid w:val="006C6221"/>
    <w:rsid w:val="006D7312"/>
    <w:rsid w:val="006E0909"/>
    <w:rsid w:val="006E7F03"/>
    <w:rsid w:val="006F2E35"/>
    <w:rsid w:val="006F5289"/>
    <w:rsid w:val="00707081"/>
    <w:rsid w:val="00714F3C"/>
    <w:rsid w:val="0072461E"/>
    <w:rsid w:val="007275AE"/>
    <w:rsid w:val="007306CA"/>
    <w:rsid w:val="0074067A"/>
    <w:rsid w:val="00747B2D"/>
    <w:rsid w:val="00754A9E"/>
    <w:rsid w:val="0075573F"/>
    <w:rsid w:val="0075709E"/>
    <w:rsid w:val="00770387"/>
    <w:rsid w:val="00771C85"/>
    <w:rsid w:val="007802B6"/>
    <w:rsid w:val="007808AC"/>
    <w:rsid w:val="007808D5"/>
    <w:rsid w:val="0078192D"/>
    <w:rsid w:val="0078422F"/>
    <w:rsid w:val="007859AB"/>
    <w:rsid w:val="007910A6"/>
    <w:rsid w:val="00791C02"/>
    <w:rsid w:val="00796BF1"/>
    <w:rsid w:val="007A6E9E"/>
    <w:rsid w:val="007A779A"/>
    <w:rsid w:val="007B71F1"/>
    <w:rsid w:val="007C1314"/>
    <w:rsid w:val="007C5D61"/>
    <w:rsid w:val="007D34EB"/>
    <w:rsid w:val="007D3952"/>
    <w:rsid w:val="007D70B8"/>
    <w:rsid w:val="007E36C8"/>
    <w:rsid w:val="007E3F7D"/>
    <w:rsid w:val="007E5D2B"/>
    <w:rsid w:val="007E776D"/>
    <w:rsid w:val="0080258E"/>
    <w:rsid w:val="00802D14"/>
    <w:rsid w:val="00803E5E"/>
    <w:rsid w:val="008166A4"/>
    <w:rsid w:val="00820560"/>
    <w:rsid w:val="0082084C"/>
    <w:rsid w:val="00822931"/>
    <w:rsid w:val="0082724D"/>
    <w:rsid w:val="00833357"/>
    <w:rsid w:val="00840063"/>
    <w:rsid w:val="00841F65"/>
    <w:rsid w:val="00850D15"/>
    <w:rsid w:val="00852A2D"/>
    <w:rsid w:val="00862854"/>
    <w:rsid w:val="00866D1A"/>
    <w:rsid w:val="008714AA"/>
    <w:rsid w:val="00871E50"/>
    <w:rsid w:val="008815F1"/>
    <w:rsid w:val="00893533"/>
    <w:rsid w:val="008958DD"/>
    <w:rsid w:val="00896FAA"/>
    <w:rsid w:val="008A0835"/>
    <w:rsid w:val="008A5183"/>
    <w:rsid w:val="008A6C68"/>
    <w:rsid w:val="008B12A8"/>
    <w:rsid w:val="008B7549"/>
    <w:rsid w:val="008C2D8D"/>
    <w:rsid w:val="008D25D6"/>
    <w:rsid w:val="008D35F2"/>
    <w:rsid w:val="008D7256"/>
    <w:rsid w:val="008F08B2"/>
    <w:rsid w:val="008F767E"/>
    <w:rsid w:val="0090503C"/>
    <w:rsid w:val="00907CF3"/>
    <w:rsid w:val="00911483"/>
    <w:rsid w:val="009121EA"/>
    <w:rsid w:val="00915E13"/>
    <w:rsid w:val="009351E4"/>
    <w:rsid w:val="009415D4"/>
    <w:rsid w:val="00947892"/>
    <w:rsid w:val="00950712"/>
    <w:rsid w:val="00950AAE"/>
    <w:rsid w:val="00963865"/>
    <w:rsid w:val="00981590"/>
    <w:rsid w:val="009933ED"/>
    <w:rsid w:val="009A1695"/>
    <w:rsid w:val="009A51FF"/>
    <w:rsid w:val="009A52D7"/>
    <w:rsid w:val="009A73D2"/>
    <w:rsid w:val="009B461B"/>
    <w:rsid w:val="009C011C"/>
    <w:rsid w:val="009C14AC"/>
    <w:rsid w:val="009E5CC8"/>
    <w:rsid w:val="009E724A"/>
    <w:rsid w:val="009E7FA7"/>
    <w:rsid w:val="009F67B1"/>
    <w:rsid w:val="009F7DED"/>
    <w:rsid w:val="00A003BB"/>
    <w:rsid w:val="00A017BF"/>
    <w:rsid w:val="00A07FEE"/>
    <w:rsid w:val="00A161AF"/>
    <w:rsid w:val="00A20991"/>
    <w:rsid w:val="00A32B64"/>
    <w:rsid w:val="00A34556"/>
    <w:rsid w:val="00A37F4B"/>
    <w:rsid w:val="00A40EA9"/>
    <w:rsid w:val="00A426E0"/>
    <w:rsid w:val="00A43807"/>
    <w:rsid w:val="00A460C7"/>
    <w:rsid w:val="00A6102D"/>
    <w:rsid w:val="00A61FE0"/>
    <w:rsid w:val="00A62509"/>
    <w:rsid w:val="00A6483A"/>
    <w:rsid w:val="00A6793C"/>
    <w:rsid w:val="00A74780"/>
    <w:rsid w:val="00A77EF9"/>
    <w:rsid w:val="00A77F79"/>
    <w:rsid w:val="00A87332"/>
    <w:rsid w:val="00A87819"/>
    <w:rsid w:val="00A87EA8"/>
    <w:rsid w:val="00A90A1B"/>
    <w:rsid w:val="00AA57AC"/>
    <w:rsid w:val="00AB5202"/>
    <w:rsid w:val="00AC0DFC"/>
    <w:rsid w:val="00AC2BE8"/>
    <w:rsid w:val="00AC4379"/>
    <w:rsid w:val="00AD04F8"/>
    <w:rsid w:val="00AD1356"/>
    <w:rsid w:val="00AD1D8E"/>
    <w:rsid w:val="00AD4A8B"/>
    <w:rsid w:val="00AD58CB"/>
    <w:rsid w:val="00AD68E1"/>
    <w:rsid w:val="00AE7CCE"/>
    <w:rsid w:val="00AF6DC9"/>
    <w:rsid w:val="00B07FB4"/>
    <w:rsid w:val="00B13F71"/>
    <w:rsid w:val="00B1563B"/>
    <w:rsid w:val="00B15E03"/>
    <w:rsid w:val="00B203C1"/>
    <w:rsid w:val="00B21008"/>
    <w:rsid w:val="00B22D37"/>
    <w:rsid w:val="00B33105"/>
    <w:rsid w:val="00B34FC5"/>
    <w:rsid w:val="00B3532A"/>
    <w:rsid w:val="00B40BBD"/>
    <w:rsid w:val="00B4266B"/>
    <w:rsid w:val="00B440D5"/>
    <w:rsid w:val="00B57A0E"/>
    <w:rsid w:val="00B61B6A"/>
    <w:rsid w:val="00B66022"/>
    <w:rsid w:val="00B739EC"/>
    <w:rsid w:val="00B75FF8"/>
    <w:rsid w:val="00B76261"/>
    <w:rsid w:val="00B828F8"/>
    <w:rsid w:val="00B84D9E"/>
    <w:rsid w:val="00B8623D"/>
    <w:rsid w:val="00B86749"/>
    <w:rsid w:val="00B93C96"/>
    <w:rsid w:val="00BB2625"/>
    <w:rsid w:val="00BC1562"/>
    <w:rsid w:val="00BC2244"/>
    <w:rsid w:val="00BC36E5"/>
    <w:rsid w:val="00BC7F47"/>
    <w:rsid w:val="00BD13F1"/>
    <w:rsid w:val="00BD5494"/>
    <w:rsid w:val="00BE1003"/>
    <w:rsid w:val="00BE1C03"/>
    <w:rsid w:val="00C00BEC"/>
    <w:rsid w:val="00C070E0"/>
    <w:rsid w:val="00C07B97"/>
    <w:rsid w:val="00C1143D"/>
    <w:rsid w:val="00C12E94"/>
    <w:rsid w:val="00C152E6"/>
    <w:rsid w:val="00C20DB1"/>
    <w:rsid w:val="00C23BF9"/>
    <w:rsid w:val="00C24D41"/>
    <w:rsid w:val="00C30145"/>
    <w:rsid w:val="00C30B33"/>
    <w:rsid w:val="00C3513F"/>
    <w:rsid w:val="00C401D3"/>
    <w:rsid w:val="00C44874"/>
    <w:rsid w:val="00C47C63"/>
    <w:rsid w:val="00C53C28"/>
    <w:rsid w:val="00C5678C"/>
    <w:rsid w:val="00C61E52"/>
    <w:rsid w:val="00C715D7"/>
    <w:rsid w:val="00C930DD"/>
    <w:rsid w:val="00C94BCB"/>
    <w:rsid w:val="00C96D1C"/>
    <w:rsid w:val="00CA47F6"/>
    <w:rsid w:val="00CA77B2"/>
    <w:rsid w:val="00CB01DB"/>
    <w:rsid w:val="00CB24E3"/>
    <w:rsid w:val="00CB2F6A"/>
    <w:rsid w:val="00CB32B4"/>
    <w:rsid w:val="00CB5765"/>
    <w:rsid w:val="00CC07F4"/>
    <w:rsid w:val="00CC1D84"/>
    <w:rsid w:val="00CC3169"/>
    <w:rsid w:val="00CC3E0B"/>
    <w:rsid w:val="00CC74EE"/>
    <w:rsid w:val="00CC7CCA"/>
    <w:rsid w:val="00CD4949"/>
    <w:rsid w:val="00CD66D7"/>
    <w:rsid w:val="00CD70CC"/>
    <w:rsid w:val="00CE1035"/>
    <w:rsid w:val="00CE1677"/>
    <w:rsid w:val="00CE1A24"/>
    <w:rsid w:val="00CE7C11"/>
    <w:rsid w:val="00CF4787"/>
    <w:rsid w:val="00D06748"/>
    <w:rsid w:val="00D117FD"/>
    <w:rsid w:val="00D15951"/>
    <w:rsid w:val="00D173E7"/>
    <w:rsid w:val="00D20E3C"/>
    <w:rsid w:val="00D2240F"/>
    <w:rsid w:val="00D30156"/>
    <w:rsid w:val="00D30729"/>
    <w:rsid w:val="00D31521"/>
    <w:rsid w:val="00D32D22"/>
    <w:rsid w:val="00D33F2F"/>
    <w:rsid w:val="00D3675A"/>
    <w:rsid w:val="00D379AC"/>
    <w:rsid w:val="00D4039D"/>
    <w:rsid w:val="00D51B39"/>
    <w:rsid w:val="00D56BA4"/>
    <w:rsid w:val="00D57F61"/>
    <w:rsid w:val="00D6415D"/>
    <w:rsid w:val="00D660CD"/>
    <w:rsid w:val="00D70E77"/>
    <w:rsid w:val="00D807BC"/>
    <w:rsid w:val="00D87E9C"/>
    <w:rsid w:val="00D938D4"/>
    <w:rsid w:val="00D93F67"/>
    <w:rsid w:val="00DA0B6A"/>
    <w:rsid w:val="00DA1AD5"/>
    <w:rsid w:val="00DA3304"/>
    <w:rsid w:val="00DA3C6B"/>
    <w:rsid w:val="00DA7661"/>
    <w:rsid w:val="00DB1A70"/>
    <w:rsid w:val="00DB1E67"/>
    <w:rsid w:val="00DB2F29"/>
    <w:rsid w:val="00DC298F"/>
    <w:rsid w:val="00DC4618"/>
    <w:rsid w:val="00DE1FD4"/>
    <w:rsid w:val="00DE79B6"/>
    <w:rsid w:val="00E03C67"/>
    <w:rsid w:val="00E046DB"/>
    <w:rsid w:val="00E06EC0"/>
    <w:rsid w:val="00E106D4"/>
    <w:rsid w:val="00E23D54"/>
    <w:rsid w:val="00E24B82"/>
    <w:rsid w:val="00E308DE"/>
    <w:rsid w:val="00E317DF"/>
    <w:rsid w:val="00E32560"/>
    <w:rsid w:val="00E36148"/>
    <w:rsid w:val="00E40ECC"/>
    <w:rsid w:val="00E509F0"/>
    <w:rsid w:val="00E61F84"/>
    <w:rsid w:val="00E62974"/>
    <w:rsid w:val="00E71A7D"/>
    <w:rsid w:val="00E82313"/>
    <w:rsid w:val="00E824C3"/>
    <w:rsid w:val="00E86685"/>
    <w:rsid w:val="00EA01F4"/>
    <w:rsid w:val="00EA3496"/>
    <w:rsid w:val="00EC35FF"/>
    <w:rsid w:val="00ED0061"/>
    <w:rsid w:val="00ED1F45"/>
    <w:rsid w:val="00ED43CF"/>
    <w:rsid w:val="00EE3939"/>
    <w:rsid w:val="00EE493C"/>
    <w:rsid w:val="00EE5727"/>
    <w:rsid w:val="00EF4D1C"/>
    <w:rsid w:val="00EF7816"/>
    <w:rsid w:val="00EF7C88"/>
    <w:rsid w:val="00F051E5"/>
    <w:rsid w:val="00F057C0"/>
    <w:rsid w:val="00F06772"/>
    <w:rsid w:val="00F07DAB"/>
    <w:rsid w:val="00F1276F"/>
    <w:rsid w:val="00F216A9"/>
    <w:rsid w:val="00F216D0"/>
    <w:rsid w:val="00F21B1A"/>
    <w:rsid w:val="00F25412"/>
    <w:rsid w:val="00F30E37"/>
    <w:rsid w:val="00F419E0"/>
    <w:rsid w:val="00F468E9"/>
    <w:rsid w:val="00F555C7"/>
    <w:rsid w:val="00F607D4"/>
    <w:rsid w:val="00F608F4"/>
    <w:rsid w:val="00F61FBE"/>
    <w:rsid w:val="00F66D99"/>
    <w:rsid w:val="00F71540"/>
    <w:rsid w:val="00F727AD"/>
    <w:rsid w:val="00F77670"/>
    <w:rsid w:val="00F96210"/>
    <w:rsid w:val="00F96CA3"/>
    <w:rsid w:val="00FA1C26"/>
    <w:rsid w:val="00FA306B"/>
    <w:rsid w:val="00FA573D"/>
    <w:rsid w:val="00FA57F4"/>
    <w:rsid w:val="00FB0215"/>
    <w:rsid w:val="00FB232D"/>
    <w:rsid w:val="00FB54D0"/>
    <w:rsid w:val="00FB7A30"/>
    <w:rsid w:val="00FC0B49"/>
    <w:rsid w:val="00FD061A"/>
    <w:rsid w:val="00FD0C17"/>
    <w:rsid w:val="00FE1BDB"/>
    <w:rsid w:val="00FE2F5E"/>
    <w:rsid w:val="00FE47D3"/>
    <w:rsid w:val="00FE7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0B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hAnsi="New York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hAnsi="Genev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Geneva" w:hAnsi="Geneva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neva" w:hAnsi="Geneva"/>
      <w:color w:val="000000"/>
      <w:sz w:val="48"/>
    </w:rPr>
  </w:style>
  <w:style w:type="paragraph" w:styleId="Heading6">
    <w:name w:val="heading 6"/>
    <w:basedOn w:val="Normal"/>
    <w:next w:val="Normal"/>
    <w:qFormat/>
    <w:pPr>
      <w:keepNext/>
      <w:spacing w:line="320" w:lineRule="exact"/>
      <w:outlineLvl w:val="5"/>
    </w:pPr>
    <w:rPr>
      <w:rFonts w:ascii="New York" w:hAnsi="New Yor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New York" w:hAnsi="New York"/>
      <w:color w:val="000000"/>
    </w:rPr>
  </w:style>
  <w:style w:type="paragraph" w:styleId="BodyText2">
    <w:name w:val="Body Text 2"/>
    <w:basedOn w:val="Normal"/>
    <w:pPr>
      <w:framePr w:dropCap="drop" w:lines="3" w:wrap="around" w:vAnchor="text" w:hAnchor="text"/>
    </w:pPr>
    <w:rPr>
      <w:rFonts w:ascii="New York" w:hAnsi="New York"/>
      <w:color w:val="000000"/>
      <w:position w:val="-11"/>
    </w:rPr>
  </w:style>
  <w:style w:type="paragraph" w:styleId="Title">
    <w:name w:val="Title"/>
    <w:basedOn w:val="Normal"/>
    <w:qFormat/>
    <w:pPr>
      <w:ind w:right="-1256"/>
      <w:jc w:val="center"/>
    </w:pPr>
    <w:rPr>
      <w:rFonts w:ascii="Palatino" w:hAnsi="Palatino"/>
      <w:b/>
      <w:sz w:val="20"/>
    </w:rPr>
  </w:style>
  <w:style w:type="paragraph" w:styleId="Date">
    <w:name w:val="Date"/>
    <w:basedOn w:val="Normal"/>
    <w:next w:val="Normal"/>
  </w:style>
  <w:style w:type="paragraph" w:styleId="BodyText3">
    <w:name w:val="Body Text 3"/>
    <w:basedOn w:val="Normal"/>
    <w:rPr>
      <w:rFonts w:ascii="New York" w:hAnsi="New York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hAnsi="New York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hAnsi="Genev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Geneva" w:hAnsi="Geneva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neva" w:hAnsi="Geneva"/>
      <w:color w:val="000000"/>
      <w:sz w:val="48"/>
    </w:rPr>
  </w:style>
  <w:style w:type="paragraph" w:styleId="Heading6">
    <w:name w:val="heading 6"/>
    <w:basedOn w:val="Normal"/>
    <w:next w:val="Normal"/>
    <w:qFormat/>
    <w:pPr>
      <w:keepNext/>
      <w:spacing w:line="320" w:lineRule="exact"/>
      <w:outlineLvl w:val="5"/>
    </w:pPr>
    <w:rPr>
      <w:rFonts w:ascii="New York" w:hAnsi="New Yor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New York" w:hAnsi="New York"/>
      <w:color w:val="000000"/>
    </w:rPr>
  </w:style>
  <w:style w:type="paragraph" w:styleId="BodyText2">
    <w:name w:val="Body Text 2"/>
    <w:basedOn w:val="Normal"/>
    <w:pPr>
      <w:framePr w:dropCap="drop" w:lines="3" w:wrap="around" w:vAnchor="text" w:hAnchor="text"/>
    </w:pPr>
    <w:rPr>
      <w:rFonts w:ascii="New York" w:hAnsi="New York"/>
      <w:color w:val="000000"/>
      <w:position w:val="-11"/>
    </w:rPr>
  </w:style>
  <w:style w:type="paragraph" w:styleId="Title">
    <w:name w:val="Title"/>
    <w:basedOn w:val="Normal"/>
    <w:qFormat/>
    <w:pPr>
      <w:ind w:right="-1256"/>
      <w:jc w:val="center"/>
    </w:pPr>
    <w:rPr>
      <w:rFonts w:ascii="Palatino" w:hAnsi="Palatino"/>
      <w:b/>
      <w:sz w:val="20"/>
    </w:rPr>
  </w:style>
  <w:style w:type="paragraph" w:styleId="Date">
    <w:name w:val="Date"/>
    <w:basedOn w:val="Normal"/>
    <w:next w:val="Normal"/>
  </w:style>
  <w:style w:type="paragraph" w:styleId="BodyText3">
    <w:name w:val="Body Text 3"/>
    <w:basedOn w:val="Normal"/>
    <w:rPr>
      <w:rFonts w:ascii="New York" w:hAnsi="New York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Deal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944</Words>
  <Characters>4329</Characters>
  <Application>Microsoft Macintosh Word</Application>
  <DocSecurity>0</DocSecurity>
  <Lines>173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8</vt:lpstr>
    </vt:vector>
  </TitlesOfParts>
  <Company>The Toles Company, Inc.</Company>
  <LinksUpToDate>false</LinksUpToDate>
  <CharactersWithSpaces>5192</CharactersWithSpaces>
  <SharedDoc>false</SharedDoc>
  <HLinks>
    <vt:vector size="6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http://www.HisDeal.org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8</dc:title>
  <dc:subject>Nordy's</dc:subject>
  <dc:creator>George Toles</dc:creator>
  <cp:keywords/>
  <dc:description>Delivered May 6 and 13, 2003 at Nordy's luncheon</dc:description>
  <cp:lastModifiedBy>George Toles</cp:lastModifiedBy>
  <cp:revision>528</cp:revision>
  <cp:lastPrinted>2019-03-09T23:04:00Z</cp:lastPrinted>
  <dcterms:created xsi:type="dcterms:W3CDTF">2019-03-06T04:31:00Z</dcterms:created>
  <dcterms:modified xsi:type="dcterms:W3CDTF">2019-03-26T22:31:00Z</dcterms:modified>
</cp:coreProperties>
</file>