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760D" w14:textId="1ED811B5" w:rsidR="00C01B6B" w:rsidRPr="002056E3" w:rsidRDefault="005D6152">
      <w:pPr>
        <w:spacing w:line="320" w:lineRule="exact"/>
        <w:jc w:val="center"/>
        <w:rPr>
          <w:rFonts w:ascii="Capitals" w:hAnsi="Capitals"/>
          <w:b/>
          <w:sz w:val="32"/>
        </w:rPr>
      </w:pPr>
      <w:r w:rsidRPr="002056E3">
        <w:rPr>
          <w:rFonts w:ascii="Capitals" w:hAnsi="Capitals"/>
          <w:b/>
          <w:sz w:val="32"/>
        </w:rPr>
        <w:t>"NO WORRIES</w:t>
      </w:r>
      <w:r w:rsidR="009557D2" w:rsidRPr="002056E3">
        <w:rPr>
          <w:rFonts w:ascii="Capitals" w:hAnsi="Capitals"/>
          <w:b/>
          <w:sz w:val="32"/>
        </w:rPr>
        <w:t xml:space="preserve">" </w:t>
      </w:r>
    </w:p>
    <w:p w14:paraId="19E6CB88" w14:textId="77777777" w:rsidR="00C01B6B" w:rsidRDefault="00C01B6B">
      <w:pPr>
        <w:spacing w:line="320" w:lineRule="exact"/>
        <w:jc w:val="center"/>
        <w:rPr>
          <w:b/>
          <w:sz w:val="36"/>
        </w:rPr>
      </w:pPr>
    </w:p>
    <w:p w14:paraId="461AEF15" w14:textId="4E733933" w:rsidR="00C01B6B" w:rsidRDefault="005D6152">
      <w:pPr>
        <w:spacing w:line="320" w:lineRule="exact"/>
        <w:jc w:val="center"/>
        <w:rPr>
          <w:b/>
          <w:sz w:val="28"/>
        </w:rPr>
      </w:pPr>
      <w:r>
        <w:rPr>
          <w:b/>
          <w:sz w:val="28"/>
        </w:rPr>
        <w:t>Philippians 4</w:t>
      </w:r>
    </w:p>
    <w:p w14:paraId="2EE138C3" w14:textId="77777777" w:rsidR="00C60331" w:rsidRDefault="00C60331">
      <w:pPr>
        <w:spacing w:line="320" w:lineRule="exact"/>
        <w:jc w:val="center"/>
        <w:rPr>
          <w:b/>
          <w:sz w:val="28"/>
        </w:rPr>
      </w:pPr>
    </w:p>
    <w:p w14:paraId="00CCA913" w14:textId="5BFBB5D0" w:rsidR="00540CD6" w:rsidRPr="00540CD6" w:rsidRDefault="00540CD6" w:rsidP="00540CD6">
      <w:pPr>
        <w:pStyle w:val="Heading1"/>
        <w:framePr w:dropCap="drop" w:lines="3" w:wrap="around" w:vAnchor="text" w:hAnchor="text"/>
        <w:tabs>
          <w:tab w:val="left" w:pos="2160"/>
        </w:tabs>
        <w:spacing w:line="960" w:lineRule="exact"/>
        <w:rPr>
          <w:b w:val="0"/>
          <w:position w:val="-13"/>
          <w:sz w:val="108"/>
        </w:rPr>
      </w:pPr>
      <w:r w:rsidRPr="00540CD6">
        <w:rPr>
          <w:b w:val="0"/>
          <w:position w:val="-13"/>
          <w:sz w:val="108"/>
        </w:rPr>
        <w:t>B</w:t>
      </w:r>
    </w:p>
    <w:p w14:paraId="3D3939FF" w14:textId="69D16D69" w:rsidR="00C60331" w:rsidRDefault="004E1D41" w:rsidP="00C60331">
      <w:pPr>
        <w:pStyle w:val="Heading1"/>
        <w:tabs>
          <w:tab w:val="left" w:pos="2160"/>
        </w:tabs>
        <w:rPr>
          <w:b w:val="0"/>
        </w:rPr>
      </w:pPr>
      <w:r>
        <w:rPr>
          <w:b w:val="0"/>
        </w:rPr>
        <w:t>orn</w:t>
      </w:r>
      <w:r w:rsidR="00540CD6">
        <w:rPr>
          <w:b w:val="0"/>
        </w:rPr>
        <w:t xml:space="preserve"> </w:t>
      </w:r>
      <w:r w:rsidR="00E43072">
        <w:rPr>
          <w:b w:val="0"/>
        </w:rPr>
        <w:t>a Jew with Roman citizenship</w:t>
      </w:r>
      <w:r w:rsidR="004615C9">
        <w:rPr>
          <w:b w:val="0"/>
        </w:rPr>
        <w:t>, Saul</w:t>
      </w:r>
      <w:r w:rsidR="004F1D28">
        <w:rPr>
          <w:b w:val="0"/>
        </w:rPr>
        <w:t xml:space="preserve"> </w:t>
      </w:r>
      <w:r w:rsidR="009B5BEE">
        <w:rPr>
          <w:b w:val="0"/>
        </w:rPr>
        <w:t>has</w:t>
      </w:r>
      <w:r>
        <w:rPr>
          <w:b w:val="0"/>
        </w:rPr>
        <w:t xml:space="preserve"> the fin</w:t>
      </w:r>
      <w:r w:rsidR="00C60331">
        <w:rPr>
          <w:b w:val="0"/>
        </w:rPr>
        <w:t xml:space="preserve">est rabbinical </w:t>
      </w:r>
      <w:r w:rsidR="00F26141">
        <w:rPr>
          <w:b w:val="0"/>
        </w:rPr>
        <w:t>training</w:t>
      </w:r>
      <w:r w:rsidR="0073553E">
        <w:rPr>
          <w:b w:val="0"/>
        </w:rPr>
        <w:t>, a seat on the supreme court</w:t>
      </w:r>
      <w:r w:rsidR="009B5BEE">
        <w:rPr>
          <w:b w:val="0"/>
        </w:rPr>
        <w:t xml:space="preserve"> and i</w:t>
      </w:r>
      <w:r w:rsidR="00C60331">
        <w:rPr>
          <w:b w:val="0"/>
        </w:rPr>
        <w:t xml:space="preserve">s </w:t>
      </w:r>
      <w:r w:rsidR="002A4120">
        <w:rPr>
          <w:b w:val="0"/>
        </w:rPr>
        <w:t>Judaism’s Rambo</w:t>
      </w:r>
      <w:r w:rsidR="00C60331">
        <w:rPr>
          <w:b w:val="0"/>
        </w:rPr>
        <w:t xml:space="preserve"> in </w:t>
      </w:r>
      <w:r>
        <w:rPr>
          <w:b w:val="0"/>
        </w:rPr>
        <w:t>rounding up and punishing Jesus’ followers</w:t>
      </w:r>
      <w:r w:rsidR="00C60331">
        <w:rPr>
          <w:b w:val="0"/>
        </w:rPr>
        <w:t xml:space="preserve">.  </w:t>
      </w:r>
      <w:r w:rsidR="002A4120">
        <w:rPr>
          <w:b w:val="0"/>
        </w:rPr>
        <w:t xml:space="preserve">En route to Damascus, </w:t>
      </w:r>
      <w:r w:rsidR="00503837">
        <w:rPr>
          <w:b w:val="0"/>
        </w:rPr>
        <w:t xml:space="preserve">driven by </w:t>
      </w:r>
      <w:r w:rsidR="009E10A5">
        <w:rPr>
          <w:b w:val="0"/>
        </w:rPr>
        <w:t>perverted</w:t>
      </w:r>
      <w:r w:rsidR="00503837">
        <w:rPr>
          <w:b w:val="0"/>
        </w:rPr>
        <w:t>, religious zeal,</w:t>
      </w:r>
      <w:r w:rsidR="009B5BEE">
        <w:rPr>
          <w:b w:val="0"/>
        </w:rPr>
        <w:t xml:space="preserve"> he’</w:t>
      </w:r>
      <w:r w:rsidR="004F1D28">
        <w:rPr>
          <w:b w:val="0"/>
        </w:rPr>
        <w:t>s blinded by the Light o</w:t>
      </w:r>
      <w:r w:rsidR="00503837">
        <w:rPr>
          <w:b w:val="0"/>
        </w:rPr>
        <w:t xml:space="preserve">f the risen Christ who instantly </w:t>
      </w:r>
      <w:r w:rsidR="00D73989">
        <w:rPr>
          <w:b w:val="0"/>
        </w:rPr>
        <w:t>halts</w:t>
      </w:r>
      <w:r w:rsidR="00540CD6">
        <w:rPr>
          <w:b w:val="0"/>
        </w:rPr>
        <w:t xml:space="preserve"> his jihad</w:t>
      </w:r>
      <w:r w:rsidR="004F1D28">
        <w:rPr>
          <w:b w:val="0"/>
        </w:rPr>
        <w:t>.  All</w:t>
      </w:r>
      <w:r w:rsidR="00801DDA">
        <w:rPr>
          <w:b w:val="0"/>
        </w:rPr>
        <w:t xml:space="preserve"> that Saul</w:t>
      </w:r>
      <w:r w:rsidR="00A637F0">
        <w:rPr>
          <w:b w:val="0"/>
        </w:rPr>
        <w:t xml:space="preserve"> had deemed important changed, even his name</w:t>
      </w:r>
      <w:r w:rsidR="00C60331">
        <w:rPr>
          <w:b w:val="0"/>
        </w:rPr>
        <w:t>.</w:t>
      </w:r>
    </w:p>
    <w:p w14:paraId="5772D00A" w14:textId="77777777" w:rsidR="00C60331" w:rsidRDefault="00C60331" w:rsidP="00C60331"/>
    <w:p w14:paraId="6AA3F8C1" w14:textId="18F77D48" w:rsidR="00C60331" w:rsidRDefault="009F3AB4" w:rsidP="00C60331">
      <w:r>
        <w:t>A</w:t>
      </w:r>
      <w:r w:rsidR="0072681F">
        <w:t>s</w:t>
      </w:r>
      <w:r w:rsidR="00D73989">
        <w:t xml:space="preserve"> Paul, he’</w:t>
      </w:r>
      <w:r w:rsidR="00AB20AF">
        <w:t>s first to bring the Gospel of the Grace o</w:t>
      </w:r>
      <w:r w:rsidR="00C60331">
        <w:t xml:space="preserve">f God to the </w:t>
      </w:r>
      <w:r w:rsidR="0072681F">
        <w:t>Gentiles.  I</w:t>
      </w:r>
      <w:r w:rsidR="00A72DDD">
        <w:t>n A.D. 60-62</w:t>
      </w:r>
      <w:r w:rsidR="00C60331">
        <w:t xml:space="preserve"> under hou</w:t>
      </w:r>
      <w:r w:rsidR="003D2699">
        <w:t>se arrest in Rome, handcuffed to a</w:t>
      </w:r>
      <w:r w:rsidR="00A72DDD">
        <w:t xml:space="preserve"> guard, Paul remains passionate and</w:t>
      </w:r>
      <w:r w:rsidR="00C60331">
        <w:t xml:space="preserve"> </w:t>
      </w:r>
      <w:r w:rsidR="009863F2">
        <w:t>motivated</w:t>
      </w:r>
      <w:r w:rsidR="00DC3864">
        <w:t>,</w:t>
      </w:r>
      <w:r w:rsidR="00A72DDD">
        <w:t xml:space="preserve"> crafting</w:t>
      </w:r>
      <w:r w:rsidR="004D55AC">
        <w:t xml:space="preserve"> encouraging, mentoring</w:t>
      </w:r>
      <w:r w:rsidR="003D2699">
        <w:t xml:space="preserve"> letters to the new</w:t>
      </w:r>
      <w:r w:rsidR="001B2EEE">
        <w:t xml:space="preserve"> Mediterranean churches he’d founded.  </w:t>
      </w:r>
    </w:p>
    <w:p w14:paraId="2F8AFE3F" w14:textId="77777777" w:rsidR="00C60331" w:rsidRDefault="00C60331" w:rsidP="00C60331"/>
    <w:p w14:paraId="35523C54" w14:textId="02A94F7C" w:rsidR="00C60331" w:rsidRPr="00E12AAD" w:rsidRDefault="00D73989" w:rsidP="00C60331">
      <w:r>
        <w:t>Instead of</w:t>
      </w:r>
      <w:r w:rsidR="00C60331">
        <w:t xml:space="preserve"> </w:t>
      </w:r>
      <w:r w:rsidR="00F26141">
        <w:t>obsessing over</w:t>
      </w:r>
      <w:r w:rsidR="00544166">
        <w:t xml:space="preserve"> </w:t>
      </w:r>
      <w:r w:rsidR="009863F2">
        <w:t>Rome’s</w:t>
      </w:r>
      <w:r>
        <w:t xml:space="preserve"> evil Empire, he opts</w:t>
      </w:r>
      <w:r w:rsidR="00C60331">
        <w:t xml:space="preserve"> </w:t>
      </w:r>
      <w:r w:rsidR="00F26141">
        <w:t>for evangelism instead of political activism</w:t>
      </w:r>
      <w:r w:rsidR="00C60331">
        <w:t xml:space="preserve">.  </w:t>
      </w:r>
      <w:r w:rsidR="00C60331" w:rsidRPr="00A75F9E">
        <w:rPr>
          <w:rFonts w:ascii="Albertus Extra Bold" w:hAnsi="Albertus Extra Bold"/>
          <w:u w:val="single"/>
        </w:rPr>
        <w:t xml:space="preserve">Let’s read Philippians 4:1-23 (p. </w:t>
      </w:r>
      <w:r w:rsidR="0022246E">
        <w:rPr>
          <w:rFonts w:ascii="Albertus Extra Bold" w:hAnsi="Albertus Extra Bold"/>
          <w:u w:val="single"/>
        </w:rPr>
        <w:t>1069</w:t>
      </w:r>
      <w:r w:rsidR="00C60331" w:rsidRPr="00A75F9E">
        <w:rPr>
          <w:rFonts w:ascii="Albertus Extra Bold" w:hAnsi="Albertus Extra Bold"/>
          <w:u w:val="single"/>
        </w:rPr>
        <w:t>).</w:t>
      </w:r>
    </w:p>
    <w:p w14:paraId="759E8453" w14:textId="77777777" w:rsidR="00C01B6B" w:rsidRDefault="00C01B6B">
      <w:pPr>
        <w:pStyle w:val="Heading1"/>
        <w:tabs>
          <w:tab w:val="left" w:pos="2160"/>
        </w:tabs>
        <w:rPr>
          <w:b w:val="0"/>
        </w:rPr>
      </w:pPr>
    </w:p>
    <w:p w14:paraId="6900182B" w14:textId="77777777" w:rsidR="00227559" w:rsidRPr="00833F6C" w:rsidRDefault="00227559" w:rsidP="00227559">
      <w:pPr>
        <w:pStyle w:val="Heading4"/>
        <w:rPr>
          <w:rFonts w:ascii="Capitals" w:hAnsi="Capitals"/>
          <w:i w:val="0"/>
        </w:rPr>
      </w:pPr>
      <w:r w:rsidRPr="00833F6C">
        <w:rPr>
          <w:rFonts w:ascii="Capitals" w:hAnsi="Capitals"/>
          <w:i w:val="0"/>
        </w:rPr>
        <w:t>Team Building 101</w:t>
      </w:r>
    </w:p>
    <w:p w14:paraId="43AC215B" w14:textId="77777777" w:rsidR="00227559" w:rsidRPr="00833F6C" w:rsidRDefault="00227559" w:rsidP="00227559">
      <w:pPr>
        <w:pStyle w:val="Heading4"/>
        <w:rPr>
          <w:i w:val="0"/>
          <w:sz w:val="24"/>
        </w:rPr>
      </w:pPr>
      <w:r w:rsidRPr="00833F6C">
        <w:rPr>
          <w:i w:val="0"/>
        </w:rPr>
        <w:t>Philippians 4:1-3</w:t>
      </w:r>
    </w:p>
    <w:p w14:paraId="4F8B0DF6" w14:textId="77777777" w:rsidR="00D45A7A" w:rsidRDefault="00D45A7A" w:rsidP="009E0EDF"/>
    <w:p w14:paraId="3414BC66" w14:textId="41787823" w:rsidR="00227559" w:rsidRPr="009E0EDF" w:rsidRDefault="002C0A80" w:rsidP="00227559">
      <w:pPr>
        <w:rPr>
          <w:rFonts w:ascii="Albertus Extra Bold" w:hAnsi="Albertus Extra Bold"/>
          <w:b/>
        </w:rPr>
      </w:pPr>
      <w:r>
        <w:t>Paul serves</w:t>
      </w:r>
      <w:r w:rsidR="00123429">
        <w:t xml:space="preserve"> a “blessings sandwich,” wrapping</w:t>
      </w:r>
      <w:r w:rsidR="00DD458E">
        <w:t xml:space="preserve"> </w:t>
      </w:r>
      <w:r w:rsidR="005E3D4C">
        <w:t>admonition</w:t>
      </w:r>
      <w:r w:rsidR="007A3CFA">
        <w:t xml:space="preserve">s </w:t>
      </w:r>
      <w:r w:rsidR="009863F2">
        <w:t>between slices</w:t>
      </w:r>
      <w:r w:rsidR="006B5030">
        <w:t xml:space="preserve"> of </w:t>
      </w:r>
      <w:r w:rsidR="00DD458E">
        <w:t>loving</w:t>
      </w:r>
      <w:r w:rsidR="005E3D4C">
        <w:t xml:space="preserve"> praise.</w:t>
      </w:r>
      <w:r w:rsidR="00002F1D">
        <w:rPr>
          <w:rFonts w:ascii="Albertus Extra Bold" w:hAnsi="Albertus Extra Bold"/>
          <w:b/>
        </w:rPr>
        <w:t xml:space="preserve"> </w:t>
      </w:r>
      <w:r w:rsidR="005705A4">
        <w:t xml:space="preserve">Two </w:t>
      </w:r>
      <w:r>
        <w:t>early converts to hi</w:t>
      </w:r>
      <w:r w:rsidR="00FC2362">
        <w:t xml:space="preserve">s message of </w:t>
      </w:r>
      <w:r w:rsidR="005A7C09">
        <w:t>God’s forgiveness</w:t>
      </w:r>
      <w:r w:rsidR="00227559">
        <w:t xml:space="preserve"> </w:t>
      </w:r>
      <w:r w:rsidR="00195CD5">
        <w:t>have gotten</w:t>
      </w:r>
      <w:r w:rsidR="00363371">
        <w:t xml:space="preserve"> sideways with each other</w:t>
      </w:r>
      <w:r w:rsidR="001B7416">
        <w:t>, jeopardiz</w:t>
      </w:r>
      <w:r w:rsidR="009F3AB4">
        <w:t>ing unity in their</w:t>
      </w:r>
      <w:r>
        <w:t xml:space="preserve"> church</w:t>
      </w:r>
      <w:r w:rsidR="00FC2362">
        <w:t xml:space="preserve">. </w:t>
      </w:r>
      <w:r w:rsidR="00D900ED">
        <w:rPr>
          <w:color w:val="000000"/>
        </w:rPr>
        <w:t>Paul advis</w:t>
      </w:r>
      <w:r w:rsidR="0066573E">
        <w:rPr>
          <w:color w:val="000000"/>
        </w:rPr>
        <w:t>es them</w:t>
      </w:r>
      <w:r w:rsidR="00227559">
        <w:rPr>
          <w:color w:val="000000"/>
        </w:rPr>
        <w:t xml:space="preserve"> to</w:t>
      </w:r>
      <w:r w:rsidR="00195CD5">
        <w:rPr>
          <w:color w:val="000000"/>
        </w:rPr>
        <w:t xml:space="preserve"> focus</w:t>
      </w:r>
      <w:r w:rsidR="00C949B6">
        <w:rPr>
          <w:color w:val="000000"/>
        </w:rPr>
        <w:t xml:space="preserve"> </w:t>
      </w:r>
      <w:r w:rsidR="008A7CF6">
        <w:rPr>
          <w:color w:val="000000"/>
        </w:rPr>
        <w:t>not on their beef</w:t>
      </w:r>
      <w:r w:rsidR="006C4BA3">
        <w:rPr>
          <w:color w:val="000000"/>
        </w:rPr>
        <w:t xml:space="preserve">s but on </w:t>
      </w:r>
      <w:r w:rsidR="00D900ED">
        <w:rPr>
          <w:color w:val="000000"/>
        </w:rPr>
        <w:t>their beliefs</w:t>
      </w:r>
      <w:r w:rsidR="0096230F">
        <w:rPr>
          <w:color w:val="000000"/>
        </w:rPr>
        <w:t xml:space="preserve"> since</w:t>
      </w:r>
      <w:r w:rsidR="00D47CED">
        <w:rPr>
          <w:color w:val="000000"/>
        </w:rPr>
        <w:t xml:space="preserve"> they</w:t>
      </w:r>
      <w:r w:rsidR="009F3AB4">
        <w:rPr>
          <w:color w:val="000000"/>
        </w:rPr>
        <w:t xml:space="preserve"> are sisters “</w:t>
      </w:r>
      <w:r w:rsidR="00D900ED">
        <w:rPr>
          <w:color w:val="000000"/>
        </w:rPr>
        <w:t>in-Christ</w:t>
      </w:r>
      <w:r w:rsidR="009F3AB4">
        <w:rPr>
          <w:color w:val="000000"/>
        </w:rPr>
        <w:t>.”</w:t>
      </w:r>
      <w:r w:rsidR="0096230F">
        <w:rPr>
          <w:color w:val="000000"/>
        </w:rPr>
        <w:t xml:space="preserve"> </w:t>
      </w:r>
      <w:r w:rsidR="00FC2362">
        <w:rPr>
          <w:color w:val="000000"/>
        </w:rPr>
        <w:t>S</w:t>
      </w:r>
      <w:r w:rsidR="008A7CF6">
        <w:rPr>
          <w:color w:val="000000"/>
        </w:rPr>
        <w:t>ome sage</w:t>
      </w:r>
      <w:r w:rsidR="009F3AB4">
        <w:rPr>
          <w:color w:val="000000"/>
        </w:rPr>
        <w:t xml:space="preserve"> said, “In </w:t>
      </w:r>
      <w:r w:rsidR="00D4449B">
        <w:rPr>
          <w:color w:val="000000"/>
        </w:rPr>
        <w:t>essentials</w:t>
      </w:r>
      <w:r w:rsidR="0066573E">
        <w:rPr>
          <w:color w:val="000000"/>
        </w:rPr>
        <w:t xml:space="preserve">, </w:t>
      </w:r>
      <w:r w:rsidR="00C949B6">
        <w:rPr>
          <w:color w:val="000000"/>
        </w:rPr>
        <w:t xml:space="preserve">unity.  </w:t>
      </w:r>
      <w:proofErr w:type="gramStart"/>
      <w:r w:rsidR="00C949B6">
        <w:rPr>
          <w:color w:val="000000"/>
        </w:rPr>
        <w:t>In</w:t>
      </w:r>
      <w:r w:rsidR="0066573E">
        <w:rPr>
          <w:color w:val="000000"/>
        </w:rPr>
        <w:t xml:space="preserve"> non-essentials, liberty.</w:t>
      </w:r>
      <w:proofErr w:type="gramEnd"/>
      <w:r w:rsidR="0066573E">
        <w:rPr>
          <w:color w:val="000000"/>
        </w:rPr>
        <w:t xml:space="preserve">  In all else,</w:t>
      </w:r>
      <w:r w:rsidR="00227559">
        <w:rPr>
          <w:color w:val="000000"/>
        </w:rPr>
        <w:t xml:space="preserve"> love.</w:t>
      </w:r>
      <w:r w:rsidR="00C949B6">
        <w:rPr>
          <w:color w:val="000000"/>
        </w:rPr>
        <w:t>”</w:t>
      </w:r>
    </w:p>
    <w:p w14:paraId="1A8C6468" w14:textId="77777777" w:rsidR="00227559" w:rsidRDefault="00227559" w:rsidP="00227559">
      <w:pPr>
        <w:rPr>
          <w:color w:val="000000"/>
        </w:rPr>
      </w:pPr>
    </w:p>
    <w:p w14:paraId="68C773F8" w14:textId="7C87F712" w:rsidR="005859E5" w:rsidRPr="00EB32A9" w:rsidRDefault="005859E5" w:rsidP="005859E5">
      <w:pPr>
        <w:rPr>
          <w:rFonts w:ascii="Albertus Extra Bold" w:hAnsi="Albertus Extra Bold"/>
          <w:b/>
          <w:color w:val="000000"/>
        </w:rPr>
      </w:pPr>
      <w:r w:rsidRPr="00EB32A9">
        <w:rPr>
          <w:rFonts w:ascii="Albertus Extra Bold" w:hAnsi="Albertus Extra Bold"/>
          <w:b/>
          <w:color w:val="000000"/>
        </w:rPr>
        <w:t xml:space="preserve">DISCUSS:  </w:t>
      </w:r>
      <w:r w:rsidR="002560D3">
        <w:rPr>
          <w:rFonts w:ascii="Albertus Extra Bold" w:hAnsi="Albertus Extra Bold"/>
          <w:b/>
          <w:color w:val="000000"/>
        </w:rPr>
        <w:t>What works best for you in healing relationships?</w:t>
      </w:r>
    </w:p>
    <w:p w14:paraId="1BC82887" w14:textId="77777777" w:rsidR="005859E5" w:rsidRPr="00C24FFE" w:rsidRDefault="005859E5" w:rsidP="00A67FAB"/>
    <w:p w14:paraId="275B87F8" w14:textId="46CAEE8F" w:rsidR="00A67FAB" w:rsidRPr="00833F6C" w:rsidRDefault="004733F1" w:rsidP="00A67FAB">
      <w:pPr>
        <w:pStyle w:val="Heading4"/>
        <w:rPr>
          <w:rFonts w:ascii="Capitals" w:hAnsi="Capitals"/>
          <w:i w:val="0"/>
        </w:rPr>
      </w:pPr>
      <w:r>
        <w:rPr>
          <w:rFonts w:ascii="Capitals" w:hAnsi="Capitals"/>
          <w:i w:val="0"/>
        </w:rPr>
        <w:t xml:space="preserve"> “Waste</w:t>
      </w:r>
      <w:r w:rsidR="006D4AF6">
        <w:rPr>
          <w:rFonts w:ascii="Capitals" w:hAnsi="Capitals"/>
          <w:i w:val="0"/>
        </w:rPr>
        <w:t xml:space="preserve"> Not, Want Not</w:t>
      </w:r>
      <w:r w:rsidR="00A67FAB" w:rsidRPr="00833F6C">
        <w:rPr>
          <w:rFonts w:ascii="Capitals" w:hAnsi="Capitals"/>
          <w:i w:val="0"/>
        </w:rPr>
        <w:t>”</w:t>
      </w:r>
    </w:p>
    <w:p w14:paraId="7D7BF7B4" w14:textId="3F8EA2FF" w:rsidR="00A67FAB" w:rsidRPr="00833F6C" w:rsidRDefault="001459E2" w:rsidP="00A67FAB">
      <w:pPr>
        <w:pStyle w:val="Heading4"/>
        <w:rPr>
          <w:i w:val="0"/>
        </w:rPr>
      </w:pPr>
      <w:r>
        <w:rPr>
          <w:i w:val="0"/>
        </w:rPr>
        <w:t>Philippians 4:4-9</w:t>
      </w:r>
    </w:p>
    <w:p w14:paraId="17DAA097" w14:textId="77777777" w:rsidR="00A67FAB" w:rsidRDefault="00A67FAB" w:rsidP="00A67FAB">
      <w:pPr>
        <w:rPr>
          <w:color w:val="000000"/>
        </w:rPr>
      </w:pPr>
    </w:p>
    <w:p w14:paraId="084B1C6E" w14:textId="385D2FA2" w:rsidR="005A7C09" w:rsidRDefault="00787C05" w:rsidP="005A7C09">
      <w:pPr>
        <w:widowControl w:val="0"/>
        <w:autoSpaceDE w:val="0"/>
        <w:autoSpaceDN w:val="0"/>
        <w:adjustRightInd w:val="0"/>
      </w:pPr>
      <w:r>
        <w:t>For this radical-turned-reverend</w:t>
      </w:r>
      <w:r w:rsidR="00787DB4">
        <w:t xml:space="preserve">, </w:t>
      </w:r>
      <w:r w:rsidR="00250147">
        <w:t>happiness</w:t>
      </w:r>
      <w:r w:rsidR="00925B52">
        <w:t xml:space="preserve"> is fleeting</w:t>
      </w:r>
      <w:r w:rsidR="00FB3142">
        <w:t xml:space="preserve">, </w:t>
      </w:r>
      <w:r w:rsidR="00925B52">
        <w:t>but</w:t>
      </w:r>
      <w:r w:rsidR="00787DB4">
        <w:t xml:space="preserve"> </w:t>
      </w:r>
      <w:r w:rsidR="00B84458">
        <w:t>knowing Jesus is cause for</w:t>
      </w:r>
      <w:r w:rsidR="00787DB4">
        <w:t xml:space="preserve"> </w:t>
      </w:r>
      <w:r w:rsidR="00925B52">
        <w:t>non-stop joy</w:t>
      </w:r>
      <w:r w:rsidR="00FB3142">
        <w:t xml:space="preserve"> (Psalm 9:1-2).  </w:t>
      </w:r>
      <w:r w:rsidR="00902611">
        <w:t xml:space="preserve">Paul’s joy has seen him through unspeakable calamities (2 Corinthians 11:16-33).  </w:t>
      </w:r>
      <w:r w:rsidR="00EC6DCF">
        <w:rPr>
          <w:color w:val="000000"/>
        </w:rPr>
        <w:t xml:space="preserve">Life is short, people are hurting, </w:t>
      </w:r>
      <w:r w:rsidR="00E40350">
        <w:rPr>
          <w:color w:val="000000"/>
        </w:rPr>
        <w:t>b</w:t>
      </w:r>
      <w:r w:rsidR="00A93D5A">
        <w:rPr>
          <w:color w:val="000000"/>
        </w:rPr>
        <w:t xml:space="preserve">e </w:t>
      </w:r>
      <w:r w:rsidR="00EC6DCF">
        <w:rPr>
          <w:color w:val="000000"/>
        </w:rPr>
        <w:t>unselfish</w:t>
      </w:r>
      <w:r w:rsidR="00A93D5A">
        <w:rPr>
          <w:color w:val="000000"/>
        </w:rPr>
        <w:t>; t</w:t>
      </w:r>
      <w:r w:rsidR="00A67FAB">
        <w:rPr>
          <w:color w:val="000000"/>
        </w:rPr>
        <w:t xml:space="preserve">he Lord </w:t>
      </w:r>
      <w:r w:rsidR="00027E5D">
        <w:rPr>
          <w:color w:val="000000"/>
        </w:rPr>
        <w:t xml:space="preserve">could return </w:t>
      </w:r>
      <w:r w:rsidR="00633BBA">
        <w:rPr>
          <w:color w:val="000000"/>
        </w:rPr>
        <w:t>any moment (1 Thessalonians 4:13-18).</w:t>
      </w:r>
      <w:r w:rsidR="005A7C09">
        <w:rPr>
          <w:color w:val="000000"/>
        </w:rPr>
        <w:t xml:space="preserve">  </w:t>
      </w:r>
      <w:r w:rsidR="000B14EB">
        <w:t>U</w:t>
      </w:r>
      <w:r w:rsidR="005A7C09">
        <w:t>ncertainty</w:t>
      </w:r>
      <w:r w:rsidR="000B14EB">
        <w:t xml:space="preserve"> abounds</w:t>
      </w:r>
      <w:r w:rsidR="00C2462B">
        <w:t xml:space="preserve"> (Psalm 118:8)</w:t>
      </w:r>
      <w:r w:rsidR="005A7C09" w:rsidRPr="00A936F1">
        <w:t xml:space="preserve">.  </w:t>
      </w:r>
      <w:r w:rsidR="005A7C09">
        <w:t>God is our only hope</w:t>
      </w:r>
      <w:r w:rsidR="00925B52">
        <w:t xml:space="preserve"> (Psalm 119:50, </w:t>
      </w:r>
      <w:r w:rsidR="00925B52" w:rsidRPr="00925B52">
        <w:rPr>
          <w:rFonts w:ascii="Albertus Extra Bold" w:hAnsi="Albertus Extra Bold"/>
        </w:rPr>
        <w:t xml:space="preserve">Psalm </w:t>
      </w:r>
      <w:r w:rsidR="00C2462B" w:rsidRPr="00925B52">
        <w:rPr>
          <w:rFonts w:ascii="Albertus Extra Bold" w:hAnsi="Albertus Extra Bold"/>
        </w:rPr>
        <w:t>1</w:t>
      </w:r>
      <w:r w:rsidR="00925B52" w:rsidRPr="00925B52">
        <w:rPr>
          <w:rFonts w:ascii="Albertus Extra Bold" w:hAnsi="Albertus Extra Bold"/>
        </w:rPr>
        <w:t>1</w:t>
      </w:r>
      <w:r w:rsidR="00C2462B" w:rsidRPr="00925B52">
        <w:rPr>
          <w:rFonts w:ascii="Albertus Extra Bold" w:hAnsi="Albertus Extra Bold"/>
        </w:rPr>
        <w:t>2:7, p. 553</w:t>
      </w:r>
      <w:r w:rsidR="00C2462B" w:rsidRPr="00C2462B">
        <w:rPr>
          <w:rFonts w:ascii="Albertus Extra Bold" w:hAnsi="Albertus Extra Bold"/>
        </w:rPr>
        <w:t>)</w:t>
      </w:r>
      <w:r w:rsidR="005A7C09" w:rsidRPr="00C2462B">
        <w:rPr>
          <w:rFonts w:ascii="Albertus Extra Bold" w:hAnsi="Albertus Extra Bold"/>
        </w:rPr>
        <w:t>.</w:t>
      </w:r>
      <w:r w:rsidR="005A7C09" w:rsidRPr="00A936F1">
        <w:t xml:space="preserve"> </w:t>
      </w:r>
      <w:r w:rsidR="005A7C09">
        <w:t xml:space="preserve"> </w:t>
      </w:r>
    </w:p>
    <w:p w14:paraId="4DCA4745" w14:textId="219CE1D8" w:rsidR="00A67FAB" w:rsidRPr="00D1651C" w:rsidRDefault="00BD509D" w:rsidP="00A67FAB">
      <w:r>
        <w:rPr>
          <w:color w:val="000000"/>
        </w:rPr>
        <w:lastRenderedPageBreak/>
        <w:t>Worry is a wast</w:t>
      </w:r>
      <w:r w:rsidR="00883600">
        <w:rPr>
          <w:color w:val="000000"/>
        </w:rPr>
        <w:t>e.</w:t>
      </w:r>
      <w:r w:rsidR="002E6707">
        <w:t xml:space="preserve"> </w:t>
      </w:r>
      <w:r w:rsidR="001771C4">
        <w:t xml:space="preserve">It says, “Jesus, I </w:t>
      </w:r>
      <w:r w:rsidR="001771C4" w:rsidRPr="00B6239C">
        <w:rPr>
          <w:i/>
        </w:rPr>
        <w:t>don’t</w:t>
      </w:r>
      <w:r w:rsidR="001771C4">
        <w:t xml:space="preserve"> trust </w:t>
      </w:r>
      <w:proofErr w:type="gramStart"/>
      <w:r w:rsidR="001771C4">
        <w:t>You</w:t>
      </w:r>
      <w:proofErr w:type="gramEnd"/>
      <w:r w:rsidR="001771C4">
        <w:t xml:space="preserve">.” </w:t>
      </w:r>
      <w:r w:rsidR="002E6707">
        <w:rPr>
          <w:color w:val="000000"/>
        </w:rPr>
        <w:t xml:space="preserve">Dump your </w:t>
      </w:r>
      <w:r w:rsidR="00045950">
        <w:rPr>
          <w:color w:val="000000"/>
        </w:rPr>
        <w:t>woe</w:t>
      </w:r>
      <w:r w:rsidR="00B6239C">
        <w:rPr>
          <w:color w:val="000000"/>
        </w:rPr>
        <w:t>s (with</w:t>
      </w:r>
      <w:r w:rsidR="00045950">
        <w:rPr>
          <w:color w:val="000000"/>
        </w:rPr>
        <w:t xml:space="preserve"> thanks!) on your </w:t>
      </w:r>
      <w:r w:rsidR="00D44A81">
        <w:rPr>
          <w:color w:val="000000"/>
        </w:rPr>
        <w:t>Father</w:t>
      </w:r>
      <w:r w:rsidR="00B6239C">
        <w:rPr>
          <w:color w:val="000000"/>
        </w:rPr>
        <w:t xml:space="preserve"> who</w:t>
      </w:r>
      <w:r w:rsidR="00D1651C">
        <w:t>’</w:t>
      </w:r>
      <w:r w:rsidR="002E6707">
        <w:t>s weav</w:t>
      </w:r>
      <w:r w:rsidR="00426B73">
        <w:t>ing every det</w:t>
      </w:r>
      <w:r w:rsidR="00EA2BB1">
        <w:t>ail of your life into something</w:t>
      </w:r>
      <w:r w:rsidR="001771C4">
        <w:t xml:space="preserve"> good, and </w:t>
      </w:r>
      <w:r w:rsidR="00307636">
        <w:rPr>
          <w:color w:val="000000"/>
        </w:rPr>
        <w:t>He’</w:t>
      </w:r>
      <w:r w:rsidR="00B6239C">
        <w:rPr>
          <w:color w:val="000000"/>
        </w:rPr>
        <w:t>ll guard your heart with His</w:t>
      </w:r>
      <w:r w:rsidR="00D1651C">
        <w:rPr>
          <w:color w:val="000000"/>
        </w:rPr>
        <w:t xml:space="preserve"> peace</w:t>
      </w:r>
      <w:r w:rsidR="001771C4">
        <w:rPr>
          <w:color w:val="000000"/>
        </w:rPr>
        <w:t xml:space="preserve"> </w:t>
      </w:r>
      <w:r w:rsidR="001771C4">
        <w:t>(Romans 8:28)</w:t>
      </w:r>
      <w:r w:rsidR="00D1651C">
        <w:rPr>
          <w:color w:val="000000"/>
        </w:rPr>
        <w:t xml:space="preserve">. </w:t>
      </w:r>
      <w:r w:rsidR="001771C4">
        <w:rPr>
          <w:color w:val="000000"/>
        </w:rPr>
        <w:t xml:space="preserve"> </w:t>
      </w:r>
      <w:r w:rsidR="001B394E">
        <w:rPr>
          <w:color w:val="000000"/>
        </w:rPr>
        <w:t>If</w:t>
      </w:r>
      <w:r w:rsidR="00D1651C">
        <w:rPr>
          <w:color w:val="000000"/>
        </w:rPr>
        <w:t xml:space="preserve"> you feel the blues coming on:</w:t>
      </w:r>
    </w:p>
    <w:p w14:paraId="09F177C0" w14:textId="77777777" w:rsidR="005859E5" w:rsidRDefault="005859E5" w:rsidP="00A67FAB">
      <w:pPr>
        <w:rPr>
          <w:color w:val="000000"/>
        </w:rPr>
      </w:pPr>
    </w:p>
    <w:p w14:paraId="7ED877DE" w14:textId="148A5075" w:rsidR="005859E5" w:rsidRPr="00BF1266" w:rsidRDefault="0099519C" w:rsidP="00D7618D">
      <w:pPr>
        <w:pStyle w:val="Heading1"/>
        <w:numPr>
          <w:ilvl w:val="0"/>
          <w:numId w:val="36"/>
        </w:numPr>
        <w:ind w:left="720"/>
        <w:rPr>
          <w:rFonts w:ascii="Albertus Extra Bold" w:hAnsi="Albertus Extra Bold"/>
          <w:b w:val="0"/>
        </w:rPr>
      </w:pPr>
      <w:r>
        <w:rPr>
          <w:rFonts w:ascii="Albertus Extra Bold" w:hAnsi="Albertus Extra Bold"/>
          <w:b w:val="0"/>
        </w:rPr>
        <w:t>Know</w:t>
      </w:r>
      <w:r w:rsidR="00A26600" w:rsidRPr="00BF1266">
        <w:rPr>
          <w:rFonts w:ascii="Albertus Extra Bold" w:hAnsi="Albertus Extra Bold"/>
          <w:b w:val="0"/>
        </w:rPr>
        <w:t xml:space="preserve"> </w:t>
      </w:r>
      <w:r>
        <w:rPr>
          <w:rFonts w:ascii="Albertus Extra Bold" w:hAnsi="Albertus Extra Bold"/>
          <w:b w:val="0"/>
        </w:rPr>
        <w:t>who God says</w:t>
      </w:r>
      <w:r w:rsidR="005859E5" w:rsidRPr="00BF1266">
        <w:rPr>
          <w:rFonts w:ascii="Albertus Extra Bold" w:hAnsi="Albertus Extra Bold"/>
          <w:b w:val="0"/>
        </w:rPr>
        <w:t xml:space="preserve"> He is for you</w:t>
      </w:r>
      <w:r>
        <w:rPr>
          <w:rFonts w:ascii="Albertus Extra Bold" w:hAnsi="Albertus Extra Bold"/>
          <w:b w:val="0"/>
        </w:rPr>
        <w:t xml:space="preserve"> (John 20:22-29, p. 977</w:t>
      </w:r>
      <w:r w:rsidR="00501254" w:rsidRPr="00BF1266">
        <w:rPr>
          <w:rFonts w:ascii="Albertus Extra Bold" w:hAnsi="Albertus Extra Bold"/>
          <w:b w:val="0"/>
        </w:rPr>
        <w:t>)</w:t>
      </w:r>
      <w:r w:rsidR="005859E5" w:rsidRPr="00BF1266">
        <w:rPr>
          <w:rFonts w:ascii="Albertus Extra Bold" w:hAnsi="Albertus Extra Bold"/>
          <w:b w:val="0"/>
        </w:rPr>
        <w:t>.</w:t>
      </w:r>
    </w:p>
    <w:p w14:paraId="517B71D7" w14:textId="2693784C" w:rsidR="005859E5" w:rsidRPr="00BF1266" w:rsidRDefault="00D7618D" w:rsidP="00D7618D">
      <w:pPr>
        <w:pStyle w:val="Heading1"/>
        <w:numPr>
          <w:ilvl w:val="0"/>
          <w:numId w:val="36"/>
        </w:numPr>
        <w:ind w:left="720"/>
        <w:rPr>
          <w:rFonts w:ascii="Albertus Extra Bold" w:hAnsi="Albertus Extra Bold"/>
          <w:b w:val="0"/>
        </w:rPr>
      </w:pPr>
      <w:r w:rsidRPr="00BF1266">
        <w:rPr>
          <w:rFonts w:ascii="Albertus Extra Bold" w:hAnsi="Albertus Extra Bold"/>
          <w:b w:val="0"/>
        </w:rPr>
        <w:t>Know</w:t>
      </w:r>
      <w:r w:rsidR="005859E5" w:rsidRPr="00BF1266">
        <w:rPr>
          <w:rFonts w:ascii="Albertus Extra Bold" w:hAnsi="Albertus Extra Bold"/>
          <w:b w:val="0"/>
        </w:rPr>
        <w:t xml:space="preserve"> who God says you are</w:t>
      </w:r>
      <w:r w:rsidR="005D0CD9" w:rsidRPr="00BF1266">
        <w:rPr>
          <w:rFonts w:ascii="Albertus Extra Bold" w:hAnsi="Albertus Extra Bold"/>
          <w:b w:val="0"/>
        </w:rPr>
        <w:t xml:space="preserve"> (</w:t>
      </w:r>
      <w:r w:rsidR="00CB1049" w:rsidRPr="00BF1266">
        <w:rPr>
          <w:rFonts w:ascii="Albertus Extra Bold" w:hAnsi="Albertus Extra Bold"/>
          <w:b w:val="0"/>
        </w:rPr>
        <w:t>Ephesians 1:3-2:10</w:t>
      </w:r>
      <w:r w:rsidR="003D6061">
        <w:rPr>
          <w:rFonts w:ascii="Albertus Extra Bold" w:hAnsi="Albertus Extra Bold"/>
          <w:b w:val="0"/>
        </w:rPr>
        <w:t>, p. 1061</w:t>
      </w:r>
      <w:r w:rsidR="008C163F" w:rsidRPr="00BF1266">
        <w:rPr>
          <w:rFonts w:ascii="Albertus Extra Bold" w:hAnsi="Albertus Extra Bold"/>
          <w:b w:val="0"/>
        </w:rPr>
        <w:t>)</w:t>
      </w:r>
      <w:r w:rsidR="005859E5" w:rsidRPr="00BF1266">
        <w:rPr>
          <w:rFonts w:ascii="Albertus Extra Bold" w:hAnsi="Albertus Extra Bold"/>
          <w:b w:val="0"/>
        </w:rPr>
        <w:t>.</w:t>
      </w:r>
    </w:p>
    <w:p w14:paraId="07CB180E" w14:textId="52047DE2" w:rsidR="005859E5" w:rsidRPr="00BF1266" w:rsidRDefault="009E2BC6" w:rsidP="00D7618D">
      <w:pPr>
        <w:pStyle w:val="Heading1"/>
        <w:numPr>
          <w:ilvl w:val="0"/>
          <w:numId w:val="36"/>
        </w:numPr>
        <w:ind w:left="720"/>
        <w:rPr>
          <w:rFonts w:ascii="Albertus Extra Bold" w:hAnsi="Albertus Extra Bold"/>
          <w:b w:val="0"/>
        </w:rPr>
      </w:pPr>
      <w:r w:rsidRPr="00BF1266">
        <w:rPr>
          <w:rFonts w:ascii="Albertus Extra Bold" w:hAnsi="Albertus Extra Bold"/>
          <w:b w:val="0"/>
        </w:rPr>
        <w:t>L</w:t>
      </w:r>
      <w:r w:rsidR="005859E5" w:rsidRPr="00BF1266">
        <w:rPr>
          <w:rFonts w:ascii="Albertus Extra Bold" w:hAnsi="Albertus Extra Bold"/>
          <w:b w:val="0"/>
        </w:rPr>
        <w:t xml:space="preserve">ive </w:t>
      </w:r>
      <w:r w:rsidR="006F1FB2" w:rsidRPr="00BF1266">
        <w:rPr>
          <w:rFonts w:ascii="Albertus Extra Bold" w:hAnsi="Albertus Extra Bold"/>
          <w:b w:val="0"/>
        </w:rPr>
        <w:t>each moment in</w:t>
      </w:r>
      <w:r w:rsidR="00E61925">
        <w:rPr>
          <w:rFonts w:ascii="Albertus Extra Bold" w:hAnsi="Albertus Extra Bold"/>
          <w:b w:val="0"/>
        </w:rPr>
        <w:t xml:space="preserve"> these</w:t>
      </w:r>
      <w:r w:rsidR="000A7827" w:rsidRPr="00BF1266">
        <w:rPr>
          <w:rFonts w:ascii="Albertus Extra Bold" w:hAnsi="Albertus Extra Bold"/>
          <w:b w:val="0"/>
        </w:rPr>
        <w:t xml:space="preserve"> truth</w:t>
      </w:r>
      <w:r w:rsidR="00E61925">
        <w:rPr>
          <w:rFonts w:ascii="Albertus Extra Bold" w:hAnsi="Albertus Extra Bold"/>
          <w:b w:val="0"/>
        </w:rPr>
        <w:t>s</w:t>
      </w:r>
      <w:r w:rsidR="000A7827" w:rsidRPr="00BF1266">
        <w:rPr>
          <w:rFonts w:ascii="Albertus Extra Bold" w:hAnsi="Albertus Extra Bold"/>
          <w:b w:val="0"/>
        </w:rPr>
        <w:t xml:space="preserve"> (Proverbs 3:5-6</w:t>
      </w:r>
      <w:r w:rsidR="003D6061">
        <w:rPr>
          <w:rFonts w:ascii="Albertus Extra Bold" w:hAnsi="Albertus Extra Bold"/>
          <w:b w:val="0"/>
        </w:rPr>
        <w:t>, p. 575</w:t>
      </w:r>
      <w:r w:rsidR="000A7827" w:rsidRPr="00BF1266">
        <w:rPr>
          <w:rFonts w:ascii="Albertus Extra Bold" w:hAnsi="Albertus Extra Bold"/>
          <w:b w:val="0"/>
        </w:rPr>
        <w:t>)</w:t>
      </w:r>
      <w:r w:rsidR="005859E5" w:rsidRPr="00BF1266">
        <w:rPr>
          <w:rFonts w:ascii="Albertus Extra Bold" w:hAnsi="Albertus Extra Bold"/>
          <w:b w:val="0"/>
        </w:rPr>
        <w:t>.</w:t>
      </w:r>
    </w:p>
    <w:p w14:paraId="1566877D" w14:textId="77777777" w:rsidR="005859E5" w:rsidRDefault="005859E5" w:rsidP="005859E5">
      <w:pPr>
        <w:pStyle w:val="Heading1"/>
        <w:ind w:left="360"/>
        <w:rPr>
          <w:b w:val="0"/>
        </w:rPr>
      </w:pPr>
    </w:p>
    <w:p w14:paraId="111E65CB" w14:textId="77777777" w:rsidR="00D725B9" w:rsidRDefault="00D725B9" w:rsidP="00D725B9">
      <w:pPr>
        <w:widowControl w:val="0"/>
        <w:autoSpaceDE w:val="0"/>
        <w:autoSpaceDN w:val="0"/>
        <w:adjustRightInd w:val="0"/>
      </w:pPr>
      <w:r>
        <w:t xml:space="preserve">Writ large on the dust jacket of Tim </w:t>
      </w:r>
      <w:proofErr w:type="spellStart"/>
      <w:r>
        <w:t>Tebow’s</w:t>
      </w:r>
      <w:proofErr w:type="spellEnd"/>
      <w:r>
        <w:t xml:space="preserve"> book, </w:t>
      </w:r>
      <w:r>
        <w:rPr>
          <w:i/>
        </w:rPr>
        <w:t>Shaken</w:t>
      </w:r>
      <w:r>
        <w:t>, is this:</w:t>
      </w:r>
    </w:p>
    <w:p w14:paraId="5633E700" w14:textId="77777777" w:rsidR="00D725B9" w:rsidRDefault="00D725B9" w:rsidP="00D725B9">
      <w:pPr>
        <w:widowControl w:val="0"/>
        <w:autoSpaceDE w:val="0"/>
        <w:autoSpaceDN w:val="0"/>
        <w:adjustRightInd w:val="0"/>
        <w:jc w:val="center"/>
      </w:pPr>
    </w:p>
    <w:p w14:paraId="2031C511" w14:textId="77777777" w:rsidR="00D725B9" w:rsidRDefault="00D725B9" w:rsidP="00D725B9">
      <w:pPr>
        <w:widowControl w:val="0"/>
        <w:autoSpaceDE w:val="0"/>
        <w:autoSpaceDN w:val="0"/>
        <w:adjustRightInd w:val="0"/>
        <w:jc w:val="center"/>
        <w:rPr>
          <w:rFonts w:ascii="Albertus Extra Bold" w:hAnsi="Albertus Extra Bold"/>
          <w:szCs w:val="24"/>
        </w:rPr>
      </w:pPr>
      <w:r w:rsidRPr="00AD27A6">
        <w:rPr>
          <w:rFonts w:ascii="Albertus Extra Bold" w:hAnsi="Albertus Extra Bold"/>
          <w:szCs w:val="24"/>
        </w:rPr>
        <w:t>“Your circumstances do not define you. Your identity does.”</w:t>
      </w:r>
    </w:p>
    <w:p w14:paraId="7BA85288" w14:textId="77777777" w:rsidR="00A43FBD" w:rsidRPr="00666DE4" w:rsidRDefault="00A43FBD" w:rsidP="00D725B9">
      <w:pPr>
        <w:widowControl w:val="0"/>
        <w:autoSpaceDE w:val="0"/>
        <w:autoSpaceDN w:val="0"/>
        <w:adjustRightInd w:val="0"/>
        <w:jc w:val="center"/>
      </w:pPr>
    </w:p>
    <w:p w14:paraId="436EADAC" w14:textId="7A1A202A" w:rsidR="008F08CF" w:rsidRDefault="00834DBB" w:rsidP="008F08CF">
      <w:r>
        <w:t>Munch on these</w:t>
      </w:r>
      <w:r w:rsidR="008F08CF">
        <w:t xml:space="preserve"> </w:t>
      </w:r>
      <w:r w:rsidR="006D771B">
        <w:t>biblical bytes about worry:</w:t>
      </w:r>
    </w:p>
    <w:p w14:paraId="0809883D" w14:textId="77777777" w:rsidR="008F08CF" w:rsidRDefault="008F08CF" w:rsidP="008F08CF"/>
    <w:p w14:paraId="2E8D7746" w14:textId="77777777" w:rsidR="008120E0" w:rsidRDefault="008F08CF" w:rsidP="00CE4392">
      <w:pPr>
        <w:pStyle w:val="ListParagraph"/>
        <w:numPr>
          <w:ilvl w:val="0"/>
          <w:numId w:val="37"/>
        </w:numPr>
        <w:ind w:left="720"/>
      </w:pPr>
      <w:r>
        <w:t>“Don’t even think about it!” (Matthew 6:24-34</w:t>
      </w:r>
      <w:r w:rsidR="00EC6811">
        <w:t>, p. 857</w:t>
      </w:r>
      <w:r>
        <w:t>).</w:t>
      </w:r>
    </w:p>
    <w:p w14:paraId="0AD9045D" w14:textId="77777777" w:rsidR="0011773F" w:rsidRDefault="0011773F" w:rsidP="0011773F">
      <w:pPr>
        <w:pStyle w:val="ListParagraph"/>
        <w:numPr>
          <w:ilvl w:val="0"/>
          <w:numId w:val="37"/>
        </w:numPr>
        <w:ind w:left="720"/>
      </w:pPr>
      <w:r>
        <w:t xml:space="preserve">Worry chokes out God’s word (Matthew 13:18-23, p. 865).  </w:t>
      </w:r>
    </w:p>
    <w:p w14:paraId="0080664A" w14:textId="1138DA6D" w:rsidR="008F08CF" w:rsidRDefault="008F08CF" w:rsidP="0011773F">
      <w:pPr>
        <w:pStyle w:val="ListParagraph"/>
        <w:numPr>
          <w:ilvl w:val="0"/>
          <w:numId w:val="37"/>
        </w:numPr>
        <w:ind w:left="720"/>
      </w:pPr>
      <w:r w:rsidRPr="008120E0">
        <w:t>“If you must worry, worry about this</w:t>
      </w:r>
      <w:r>
        <w:t xml:space="preserve"> (</w:t>
      </w:r>
      <w:r w:rsidRPr="008120E0">
        <w:rPr>
          <w:rFonts w:ascii="Albertus Extra Bold" w:hAnsi="Albertus Extra Bold"/>
        </w:rPr>
        <w:t>Matthew 10:28</w:t>
      </w:r>
      <w:r w:rsidR="00EC6811" w:rsidRPr="008120E0">
        <w:rPr>
          <w:rFonts w:ascii="Albertus Extra Bold" w:hAnsi="Albertus Extra Bold"/>
        </w:rPr>
        <w:t>, p, 861</w:t>
      </w:r>
      <w:r>
        <w:t>).</w:t>
      </w:r>
    </w:p>
    <w:p w14:paraId="64B314B3" w14:textId="77777777" w:rsidR="008F08CF" w:rsidRDefault="008F08CF" w:rsidP="008F08CF"/>
    <w:p w14:paraId="196874F1" w14:textId="08675AC3" w:rsidR="005859E5" w:rsidRPr="001600DE" w:rsidRDefault="00BB13DA" w:rsidP="008F08CF">
      <w:pPr>
        <w:widowControl w:val="0"/>
        <w:autoSpaceDE w:val="0"/>
        <w:autoSpaceDN w:val="0"/>
        <w:adjustRightInd w:val="0"/>
        <w:rPr>
          <w:rFonts w:cs="Helvetica"/>
          <w:szCs w:val="24"/>
        </w:rPr>
      </w:pPr>
      <w:r>
        <w:rPr>
          <w:rFonts w:cs="Helvetica"/>
          <w:szCs w:val="24"/>
        </w:rPr>
        <w:t>Paul offers</w:t>
      </w:r>
      <w:r w:rsidR="005859E5" w:rsidRPr="001600DE">
        <w:rPr>
          <w:rFonts w:cs="Helvetica"/>
          <w:szCs w:val="24"/>
        </w:rPr>
        <w:t xml:space="preserve"> this </w:t>
      </w:r>
      <w:r w:rsidR="004665F2">
        <w:rPr>
          <w:rFonts w:cs="Helvetica"/>
          <w:szCs w:val="24"/>
        </w:rPr>
        <w:t>stabiliz</w:t>
      </w:r>
      <w:r w:rsidR="00B228C9">
        <w:rPr>
          <w:rFonts w:cs="Helvetica"/>
          <w:szCs w:val="24"/>
        </w:rPr>
        <w:t>ing</w:t>
      </w:r>
      <w:r w:rsidR="005859E5" w:rsidRPr="001600DE">
        <w:rPr>
          <w:rFonts w:cs="Helvetica"/>
          <w:szCs w:val="24"/>
        </w:rPr>
        <w:t xml:space="preserve"> news</w:t>
      </w:r>
      <w:r w:rsidR="0039188C">
        <w:rPr>
          <w:rFonts w:cs="Helvetica"/>
          <w:szCs w:val="24"/>
        </w:rPr>
        <w:t xml:space="preserve"> in </w:t>
      </w:r>
      <w:r w:rsidR="004825D1" w:rsidRPr="001600DE">
        <w:rPr>
          <w:rFonts w:cs="Helvetica"/>
          <w:szCs w:val="24"/>
        </w:rPr>
        <w:t>Romans 8:31-39</w:t>
      </w:r>
      <w:r w:rsidR="005859E5" w:rsidRPr="001600DE">
        <w:rPr>
          <w:rFonts w:cs="Helvetica"/>
          <w:szCs w:val="24"/>
        </w:rPr>
        <w:t>:</w:t>
      </w:r>
    </w:p>
    <w:p w14:paraId="575B13AC" w14:textId="77777777" w:rsidR="005859E5" w:rsidRPr="00D72C44" w:rsidRDefault="005859E5" w:rsidP="005859E5"/>
    <w:p w14:paraId="5C0E8A52" w14:textId="68DFA309" w:rsidR="005859E5" w:rsidRPr="00BF1266" w:rsidRDefault="00A01A60" w:rsidP="005859E5">
      <w:pPr>
        <w:widowControl w:val="0"/>
        <w:autoSpaceDE w:val="0"/>
        <w:autoSpaceDN w:val="0"/>
        <w:adjustRightInd w:val="0"/>
        <w:rPr>
          <w:rFonts w:ascii="Albertus Extra Bold" w:hAnsi="Albertus Extra Bold" w:cs="Helvetica"/>
          <w:szCs w:val="24"/>
        </w:rPr>
      </w:pPr>
      <w:r>
        <w:rPr>
          <w:rFonts w:ascii="Albertus Extra Bold" w:hAnsi="Albertus Extra Bold" w:cs="Helvetica"/>
          <w:szCs w:val="24"/>
        </w:rPr>
        <w:t xml:space="preserve">1. </w:t>
      </w:r>
      <w:r>
        <w:rPr>
          <w:rFonts w:ascii="Albertus Extra Bold" w:hAnsi="Albertus Extra Bold" w:cs="Helvetica"/>
          <w:szCs w:val="24"/>
        </w:rPr>
        <w:tab/>
        <w:t>Because God is for you</w:t>
      </w:r>
      <w:r w:rsidR="005859E5" w:rsidRPr="00BF1266">
        <w:rPr>
          <w:rFonts w:ascii="Albertus Extra Bold" w:hAnsi="Albertus Extra Bold" w:cs="Helvetica"/>
          <w:szCs w:val="24"/>
        </w:rPr>
        <w:t>,</w:t>
      </w:r>
      <w:r w:rsidR="0056147B">
        <w:rPr>
          <w:rFonts w:ascii="Albertus Extra Bold" w:hAnsi="Albertus Extra Bold" w:cs="Helvetica"/>
          <w:szCs w:val="24"/>
        </w:rPr>
        <w:t xml:space="preserve"> nothing can</w:t>
      </w:r>
      <w:r>
        <w:rPr>
          <w:rFonts w:ascii="Albertus Extra Bold" w:hAnsi="Albertus Extra Bold" w:cs="Helvetica"/>
          <w:szCs w:val="24"/>
        </w:rPr>
        <w:t xml:space="preserve"> </w:t>
      </w:r>
      <w:r w:rsidR="005859E5" w:rsidRPr="00BF1266">
        <w:rPr>
          <w:rFonts w:ascii="Albertus Extra Bold" w:hAnsi="Albertus Extra Bold" w:cs="Helvetica"/>
          <w:szCs w:val="24"/>
        </w:rPr>
        <w:t xml:space="preserve">thwart what </w:t>
      </w:r>
      <w:r w:rsidR="0056147B">
        <w:rPr>
          <w:rFonts w:ascii="Albertus Extra Bold" w:hAnsi="Albertus Extra Bold" w:cs="Helvetica"/>
          <w:szCs w:val="24"/>
        </w:rPr>
        <w:t xml:space="preserve">God has </w:t>
      </w:r>
      <w:r w:rsidR="005859E5" w:rsidRPr="00BF1266">
        <w:rPr>
          <w:rFonts w:ascii="Albertus Extra Bold" w:hAnsi="Albertus Extra Bold" w:cs="Helvetica"/>
          <w:szCs w:val="24"/>
        </w:rPr>
        <w:t>for you.</w:t>
      </w:r>
    </w:p>
    <w:p w14:paraId="34DD47A7" w14:textId="0518F266" w:rsidR="005859E5" w:rsidRPr="00BF1266" w:rsidRDefault="005859E5" w:rsidP="005859E5">
      <w:pPr>
        <w:widowControl w:val="0"/>
        <w:autoSpaceDE w:val="0"/>
        <w:autoSpaceDN w:val="0"/>
        <w:adjustRightInd w:val="0"/>
        <w:rPr>
          <w:rFonts w:ascii="Albertus Extra Bold" w:hAnsi="Albertus Extra Bold" w:cs="Helvetica"/>
          <w:szCs w:val="24"/>
        </w:rPr>
      </w:pPr>
      <w:r w:rsidRPr="00BF1266">
        <w:rPr>
          <w:rFonts w:ascii="Albertus Extra Bold" w:hAnsi="Albertus Extra Bold" w:cs="Helvetica"/>
          <w:szCs w:val="24"/>
        </w:rPr>
        <w:t xml:space="preserve">2. </w:t>
      </w:r>
      <w:r w:rsidRPr="00BF1266">
        <w:rPr>
          <w:rFonts w:ascii="Albertus Extra Bold" w:hAnsi="Albertus Extra Bold" w:cs="Helvetica"/>
          <w:szCs w:val="24"/>
        </w:rPr>
        <w:tab/>
        <w:t xml:space="preserve">Having </w:t>
      </w:r>
      <w:r w:rsidR="00BC0225">
        <w:rPr>
          <w:rFonts w:ascii="Albertus Extra Bold" w:hAnsi="Albertus Extra Bold" w:cs="Helvetica"/>
          <w:szCs w:val="24"/>
        </w:rPr>
        <w:t>given you His Son</w:t>
      </w:r>
      <w:r w:rsidRPr="00BF1266">
        <w:rPr>
          <w:rFonts w:ascii="Albertus Extra Bold" w:hAnsi="Albertus Extra Bold" w:cs="Helvetica"/>
          <w:szCs w:val="24"/>
        </w:rPr>
        <w:t xml:space="preserve">, why would He </w:t>
      </w:r>
      <w:r w:rsidR="00A01A60">
        <w:rPr>
          <w:rFonts w:ascii="Albertus Extra Bold" w:hAnsi="Albertus Extra Bold" w:cs="Helvetica"/>
          <w:szCs w:val="24"/>
        </w:rPr>
        <w:t xml:space="preserve">not </w:t>
      </w:r>
      <w:r w:rsidRPr="00BF1266">
        <w:rPr>
          <w:rFonts w:ascii="Albertus Extra Bold" w:hAnsi="Albertus Extra Bold" w:cs="Helvetica"/>
          <w:szCs w:val="24"/>
        </w:rPr>
        <w:t xml:space="preserve">also give you all you </w:t>
      </w:r>
      <w:r w:rsidR="00BC0225">
        <w:rPr>
          <w:rFonts w:ascii="Albertus Extra Bold" w:hAnsi="Albertus Extra Bold" w:cs="Helvetica"/>
          <w:szCs w:val="24"/>
        </w:rPr>
        <w:tab/>
      </w:r>
      <w:r w:rsidRPr="00BF1266">
        <w:rPr>
          <w:rFonts w:ascii="Albertus Extra Bold" w:hAnsi="Albertus Extra Bold" w:cs="Helvetica"/>
          <w:szCs w:val="24"/>
        </w:rPr>
        <w:t>need to fulfill His plan for your life?</w:t>
      </w:r>
    </w:p>
    <w:p w14:paraId="2AD4F4C1" w14:textId="77777777" w:rsidR="002E13F7" w:rsidRDefault="005859E5" w:rsidP="00BC0225">
      <w:pPr>
        <w:widowControl w:val="0"/>
        <w:autoSpaceDE w:val="0"/>
        <w:autoSpaceDN w:val="0"/>
        <w:adjustRightInd w:val="0"/>
        <w:rPr>
          <w:rFonts w:ascii="Albertus Extra Bold" w:hAnsi="Albertus Extra Bold" w:cs="Helvetica"/>
          <w:szCs w:val="24"/>
        </w:rPr>
      </w:pPr>
      <w:r w:rsidRPr="00BF1266">
        <w:rPr>
          <w:rFonts w:ascii="Albertus Extra Bold" w:hAnsi="Albertus Extra Bold" w:cs="Helvetica"/>
          <w:szCs w:val="24"/>
        </w:rPr>
        <w:t>3.</w:t>
      </w:r>
      <w:r w:rsidRPr="00BF1266">
        <w:rPr>
          <w:rFonts w:ascii="Albertus Extra Bold" w:hAnsi="Albertus Extra Bold" w:cs="Helvetica"/>
          <w:szCs w:val="24"/>
        </w:rPr>
        <w:tab/>
        <w:t>God has declared you to be as ri</w:t>
      </w:r>
      <w:r w:rsidR="002E13F7">
        <w:rPr>
          <w:rFonts w:ascii="Albertus Extra Bold" w:hAnsi="Albertus Extra Bold" w:cs="Helvetica"/>
          <w:szCs w:val="24"/>
        </w:rPr>
        <w:t>ght with Him as His Son is.</w:t>
      </w:r>
    </w:p>
    <w:p w14:paraId="05A4D539" w14:textId="0DD776A6" w:rsidR="005859E5" w:rsidRPr="00BF1266" w:rsidRDefault="002E13F7" w:rsidP="00BC0225">
      <w:pPr>
        <w:widowControl w:val="0"/>
        <w:autoSpaceDE w:val="0"/>
        <w:autoSpaceDN w:val="0"/>
        <w:adjustRightInd w:val="0"/>
        <w:rPr>
          <w:rFonts w:ascii="Albertus Extra Bold" w:hAnsi="Albertus Extra Bold" w:cs="Helvetica"/>
          <w:szCs w:val="24"/>
        </w:rPr>
      </w:pPr>
      <w:r>
        <w:rPr>
          <w:rFonts w:ascii="Albertus Extra Bold" w:hAnsi="Albertus Extra Bold" w:cs="Helvetica"/>
          <w:szCs w:val="24"/>
        </w:rPr>
        <w:t>4.</w:t>
      </w:r>
      <w:r>
        <w:rPr>
          <w:rFonts w:ascii="Albertus Extra Bold" w:hAnsi="Albertus Extra Bold" w:cs="Helvetica"/>
          <w:szCs w:val="24"/>
        </w:rPr>
        <w:tab/>
      </w:r>
      <w:r w:rsidR="005859E5" w:rsidRPr="00BF1266">
        <w:rPr>
          <w:rFonts w:ascii="Albertus Extra Bold" w:hAnsi="Albertus Extra Bold" w:cs="Helvetica"/>
          <w:szCs w:val="24"/>
        </w:rPr>
        <w:t>Nothing could ever drive a we</w:t>
      </w:r>
      <w:r w:rsidR="00947CC8">
        <w:rPr>
          <w:rFonts w:ascii="Albertus Extra Bold" w:hAnsi="Albertus Extra Bold" w:cs="Helvetica"/>
          <w:szCs w:val="24"/>
        </w:rPr>
        <w:t>dge between you and God’s love</w:t>
      </w:r>
      <w:r w:rsidR="005859E5" w:rsidRPr="00BF1266">
        <w:rPr>
          <w:rFonts w:ascii="Albertus Extra Bold" w:hAnsi="Albertus Extra Bold" w:cs="Helvetica"/>
          <w:szCs w:val="24"/>
        </w:rPr>
        <w:t>!</w:t>
      </w:r>
    </w:p>
    <w:p w14:paraId="7F4A9E7E" w14:textId="77777777" w:rsidR="00666DE4" w:rsidRDefault="00666DE4" w:rsidP="00A67FAB">
      <w:pPr>
        <w:rPr>
          <w:color w:val="000000"/>
        </w:rPr>
      </w:pPr>
    </w:p>
    <w:p w14:paraId="6E6FD9A8" w14:textId="5AA50744" w:rsidR="00C01B6B" w:rsidRDefault="00C83101">
      <w:pPr>
        <w:rPr>
          <w:rFonts w:ascii="Albertus Extra Bold" w:hAnsi="Albertus Extra Bold"/>
          <w:b/>
          <w:color w:val="000000"/>
        </w:rPr>
      </w:pPr>
      <w:r w:rsidRPr="002C6032">
        <w:rPr>
          <w:rFonts w:ascii="Albertus Extra Bold" w:hAnsi="Albertus Extra Bold"/>
          <w:b/>
          <w:color w:val="000000"/>
        </w:rPr>
        <w:t xml:space="preserve">DISCUSS: </w:t>
      </w:r>
      <w:r w:rsidR="006E6B9F">
        <w:rPr>
          <w:rFonts w:ascii="Albertus Extra Bold" w:hAnsi="Albertus Extra Bold"/>
          <w:b/>
          <w:color w:val="000000"/>
        </w:rPr>
        <w:t>What causes you to worry</w:t>
      </w:r>
      <w:r w:rsidR="00A67FAB" w:rsidRPr="002C6032">
        <w:rPr>
          <w:rFonts w:ascii="Albertus Extra Bold" w:hAnsi="Albertus Extra Bold"/>
          <w:b/>
          <w:color w:val="000000"/>
        </w:rPr>
        <w:t xml:space="preserve">?  </w:t>
      </w:r>
    </w:p>
    <w:p w14:paraId="667E7F76" w14:textId="77777777" w:rsidR="0056147B" w:rsidRPr="00F02152" w:rsidRDefault="0056147B">
      <w:pPr>
        <w:rPr>
          <w:rFonts w:ascii="Albertus Extra Bold" w:hAnsi="Albertus Extra Bold"/>
          <w:b/>
          <w:color w:val="000000"/>
        </w:rPr>
      </w:pPr>
    </w:p>
    <w:p w14:paraId="4D47E07B" w14:textId="433845CD" w:rsidR="007E31C5" w:rsidRDefault="00666DE4">
      <w:r>
        <w:t>Center your mind</w:t>
      </w:r>
      <w:r w:rsidR="007F1299">
        <w:t xml:space="preserve"> on</w:t>
      </w:r>
      <w:r w:rsidR="002A767B">
        <w:t xml:space="preserve"> </w:t>
      </w:r>
      <w:r w:rsidR="007F1299">
        <w:t>wholesome</w:t>
      </w:r>
      <w:r w:rsidR="002A767B">
        <w:t xml:space="preserve"> stuff</w:t>
      </w:r>
      <w:r w:rsidR="00347691">
        <w:t>,</w:t>
      </w:r>
      <w:r w:rsidR="00F82A76">
        <w:t xml:space="preserve"> say</w:t>
      </w:r>
      <w:r w:rsidR="005A2946">
        <w:t>s Paul,</w:t>
      </w:r>
      <w:r w:rsidR="008314BE">
        <w:t xml:space="preserve"> </w:t>
      </w:r>
      <w:proofErr w:type="gramStart"/>
      <w:r w:rsidR="009557D2">
        <w:t>thi</w:t>
      </w:r>
      <w:r w:rsidR="00E56EA7">
        <w:t>ngs</w:t>
      </w:r>
      <w:proofErr w:type="gramEnd"/>
      <w:r w:rsidR="00E56EA7">
        <w:t xml:space="preserve"> </w:t>
      </w:r>
      <w:r w:rsidR="00F82A76">
        <w:t>which bring</w:t>
      </w:r>
      <w:r w:rsidR="008928F9">
        <w:t xml:space="preserve"> </w:t>
      </w:r>
      <w:r w:rsidR="00F82A76">
        <w:t>peace, and</w:t>
      </w:r>
      <w:r w:rsidR="007E31C5" w:rsidRPr="00DC7CBA">
        <w:t xml:space="preserve"> </w:t>
      </w:r>
      <w:r w:rsidR="001459E2">
        <w:t>emulate</w:t>
      </w:r>
      <w:r w:rsidR="00156567">
        <w:t xml:space="preserve"> </w:t>
      </w:r>
      <w:r w:rsidR="00F82A76">
        <w:t>what God has empowered him to say and do.</w:t>
      </w:r>
      <w:r w:rsidR="007E31C5" w:rsidRPr="00DC7CBA">
        <w:t xml:space="preserve"> </w:t>
      </w:r>
    </w:p>
    <w:p w14:paraId="319952AE" w14:textId="77777777" w:rsidR="00C01B6B" w:rsidRDefault="00C01B6B">
      <w:pPr>
        <w:rPr>
          <w:b/>
          <w:u w:val="single"/>
        </w:rPr>
      </w:pPr>
    </w:p>
    <w:p w14:paraId="0BDFB25A" w14:textId="622C88A3" w:rsidR="00C01B6B" w:rsidRPr="0033481A" w:rsidRDefault="009557D2" w:rsidP="0033481A">
      <w:pPr>
        <w:pStyle w:val="Heading1"/>
        <w:rPr>
          <w:rFonts w:ascii="Albertus Extra Bold" w:hAnsi="Albertus Extra Bold"/>
        </w:rPr>
      </w:pPr>
      <w:r w:rsidRPr="008A51DB">
        <w:rPr>
          <w:rFonts w:ascii="Albertus Extra Bold" w:hAnsi="Albertus Extra Bold"/>
        </w:rPr>
        <w:t>DISCUSS:  How do you keep your thought</w:t>
      </w:r>
      <w:r w:rsidR="002E2CC3" w:rsidRPr="008A51DB">
        <w:rPr>
          <w:rFonts w:ascii="Albertus Extra Bold" w:hAnsi="Albertus Extra Bold"/>
        </w:rPr>
        <w:t>-</w:t>
      </w:r>
      <w:r w:rsidRPr="008A51DB">
        <w:rPr>
          <w:rFonts w:ascii="Albertus Extra Bold" w:hAnsi="Albertus Extra Bold"/>
        </w:rPr>
        <w:t xml:space="preserve">life on track?  </w:t>
      </w:r>
    </w:p>
    <w:p w14:paraId="631F721D" w14:textId="77777777" w:rsidR="00883600" w:rsidRDefault="00883600">
      <w:pPr>
        <w:rPr>
          <w:b/>
        </w:rPr>
      </w:pPr>
    </w:p>
    <w:p w14:paraId="1FC9E629" w14:textId="5BC452F4" w:rsidR="00C01B6B" w:rsidRPr="00BA6F53" w:rsidRDefault="00A14F15">
      <w:pPr>
        <w:pStyle w:val="Heading4"/>
        <w:rPr>
          <w:rFonts w:ascii="Capitals" w:hAnsi="Capitals"/>
          <w:i w:val="0"/>
        </w:rPr>
      </w:pPr>
      <w:r>
        <w:rPr>
          <w:rFonts w:ascii="Capitals" w:hAnsi="Capitals"/>
          <w:i w:val="0"/>
        </w:rPr>
        <w:t>“How Much Is Enough?”</w:t>
      </w:r>
    </w:p>
    <w:p w14:paraId="1F8F86F7" w14:textId="77777777" w:rsidR="00C01B6B" w:rsidRPr="00BA6F53" w:rsidRDefault="009557D2">
      <w:pPr>
        <w:pStyle w:val="Heading4"/>
        <w:rPr>
          <w:i w:val="0"/>
        </w:rPr>
      </w:pPr>
      <w:r w:rsidRPr="00BA6F53">
        <w:rPr>
          <w:i w:val="0"/>
        </w:rPr>
        <w:t>Philippians 4:10-20</w:t>
      </w:r>
    </w:p>
    <w:p w14:paraId="2FF06417" w14:textId="77777777" w:rsidR="00C916C8" w:rsidRPr="00BA6F53" w:rsidRDefault="00C916C8"/>
    <w:p w14:paraId="1986FEE8" w14:textId="3577125B" w:rsidR="00C01B6B" w:rsidRDefault="005579FC">
      <w:r>
        <w:t xml:space="preserve">“True contentment,” Ray Stedman says, “is wanting only what you already have.” </w:t>
      </w:r>
      <w:r w:rsidR="001F02B3">
        <w:t xml:space="preserve">Paul </w:t>
      </w:r>
      <w:r w:rsidR="00D725B9">
        <w:t>learned that</w:t>
      </w:r>
      <w:r w:rsidR="001D6DCD">
        <w:t xml:space="preserve"> secret; it’</w:t>
      </w:r>
      <w:r w:rsidR="00BD0EFE">
        <w:t>s being able to say,</w:t>
      </w:r>
      <w:r w:rsidR="005634D1">
        <w:t xml:space="preserve"> </w:t>
      </w:r>
      <w:r w:rsidR="00F674FE">
        <w:t>“Christ is enough for me</w:t>
      </w:r>
      <w:r w:rsidR="001F69F3">
        <w:t xml:space="preserve">!” </w:t>
      </w:r>
      <w:r w:rsidR="006F6D1F">
        <w:t>He</w:t>
      </w:r>
      <w:r w:rsidR="005634D1">
        <w:t xml:space="preserve"> thanks </w:t>
      </w:r>
      <w:r w:rsidR="006F6D1F">
        <w:t>his</w:t>
      </w:r>
      <w:r w:rsidR="00BD0EFE">
        <w:t xml:space="preserve"> generous</w:t>
      </w:r>
      <w:r w:rsidR="006F6D1F">
        <w:t xml:space="preserve"> friends</w:t>
      </w:r>
      <w:r w:rsidR="009557D2">
        <w:t>, a</w:t>
      </w:r>
      <w:r w:rsidR="002C300F">
        <w:t>ssuring them</w:t>
      </w:r>
      <w:r w:rsidR="00E04DDC">
        <w:t xml:space="preserve"> that God will</w:t>
      </w:r>
      <w:r w:rsidR="009557D2">
        <w:t xml:space="preserve"> meet </w:t>
      </w:r>
      <w:r w:rsidR="00E04DDC">
        <w:t xml:space="preserve">all their needs </w:t>
      </w:r>
      <w:r w:rsidR="0074110A">
        <w:t>(Isaiah 46:</w:t>
      </w:r>
      <w:r w:rsidR="005243A9">
        <w:t>4; Psalm 16:5-6)</w:t>
      </w:r>
      <w:r w:rsidR="009557D2">
        <w:t>.</w:t>
      </w:r>
    </w:p>
    <w:p w14:paraId="27E50D79" w14:textId="77777777" w:rsidR="005634D1" w:rsidRDefault="005634D1"/>
    <w:p w14:paraId="381F3FE3" w14:textId="6C42A908" w:rsidR="005634D1" w:rsidRPr="005634D1" w:rsidRDefault="0050498E">
      <w:pPr>
        <w:rPr>
          <w:i/>
        </w:rPr>
      </w:pPr>
      <w:r>
        <w:t>Recall</w:t>
      </w:r>
      <w:r w:rsidR="006F6D1F">
        <w:t>ing Jesus</w:t>
      </w:r>
      <w:r w:rsidR="006E0239">
        <w:t xml:space="preserve"> feeding a crowd </w:t>
      </w:r>
      <w:r w:rsidR="006F6D1F">
        <w:t>from</w:t>
      </w:r>
      <w:r w:rsidR="005634D1">
        <w:t xml:space="preserve"> a lad’s lunchbox, Jonathan Cahn writes in </w:t>
      </w:r>
      <w:r w:rsidR="005634D1">
        <w:rPr>
          <w:i/>
        </w:rPr>
        <w:t xml:space="preserve">The Book of Mysteries, </w:t>
      </w:r>
      <w:r w:rsidR="005634D1" w:rsidRPr="005634D1">
        <w:rPr>
          <w:i/>
        </w:rPr>
        <w:t xml:space="preserve">“You don’t look at how little </w:t>
      </w:r>
      <w:r w:rsidR="005634D1">
        <w:rPr>
          <w:i/>
        </w:rPr>
        <w:t>you ha</w:t>
      </w:r>
      <w:r w:rsidR="005634D1" w:rsidRPr="005634D1">
        <w:rPr>
          <w:i/>
        </w:rPr>
        <w:t xml:space="preserve">ve or how big your problem is or how impossible the situation is.  … You take the little you have, … </w:t>
      </w:r>
      <w:proofErr w:type="gramStart"/>
      <w:r w:rsidR="005634D1" w:rsidRPr="005634D1">
        <w:rPr>
          <w:i/>
        </w:rPr>
        <w:t>lift</w:t>
      </w:r>
      <w:proofErr w:type="gramEnd"/>
      <w:r w:rsidR="005634D1" w:rsidRPr="005634D1">
        <w:rPr>
          <w:i/>
        </w:rPr>
        <w:t xml:space="preserve"> it up to the Lord and you give thanks for it.  And the blessings you have will multiply i</w:t>
      </w:r>
      <w:r w:rsidR="005634D1">
        <w:rPr>
          <w:i/>
        </w:rPr>
        <w:t>f not in the world, then in you</w:t>
      </w:r>
      <w:r w:rsidR="005634D1" w:rsidRPr="005634D1">
        <w:rPr>
          <w:i/>
        </w:rPr>
        <w:t>r heart.”</w:t>
      </w:r>
    </w:p>
    <w:p w14:paraId="081D2968" w14:textId="77777777" w:rsidR="00C01B6B" w:rsidRDefault="00C01B6B"/>
    <w:p w14:paraId="61CA28EF" w14:textId="746B1A88" w:rsidR="00C01B6B" w:rsidRPr="008A51DB" w:rsidRDefault="009557D2">
      <w:pPr>
        <w:rPr>
          <w:rFonts w:ascii="Albertus Extra Bold" w:hAnsi="Albertus Extra Bold"/>
          <w:b/>
        </w:rPr>
      </w:pPr>
      <w:r w:rsidRPr="008A51DB">
        <w:rPr>
          <w:rFonts w:ascii="Albertus Extra Bold" w:hAnsi="Albertus Extra Bold"/>
          <w:b/>
        </w:rPr>
        <w:t xml:space="preserve">DISCUSS:  </w:t>
      </w:r>
      <w:r w:rsidR="00946AF3">
        <w:rPr>
          <w:rFonts w:ascii="Albertus Extra Bold" w:hAnsi="Albertus Extra Bold"/>
          <w:b/>
        </w:rPr>
        <w:t>How have</w:t>
      </w:r>
      <w:r w:rsidR="00135A96">
        <w:rPr>
          <w:rFonts w:ascii="Albertus Extra Bold" w:hAnsi="Albertus Extra Bold"/>
          <w:b/>
        </w:rPr>
        <w:t xml:space="preserve"> you respond</w:t>
      </w:r>
      <w:r w:rsidR="00946AF3">
        <w:rPr>
          <w:rFonts w:ascii="Albertus Extra Bold" w:hAnsi="Albertus Extra Bold"/>
          <w:b/>
        </w:rPr>
        <w:t>ed</w:t>
      </w:r>
      <w:r w:rsidR="00135A96">
        <w:rPr>
          <w:rFonts w:ascii="Albertus Extra Bold" w:hAnsi="Albertus Extra Bold"/>
          <w:b/>
        </w:rPr>
        <w:t xml:space="preserve"> to</w:t>
      </w:r>
      <w:r w:rsidR="007F3C3E">
        <w:rPr>
          <w:rFonts w:ascii="Albertus Extra Bold" w:hAnsi="Albertus Extra Bold"/>
          <w:b/>
        </w:rPr>
        <w:t xml:space="preserve"> </w:t>
      </w:r>
      <w:r w:rsidR="00946AF3">
        <w:rPr>
          <w:rFonts w:ascii="Albertus Extra Bold" w:hAnsi="Albertus Extra Bold"/>
          <w:b/>
        </w:rPr>
        <w:t>plenty and scarcity?</w:t>
      </w:r>
    </w:p>
    <w:p w14:paraId="7E00B1BF" w14:textId="77777777" w:rsidR="00C01B6B" w:rsidRDefault="00C01B6B">
      <w:pPr>
        <w:rPr>
          <w:b/>
        </w:rPr>
      </w:pPr>
    </w:p>
    <w:p w14:paraId="7BAFED39" w14:textId="3E18FBEB" w:rsidR="00C01B6B" w:rsidRPr="000300E3" w:rsidRDefault="009557D2">
      <w:pPr>
        <w:pStyle w:val="Heading4"/>
        <w:rPr>
          <w:rFonts w:ascii="Capitals" w:hAnsi="Capitals"/>
          <w:i w:val="0"/>
        </w:rPr>
      </w:pPr>
      <w:r w:rsidRPr="000300E3">
        <w:rPr>
          <w:rFonts w:ascii="Capitals" w:hAnsi="Capitals"/>
          <w:i w:val="0"/>
        </w:rPr>
        <w:t xml:space="preserve"> “</w:t>
      </w:r>
      <w:r w:rsidR="00940C7E">
        <w:rPr>
          <w:rFonts w:ascii="Capitals" w:hAnsi="Capitals"/>
          <w:i w:val="0"/>
        </w:rPr>
        <w:t>Worry-Free Is The Life For Me</w:t>
      </w:r>
      <w:r w:rsidRPr="000300E3">
        <w:rPr>
          <w:rFonts w:ascii="Capitals" w:hAnsi="Capitals"/>
          <w:i w:val="0"/>
        </w:rPr>
        <w:t>”</w:t>
      </w:r>
    </w:p>
    <w:p w14:paraId="272C9D78" w14:textId="77777777" w:rsidR="00C01B6B" w:rsidRPr="000300E3" w:rsidRDefault="009557D2">
      <w:pPr>
        <w:pStyle w:val="Heading4"/>
        <w:rPr>
          <w:i w:val="0"/>
        </w:rPr>
      </w:pPr>
      <w:r w:rsidRPr="000300E3">
        <w:rPr>
          <w:i w:val="0"/>
        </w:rPr>
        <w:t>Philippians 4:21-23</w:t>
      </w:r>
    </w:p>
    <w:p w14:paraId="49F94014" w14:textId="77777777" w:rsidR="00162C5C" w:rsidRDefault="00162C5C">
      <w:pPr>
        <w:pStyle w:val="BodyText"/>
        <w:rPr>
          <w:rFonts w:eastAsia="Times"/>
        </w:rPr>
      </w:pPr>
    </w:p>
    <w:p w14:paraId="59169116" w14:textId="5C187485" w:rsidR="00C01B6B" w:rsidRDefault="00FC1575">
      <w:pPr>
        <w:pStyle w:val="BodyText"/>
        <w:rPr>
          <w:rFonts w:eastAsia="Times"/>
        </w:rPr>
      </w:pPr>
      <w:r>
        <w:rPr>
          <w:rFonts w:eastAsia="Times"/>
        </w:rPr>
        <w:t>Paul signs off with</w:t>
      </w:r>
      <w:r w:rsidR="009557D2">
        <w:rPr>
          <w:rFonts w:eastAsia="Times"/>
        </w:rPr>
        <w:t xml:space="preserve"> a </w:t>
      </w:r>
      <w:r w:rsidR="00243C57">
        <w:rPr>
          <w:rFonts w:eastAsia="Times"/>
        </w:rPr>
        <w:t xml:space="preserve">shout-out to </w:t>
      </w:r>
      <w:r w:rsidR="005634D1">
        <w:rPr>
          <w:rFonts w:eastAsia="Times"/>
        </w:rPr>
        <w:t>his readers</w:t>
      </w:r>
      <w:r w:rsidR="009557D2">
        <w:rPr>
          <w:rFonts w:eastAsia="Times"/>
        </w:rPr>
        <w:t xml:space="preserve"> from their</w:t>
      </w:r>
      <w:r w:rsidR="00925DEB">
        <w:rPr>
          <w:rFonts w:eastAsia="Times"/>
        </w:rPr>
        <w:t xml:space="preserve"> </w:t>
      </w:r>
      <w:r w:rsidR="003D5EC2">
        <w:rPr>
          <w:rFonts w:eastAsia="Times"/>
        </w:rPr>
        <w:t>spiritual siblings</w:t>
      </w:r>
      <w:r w:rsidR="00925DEB">
        <w:rPr>
          <w:rFonts w:eastAsia="Times"/>
        </w:rPr>
        <w:t xml:space="preserve"> in Rome: </w:t>
      </w:r>
      <w:r w:rsidR="009557D2">
        <w:rPr>
          <w:rFonts w:eastAsia="Times"/>
        </w:rPr>
        <w:t xml:space="preserve"> Nero’s </w:t>
      </w:r>
      <w:r w:rsidR="000A0770">
        <w:rPr>
          <w:rFonts w:eastAsia="Times"/>
        </w:rPr>
        <w:t>palace police, government</w:t>
      </w:r>
      <w:r w:rsidR="00243C57">
        <w:rPr>
          <w:rFonts w:eastAsia="Times"/>
        </w:rPr>
        <w:t xml:space="preserve"> </w:t>
      </w:r>
      <w:r w:rsidR="000A0770">
        <w:rPr>
          <w:rFonts w:eastAsia="Times"/>
        </w:rPr>
        <w:t>VIP’</w:t>
      </w:r>
      <w:r w:rsidR="00B34105">
        <w:rPr>
          <w:rFonts w:eastAsia="Times"/>
        </w:rPr>
        <w:t xml:space="preserve">s, </w:t>
      </w:r>
      <w:r w:rsidR="005634D1">
        <w:rPr>
          <w:rFonts w:eastAsia="Times"/>
        </w:rPr>
        <w:t xml:space="preserve">guards, </w:t>
      </w:r>
      <w:r w:rsidR="00B34105">
        <w:rPr>
          <w:rFonts w:eastAsia="Times"/>
        </w:rPr>
        <w:t>slaves</w:t>
      </w:r>
      <w:r w:rsidR="004A41E8">
        <w:rPr>
          <w:rFonts w:eastAsia="Times"/>
        </w:rPr>
        <w:t xml:space="preserve"> –</w:t>
      </w:r>
      <w:r w:rsidR="00B34105">
        <w:rPr>
          <w:rFonts w:eastAsia="Times"/>
        </w:rPr>
        <w:t xml:space="preserve"> </w:t>
      </w:r>
      <w:r w:rsidR="006F6D1F">
        <w:rPr>
          <w:rFonts w:eastAsia="Times"/>
        </w:rPr>
        <w:t xml:space="preserve">all </w:t>
      </w:r>
      <w:r w:rsidR="005634D1">
        <w:rPr>
          <w:rFonts w:eastAsia="Times"/>
        </w:rPr>
        <w:t xml:space="preserve">whom Paul had </w:t>
      </w:r>
      <w:r w:rsidR="006F6D1F">
        <w:rPr>
          <w:rFonts w:eastAsia="Times"/>
        </w:rPr>
        <w:t>given God’s Good News.</w:t>
      </w:r>
    </w:p>
    <w:p w14:paraId="59D1C95C" w14:textId="77777777" w:rsidR="006525E5" w:rsidRPr="006525E5" w:rsidRDefault="006525E5" w:rsidP="006525E5">
      <w:pPr>
        <w:widowControl w:val="0"/>
        <w:autoSpaceDE w:val="0"/>
        <w:autoSpaceDN w:val="0"/>
        <w:adjustRightInd w:val="0"/>
        <w:rPr>
          <w:rFonts w:ascii="Albertus Extra Bold" w:hAnsi="Albertus Extra Bold" w:cs="Helvetica"/>
          <w:szCs w:val="24"/>
        </w:rPr>
      </w:pPr>
    </w:p>
    <w:p w14:paraId="52CE925D" w14:textId="4527AAF8" w:rsidR="006525E5" w:rsidRPr="006525E5" w:rsidRDefault="006525E5" w:rsidP="006525E5">
      <w:pPr>
        <w:widowControl w:val="0"/>
        <w:autoSpaceDE w:val="0"/>
        <w:autoSpaceDN w:val="0"/>
        <w:adjustRightInd w:val="0"/>
        <w:rPr>
          <w:rFonts w:ascii="Albertus Extra Bold" w:hAnsi="Albertus Extra Bold" w:cs="Helvetica"/>
          <w:szCs w:val="24"/>
        </w:rPr>
      </w:pPr>
      <w:r>
        <w:rPr>
          <w:rFonts w:ascii="Albertus Extra Bold" w:hAnsi="Albertus Extra Bold"/>
        </w:rPr>
        <w:t xml:space="preserve">Remember:  </w:t>
      </w:r>
      <w:r w:rsidR="00F5555A">
        <w:rPr>
          <w:rFonts w:ascii="Albertus Extra Bold" w:hAnsi="Albertus Extra Bold"/>
        </w:rPr>
        <w:t xml:space="preserve">(1) </w:t>
      </w:r>
      <w:r w:rsidRPr="006525E5">
        <w:rPr>
          <w:rFonts w:ascii="Albertus Extra Bold" w:hAnsi="Albertus Extra Bold"/>
        </w:rPr>
        <w:t xml:space="preserve">No storm that you encounter will last forever.  And </w:t>
      </w:r>
      <w:r w:rsidR="00F5555A">
        <w:rPr>
          <w:rFonts w:ascii="Albertus Extra Bold" w:hAnsi="Albertus Extra Bold"/>
        </w:rPr>
        <w:t xml:space="preserve">(2) </w:t>
      </w:r>
      <w:r w:rsidRPr="006525E5">
        <w:rPr>
          <w:rFonts w:ascii="Albertus Extra Bold" w:hAnsi="Albertus Extra Bold"/>
        </w:rPr>
        <w:t>you’re safe as long as Jesus is in the boat with you (Mark 4:35-41).</w:t>
      </w:r>
      <w:r w:rsidRPr="006525E5">
        <w:rPr>
          <w:rFonts w:ascii="Albertus Extra Bold" w:hAnsi="Albertus Extra Bold"/>
          <w:b/>
        </w:rPr>
        <w:t xml:space="preserve"> </w:t>
      </w:r>
    </w:p>
    <w:p w14:paraId="1F82192D" w14:textId="77777777" w:rsidR="002D225D" w:rsidRDefault="002D225D">
      <w:pPr>
        <w:pStyle w:val="BodyText"/>
        <w:rPr>
          <w:rFonts w:eastAsia="Times"/>
        </w:rPr>
      </w:pPr>
    </w:p>
    <w:p w14:paraId="249CD564" w14:textId="4B3AF715" w:rsidR="00C01B6B" w:rsidRDefault="00F971AF" w:rsidP="006B33AD">
      <w:pPr>
        <w:shd w:val="pct10" w:color="auto" w:fill="auto"/>
      </w:pPr>
      <w:r>
        <w:t xml:space="preserve">We all bet our lives on something.  </w:t>
      </w:r>
      <w:r w:rsidR="003A0722">
        <w:t xml:space="preserve">If you haven’t transferred ownership of your life to God, here’s something you can tell him even now: </w:t>
      </w:r>
      <w:r w:rsidR="009557D2">
        <w:t xml:space="preserve"> “</w:t>
      </w:r>
      <w:r w:rsidR="003A0722">
        <w:t xml:space="preserve">God, </w:t>
      </w:r>
      <w:r w:rsidR="00F5555A">
        <w:t>I can’t comprehend why</w:t>
      </w:r>
      <w:r w:rsidR="00F2328B">
        <w:t xml:space="preserve"> You love me to the point of having </w:t>
      </w:r>
      <w:r w:rsidR="00170B8E">
        <w:t xml:space="preserve">Your Son </w:t>
      </w:r>
      <w:r w:rsidR="00F5555A">
        <w:t>give His life on the cross</w:t>
      </w:r>
      <w:r w:rsidR="00F33739">
        <w:t xml:space="preserve"> for </w:t>
      </w:r>
      <w:r w:rsidR="00F33739">
        <w:rPr>
          <w:i/>
        </w:rPr>
        <w:t>all my sin</w:t>
      </w:r>
      <w:r w:rsidR="005C28C0">
        <w:t xml:space="preserve">. </w:t>
      </w:r>
      <w:r w:rsidR="00F33739">
        <w:t xml:space="preserve"> </w:t>
      </w:r>
      <w:r w:rsidR="00B27960">
        <w:t xml:space="preserve">Here’s </w:t>
      </w:r>
      <w:r w:rsidR="009557D2">
        <w:t xml:space="preserve">my life.  </w:t>
      </w:r>
      <w:r w:rsidR="00F5555A">
        <w:t>I glad</w:t>
      </w:r>
      <w:r w:rsidR="005C28C0">
        <w:t>ly, gratefully give myself to You, Father.  Amen.”</w:t>
      </w:r>
    </w:p>
    <w:p w14:paraId="4BB778E4" w14:textId="77777777" w:rsidR="00220FC3" w:rsidRDefault="00220FC3">
      <w:pPr>
        <w:rPr>
          <w:rFonts w:ascii="Lucida Grande" w:hAnsi="Lucida Grande"/>
          <w:color w:val="000000"/>
          <w:sz w:val="26"/>
        </w:rPr>
      </w:pPr>
    </w:p>
    <w:p w14:paraId="2DE5A63D" w14:textId="77777777" w:rsidR="00E95E8E" w:rsidRDefault="00E95E8E">
      <w:pPr>
        <w:rPr>
          <w:rFonts w:ascii="Lucida Grande" w:hAnsi="Lucida Grande"/>
          <w:color w:val="000000"/>
          <w:sz w:val="26"/>
        </w:rPr>
      </w:pPr>
    </w:p>
    <w:p w14:paraId="3434AE4A" w14:textId="77777777" w:rsidR="00A4367E" w:rsidRDefault="00A4367E">
      <w:pPr>
        <w:rPr>
          <w:rFonts w:ascii="Lucida Grande" w:hAnsi="Lucida Grande"/>
          <w:color w:val="000000"/>
          <w:sz w:val="26"/>
        </w:rPr>
      </w:pPr>
    </w:p>
    <w:p w14:paraId="64FF855F" w14:textId="77777777" w:rsidR="002C3B23" w:rsidRDefault="002C3B23">
      <w:pPr>
        <w:rPr>
          <w:rFonts w:ascii="Lucida Grande" w:hAnsi="Lucida Grande"/>
          <w:color w:val="000000"/>
          <w:sz w:val="26"/>
        </w:rPr>
      </w:pPr>
    </w:p>
    <w:p w14:paraId="39AC7211" w14:textId="77777777" w:rsidR="002C3B23" w:rsidRDefault="002C3B23">
      <w:pPr>
        <w:rPr>
          <w:rFonts w:ascii="Lucida Grande" w:hAnsi="Lucida Grande"/>
          <w:color w:val="000000"/>
          <w:sz w:val="26"/>
        </w:rPr>
      </w:pPr>
    </w:p>
    <w:p w14:paraId="27A0C6E0" w14:textId="77777777" w:rsidR="002C3B23" w:rsidRDefault="002C3B23">
      <w:pPr>
        <w:rPr>
          <w:rFonts w:ascii="Lucida Grande" w:hAnsi="Lucida Grande"/>
          <w:color w:val="000000"/>
          <w:sz w:val="26"/>
        </w:rPr>
      </w:pPr>
    </w:p>
    <w:p w14:paraId="5DFA4AE7" w14:textId="77777777" w:rsidR="002C3B23" w:rsidRDefault="002C3B23">
      <w:pPr>
        <w:rPr>
          <w:rFonts w:ascii="Lucida Grande" w:hAnsi="Lucida Grande"/>
          <w:color w:val="000000"/>
          <w:sz w:val="26"/>
        </w:rPr>
      </w:pPr>
    </w:p>
    <w:p w14:paraId="66185D5A" w14:textId="77777777" w:rsidR="002C3B23" w:rsidRDefault="002C3B23">
      <w:pPr>
        <w:rPr>
          <w:rFonts w:ascii="Lucida Grande" w:hAnsi="Lucida Grande"/>
          <w:color w:val="000000"/>
          <w:sz w:val="26"/>
        </w:rPr>
      </w:pPr>
    </w:p>
    <w:p w14:paraId="4FC232F1" w14:textId="77777777" w:rsidR="002C3B23" w:rsidRDefault="002C3B23">
      <w:pPr>
        <w:rPr>
          <w:rFonts w:ascii="Lucida Grande" w:hAnsi="Lucida Grande"/>
          <w:color w:val="000000"/>
          <w:sz w:val="26"/>
        </w:rPr>
      </w:pPr>
    </w:p>
    <w:p w14:paraId="4E9AE88B" w14:textId="77777777" w:rsidR="00F52717" w:rsidRDefault="00F52717">
      <w:pPr>
        <w:rPr>
          <w:rFonts w:ascii="Lucida Grande" w:hAnsi="Lucida Grande"/>
          <w:color w:val="000000"/>
          <w:sz w:val="26"/>
        </w:rPr>
      </w:pPr>
    </w:p>
    <w:p w14:paraId="2234BCE0" w14:textId="77777777" w:rsidR="00F52717" w:rsidRDefault="00F52717">
      <w:pPr>
        <w:rPr>
          <w:rFonts w:ascii="Lucida Grande" w:hAnsi="Lucida Grande"/>
          <w:color w:val="000000"/>
          <w:sz w:val="26"/>
        </w:rPr>
      </w:pPr>
    </w:p>
    <w:p w14:paraId="0BFB9620" w14:textId="77777777" w:rsidR="002C3B23" w:rsidRDefault="002C3B23">
      <w:pPr>
        <w:rPr>
          <w:rFonts w:ascii="Lucida Grande" w:hAnsi="Lucida Grande"/>
          <w:color w:val="000000"/>
          <w:sz w:val="26"/>
        </w:rPr>
      </w:pPr>
    </w:p>
    <w:p w14:paraId="469F75B5" w14:textId="77777777" w:rsidR="00C01B6B" w:rsidRPr="00E80ACB" w:rsidRDefault="009557D2" w:rsidP="00066C08">
      <w:pPr>
        <w:spacing w:line="320" w:lineRule="exact"/>
        <w:rPr>
          <w:b/>
        </w:rPr>
      </w:pPr>
      <w:r w:rsidRPr="00E80ACB">
        <w:rPr>
          <w:b/>
        </w:rPr>
        <w:t>His Deal</w:t>
      </w:r>
    </w:p>
    <w:p w14:paraId="6E7384B5" w14:textId="77777777" w:rsidR="00066C08" w:rsidRDefault="00DF401E" w:rsidP="00066C08">
      <w:pPr>
        <w:rPr>
          <w:color w:val="000000"/>
        </w:rPr>
      </w:pPr>
      <w:r>
        <w:rPr>
          <w:color w:val="000000"/>
        </w:rPr>
        <w:t>April 4 &amp; 18, 201</w:t>
      </w:r>
      <w:r w:rsidR="00066C08">
        <w:rPr>
          <w:color w:val="000000"/>
        </w:rPr>
        <w:t>7</w:t>
      </w:r>
    </w:p>
    <w:p w14:paraId="60B6F96E" w14:textId="77777777" w:rsidR="00066C08" w:rsidRPr="008E4516" w:rsidRDefault="00AB292A" w:rsidP="00066C08">
      <w:pPr>
        <w:spacing w:line="320" w:lineRule="exact"/>
      </w:pPr>
      <w:hyperlink r:id="rId8" w:history="1">
        <w:r w:rsidR="00066C08" w:rsidRPr="00F146DF">
          <w:rPr>
            <w:rStyle w:val="Hyperlink"/>
          </w:rPr>
          <w:t>www.HisDeal.org</w:t>
        </w:r>
      </w:hyperlink>
    </w:p>
    <w:p w14:paraId="1EBE8BD1" w14:textId="49A2CDC2" w:rsidR="00066C08" w:rsidRDefault="00DF401E" w:rsidP="004E1A44">
      <w:pPr>
        <w:pStyle w:val="Footer"/>
        <w:tabs>
          <w:tab w:val="clear" w:pos="4320"/>
          <w:tab w:val="clear" w:pos="8640"/>
        </w:tabs>
      </w:pPr>
      <w:proofErr w:type="gramStart"/>
      <w:r>
        <w:t>Copyright © 2017</w:t>
      </w:r>
      <w:r w:rsidR="00066C08">
        <w:t>.</w:t>
      </w:r>
      <w:proofErr w:type="gramEnd"/>
      <w:r w:rsidR="00066C08">
        <w:t xml:space="preserve">  George Toles.  All Rights Reserved.</w:t>
      </w:r>
    </w:p>
    <w:p w14:paraId="5CECD4E4" w14:textId="77777777" w:rsidR="00872292" w:rsidRPr="009018F4" w:rsidRDefault="00872292" w:rsidP="00872292">
      <w:pPr>
        <w:jc w:val="center"/>
        <w:rPr>
          <w:rFonts w:ascii="Albertus Extra Bold" w:hAnsi="Albertus Extra Bold"/>
        </w:rPr>
      </w:pPr>
      <w:r w:rsidRPr="009018F4">
        <w:rPr>
          <w:rFonts w:ascii="Albertus Extra Bold" w:hAnsi="Albertus Extra Bold"/>
        </w:rPr>
        <w:lastRenderedPageBreak/>
        <w:t>“NO WORRIES” VERSES FROM PHILIPPIANS</w:t>
      </w:r>
    </w:p>
    <w:p w14:paraId="04B02392" w14:textId="77777777" w:rsidR="00872292" w:rsidRDefault="00872292" w:rsidP="00872292"/>
    <w:p w14:paraId="74514B5D" w14:textId="77777777" w:rsidR="00872292" w:rsidRPr="00E55BF4" w:rsidRDefault="00872292" w:rsidP="00872292">
      <w:pPr>
        <w:rPr>
          <w:rFonts w:asciiTheme="minorHAnsi" w:hAnsiTheme="minorHAnsi"/>
        </w:rPr>
      </w:pPr>
      <w:r w:rsidRPr="00E55BF4">
        <w:rPr>
          <w:rFonts w:asciiTheme="minorHAnsi" w:hAnsiTheme="minorHAnsi"/>
        </w:rPr>
        <w:t>“God, who began this good work in you, will carry it on until it is finished on the Day of Christ Jesus.”  1:6</w:t>
      </w:r>
    </w:p>
    <w:p w14:paraId="6DC518E2" w14:textId="77777777" w:rsidR="00872292" w:rsidRPr="00E55BF4" w:rsidRDefault="00872292" w:rsidP="00872292">
      <w:pPr>
        <w:rPr>
          <w:rFonts w:asciiTheme="minorHAnsi" w:hAnsiTheme="minorHAnsi"/>
        </w:rPr>
      </w:pPr>
    </w:p>
    <w:p w14:paraId="3D5877BC" w14:textId="77777777" w:rsidR="00872292" w:rsidRPr="00E55BF4" w:rsidRDefault="00872292" w:rsidP="00872292">
      <w:pPr>
        <w:rPr>
          <w:rFonts w:asciiTheme="minorHAnsi" w:hAnsiTheme="minorHAnsi"/>
        </w:rPr>
      </w:pPr>
      <w:r w:rsidRPr="00E55BF4">
        <w:rPr>
          <w:rFonts w:asciiTheme="minorHAnsi" w:hAnsiTheme="minorHAnsi"/>
        </w:rPr>
        <w:t>“Your lives will be filled with the truly good qualities which only Jesus Christ can produce, for the glory and praise of God.” 1:11</w:t>
      </w:r>
    </w:p>
    <w:p w14:paraId="05F634DA" w14:textId="77777777" w:rsidR="00872292" w:rsidRPr="00E55BF4" w:rsidRDefault="00872292" w:rsidP="00872292">
      <w:pPr>
        <w:rPr>
          <w:rFonts w:asciiTheme="minorHAnsi" w:hAnsiTheme="minorHAnsi"/>
        </w:rPr>
      </w:pPr>
    </w:p>
    <w:p w14:paraId="51564298" w14:textId="77777777" w:rsidR="00872292" w:rsidRPr="00E55BF4" w:rsidRDefault="00872292" w:rsidP="00872292">
      <w:pPr>
        <w:rPr>
          <w:rFonts w:asciiTheme="minorHAnsi" w:hAnsiTheme="minorHAnsi"/>
        </w:rPr>
      </w:pPr>
      <w:r w:rsidRPr="00E55BF4">
        <w:rPr>
          <w:rFonts w:asciiTheme="minorHAnsi" w:hAnsiTheme="minorHAnsi"/>
        </w:rPr>
        <w:t>“I want you to know that the things that have happened to me have really helped the progress of the gospel.”  1:12</w:t>
      </w:r>
    </w:p>
    <w:p w14:paraId="7545B248" w14:textId="77777777" w:rsidR="00872292" w:rsidRPr="00E55BF4" w:rsidRDefault="00872292" w:rsidP="00872292">
      <w:pPr>
        <w:rPr>
          <w:rFonts w:asciiTheme="minorHAnsi" w:hAnsiTheme="minorHAnsi"/>
        </w:rPr>
      </w:pPr>
    </w:p>
    <w:p w14:paraId="0DD57809" w14:textId="77777777" w:rsidR="00872292" w:rsidRPr="00E55BF4" w:rsidRDefault="00872292" w:rsidP="00872292">
      <w:pPr>
        <w:rPr>
          <w:rFonts w:asciiTheme="minorHAnsi" w:hAnsiTheme="minorHAnsi"/>
          <w:b/>
        </w:rPr>
      </w:pPr>
      <w:r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Pr="00E55BF4">
        <w:rPr>
          <w:rFonts w:asciiTheme="minorHAnsi" w:hAnsiTheme="minorHAnsi"/>
          <w:b/>
        </w:rPr>
        <w:t xml:space="preserve">For </w:t>
      </w:r>
      <w:r w:rsidRPr="00767577">
        <w:rPr>
          <w:rFonts w:asciiTheme="minorHAnsi" w:hAnsiTheme="minorHAnsi"/>
          <w:b/>
        </w:rPr>
        <w:t>what is life? To me, it is Christ.”</w:t>
      </w:r>
      <w:r w:rsidRPr="00E55BF4">
        <w:rPr>
          <w:rFonts w:asciiTheme="minorHAnsi" w:hAnsiTheme="minorHAnsi"/>
        </w:rPr>
        <w:t xml:space="preserve"> 1:20-21</w:t>
      </w:r>
    </w:p>
    <w:p w14:paraId="516A98C2" w14:textId="77777777" w:rsidR="00872292" w:rsidRPr="00E55BF4" w:rsidRDefault="00872292" w:rsidP="00872292">
      <w:pPr>
        <w:rPr>
          <w:rFonts w:asciiTheme="minorHAnsi" w:hAnsiTheme="minorHAnsi"/>
        </w:rPr>
      </w:pPr>
    </w:p>
    <w:p w14:paraId="017319C1" w14:textId="77777777" w:rsidR="00872292" w:rsidRPr="00E55BF4" w:rsidRDefault="00872292" w:rsidP="00872292">
      <w:pPr>
        <w:rPr>
          <w:rFonts w:asciiTheme="minorHAnsi" w:hAnsiTheme="minorHAnsi"/>
        </w:rPr>
      </w:pPr>
      <w:r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 1:28,29</w:t>
      </w:r>
    </w:p>
    <w:p w14:paraId="37AFBB55" w14:textId="77777777" w:rsidR="00872292" w:rsidRPr="00E55BF4" w:rsidRDefault="00872292" w:rsidP="00872292">
      <w:pPr>
        <w:rPr>
          <w:rFonts w:asciiTheme="minorHAnsi" w:hAnsiTheme="minorHAnsi"/>
        </w:rPr>
      </w:pPr>
    </w:p>
    <w:p w14:paraId="6BB28AE3" w14:textId="77777777" w:rsidR="00872292" w:rsidRPr="00E55BF4" w:rsidRDefault="00872292" w:rsidP="00872292">
      <w:pPr>
        <w:rPr>
          <w:rFonts w:asciiTheme="minorHAnsi" w:hAnsiTheme="minorHAnsi"/>
          <w:b/>
        </w:rPr>
      </w:pPr>
      <w:r w:rsidRPr="00E55BF4">
        <w:rPr>
          <w:rFonts w:asciiTheme="minorHAnsi" w:hAnsiTheme="minorHAnsi"/>
        </w:rPr>
        <w:t>“Your life in Christ makes you strong, and His love comforts you. You have fellowsh</w:t>
      </w:r>
      <w:r>
        <w:rPr>
          <w:rFonts w:asciiTheme="minorHAnsi" w:hAnsiTheme="minorHAnsi"/>
        </w:rPr>
        <w:t>ip with the Spirit and</w:t>
      </w:r>
      <w:r w:rsidRPr="00E55BF4">
        <w:rPr>
          <w:rFonts w:asciiTheme="minorHAnsi" w:hAnsiTheme="minorHAnsi"/>
        </w:rPr>
        <w:t xml:space="preserve"> kindness and compassion for one another.” 2:1</w:t>
      </w:r>
    </w:p>
    <w:p w14:paraId="3B87180F" w14:textId="77777777" w:rsidR="00872292" w:rsidRPr="00E55BF4" w:rsidRDefault="00872292" w:rsidP="00872292">
      <w:pPr>
        <w:rPr>
          <w:rFonts w:asciiTheme="minorHAnsi" w:hAnsiTheme="minorHAnsi"/>
        </w:rPr>
      </w:pPr>
    </w:p>
    <w:p w14:paraId="48B2B903" w14:textId="77777777" w:rsidR="00872292" w:rsidRPr="00E55BF4" w:rsidRDefault="00872292" w:rsidP="00872292">
      <w:pPr>
        <w:rPr>
          <w:rFonts w:asciiTheme="minorHAnsi" w:hAnsiTheme="minorHAnsi"/>
        </w:rPr>
      </w:pPr>
      <w:r w:rsidRPr="00E55BF4">
        <w:rPr>
          <w:rFonts w:asciiTheme="minorHAnsi" w:hAnsiTheme="minorHAnsi"/>
        </w:rPr>
        <w:t>“Do nothing from selfish ambition or a cheap desire to boast, but be humble toward one another, always considering others better than you. Look out for one another's interests, not just y</w:t>
      </w:r>
      <w:r>
        <w:rPr>
          <w:rFonts w:asciiTheme="minorHAnsi" w:hAnsiTheme="minorHAnsi"/>
        </w:rPr>
        <w:t xml:space="preserve">our own. Have the attitude </w:t>
      </w:r>
      <w:r w:rsidRPr="00E55BF4">
        <w:rPr>
          <w:rFonts w:asciiTheme="minorHAnsi" w:hAnsiTheme="minorHAnsi"/>
        </w:rPr>
        <w:t xml:space="preserve">Christ Jesus had:  He always had the nature of God but did not think that by force He should try to remain equal with God. Instead, of His own free will He </w:t>
      </w:r>
      <w:proofErr w:type="gramStart"/>
      <w:r w:rsidRPr="00E55BF4">
        <w:rPr>
          <w:rFonts w:asciiTheme="minorHAnsi" w:hAnsiTheme="minorHAnsi"/>
        </w:rPr>
        <w:t>gave</w:t>
      </w:r>
      <w:proofErr w:type="gramEnd"/>
      <w:r w:rsidRPr="00E55BF4">
        <w:rPr>
          <w:rFonts w:asciiTheme="minorHAnsi" w:hAnsiTheme="minorHAnsi"/>
        </w:rPr>
        <w:t xml:space="preserve"> up all He had and took the nature of a servant. He became like a human being and appeared in human likeness. He was humble and walked the path of obedience all the way to His death on the cross.” 2:3-8</w:t>
      </w:r>
    </w:p>
    <w:p w14:paraId="0B707F76" w14:textId="77777777" w:rsidR="00872292" w:rsidRPr="00E55BF4" w:rsidRDefault="00872292" w:rsidP="00872292">
      <w:pPr>
        <w:rPr>
          <w:rFonts w:asciiTheme="minorHAnsi" w:hAnsiTheme="minorHAnsi"/>
        </w:rPr>
      </w:pPr>
    </w:p>
    <w:p w14:paraId="75D67D66" w14:textId="77777777" w:rsidR="00872292" w:rsidRPr="00E55BF4" w:rsidRDefault="00872292" w:rsidP="00872292">
      <w:pPr>
        <w:rPr>
          <w:rFonts w:asciiTheme="minorHAnsi" w:hAnsiTheme="minorHAnsi"/>
          <w:b/>
        </w:rPr>
      </w:pPr>
      <w:r w:rsidRPr="00E55BF4">
        <w:rPr>
          <w:rFonts w:asciiTheme="minorHAnsi" w:hAnsiTheme="minorHAnsi"/>
        </w:rPr>
        <w:t>“God is always at work in you to make you will</w:t>
      </w:r>
      <w:r>
        <w:rPr>
          <w:rFonts w:asciiTheme="minorHAnsi" w:hAnsiTheme="minorHAnsi"/>
        </w:rPr>
        <w:t>ing and able to obey Him</w:t>
      </w:r>
      <w:r w:rsidRPr="00E55BF4">
        <w:rPr>
          <w:rFonts w:asciiTheme="minorHAnsi" w:hAnsiTheme="minorHAnsi"/>
        </w:rPr>
        <w:t>.” 2:13</w:t>
      </w:r>
    </w:p>
    <w:p w14:paraId="4095A059" w14:textId="77777777" w:rsidR="00872292" w:rsidRPr="00E55BF4" w:rsidRDefault="00872292" w:rsidP="00872292">
      <w:pPr>
        <w:rPr>
          <w:rFonts w:asciiTheme="minorHAnsi" w:hAnsiTheme="minorHAnsi"/>
        </w:rPr>
      </w:pPr>
    </w:p>
    <w:p w14:paraId="47355E8F" w14:textId="77777777" w:rsidR="00872292" w:rsidRPr="00E55BF4" w:rsidRDefault="00872292" w:rsidP="00872292">
      <w:pPr>
        <w:rPr>
          <w:rFonts w:asciiTheme="minorHAnsi" w:hAnsiTheme="minorHAnsi"/>
        </w:rPr>
      </w:pPr>
      <w:r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Pr>
          <w:rFonts w:asciiTheme="minorHAnsi" w:hAnsiTheme="minorHAnsi"/>
        </w:rPr>
        <w:t>s given through faith in Christ</w:t>
      </w:r>
      <w:r w:rsidRPr="00E55BF4">
        <w:rPr>
          <w:rFonts w:asciiTheme="minorHAnsi" w:hAnsiTheme="minorHAnsi"/>
        </w:rPr>
        <w:t xml:space="preserve"> that comes from God, based on faith. All I want is to know Christ and to experience the power of His resurrection, to share in His sufferings and become like Him in His death, in the hope that I myself will be raised from death to life.” 3:8-11</w:t>
      </w:r>
    </w:p>
    <w:p w14:paraId="657960D3" w14:textId="77777777" w:rsidR="00872292" w:rsidRPr="00E55BF4" w:rsidRDefault="00872292" w:rsidP="00872292">
      <w:pPr>
        <w:rPr>
          <w:rFonts w:asciiTheme="minorHAnsi" w:hAnsiTheme="minorHAnsi"/>
        </w:rPr>
      </w:pPr>
    </w:p>
    <w:p w14:paraId="7C84666D" w14:textId="77777777" w:rsidR="00872292" w:rsidRDefault="00872292" w:rsidP="00872292">
      <w:pPr>
        <w:rPr>
          <w:rFonts w:asciiTheme="minorHAnsi" w:hAnsiTheme="minorHAnsi"/>
        </w:rPr>
      </w:pPr>
    </w:p>
    <w:p w14:paraId="7E5A5363" w14:textId="77777777" w:rsidR="00872292" w:rsidRDefault="00872292" w:rsidP="00872292">
      <w:pPr>
        <w:rPr>
          <w:rFonts w:asciiTheme="minorHAnsi" w:hAnsiTheme="minorHAnsi"/>
        </w:rPr>
      </w:pPr>
    </w:p>
    <w:p w14:paraId="6A3DFD77" w14:textId="77777777" w:rsidR="00872292" w:rsidRPr="00E55BF4" w:rsidRDefault="00872292" w:rsidP="00872292">
      <w:pPr>
        <w:rPr>
          <w:rFonts w:asciiTheme="minorHAnsi" w:hAnsiTheme="minorHAnsi"/>
        </w:rPr>
      </w:pPr>
      <w:r w:rsidRPr="00E55BF4">
        <w:rPr>
          <w:rFonts w:asciiTheme="minorHAnsi" w:hAnsiTheme="minorHAnsi"/>
        </w:rPr>
        <w:lastRenderedPageBreak/>
        <w:t>“I do not claim that I have already succeeded or have already become perfect. I keep striving to win the prize for which Christ Jesus has already won me to Himself. Of course, I really do not think that I have already won it</w:t>
      </w:r>
      <w:proofErr w:type="gramStart"/>
      <w:r w:rsidRPr="00E55BF4">
        <w:rPr>
          <w:rFonts w:asciiTheme="minorHAnsi" w:hAnsiTheme="minorHAnsi"/>
        </w:rPr>
        <w:t>;</w:t>
      </w:r>
      <w:proofErr w:type="gramEnd"/>
      <w:r w:rsidRPr="00E55BF4">
        <w:rPr>
          <w:rFonts w:asciiTheme="minorHAnsi" w:hAnsiTheme="minorHAnsi"/>
        </w:rPr>
        <w:t xml:space="preserve"> the one thing I do, however, is to forget what is behind me and do my best to reach what is ahead. So I run straight towards the goal in order to win the prize which is God's call through Christ Jesus to the life above.” 3:12-14</w:t>
      </w:r>
    </w:p>
    <w:p w14:paraId="6731ABD9" w14:textId="77777777" w:rsidR="00872292" w:rsidRPr="00E55BF4" w:rsidRDefault="00872292" w:rsidP="00872292">
      <w:pPr>
        <w:rPr>
          <w:rFonts w:asciiTheme="minorHAnsi" w:hAnsiTheme="minorHAnsi"/>
        </w:rPr>
      </w:pPr>
    </w:p>
    <w:p w14:paraId="779A9A11" w14:textId="77777777" w:rsidR="00872292" w:rsidRPr="00E55BF4" w:rsidRDefault="00872292" w:rsidP="00872292">
      <w:pPr>
        <w:rPr>
          <w:rFonts w:asciiTheme="minorHAnsi" w:hAnsiTheme="minorHAnsi"/>
        </w:rPr>
      </w:pPr>
      <w:r w:rsidRPr="00E55BF4">
        <w:rPr>
          <w:rFonts w:asciiTheme="minorHAnsi" w:hAnsiTheme="minorHAnsi"/>
        </w:rPr>
        <w:t>“We are citizens of heaven and eagerly wait for our Savior, the Lord Jesus Christ, to come from heaven. He will change our weak mortal bodies and make them like His own glorious body, using that power by which He is able to bring all things under His rule.” 3:20-21</w:t>
      </w:r>
    </w:p>
    <w:p w14:paraId="01157025" w14:textId="77777777" w:rsidR="00872292" w:rsidRPr="00E55BF4" w:rsidRDefault="00872292" w:rsidP="00872292">
      <w:pPr>
        <w:rPr>
          <w:rFonts w:asciiTheme="minorHAnsi" w:hAnsiTheme="minorHAnsi"/>
        </w:rPr>
      </w:pPr>
    </w:p>
    <w:p w14:paraId="2E7BF98F" w14:textId="77777777" w:rsidR="00872292" w:rsidRPr="00E55BF4" w:rsidRDefault="00872292" w:rsidP="00872292">
      <w:pPr>
        <w:rPr>
          <w:rFonts w:asciiTheme="minorHAnsi" w:hAnsiTheme="minorHAnsi"/>
        </w:rPr>
      </w:pPr>
      <w:r w:rsidRPr="00E55BF4">
        <w:rPr>
          <w:rFonts w:asciiTheme="minorHAnsi" w:hAnsiTheme="minorHAnsi"/>
        </w:rPr>
        <w:t>“Always be joyful in your union with the Lord. Rejoice! Show a gentle attitude toward everyone. The Lord is coming soon.” 4:4-5</w:t>
      </w:r>
    </w:p>
    <w:p w14:paraId="6521ACAE" w14:textId="77777777" w:rsidR="00872292" w:rsidRPr="00E55BF4" w:rsidRDefault="00872292" w:rsidP="00872292">
      <w:pPr>
        <w:rPr>
          <w:rFonts w:asciiTheme="minorHAnsi" w:hAnsiTheme="minorHAnsi"/>
        </w:rPr>
      </w:pPr>
    </w:p>
    <w:p w14:paraId="57EA6A5C" w14:textId="77777777" w:rsidR="00872292" w:rsidRPr="00E55BF4" w:rsidRDefault="00872292" w:rsidP="00872292">
      <w:pPr>
        <w:rPr>
          <w:rFonts w:asciiTheme="minorHAnsi" w:hAnsiTheme="minorHAnsi"/>
        </w:rPr>
      </w:pPr>
      <w:r w:rsidRPr="00E55BF4">
        <w:rPr>
          <w:rFonts w:asciiTheme="minorHAnsi" w:hAnsiTheme="minorHAnsi"/>
          <w:b/>
        </w:rPr>
        <w:t>“Don't worry about anything</w:t>
      </w:r>
      <w:r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 4:6-7</w:t>
      </w:r>
    </w:p>
    <w:p w14:paraId="56FF372B" w14:textId="77777777" w:rsidR="00872292" w:rsidRPr="00E55BF4" w:rsidRDefault="00872292" w:rsidP="00872292">
      <w:pPr>
        <w:rPr>
          <w:rFonts w:asciiTheme="minorHAnsi" w:hAnsiTheme="minorHAnsi"/>
        </w:rPr>
      </w:pPr>
      <w:r w:rsidRPr="00E55BF4">
        <w:rPr>
          <w:rFonts w:asciiTheme="minorHAnsi" w:hAnsiTheme="minorHAnsi"/>
        </w:rPr>
        <w:t xml:space="preserve"> </w:t>
      </w:r>
    </w:p>
    <w:p w14:paraId="17F44E1B" w14:textId="77777777" w:rsidR="00872292" w:rsidRPr="00E55BF4" w:rsidRDefault="00872292" w:rsidP="00872292">
      <w:pPr>
        <w:rPr>
          <w:rFonts w:asciiTheme="minorHAnsi" w:hAnsiTheme="minorHAnsi"/>
        </w:rPr>
      </w:pPr>
      <w:r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 4:8-9</w:t>
      </w:r>
    </w:p>
    <w:p w14:paraId="1265215A" w14:textId="77777777" w:rsidR="00872292" w:rsidRPr="00E55BF4" w:rsidRDefault="00872292" w:rsidP="00872292">
      <w:pPr>
        <w:rPr>
          <w:rFonts w:asciiTheme="minorHAnsi" w:hAnsiTheme="minorHAnsi"/>
        </w:rPr>
      </w:pPr>
    </w:p>
    <w:p w14:paraId="4CBD2E5F" w14:textId="77777777" w:rsidR="00872292" w:rsidRPr="00E55BF4" w:rsidRDefault="00872292" w:rsidP="00872292">
      <w:pPr>
        <w:rPr>
          <w:rFonts w:asciiTheme="minorHAnsi" w:hAnsiTheme="minorHAnsi"/>
        </w:rPr>
      </w:pPr>
      <w:r w:rsidRPr="00E55BF4">
        <w:rPr>
          <w:rFonts w:asciiTheme="minorHAnsi" w:hAnsiTheme="minorHAnsi"/>
        </w:rPr>
        <w:t>“</w:t>
      </w:r>
      <w:r>
        <w:rPr>
          <w:rFonts w:asciiTheme="minorHAnsi" w:hAnsiTheme="minorHAnsi"/>
        </w:rPr>
        <w:t>I’</w:t>
      </w:r>
      <w:r w:rsidRPr="00E55BF4">
        <w:rPr>
          <w:rFonts w:asciiTheme="minorHAnsi" w:hAnsiTheme="minorHAnsi"/>
        </w:rPr>
        <w:t>ve learned to be satisfied with what I have. I know what it is to be in need and what it i</w:t>
      </w:r>
      <w:r>
        <w:rPr>
          <w:rFonts w:asciiTheme="minorHAnsi" w:hAnsiTheme="minorHAnsi"/>
        </w:rPr>
        <w:t>s to have more than enough. I’</w:t>
      </w:r>
      <w:r w:rsidRPr="00E55BF4">
        <w:rPr>
          <w:rFonts w:asciiTheme="minorHAnsi" w:hAnsiTheme="minorHAnsi"/>
        </w:rPr>
        <w:t>ve learned this secret so that anywhe</w:t>
      </w:r>
      <w:r>
        <w:rPr>
          <w:rFonts w:asciiTheme="minorHAnsi" w:hAnsiTheme="minorHAnsi"/>
        </w:rPr>
        <w:t xml:space="preserve">re, at any time, I’m content, whether I’m full or hungry, </w:t>
      </w:r>
      <w:r w:rsidRPr="00E55BF4">
        <w:rPr>
          <w:rFonts w:asciiTheme="minorHAnsi" w:hAnsiTheme="minorHAnsi"/>
        </w:rPr>
        <w:t>have too much or too little. I have the strength to face all conditions by the power Christ gives me.” 4:11-13</w:t>
      </w:r>
    </w:p>
    <w:p w14:paraId="10A8C097" w14:textId="77777777" w:rsidR="00872292" w:rsidRPr="00E55BF4" w:rsidRDefault="00872292" w:rsidP="00872292">
      <w:pPr>
        <w:rPr>
          <w:rFonts w:asciiTheme="minorHAnsi" w:hAnsiTheme="minorHAnsi"/>
        </w:rPr>
      </w:pPr>
    </w:p>
    <w:p w14:paraId="34F11EAC" w14:textId="77777777" w:rsidR="00872292" w:rsidRPr="00E55BF4" w:rsidRDefault="00872292" w:rsidP="00872292">
      <w:pPr>
        <w:rPr>
          <w:rFonts w:asciiTheme="minorHAnsi" w:hAnsiTheme="minorHAnsi"/>
        </w:rPr>
      </w:pPr>
      <w:r w:rsidRPr="00E55BF4">
        <w:rPr>
          <w:rFonts w:asciiTheme="minorHAnsi" w:hAnsiTheme="minorHAnsi"/>
        </w:rPr>
        <w:t xml:space="preserve">“With all His abundant wealth through Christ Jesus, my God will supply all your needs. To our God and Father </w:t>
      </w:r>
      <w:proofErr w:type="gramStart"/>
      <w:r w:rsidRPr="00E55BF4">
        <w:rPr>
          <w:rFonts w:asciiTheme="minorHAnsi" w:hAnsiTheme="minorHAnsi"/>
        </w:rPr>
        <w:t>be</w:t>
      </w:r>
      <w:proofErr w:type="gramEnd"/>
      <w:r w:rsidRPr="00E55BF4">
        <w:rPr>
          <w:rFonts w:asciiTheme="minorHAnsi" w:hAnsiTheme="minorHAnsi"/>
        </w:rPr>
        <w:t xml:space="preserve"> the glory for ever and ever! Amen.” 4:19-20</w:t>
      </w:r>
    </w:p>
    <w:p w14:paraId="213280B5" w14:textId="77777777" w:rsidR="00872292" w:rsidRDefault="00872292" w:rsidP="00872292">
      <w:pPr>
        <w:rPr>
          <w:rFonts w:asciiTheme="minorHAnsi" w:hAnsiTheme="minorHAnsi"/>
        </w:rPr>
      </w:pPr>
    </w:p>
    <w:p w14:paraId="29805986" w14:textId="77777777" w:rsidR="00872292" w:rsidRDefault="00872292" w:rsidP="00872292">
      <w:pPr>
        <w:rPr>
          <w:rFonts w:asciiTheme="minorHAnsi" w:hAnsiTheme="minorHAnsi"/>
        </w:rPr>
      </w:pPr>
    </w:p>
    <w:p w14:paraId="3BF7453E" w14:textId="77777777" w:rsidR="00872292" w:rsidRDefault="00872292" w:rsidP="00872292">
      <w:pPr>
        <w:rPr>
          <w:rFonts w:asciiTheme="minorHAnsi" w:hAnsiTheme="minorHAnsi"/>
        </w:rPr>
      </w:pPr>
    </w:p>
    <w:p w14:paraId="18283404" w14:textId="77777777" w:rsidR="00872292" w:rsidRDefault="00872292" w:rsidP="00872292">
      <w:pPr>
        <w:rPr>
          <w:rFonts w:asciiTheme="minorHAnsi" w:hAnsiTheme="minorHAnsi"/>
        </w:rPr>
      </w:pPr>
    </w:p>
    <w:p w14:paraId="596044C9" w14:textId="77777777" w:rsidR="00872292" w:rsidRDefault="00872292" w:rsidP="00872292">
      <w:pPr>
        <w:rPr>
          <w:rFonts w:asciiTheme="minorHAnsi" w:hAnsiTheme="minorHAnsi"/>
        </w:rPr>
      </w:pPr>
    </w:p>
    <w:p w14:paraId="5D3BA9DC" w14:textId="77777777" w:rsidR="00872292" w:rsidRDefault="00872292" w:rsidP="00872292">
      <w:pPr>
        <w:rPr>
          <w:rFonts w:asciiTheme="minorHAnsi" w:hAnsiTheme="minorHAnsi"/>
        </w:rPr>
      </w:pPr>
    </w:p>
    <w:p w14:paraId="54F04AC4" w14:textId="77777777" w:rsidR="00872292" w:rsidRDefault="00872292" w:rsidP="00872292">
      <w:pPr>
        <w:rPr>
          <w:rFonts w:asciiTheme="minorHAnsi" w:hAnsiTheme="minorHAnsi"/>
        </w:rPr>
      </w:pPr>
    </w:p>
    <w:p w14:paraId="217125FC" w14:textId="77777777" w:rsidR="00872292" w:rsidRDefault="00872292" w:rsidP="00872292">
      <w:pPr>
        <w:rPr>
          <w:rFonts w:asciiTheme="minorHAnsi" w:hAnsiTheme="minorHAnsi"/>
        </w:rPr>
      </w:pPr>
    </w:p>
    <w:p w14:paraId="0CCAF3CA" w14:textId="77777777" w:rsidR="00872292" w:rsidRDefault="00872292" w:rsidP="00872292">
      <w:pPr>
        <w:rPr>
          <w:rFonts w:asciiTheme="minorHAnsi" w:hAnsiTheme="minorHAnsi"/>
        </w:rPr>
      </w:pPr>
    </w:p>
    <w:p w14:paraId="60F74B8C" w14:textId="77777777" w:rsidR="00872292" w:rsidRDefault="00872292" w:rsidP="00872292">
      <w:pPr>
        <w:rPr>
          <w:rFonts w:asciiTheme="minorHAnsi" w:hAnsiTheme="minorHAnsi"/>
        </w:rPr>
      </w:pPr>
    </w:p>
    <w:p w14:paraId="0A1A186C" w14:textId="77777777" w:rsidR="00872292" w:rsidRDefault="00872292" w:rsidP="00872292">
      <w:pPr>
        <w:rPr>
          <w:rFonts w:asciiTheme="minorHAnsi" w:hAnsiTheme="minorHAnsi"/>
        </w:rPr>
      </w:pPr>
    </w:p>
    <w:p w14:paraId="2627A38E" w14:textId="77777777" w:rsidR="00872292" w:rsidRPr="00E55BF4" w:rsidRDefault="00872292" w:rsidP="00872292">
      <w:pPr>
        <w:rPr>
          <w:rFonts w:asciiTheme="minorHAnsi" w:hAnsiTheme="minorHAnsi"/>
        </w:rPr>
      </w:pPr>
    </w:p>
    <w:p w14:paraId="59BA3A87" w14:textId="77777777" w:rsidR="00872292" w:rsidRPr="00E55BF4" w:rsidRDefault="00872292" w:rsidP="00872292">
      <w:pPr>
        <w:rPr>
          <w:rFonts w:asciiTheme="minorHAnsi" w:hAnsiTheme="minorHAnsi"/>
        </w:rPr>
      </w:pPr>
    </w:p>
    <w:p w14:paraId="586432DF" w14:textId="77777777" w:rsidR="00872292" w:rsidRPr="00872292" w:rsidRDefault="00872292" w:rsidP="00872292">
      <w:pPr>
        <w:rPr>
          <w:rFonts w:asciiTheme="minorHAnsi" w:hAnsiTheme="minorHAnsi"/>
        </w:rPr>
      </w:pPr>
      <w:hyperlink r:id="rId9" w:history="1">
        <w:r w:rsidRPr="00872292">
          <w:rPr>
            <w:rStyle w:val="Hyperlink"/>
            <w:rFonts w:asciiTheme="minorHAnsi" w:hAnsiTheme="minorHAnsi"/>
            <w:color w:val="auto"/>
          </w:rPr>
          <w:t>www.HisDeal.org</w:t>
        </w:r>
      </w:hyperlink>
    </w:p>
    <w:p w14:paraId="17006916" w14:textId="77777777" w:rsidR="00872292" w:rsidRPr="00123874" w:rsidRDefault="00872292" w:rsidP="00872292">
      <w:pPr>
        <w:jc w:val="center"/>
        <w:rPr>
          <w:rFonts w:ascii="Albertus Extra Bold" w:hAnsi="Albertus Extra Bold"/>
          <w:sz w:val="28"/>
          <w:szCs w:val="28"/>
        </w:rPr>
      </w:pPr>
      <w:r>
        <w:rPr>
          <w:rFonts w:ascii="Albertus Extra Bold" w:hAnsi="Albertus Extra Bold"/>
          <w:sz w:val="28"/>
          <w:szCs w:val="28"/>
        </w:rPr>
        <w:lastRenderedPageBreak/>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14:paraId="05CC1CD4" w14:textId="77777777" w:rsidR="00872292" w:rsidRDefault="00872292" w:rsidP="00872292">
      <w:pPr>
        <w:rPr>
          <w:szCs w:val="24"/>
        </w:rPr>
      </w:pPr>
    </w:p>
    <w:p w14:paraId="027AAE76" w14:textId="77777777" w:rsidR="00872292" w:rsidRPr="00736F80" w:rsidRDefault="00872292" w:rsidP="00872292">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14:paraId="3783963F" w14:textId="77777777" w:rsidR="00872292" w:rsidRDefault="00872292" w:rsidP="00872292">
      <w:pPr>
        <w:rPr>
          <w:szCs w:val="24"/>
        </w:rPr>
      </w:pPr>
    </w:p>
    <w:p w14:paraId="4E27BD43" w14:textId="77777777" w:rsidR="00872292" w:rsidRPr="005B0A77" w:rsidRDefault="00872292" w:rsidP="00872292">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14:paraId="6594A408" w14:textId="77777777" w:rsidR="00872292" w:rsidRDefault="00872292" w:rsidP="00872292">
      <w:pPr>
        <w:rPr>
          <w:szCs w:val="24"/>
        </w:rPr>
      </w:pPr>
    </w:p>
    <w:p w14:paraId="1265A7F1" w14:textId="77777777" w:rsidR="00872292" w:rsidRPr="005B0A77" w:rsidRDefault="00872292" w:rsidP="00872292">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14:paraId="60E884A4" w14:textId="77777777" w:rsidR="00872292" w:rsidRDefault="00872292" w:rsidP="00872292">
      <w:pPr>
        <w:rPr>
          <w:szCs w:val="24"/>
        </w:rPr>
      </w:pPr>
    </w:p>
    <w:p w14:paraId="53357B57" w14:textId="77777777" w:rsidR="00872292" w:rsidRPr="005B0A77" w:rsidRDefault="00872292" w:rsidP="00872292">
      <w:pPr>
        <w:rPr>
          <w:rFonts w:ascii="Times" w:eastAsia="Times New Roman" w:hAnsi="Times"/>
          <w:i/>
          <w:sz w:val="20"/>
        </w:rPr>
      </w:pPr>
      <w:r w:rsidRPr="008A120C">
        <w:rPr>
          <w:szCs w:val="24"/>
        </w:rPr>
        <w:t>1:14 “</w:t>
      </w:r>
      <w:r>
        <w:rPr>
          <w:rFonts w:eastAsia="Times New Roman"/>
          <w:color w:val="000000"/>
          <w:szCs w:val="24"/>
          <w:shd w:val="clear" w:color="auto" w:fill="FFFFFF"/>
        </w:rPr>
        <w:t>T</w:t>
      </w:r>
      <w:r w:rsidRPr="008A120C">
        <w:rPr>
          <w:rFonts w:eastAsia="Times New Roman"/>
          <w:color w:val="000000"/>
          <w:szCs w:val="24"/>
          <w:shd w:val="clear" w:color="auto" w:fill="FFFFFF"/>
        </w:rPr>
        <w:t xml:space="preserve">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Pr>
          <w:rFonts w:ascii="Albertus Extra Bold" w:hAnsi="Albertus Extra Bold"/>
          <w:i/>
          <w:szCs w:val="24"/>
        </w:rPr>
        <w:t>Paul</w:t>
      </w:r>
      <w:r w:rsidRPr="005B0A77">
        <w:rPr>
          <w:rFonts w:ascii="Albertus Extra Bold" w:hAnsi="Albertus Extra Bold"/>
          <w:i/>
          <w:szCs w:val="24"/>
        </w:rPr>
        <w:t xml:space="preserve"> inspired others to preach fearlessly.</w:t>
      </w:r>
    </w:p>
    <w:p w14:paraId="45C9AACC" w14:textId="77777777" w:rsidR="00872292" w:rsidRDefault="00872292" w:rsidP="00872292">
      <w:pPr>
        <w:rPr>
          <w:szCs w:val="24"/>
        </w:rPr>
      </w:pPr>
    </w:p>
    <w:p w14:paraId="64AA270E" w14:textId="77777777" w:rsidR="00872292" w:rsidRPr="005B0A77" w:rsidRDefault="00872292" w:rsidP="00872292">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14:paraId="6EA920D8" w14:textId="77777777" w:rsidR="00872292" w:rsidRDefault="00872292" w:rsidP="00872292">
      <w:pPr>
        <w:rPr>
          <w:szCs w:val="24"/>
        </w:rPr>
      </w:pPr>
    </w:p>
    <w:p w14:paraId="695DF9B9" w14:textId="77777777" w:rsidR="00872292" w:rsidRPr="005B0A77" w:rsidRDefault="00872292" w:rsidP="00872292">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w:t>
      </w:r>
      <w:bookmarkStart w:id="0" w:name="_GoBack"/>
      <w:bookmarkEnd w:id="0"/>
      <w:r w:rsidRPr="001E5174">
        <w:rPr>
          <w:rFonts w:eastAsia="Times New Roman"/>
          <w:color w:val="000000"/>
          <w:szCs w:val="24"/>
          <w:shd w:val="clear" w:color="auto" w:fill="FFFFFF"/>
        </w:rPr>
        <w:t xml:space="preserve">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14:paraId="554226C4" w14:textId="77777777" w:rsidR="00872292" w:rsidRDefault="00872292" w:rsidP="00872292">
      <w:pPr>
        <w:rPr>
          <w:szCs w:val="24"/>
        </w:rPr>
      </w:pPr>
    </w:p>
    <w:p w14:paraId="65D61101" w14:textId="77777777" w:rsidR="00872292" w:rsidRPr="00246C3D" w:rsidRDefault="00872292" w:rsidP="00872292">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14:paraId="60575177" w14:textId="77777777" w:rsidR="00872292" w:rsidRDefault="00872292" w:rsidP="00872292">
      <w:pPr>
        <w:rPr>
          <w:szCs w:val="24"/>
        </w:rPr>
      </w:pPr>
    </w:p>
    <w:p w14:paraId="10DD36F9" w14:textId="77777777" w:rsidR="00872292" w:rsidRPr="00354AFA" w:rsidRDefault="00872292" w:rsidP="00872292">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14:paraId="1192A1C9" w14:textId="77777777" w:rsidR="00872292" w:rsidRDefault="00872292" w:rsidP="00872292">
      <w:pPr>
        <w:pStyle w:val="Footer"/>
        <w:tabs>
          <w:tab w:val="clear" w:pos="4320"/>
          <w:tab w:val="clear" w:pos="8640"/>
        </w:tabs>
      </w:pPr>
    </w:p>
    <w:p w14:paraId="0D2EF154" w14:textId="034750C0" w:rsidR="00872292" w:rsidRPr="00AB292A" w:rsidRDefault="00872292" w:rsidP="00872292">
      <w:pPr>
        <w:rPr>
          <w:rFonts w:asciiTheme="minorHAnsi" w:hAnsiTheme="minorHAnsi"/>
        </w:rPr>
      </w:pPr>
      <w:hyperlink r:id="rId10" w:history="1">
        <w:r w:rsidRPr="00AB292A">
          <w:rPr>
            <w:rStyle w:val="Hyperlink"/>
            <w:rFonts w:asciiTheme="minorHAnsi" w:hAnsiTheme="minorHAnsi"/>
            <w:color w:val="auto"/>
          </w:rPr>
          <w:t>www.HisDeal.org</w:t>
        </w:r>
      </w:hyperlink>
    </w:p>
    <w:sectPr w:rsidR="00872292" w:rsidRPr="00AB292A">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0CE1" w14:textId="77777777" w:rsidR="00B6239C" w:rsidRDefault="00B6239C">
      <w:r>
        <w:separator/>
      </w:r>
    </w:p>
  </w:endnote>
  <w:endnote w:type="continuationSeparator" w:id="0">
    <w:p w14:paraId="7E0FB0CE" w14:textId="77777777" w:rsidR="00B6239C" w:rsidRDefault="00B6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 York">
    <w:panose1 w:val="0202050206030506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DB66" w14:textId="77777777" w:rsidR="00B6239C" w:rsidRDefault="00B62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2BD0F" w14:textId="77777777" w:rsidR="00B6239C" w:rsidRDefault="00B623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EC63" w14:textId="77777777" w:rsidR="00B6239C" w:rsidRDefault="00B62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92A">
      <w:rPr>
        <w:rStyle w:val="PageNumber"/>
        <w:noProof/>
      </w:rPr>
      <w:t>6</w:t>
    </w:r>
    <w:r>
      <w:rPr>
        <w:rStyle w:val="PageNumber"/>
      </w:rPr>
      <w:fldChar w:fldCharType="end"/>
    </w:r>
  </w:p>
  <w:p w14:paraId="0D9F4B4A" w14:textId="77777777" w:rsidR="00B6239C" w:rsidRDefault="00B623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8980" w14:textId="77777777" w:rsidR="00B6239C" w:rsidRDefault="00B6239C">
      <w:r>
        <w:separator/>
      </w:r>
    </w:p>
  </w:footnote>
  <w:footnote w:type="continuationSeparator" w:id="0">
    <w:p w14:paraId="083FAD50" w14:textId="77777777" w:rsidR="00B6239C" w:rsidRDefault="00B62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4828A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nsid w:val="1A8807F5"/>
    <w:multiLevelType w:val="hybridMultilevel"/>
    <w:tmpl w:val="940E50A0"/>
    <w:lvl w:ilvl="0" w:tplc="421C0C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612800"/>
    <w:multiLevelType w:val="hybridMultilevel"/>
    <w:tmpl w:val="5E72B7E8"/>
    <w:lvl w:ilvl="0" w:tplc="08F03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7">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1">
    <w:nsid w:val="3EAA3B2E"/>
    <w:multiLevelType w:val="hybridMultilevel"/>
    <w:tmpl w:val="786AD870"/>
    <w:lvl w:ilvl="0" w:tplc="CDBE9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nsid w:val="527F21B1"/>
    <w:multiLevelType w:val="hybridMultilevel"/>
    <w:tmpl w:val="DB587EEC"/>
    <w:lvl w:ilvl="0" w:tplc="819C115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33E34D8"/>
    <w:multiLevelType w:val="hybridMultilevel"/>
    <w:tmpl w:val="3B8CE854"/>
    <w:lvl w:ilvl="0" w:tplc="77EE6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9">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1">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2">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7F2A96"/>
    <w:multiLevelType w:val="hybridMultilevel"/>
    <w:tmpl w:val="6CB4C9A2"/>
    <w:lvl w:ilvl="0" w:tplc="006C7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6">
    <w:nsid w:val="7CC5679B"/>
    <w:multiLevelType w:val="hybridMultilevel"/>
    <w:tmpl w:val="819492E2"/>
    <w:lvl w:ilvl="0" w:tplc="C84ED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2"/>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37"/>
  </w:num>
  <w:num w:numId="13">
    <w:abstractNumId w:val="13"/>
  </w:num>
  <w:num w:numId="14">
    <w:abstractNumId w:val="18"/>
  </w:num>
  <w:num w:numId="15">
    <w:abstractNumId w:val="23"/>
  </w:num>
  <w:num w:numId="16">
    <w:abstractNumId w:val="31"/>
  </w:num>
  <w:num w:numId="17">
    <w:abstractNumId w:val="24"/>
  </w:num>
  <w:num w:numId="18">
    <w:abstractNumId w:val="35"/>
  </w:num>
  <w:num w:numId="19">
    <w:abstractNumId w:val="25"/>
  </w:num>
  <w:num w:numId="20">
    <w:abstractNumId w:val="20"/>
  </w:num>
  <w:num w:numId="21">
    <w:abstractNumId w:val="16"/>
  </w:num>
  <w:num w:numId="22">
    <w:abstractNumId w:val="17"/>
  </w:num>
  <w:num w:numId="23">
    <w:abstractNumId w:val="28"/>
  </w:num>
  <w:num w:numId="24">
    <w:abstractNumId w:val="10"/>
  </w:num>
  <w:num w:numId="25">
    <w:abstractNumId w:val="30"/>
  </w:num>
  <w:num w:numId="26">
    <w:abstractNumId w:val="12"/>
  </w:num>
  <w:num w:numId="27">
    <w:abstractNumId w:val="32"/>
  </w:num>
  <w:num w:numId="28">
    <w:abstractNumId w:val="15"/>
  </w:num>
  <w:num w:numId="29">
    <w:abstractNumId w:val="33"/>
  </w:num>
  <w:num w:numId="30">
    <w:abstractNumId w:val="29"/>
  </w:num>
  <w:num w:numId="31">
    <w:abstractNumId w:val="19"/>
  </w:num>
  <w:num w:numId="32">
    <w:abstractNumId w:val="14"/>
  </w:num>
  <w:num w:numId="33">
    <w:abstractNumId w:val="34"/>
  </w:num>
  <w:num w:numId="34">
    <w:abstractNumId w:val="11"/>
  </w:num>
  <w:num w:numId="35">
    <w:abstractNumId w:val="26"/>
  </w:num>
  <w:num w:numId="36">
    <w:abstractNumId w:val="36"/>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04"/>
    <w:rsid w:val="00000C2E"/>
    <w:rsid w:val="00002F1D"/>
    <w:rsid w:val="000052F3"/>
    <w:rsid w:val="000218C5"/>
    <w:rsid w:val="00026CF5"/>
    <w:rsid w:val="000277FD"/>
    <w:rsid w:val="00027E5D"/>
    <w:rsid w:val="000300E3"/>
    <w:rsid w:val="00033CCD"/>
    <w:rsid w:val="00045950"/>
    <w:rsid w:val="00050C27"/>
    <w:rsid w:val="0005184D"/>
    <w:rsid w:val="00051E1C"/>
    <w:rsid w:val="00066C08"/>
    <w:rsid w:val="0006789C"/>
    <w:rsid w:val="000829EE"/>
    <w:rsid w:val="000A0770"/>
    <w:rsid w:val="000A5363"/>
    <w:rsid w:val="000A7827"/>
    <w:rsid w:val="000B14EB"/>
    <w:rsid w:val="000C1972"/>
    <w:rsid w:val="000D3E95"/>
    <w:rsid w:val="000D3EE1"/>
    <w:rsid w:val="000D7F3E"/>
    <w:rsid w:val="000E5DAD"/>
    <w:rsid w:val="0010317C"/>
    <w:rsid w:val="00114D57"/>
    <w:rsid w:val="0011773F"/>
    <w:rsid w:val="00123429"/>
    <w:rsid w:val="00135A96"/>
    <w:rsid w:val="00141FB5"/>
    <w:rsid w:val="001459E2"/>
    <w:rsid w:val="00153A3F"/>
    <w:rsid w:val="00156567"/>
    <w:rsid w:val="001600DE"/>
    <w:rsid w:val="001617F8"/>
    <w:rsid w:val="00162C5C"/>
    <w:rsid w:val="00170B8E"/>
    <w:rsid w:val="00174593"/>
    <w:rsid w:val="001771C4"/>
    <w:rsid w:val="00181405"/>
    <w:rsid w:val="001824D3"/>
    <w:rsid w:val="00185905"/>
    <w:rsid w:val="00195CD5"/>
    <w:rsid w:val="001B1818"/>
    <w:rsid w:val="001B2EEE"/>
    <w:rsid w:val="001B32D8"/>
    <w:rsid w:val="001B394E"/>
    <w:rsid w:val="001B7416"/>
    <w:rsid w:val="001B7D65"/>
    <w:rsid w:val="001C49BB"/>
    <w:rsid w:val="001C7828"/>
    <w:rsid w:val="001D2964"/>
    <w:rsid w:val="001D6DCD"/>
    <w:rsid w:val="001E3A81"/>
    <w:rsid w:val="001F02B3"/>
    <w:rsid w:val="001F69F3"/>
    <w:rsid w:val="002056E3"/>
    <w:rsid w:val="00220FC3"/>
    <w:rsid w:val="0022246E"/>
    <w:rsid w:val="00227559"/>
    <w:rsid w:val="00243C57"/>
    <w:rsid w:val="00246B66"/>
    <w:rsid w:val="00250147"/>
    <w:rsid w:val="002536D3"/>
    <w:rsid w:val="002560D3"/>
    <w:rsid w:val="002628DB"/>
    <w:rsid w:val="00263FE7"/>
    <w:rsid w:val="00270EE1"/>
    <w:rsid w:val="002A4120"/>
    <w:rsid w:val="002A767B"/>
    <w:rsid w:val="002B1121"/>
    <w:rsid w:val="002C09E0"/>
    <w:rsid w:val="002C0A80"/>
    <w:rsid w:val="002C300F"/>
    <w:rsid w:val="002C3B23"/>
    <w:rsid w:val="002C6032"/>
    <w:rsid w:val="002D225D"/>
    <w:rsid w:val="002D4B76"/>
    <w:rsid w:val="002E13F7"/>
    <w:rsid w:val="002E2CC3"/>
    <w:rsid w:val="002E6707"/>
    <w:rsid w:val="002F5670"/>
    <w:rsid w:val="002F67C0"/>
    <w:rsid w:val="003016EE"/>
    <w:rsid w:val="00305743"/>
    <w:rsid w:val="00307636"/>
    <w:rsid w:val="00313D05"/>
    <w:rsid w:val="0031635E"/>
    <w:rsid w:val="00323790"/>
    <w:rsid w:val="0033147C"/>
    <w:rsid w:val="0033481A"/>
    <w:rsid w:val="00347691"/>
    <w:rsid w:val="00350EFD"/>
    <w:rsid w:val="00363253"/>
    <w:rsid w:val="00363371"/>
    <w:rsid w:val="00366474"/>
    <w:rsid w:val="00371085"/>
    <w:rsid w:val="0039188C"/>
    <w:rsid w:val="003A0722"/>
    <w:rsid w:val="003B1E24"/>
    <w:rsid w:val="003B426F"/>
    <w:rsid w:val="003D2699"/>
    <w:rsid w:val="003D487A"/>
    <w:rsid w:val="003D5EC2"/>
    <w:rsid w:val="003D6061"/>
    <w:rsid w:val="00410AF7"/>
    <w:rsid w:val="00424A65"/>
    <w:rsid w:val="00426B73"/>
    <w:rsid w:val="00434BA5"/>
    <w:rsid w:val="00451B66"/>
    <w:rsid w:val="004615C9"/>
    <w:rsid w:val="004665F2"/>
    <w:rsid w:val="004733F1"/>
    <w:rsid w:val="00473A4D"/>
    <w:rsid w:val="004825D1"/>
    <w:rsid w:val="004A16B4"/>
    <w:rsid w:val="004A41E8"/>
    <w:rsid w:val="004B2AC9"/>
    <w:rsid w:val="004C7712"/>
    <w:rsid w:val="004D55AC"/>
    <w:rsid w:val="004E1A44"/>
    <w:rsid w:val="004E1D41"/>
    <w:rsid w:val="004E7CB0"/>
    <w:rsid w:val="004F1D28"/>
    <w:rsid w:val="00501254"/>
    <w:rsid w:val="00503837"/>
    <w:rsid w:val="0050498E"/>
    <w:rsid w:val="00506379"/>
    <w:rsid w:val="005243A9"/>
    <w:rsid w:val="005247EC"/>
    <w:rsid w:val="00540CD6"/>
    <w:rsid w:val="00544166"/>
    <w:rsid w:val="0055726B"/>
    <w:rsid w:val="005579FC"/>
    <w:rsid w:val="0056147B"/>
    <w:rsid w:val="005634D1"/>
    <w:rsid w:val="00563A0D"/>
    <w:rsid w:val="00564DA9"/>
    <w:rsid w:val="005705A4"/>
    <w:rsid w:val="00571FF3"/>
    <w:rsid w:val="00572577"/>
    <w:rsid w:val="00580893"/>
    <w:rsid w:val="005859E5"/>
    <w:rsid w:val="005972E4"/>
    <w:rsid w:val="005A2946"/>
    <w:rsid w:val="005A7C09"/>
    <w:rsid w:val="005B681F"/>
    <w:rsid w:val="005C28C0"/>
    <w:rsid w:val="005C34F8"/>
    <w:rsid w:val="005D0CD9"/>
    <w:rsid w:val="005D41E7"/>
    <w:rsid w:val="005D6152"/>
    <w:rsid w:val="005D6AB1"/>
    <w:rsid w:val="005E36DA"/>
    <w:rsid w:val="005E3D4C"/>
    <w:rsid w:val="00614DBB"/>
    <w:rsid w:val="00633BBA"/>
    <w:rsid w:val="00637BC9"/>
    <w:rsid w:val="00641051"/>
    <w:rsid w:val="00647F48"/>
    <w:rsid w:val="006525E5"/>
    <w:rsid w:val="0066573E"/>
    <w:rsid w:val="00666DE4"/>
    <w:rsid w:val="00670EA8"/>
    <w:rsid w:val="00686E9C"/>
    <w:rsid w:val="006A0045"/>
    <w:rsid w:val="006B33AD"/>
    <w:rsid w:val="006B3847"/>
    <w:rsid w:val="006B5030"/>
    <w:rsid w:val="006C21D4"/>
    <w:rsid w:val="006C3A22"/>
    <w:rsid w:val="006C4BA3"/>
    <w:rsid w:val="006D4AF6"/>
    <w:rsid w:val="006D7272"/>
    <w:rsid w:val="006D771B"/>
    <w:rsid w:val="006E0239"/>
    <w:rsid w:val="006E394B"/>
    <w:rsid w:val="006E5861"/>
    <w:rsid w:val="006E6B9F"/>
    <w:rsid w:val="006F1FB2"/>
    <w:rsid w:val="006F5C9C"/>
    <w:rsid w:val="006F6D1F"/>
    <w:rsid w:val="00700BB0"/>
    <w:rsid w:val="00712508"/>
    <w:rsid w:val="0072681F"/>
    <w:rsid w:val="0073553E"/>
    <w:rsid w:val="0074110A"/>
    <w:rsid w:val="007577CF"/>
    <w:rsid w:val="0078283A"/>
    <w:rsid w:val="00782DF7"/>
    <w:rsid w:val="0078308D"/>
    <w:rsid w:val="00787C05"/>
    <w:rsid w:val="00787DB4"/>
    <w:rsid w:val="007A3CFA"/>
    <w:rsid w:val="007D6409"/>
    <w:rsid w:val="007E31C5"/>
    <w:rsid w:val="007E6D9D"/>
    <w:rsid w:val="007F1299"/>
    <w:rsid w:val="007F3C3E"/>
    <w:rsid w:val="007F6AFF"/>
    <w:rsid w:val="007F7C7E"/>
    <w:rsid w:val="00801DDA"/>
    <w:rsid w:val="0080249C"/>
    <w:rsid w:val="008120E0"/>
    <w:rsid w:val="008160A4"/>
    <w:rsid w:val="00825471"/>
    <w:rsid w:val="00830528"/>
    <w:rsid w:val="008314BE"/>
    <w:rsid w:val="00833F6C"/>
    <w:rsid w:val="00834DBB"/>
    <w:rsid w:val="0083520B"/>
    <w:rsid w:val="00854F15"/>
    <w:rsid w:val="00860F8A"/>
    <w:rsid w:val="00872292"/>
    <w:rsid w:val="00883600"/>
    <w:rsid w:val="008928F9"/>
    <w:rsid w:val="00896F5E"/>
    <w:rsid w:val="008A51DB"/>
    <w:rsid w:val="008A7CF6"/>
    <w:rsid w:val="008B3CD2"/>
    <w:rsid w:val="008B497C"/>
    <w:rsid w:val="008C14FE"/>
    <w:rsid w:val="008C163F"/>
    <w:rsid w:val="008C67D7"/>
    <w:rsid w:val="008D2C8F"/>
    <w:rsid w:val="008D773D"/>
    <w:rsid w:val="008E4BFC"/>
    <w:rsid w:val="008F08CF"/>
    <w:rsid w:val="00902611"/>
    <w:rsid w:val="00906895"/>
    <w:rsid w:val="0092350A"/>
    <w:rsid w:val="00925B52"/>
    <w:rsid w:val="00925DEB"/>
    <w:rsid w:val="00926DA6"/>
    <w:rsid w:val="00940C7E"/>
    <w:rsid w:val="00946AF3"/>
    <w:rsid w:val="00947CC8"/>
    <w:rsid w:val="009557D2"/>
    <w:rsid w:val="0096230F"/>
    <w:rsid w:val="00982D45"/>
    <w:rsid w:val="009863F2"/>
    <w:rsid w:val="00992ECC"/>
    <w:rsid w:val="0099519C"/>
    <w:rsid w:val="00997D1E"/>
    <w:rsid w:val="009B5BEE"/>
    <w:rsid w:val="009C486C"/>
    <w:rsid w:val="009E05A8"/>
    <w:rsid w:val="009E0EDF"/>
    <w:rsid w:val="009E10A5"/>
    <w:rsid w:val="009E2BC6"/>
    <w:rsid w:val="009F3AB4"/>
    <w:rsid w:val="00A01A60"/>
    <w:rsid w:val="00A11502"/>
    <w:rsid w:val="00A14F15"/>
    <w:rsid w:val="00A23D44"/>
    <w:rsid w:val="00A23EF1"/>
    <w:rsid w:val="00A26600"/>
    <w:rsid w:val="00A4367E"/>
    <w:rsid w:val="00A43FBD"/>
    <w:rsid w:val="00A54358"/>
    <w:rsid w:val="00A575E3"/>
    <w:rsid w:val="00A57BC3"/>
    <w:rsid w:val="00A637F0"/>
    <w:rsid w:val="00A67FAB"/>
    <w:rsid w:val="00A71506"/>
    <w:rsid w:val="00A72DDD"/>
    <w:rsid w:val="00A75F9E"/>
    <w:rsid w:val="00A936F1"/>
    <w:rsid w:val="00A93D5A"/>
    <w:rsid w:val="00AA0EB1"/>
    <w:rsid w:val="00AA7548"/>
    <w:rsid w:val="00AB20AF"/>
    <w:rsid w:val="00AB292A"/>
    <w:rsid w:val="00AC43F7"/>
    <w:rsid w:val="00AD27A6"/>
    <w:rsid w:val="00AE056F"/>
    <w:rsid w:val="00B01055"/>
    <w:rsid w:val="00B05F97"/>
    <w:rsid w:val="00B076AB"/>
    <w:rsid w:val="00B21022"/>
    <w:rsid w:val="00B228C9"/>
    <w:rsid w:val="00B27960"/>
    <w:rsid w:val="00B27E04"/>
    <w:rsid w:val="00B32C7C"/>
    <w:rsid w:val="00B32CC4"/>
    <w:rsid w:val="00B34105"/>
    <w:rsid w:val="00B569E4"/>
    <w:rsid w:val="00B6239C"/>
    <w:rsid w:val="00B84458"/>
    <w:rsid w:val="00B9262B"/>
    <w:rsid w:val="00BA4E2B"/>
    <w:rsid w:val="00BA6F53"/>
    <w:rsid w:val="00BB13DA"/>
    <w:rsid w:val="00BB234A"/>
    <w:rsid w:val="00BC0225"/>
    <w:rsid w:val="00BC02B0"/>
    <w:rsid w:val="00BC483B"/>
    <w:rsid w:val="00BD0EFE"/>
    <w:rsid w:val="00BD509D"/>
    <w:rsid w:val="00BD64D6"/>
    <w:rsid w:val="00BD6B33"/>
    <w:rsid w:val="00BF1266"/>
    <w:rsid w:val="00BF47D1"/>
    <w:rsid w:val="00BF5481"/>
    <w:rsid w:val="00C01B6B"/>
    <w:rsid w:val="00C02D1A"/>
    <w:rsid w:val="00C02F05"/>
    <w:rsid w:val="00C06E2C"/>
    <w:rsid w:val="00C11023"/>
    <w:rsid w:val="00C17781"/>
    <w:rsid w:val="00C2462B"/>
    <w:rsid w:val="00C24FFE"/>
    <w:rsid w:val="00C42C04"/>
    <w:rsid w:val="00C44D39"/>
    <w:rsid w:val="00C471D9"/>
    <w:rsid w:val="00C60331"/>
    <w:rsid w:val="00C83101"/>
    <w:rsid w:val="00C916C8"/>
    <w:rsid w:val="00C949B6"/>
    <w:rsid w:val="00C95B78"/>
    <w:rsid w:val="00CA38F6"/>
    <w:rsid w:val="00CA39C2"/>
    <w:rsid w:val="00CA3B10"/>
    <w:rsid w:val="00CB1049"/>
    <w:rsid w:val="00CD20C7"/>
    <w:rsid w:val="00CE0846"/>
    <w:rsid w:val="00CE4392"/>
    <w:rsid w:val="00D02C6A"/>
    <w:rsid w:val="00D04781"/>
    <w:rsid w:val="00D1651C"/>
    <w:rsid w:val="00D204CD"/>
    <w:rsid w:val="00D35CC5"/>
    <w:rsid w:val="00D4449B"/>
    <w:rsid w:val="00D44A81"/>
    <w:rsid w:val="00D45A7A"/>
    <w:rsid w:val="00D47CED"/>
    <w:rsid w:val="00D66A55"/>
    <w:rsid w:val="00D70415"/>
    <w:rsid w:val="00D725B9"/>
    <w:rsid w:val="00D72C44"/>
    <w:rsid w:val="00D73989"/>
    <w:rsid w:val="00D7618D"/>
    <w:rsid w:val="00D8366A"/>
    <w:rsid w:val="00D86593"/>
    <w:rsid w:val="00D900ED"/>
    <w:rsid w:val="00D90D49"/>
    <w:rsid w:val="00D96367"/>
    <w:rsid w:val="00DB1B50"/>
    <w:rsid w:val="00DC0F8C"/>
    <w:rsid w:val="00DC1CBB"/>
    <w:rsid w:val="00DC3864"/>
    <w:rsid w:val="00DC7CBA"/>
    <w:rsid w:val="00DD458E"/>
    <w:rsid w:val="00DD6133"/>
    <w:rsid w:val="00DE6FA6"/>
    <w:rsid w:val="00DF401E"/>
    <w:rsid w:val="00DF6184"/>
    <w:rsid w:val="00E04DDC"/>
    <w:rsid w:val="00E06FA9"/>
    <w:rsid w:val="00E100D5"/>
    <w:rsid w:val="00E12AAD"/>
    <w:rsid w:val="00E26FBE"/>
    <w:rsid w:val="00E30E46"/>
    <w:rsid w:val="00E363F2"/>
    <w:rsid w:val="00E40350"/>
    <w:rsid w:val="00E41F9B"/>
    <w:rsid w:val="00E43072"/>
    <w:rsid w:val="00E43455"/>
    <w:rsid w:val="00E515F3"/>
    <w:rsid w:val="00E551FB"/>
    <w:rsid w:val="00E56EA7"/>
    <w:rsid w:val="00E574A1"/>
    <w:rsid w:val="00E61925"/>
    <w:rsid w:val="00E726BA"/>
    <w:rsid w:val="00E8417C"/>
    <w:rsid w:val="00E95E8E"/>
    <w:rsid w:val="00EA1E25"/>
    <w:rsid w:val="00EA2BB1"/>
    <w:rsid w:val="00EB1FE6"/>
    <w:rsid w:val="00EB32A9"/>
    <w:rsid w:val="00EB5ACA"/>
    <w:rsid w:val="00EC6811"/>
    <w:rsid w:val="00EC6DCF"/>
    <w:rsid w:val="00ED35B0"/>
    <w:rsid w:val="00EF1B0A"/>
    <w:rsid w:val="00EF1E6E"/>
    <w:rsid w:val="00F02152"/>
    <w:rsid w:val="00F070B0"/>
    <w:rsid w:val="00F2328B"/>
    <w:rsid w:val="00F26141"/>
    <w:rsid w:val="00F26C7A"/>
    <w:rsid w:val="00F26C7D"/>
    <w:rsid w:val="00F33739"/>
    <w:rsid w:val="00F450EF"/>
    <w:rsid w:val="00F52717"/>
    <w:rsid w:val="00F5555A"/>
    <w:rsid w:val="00F61A03"/>
    <w:rsid w:val="00F674FE"/>
    <w:rsid w:val="00F76D4C"/>
    <w:rsid w:val="00F82A76"/>
    <w:rsid w:val="00F877E1"/>
    <w:rsid w:val="00F95F34"/>
    <w:rsid w:val="00F96012"/>
    <w:rsid w:val="00F971AF"/>
    <w:rsid w:val="00FA4C70"/>
    <w:rsid w:val="00FB19A6"/>
    <w:rsid w:val="00FB3142"/>
    <w:rsid w:val="00FB7645"/>
    <w:rsid w:val="00FC1575"/>
    <w:rsid w:val="00FC2362"/>
    <w:rsid w:val="00FC510E"/>
    <w:rsid w:val="00FE00B4"/>
    <w:rsid w:val="00FF35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EE1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character" w:styleId="Hyperlink">
    <w:name w:val="Hyperlink"/>
    <w:basedOn w:val="DefaultParagraphFont"/>
    <w:rPr>
      <w:color w:val="0000FF"/>
      <w:u w:val="single"/>
    </w:rPr>
  </w:style>
  <w:style w:type="paragraph" w:styleId="BodyText">
    <w:name w:val="Body Text"/>
    <w:basedOn w:val="Normal"/>
    <w:rPr>
      <w:rFonts w:eastAsia="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color w:val="000000"/>
      <w:u w:val="single"/>
    </w:rPr>
  </w:style>
  <w:style w:type="paragraph" w:styleId="Title">
    <w:name w:val="Title"/>
    <w:basedOn w:val="Normal"/>
    <w:qFormat/>
    <w:pPr>
      <w:spacing w:line="320" w:lineRule="exact"/>
      <w:jc w:val="center"/>
    </w:pPr>
    <w:rPr>
      <w:b/>
      <w:sz w:val="36"/>
    </w:rPr>
  </w:style>
  <w:style w:type="paragraph" w:styleId="ListParagraph">
    <w:name w:val="List Paragraph"/>
    <w:basedOn w:val="Normal"/>
    <w:uiPriority w:val="34"/>
    <w:qFormat/>
    <w:rsid w:val="00C02F05"/>
    <w:pPr>
      <w:ind w:left="720"/>
      <w:contextualSpacing/>
    </w:pPr>
  </w:style>
  <w:style w:type="character" w:customStyle="1" w:styleId="apple-converted-space">
    <w:name w:val="apple-converted-space"/>
    <w:basedOn w:val="DefaultParagraphFont"/>
    <w:rsid w:val="00872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character" w:styleId="Hyperlink">
    <w:name w:val="Hyperlink"/>
    <w:basedOn w:val="DefaultParagraphFont"/>
    <w:rPr>
      <w:color w:val="0000FF"/>
      <w:u w:val="single"/>
    </w:rPr>
  </w:style>
  <w:style w:type="paragraph" w:styleId="BodyText">
    <w:name w:val="Body Text"/>
    <w:basedOn w:val="Normal"/>
    <w:rPr>
      <w:rFonts w:eastAsia="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color w:val="000000"/>
      <w:u w:val="single"/>
    </w:rPr>
  </w:style>
  <w:style w:type="paragraph" w:styleId="Title">
    <w:name w:val="Title"/>
    <w:basedOn w:val="Normal"/>
    <w:qFormat/>
    <w:pPr>
      <w:spacing w:line="320" w:lineRule="exact"/>
      <w:jc w:val="center"/>
    </w:pPr>
    <w:rPr>
      <w:b/>
      <w:sz w:val="36"/>
    </w:rPr>
  </w:style>
  <w:style w:type="paragraph" w:styleId="ListParagraph">
    <w:name w:val="List Paragraph"/>
    <w:basedOn w:val="Normal"/>
    <w:uiPriority w:val="34"/>
    <w:qFormat/>
    <w:rsid w:val="00C02F05"/>
    <w:pPr>
      <w:ind w:left="720"/>
      <w:contextualSpacing/>
    </w:pPr>
  </w:style>
  <w:style w:type="character" w:customStyle="1" w:styleId="apple-converted-space">
    <w:name w:val="apple-converted-space"/>
    <w:basedOn w:val="DefaultParagraphFont"/>
    <w:rsid w:val="0087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org" TargetMode="External"/><Relationship Id="rId9" Type="http://schemas.openxmlformats.org/officeDocument/2006/relationships/hyperlink" Target="http://www.HisDeal.org" TargetMode="External"/><Relationship Id="rId10" Type="http://schemas.openxmlformats.org/officeDocument/2006/relationships/hyperlink" Target="http://www.HisD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1645</Words>
  <Characters>9380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Paul's Letter to the Philippians</vt:lpstr>
    </vt:vector>
  </TitlesOfParts>
  <Company>The Toles Company Inc.</Company>
  <LinksUpToDate>false</LinksUpToDate>
  <CharactersWithSpaces>11003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Philippians</dc:title>
  <dc:subject/>
  <dc:creator>George Toles</dc:creator>
  <cp:keywords/>
  <cp:lastModifiedBy>George Toles</cp:lastModifiedBy>
  <cp:revision>390</cp:revision>
  <cp:lastPrinted>2007-05-15T07:03:00Z</cp:lastPrinted>
  <dcterms:created xsi:type="dcterms:W3CDTF">2016-12-01T08:49:00Z</dcterms:created>
  <dcterms:modified xsi:type="dcterms:W3CDTF">2017-04-04T05:05:00Z</dcterms:modified>
</cp:coreProperties>
</file>