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DC01" w14:textId="77777777" w:rsidR="000338B1" w:rsidRPr="00AB6242" w:rsidRDefault="000338B1" w:rsidP="000338B1">
      <w:pPr>
        <w:spacing w:line="320" w:lineRule="exact"/>
        <w:jc w:val="center"/>
        <w:rPr>
          <w:rFonts w:ascii="Capitals" w:hAnsi="Capitals"/>
          <w:b/>
          <w:sz w:val="36"/>
        </w:rPr>
      </w:pPr>
      <w:r>
        <w:rPr>
          <w:rFonts w:ascii="Capitals" w:hAnsi="Capitals"/>
          <w:b/>
          <w:sz w:val="36"/>
        </w:rPr>
        <w:t>“</w:t>
      </w:r>
      <w:r w:rsidRPr="00AB6242">
        <w:rPr>
          <w:rFonts w:ascii="Capitals" w:hAnsi="Capitals"/>
          <w:b/>
          <w:sz w:val="36"/>
        </w:rPr>
        <w:t>NO WORRIES</w:t>
      </w:r>
      <w:r>
        <w:rPr>
          <w:rFonts w:ascii="Capitals" w:hAnsi="Capitals"/>
          <w:b/>
          <w:sz w:val="36"/>
        </w:rPr>
        <w:t>”</w:t>
      </w:r>
    </w:p>
    <w:p w14:paraId="0CF1D521" w14:textId="77777777" w:rsidR="000338B1" w:rsidRDefault="000338B1" w:rsidP="000338B1">
      <w:pPr>
        <w:spacing w:line="320" w:lineRule="exact"/>
        <w:jc w:val="center"/>
        <w:rPr>
          <w:b/>
          <w:sz w:val="36"/>
        </w:rPr>
      </w:pPr>
    </w:p>
    <w:p w14:paraId="348A0065" w14:textId="271951F7" w:rsidR="000338B1" w:rsidRDefault="000338B1" w:rsidP="000338B1">
      <w:pPr>
        <w:spacing w:line="320" w:lineRule="exact"/>
        <w:jc w:val="center"/>
        <w:rPr>
          <w:b/>
          <w:sz w:val="28"/>
        </w:rPr>
      </w:pPr>
      <w:r>
        <w:rPr>
          <w:b/>
          <w:sz w:val="28"/>
        </w:rPr>
        <w:t>Philippians 3</w:t>
      </w:r>
    </w:p>
    <w:p w14:paraId="2D3DFF61" w14:textId="77777777" w:rsidR="000338B1" w:rsidRDefault="000338B1" w:rsidP="000338B1">
      <w:pPr>
        <w:spacing w:line="320" w:lineRule="exact"/>
      </w:pPr>
    </w:p>
    <w:p w14:paraId="3E7AFA2A" w14:textId="77777777" w:rsidR="000338B1" w:rsidRPr="00216F4E" w:rsidRDefault="000338B1" w:rsidP="000338B1">
      <w:pPr>
        <w:pStyle w:val="BodyText"/>
        <w:rPr>
          <w:rFonts w:eastAsia="Times"/>
          <w:szCs w:val="24"/>
        </w:rPr>
      </w:pPr>
    </w:p>
    <w:p w14:paraId="085F51D8" w14:textId="07CA5D0F" w:rsidR="002D5243" w:rsidRPr="002D5243" w:rsidRDefault="002D5243" w:rsidP="002D5243">
      <w:pPr>
        <w:keepNext/>
        <w:framePr w:dropCap="drop" w:lines="3" w:wrap="around" w:vAnchor="text" w:hAnchor="text"/>
        <w:spacing w:line="960" w:lineRule="exact"/>
        <w:rPr>
          <w:color w:val="000000"/>
          <w:position w:val="-13"/>
          <w:sz w:val="108"/>
        </w:rPr>
      </w:pPr>
      <w:r w:rsidRPr="002D5243">
        <w:rPr>
          <w:color w:val="000000"/>
          <w:position w:val="-13"/>
          <w:sz w:val="108"/>
        </w:rPr>
        <w:t>I</w:t>
      </w:r>
    </w:p>
    <w:p w14:paraId="42B84A84" w14:textId="144E60D0" w:rsidR="00FE69DB" w:rsidRDefault="00B9064A" w:rsidP="00453C73">
      <w:pPr>
        <w:rPr>
          <w:color w:val="000000"/>
        </w:rPr>
      </w:pPr>
      <w:r>
        <w:rPr>
          <w:color w:val="000000"/>
        </w:rPr>
        <w:t xml:space="preserve">n </w:t>
      </w:r>
      <w:r w:rsidR="005D206D">
        <w:rPr>
          <w:color w:val="000000"/>
        </w:rPr>
        <w:t>1605</w:t>
      </w:r>
      <w:r w:rsidR="00D70DDD">
        <w:rPr>
          <w:color w:val="000000"/>
        </w:rPr>
        <w:t xml:space="preserve"> </w:t>
      </w:r>
      <w:r w:rsidR="00231B51">
        <w:rPr>
          <w:color w:val="000000"/>
        </w:rPr>
        <w:t>Miguel de Cervantes</w:t>
      </w:r>
      <w:r w:rsidR="002D1F34">
        <w:rPr>
          <w:color w:val="000000"/>
        </w:rPr>
        <w:t xml:space="preserve"> </w:t>
      </w:r>
      <w:r w:rsidR="00AC1810">
        <w:rPr>
          <w:color w:val="000000"/>
        </w:rPr>
        <w:t>published</w:t>
      </w:r>
      <w:r w:rsidR="002D1F34">
        <w:rPr>
          <w:color w:val="000000"/>
        </w:rPr>
        <w:t xml:space="preserve"> </w:t>
      </w:r>
      <w:r w:rsidR="005D206D" w:rsidRPr="00B72EC0">
        <w:rPr>
          <w:i/>
          <w:color w:val="000000"/>
        </w:rPr>
        <w:t>Don Quixote</w:t>
      </w:r>
      <w:r w:rsidR="00861678">
        <w:rPr>
          <w:color w:val="000000"/>
        </w:rPr>
        <w:t xml:space="preserve"> </w:t>
      </w:r>
      <w:r w:rsidR="00D70DDD">
        <w:rPr>
          <w:color w:val="000000"/>
        </w:rPr>
        <w:t xml:space="preserve">who </w:t>
      </w:r>
      <w:r w:rsidR="00D351C4">
        <w:rPr>
          <w:color w:val="000000"/>
        </w:rPr>
        <w:t>dared</w:t>
      </w:r>
      <w:r w:rsidR="007B096C">
        <w:rPr>
          <w:color w:val="000000"/>
        </w:rPr>
        <w:t xml:space="preserve"> </w:t>
      </w:r>
      <w:r w:rsidR="00231B51">
        <w:rPr>
          <w:i/>
          <w:color w:val="000000"/>
        </w:rPr>
        <w:t>“To dream the impossible dre</w:t>
      </w:r>
      <w:r w:rsidR="002D5243">
        <w:rPr>
          <w:i/>
          <w:color w:val="000000"/>
        </w:rPr>
        <w:t>am …</w:t>
      </w:r>
      <w:r w:rsidR="00231B51">
        <w:rPr>
          <w:i/>
          <w:color w:val="000000"/>
        </w:rPr>
        <w:t xml:space="preserve"> willing to march into hell for a heavenly cause!</w:t>
      </w:r>
      <w:r w:rsidR="002D5243">
        <w:rPr>
          <w:i/>
          <w:color w:val="000000"/>
        </w:rPr>
        <w:t>”</w:t>
      </w:r>
      <w:r w:rsidR="00231B51">
        <w:rPr>
          <w:i/>
          <w:color w:val="000000"/>
        </w:rPr>
        <w:t xml:space="preserve"> </w:t>
      </w:r>
      <w:r w:rsidR="00FE69DB">
        <w:rPr>
          <w:color w:val="000000"/>
        </w:rPr>
        <w:t xml:space="preserve"> </w:t>
      </w:r>
      <w:r w:rsidR="003C7522">
        <w:rPr>
          <w:color w:val="000000"/>
        </w:rPr>
        <w:t>T</w:t>
      </w:r>
      <w:r w:rsidR="003D3CA8">
        <w:rPr>
          <w:color w:val="000000"/>
        </w:rPr>
        <w:t>he apostle Paul</w:t>
      </w:r>
      <w:r w:rsidR="003C7522">
        <w:rPr>
          <w:color w:val="000000"/>
        </w:rPr>
        <w:t xml:space="preserve"> marched into 1</w:t>
      </w:r>
      <w:r w:rsidR="003C7522" w:rsidRPr="003C7522">
        <w:rPr>
          <w:color w:val="000000"/>
          <w:vertAlign w:val="superscript"/>
        </w:rPr>
        <w:t>st</w:t>
      </w:r>
      <w:r w:rsidR="00AC1810">
        <w:rPr>
          <w:color w:val="000000"/>
        </w:rPr>
        <w:t xml:space="preserve"> century idolatry</w:t>
      </w:r>
      <w:r w:rsidR="003C7522">
        <w:rPr>
          <w:color w:val="000000"/>
        </w:rPr>
        <w:t xml:space="preserve"> and religious legalism to fi</w:t>
      </w:r>
      <w:r w:rsidR="00545759">
        <w:rPr>
          <w:color w:val="000000"/>
        </w:rPr>
        <w:t xml:space="preserve">ght for </w:t>
      </w:r>
      <w:r w:rsidR="00231B51">
        <w:rPr>
          <w:color w:val="000000"/>
        </w:rPr>
        <w:t xml:space="preserve">a </w:t>
      </w:r>
      <w:r w:rsidR="005D57EB">
        <w:rPr>
          <w:color w:val="000000"/>
        </w:rPr>
        <w:t>heavenly cause</w:t>
      </w:r>
      <w:r w:rsidR="0035570B">
        <w:rPr>
          <w:color w:val="000000"/>
        </w:rPr>
        <w:t xml:space="preserve">, i.e., the </w:t>
      </w:r>
      <w:r w:rsidR="0035570B">
        <w:rPr>
          <w:i/>
          <w:color w:val="000000"/>
        </w:rPr>
        <w:t xml:space="preserve">good news </w:t>
      </w:r>
      <w:r w:rsidR="0035570B">
        <w:rPr>
          <w:color w:val="000000"/>
        </w:rPr>
        <w:t xml:space="preserve">that Jesus Christ, God’s Son, </w:t>
      </w:r>
      <w:r w:rsidR="00CF7F66">
        <w:rPr>
          <w:color w:val="000000"/>
        </w:rPr>
        <w:t>took our place on the cross.</w:t>
      </w:r>
    </w:p>
    <w:p w14:paraId="76650739" w14:textId="77777777" w:rsidR="00FE69DB" w:rsidRDefault="00FE69DB" w:rsidP="00453C73">
      <w:pPr>
        <w:rPr>
          <w:color w:val="000000"/>
        </w:rPr>
      </w:pPr>
    </w:p>
    <w:p w14:paraId="65235CF1" w14:textId="551E7D44" w:rsidR="00F074EB" w:rsidRPr="005972F1" w:rsidRDefault="005972F1" w:rsidP="00453C73">
      <w:pPr>
        <w:rPr>
          <w:szCs w:val="24"/>
        </w:rPr>
      </w:pPr>
      <w:r>
        <w:rPr>
          <w:color w:val="000000"/>
        </w:rPr>
        <w:t xml:space="preserve">Under </w:t>
      </w:r>
      <w:r w:rsidR="005D57EB">
        <w:rPr>
          <w:color w:val="000000"/>
        </w:rPr>
        <w:t>arrest</w:t>
      </w:r>
      <w:r w:rsidR="00FE69DB">
        <w:rPr>
          <w:color w:val="000000"/>
        </w:rPr>
        <w:t xml:space="preserve"> </w:t>
      </w:r>
      <w:r w:rsidR="00AD615A">
        <w:rPr>
          <w:color w:val="000000"/>
        </w:rPr>
        <w:t>i</w:t>
      </w:r>
      <w:r w:rsidR="00F4733F">
        <w:rPr>
          <w:color w:val="000000"/>
        </w:rPr>
        <w:t>n Rome, Paul</w:t>
      </w:r>
      <w:r w:rsidR="00AD615A">
        <w:rPr>
          <w:color w:val="000000"/>
        </w:rPr>
        <w:t xml:space="preserve"> awaits</w:t>
      </w:r>
      <w:r w:rsidR="0045148E">
        <w:rPr>
          <w:color w:val="000000"/>
        </w:rPr>
        <w:t xml:space="preserve"> trial before Nero</w:t>
      </w:r>
      <w:r w:rsidR="005D57EB">
        <w:rPr>
          <w:color w:val="000000"/>
        </w:rPr>
        <w:t xml:space="preserve"> </w:t>
      </w:r>
      <w:r>
        <w:rPr>
          <w:szCs w:val="24"/>
        </w:rPr>
        <w:t>on bogus charges of demean</w:t>
      </w:r>
      <w:r w:rsidR="00AC1810">
        <w:rPr>
          <w:szCs w:val="24"/>
        </w:rPr>
        <w:t>ing</w:t>
      </w:r>
      <w:r w:rsidR="005244D8">
        <w:rPr>
          <w:szCs w:val="24"/>
        </w:rPr>
        <w:t xml:space="preserve"> the Jews’</w:t>
      </w:r>
      <w:r w:rsidR="0063177A">
        <w:rPr>
          <w:szCs w:val="24"/>
        </w:rPr>
        <w:t xml:space="preserve"> religion</w:t>
      </w:r>
      <w:r w:rsidR="005D57EB">
        <w:rPr>
          <w:szCs w:val="24"/>
        </w:rPr>
        <w:t>.  C</w:t>
      </w:r>
      <w:r w:rsidR="0039465B">
        <w:rPr>
          <w:color w:val="000000"/>
        </w:rPr>
        <w:t xml:space="preserve">irca 60 A.D. </w:t>
      </w:r>
      <w:r w:rsidR="00FE69DB">
        <w:rPr>
          <w:color w:val="000000"/>
        </w:rPr>
        <w:t xml:space="preserve">Paul writes </w:t>
      </w:r>
      <w:r w:rsidR="00231B51">
        <w:rPr>
          <w:color w:val="000000"/>
        </w:rPr>
        <w:t>to Christ’s followers in northern</w:t>
      </w:r>
      <w:r w:rsidR="00AD615A">
        <w:rPr>
          <w:color w:val="000000"/>
        </w:rPr>
        <w:t xml:space="preserve"> Greece</w:t>
      </w:r>
      <w:r w:rsidR="0085530E">
        <w:rPr>
          <w:color w:val="000000"/>
        </w:rPr>
        <w:t xml:space="preserve"> </w:t>
      </w:r>
      <w:r w:rsidR="009B319D">
        <w:rPr>
          <w:szCs w:val="24"/>
        </w:rPr>
        <w:t>at</w:t>
      </w:r>
      <w:r w:rsidR="0085530E">
        <w:rPr>
          <w:szCs w:val="24"/>
        </w:rPr>
        <w:t xml:space="preserve"> Philippi, </w:t>
      </w:r>
      <w:r w:rsidR="002F0237">
        <w:rPr>
          <w:szCs w:val="24"/>
        </w:rPr>
        <w:t>the first church</w:t>
      </w:r>
      <w:r w:rsidR="00502666">
        <w:rPr>
          <w:szCs w:val="24"/>
        </w:rPr>
        <w:t xml:space="preserve"> he </w:t>
      </w:r>
      <w:r w:rsidR="009B319D">
        <w:rPr>
          <w:szCs w:val="24"/>
        </w:rPr>
        <w:t>planted in Europe.</w:t>
      </w:r>
      <w:r w:rsidR="00F074EB">
        <w:rPr>
          <w:szCs w:val="24"/>
        </w:rPr>
        <w:t xml:space="preserve"> </w:t>
      </w:r>
      <w:r w:rsidR="00900CF4">
        <w:rPr>
          <w:szCs w:val="24"/>
        </w:rPr>
        <w:t>F</w:t>
      </w:r>
      <w:r w:rsidR="00EE2FF5">
        <w:rPr>
          <w:szCs w:val="24"/>
        </w:rPr>
        <w:t>alse</w:t>
      </w:r>
      <w:r w:rsidR="009B319D">
        <w:rPr>
          <w:szCs w:val="24"/>
        </w:rPr>
        <w:t xml:space="preserve"> teachers</w:t>
      </w:r>
      <w:r w:rsidR="00611184">
        <w:rPr>
          <w:szCs w:val="24"/>
        </w:rPr>
        <w:t xml:space="preserve"> have slipped in</w:t>
      </w:r>
      <w:r w:rsidR="00AB5AC1">
        <w:rPr>
          <w:szCs w:val="24"/>
        </w:rPr>
        <w:t xml:space="preserve">, </w:t>
      </w:r>
      <w:r w:rsidR="004D4395">
        <w:rPr>
          <w:szCs w:val="24"/>
        </w:rPr>
        <w:t>twis</w:t>
      </w:r>
      <w:r w:rsidR="00EE2FF5">
        <w:rPr>
          <w:szCs w:val="24"/>
        </w:rPr>
        <w:t xml:space="preserve">ting </w:t>
      </w:r>
      <w:r w:rsidR="00011663">
        <w:rPr>
          <w:szCs w:val="24"/>
        </w:rPr>
        <w:t>Paul’</w:t>
      </w:r>
      <w:r w:rsidR="00136A66">
        <w:rPr>
          <w:szCs w:val="24"/>
        </w:rPr>
        <w:t>s message</w:t>
      </w:r>
      <w:r w:rsidR="009B319D">
        <w:rPr>
          <w:szCs w:val="24"/>
        </w:rPr>
        <w:t>.</w:t>
      </w:r>
      <w:r w:rsidR="001E066C">
        <w:rPr>
          <w:szCs w:val="24"/>
        </w:rPr>
        <w:t xml:space="preserve"> </w:t>
      </w:r>
      <w:r>
        <w:rPr>
          <w:szCs w:val="24"/>
        </w:rPr>
        <w:t>N</w:t>
      </w:r>
      <w:r w:rsidR="00AC1810">
        <w:rPr>
          <w:szCs w:val="24"/>
        </w:rPr>
        <w:t xml:space="preserve">ow he unloads a stern warning </w:t>
      </w:r>
      <w:r w:rsidR="00E01C77">
        <w:rPr>
          <w:szCs w:val="24"/>
        </w:rPr>
        <w:t>in defens</w:t>
      </w:r>
      <w:r w:rsidR="00DF6B57">
        <w:rPr>
          <w:szCs w:val="24"/>
        </w:rPr>
        <w:t>e</w:t>
      </w:r>
      <w:r w:rsidR="0035570B">
        <w:rPr>
          <w:szCs w:val="24"/>
        </w:rPr>
        <w:t xml:space="preserve"> of</w:t>
      </w:r>
      <w:r w:rsidR="00AC1810">
        <w:rPr>
          <w:szCs w:val="24"/>
        </w:rPr>
        <w:t xml:space="preserve"> the Gospel of the Grace of God</w:t>
      </w:r>
      <w:r w:rsidR="00EE2FF5">
        <w:rPr>
          <w:szCs w:val="24"/>
        </w:rPr>
        <w:t xml:space="preserve">. </w:t>
      </w:r>
      <w:r w:rsidR="00EC56FE">
        <w:rPr>
          <w:szCs w:val="24"/>
        </w:rPr>
        <w:t xml:space="preserve"> </w:t>
      </w:r>
      <w:r w:rsidR="00182355">
        <w:rPr>
          <w:rFonts w:ascii="Albertus Extra Bold" w:hAnsi="Albertus Extra Bold"/>
          <w:szCs w:val="24"/>
          <w:u w:val="single"/>
        </w:rPr>
        <w:t xml:space="preserve">Let’s read Philippians 3:1-21 (p. 1068, GNB). </w:t>
      </w:r>
    </w:p>
    <w:p w14:paraId="3A3AADE1" w14:textId="77777777" w:rsidR="00181221" w:rsidRPr="00D66BFF" w:rsidRDefault="00181221" w:rsidP="00181221">
      <w:pPr>
        <w:rPr>
          <w:szCs w:val="24"/>
        </w:rPr>
      </w:pPr>
    </w:p>
    <w:p w14:paraId="782D761D" w14:textId="1B2A55E7" w:rsidR="00181221" w:rsidRPr="00CB6146" w:rsidRDefault="00126016" w:rsidP="00181221">
      <w:pPr>
        <w:pStyle w:val="Heading4"/>
        <w:rPr>
          <w:rFonts w:ascii="Capitals" w:hAnsi="Capitals"/>
          <w:i w:val="0"/>
        </w:rPr>
      </w:pPr>
      <w:r>
        <w:rPr>
          <w:rFonts w:ascii="Capitals" w:hAnsi="Capitals"/>
          <w:i w:val="0"/>
        </w:rPr>
        <w:t xml:space="preserve">Dog </w:t>
      </w:r>
      <w:r w:rsidR="00C45FCD">
        <w:rPr>
          <w:rFonts w:ascii="Capitals" w:hAnsi="Capitals"/>
          <w:i w:val="0"/>
        </w:rPr>
        <w:t>Pounding</w:t>
      </w:r>
    </w:p>
    <w:p w14:paraId="644158DA" w14:textId="72333783" w:rsidR="00AE42A8" w:rsidRPr="00C430BD" w:rsidRDefault="009579C6" w:rsidP="00C430BD">
      <w:pPr>
        <w:pStyle w:val="Heading4"/>
        <w:rPr>
          <w:i w:val="0"/>
        </w:rPr>
      </w:pPr>
      <w:r>
        <w:rPr>
          <w:i w:val="0"/>
        </w:rPr>
        <w:t>Philippians 3:1-3</w:t>
      </w:r>
    </w:p>
    <w:p w14:paraId="399DD8FE" w14:textId="77777777" w:rsidR="00955A92" w:rsidRPr="00D66BFF" w:rsidRDefault="00955A92" w:rsidP="00955A92">
      <w:pPr>
        <w:rPr>
          <w:szCs w:val="24"/>
        </w:rPr>
      </w:pPr>
    </w:p>
    <w:p w14:paraId="620B8FC9" w14:textId="3DA1A30E" w:rsidR="0011663D" w:rsidRDefault="007B57BD" w:rsidP="00CC41F5">
      <w:r>
        <w:rPr>
          <w:szCs w:val="24"/>
        </w:rPr>
        <w:t>Some</w:t>
      </w:r>
      <w:r w:rsidR="00772AE9">
        <w:t xml:space="preserve"> Jewish</w:t>
      </w:r>
      <w:r w:rsidR="00A60FDC">
        <w:t xml:space="preserve"> follow</w:t>
      </w:r>
      <w:r w:rsidR="00772AE9">
        <w:t>ers of</w:t>
      </w:r>
      <w:r w:rsidR="00446A83">
        <w:t xml:space="preserve"> Christ were misleading the </w:t>
      </w:r>
      <w:r w:rsidR="00894920">
        <w:t>new</w:t>
      </w:r>
      <w:r w:rsidR="00A60FDC">
        <w:t xml:space="preserve"> </w:t>
      </w:r>
      <w:r w:rsidR="00C44034">
        <w:t xml:space="preserve">believers </w:t>
      </w:r>
      <w:r w:rsidR="00A60FDC">
        <w:t>in Philippi</w:t>
      </w:r>
      <w:r w:rsidR="00A1709C">
        <w:t xml:space="preserve"> (</w:t>
      </w:r>
      <w:r w:rsidR="00413F63">
        <w:t xml:space="preserve">Acts 15:1; </w:t>
      </w:r>
      <w:r w:rsidR="00A1709C">
        <w:rPr>
          <w:szCs w:val="24"/>
        </w:rPr>
        <w:t>2 Corinthians</w:t>
      </w:r>
      <w:r w:rsidR="00A1709C" w:rsidRPr="00D66BFF">
        <w:rPr>
          <w:szCs w:val="24"/>
        </w:rPr>
        <w:t xml:space="preserve"> 11:13</w:t>
      </w:r>
      <w:r w:rsidR="00A1709C">
        <w:rPr>
          <w:szCs w:val="24"/>
        </w:rPr>
        <w:t>-15)</w:t>
      </w:r>
      <w:r w:rsidR="00A60FDC">
        <w:t>.  Paul calle</w:t>
      </w:r>
      <w:r w:rsidR="00991D60">
        <w:t>d them</w:t>
      </w:r>
      <w:r w:rsidR="004C3D55">
        <w:t xml:space="preserve"> dogs for</w:t>
      </w:r>
      <w:r w:rsidR="00694B06">
        <w:t xml:space="preserve"> </w:t>
      </w:r>
      <w:r w:rsidR="00D94238">
        <w:t>compromising</w:t>
      </w:r>
      <w:r w:rsidR="00E0467B">
        <w:t xml:space="preserve"> </w:t>
      </w:r>
      <w:r w:rsidR="00D94238">
        <w:t>his new “faith plus nothing” Gospel</w:t>
      </w:r>
      <w:r w:rsidR="00772595">
        <w:t xml:space="preserve"> with</w:t>
      </w:r>
      <w:r w:rsidR="00D94238">
        <w:t xml:space="preserve"> </w:t>
      </w:r>
      <w:r w:rsidR="00E0467B">
        <w:t>their</w:t>
      </w:r>
      <w:r w:rsidR="005A6D7A">
        <w:t xml:space="preserve"> </w:t>
      </w:r>
      <w:r w:rsidR="00A60FDC">
        <w:t>m</w:t>
      </w:r>
      <w:r w:rsidR="00A47BF6">
        <w:t>ixed-breed belief</w:t>
      </w:r>
      <w:r w:rsidR="005A6D7A">
        <w:t xml:space="preserve"> of</w:t>
      </w:r>
      <w:r w:rsidR="00E32D3F">
        <w:t xml:space="preserve"> </w:t>
      </w:r>
      <w:r w:rsidR="00894920">
        <w:t>earn-it-yourself</w:t>
      </w:r>
      <w:r w:rsidR="00B43E48">
        <w:t xml:space="preserve"> salvation</w:t>
      </w:r>
      <w:r w:rsidR="00894920">
        <w:t>.</w:t>
      </w:r>
      <w:r w:rsidR="00413F63">
        <w:t xml:space="preserve"> </w:t>
      </w:r>
      <w:r w:rsidR="0011663D" w:rsidRPr="00AE0E10">
        <w:t xml:space="preserve">These </w:t>
      </w:r>
      <w:r w:rsidR="00AE0E10" w:rsidRPr="00AE0E10">
        <w:rPr>
          <w:szCs w:val="24"/>
        </w:rPr>
        <w:t xml:space="preserve">misguided Christ-followers </w:t>
      </w:r>
      <w:r w:rsidR="0011663D" w:rsidRPr="00AE0E10">
        <w:t>insisted you</w:t>
      </w:r>
      <w:r w:rsidR="005806CA">
        <w:t xml:space="preserve"> must also obey religious laws</w:t>
      </w:r>
      <w:r w:rsidR="0011663D">
        <w:t>, be circumcised, offe</w:t>
      </w:r>
      <w:r w:rsidR="00894710">
        <w:t xml:space="preserve">r animal sacrifices, etc. </w:t>
      </w:r>
      <w:r w:rsidR="00943A1F">
        <w:t xml:space="preserve">God </w:t>
      </w:r>
      <w:r w:rsidR="00DA6222">
        <w:t xml:space="preserve">had </w:t>
      </w:r>
      <w:r w:rsidR="005A2483">
        <w:t>required</w:t>
      </w:r>
      <w:r w:rsidR="00894710">
        <w:t xml:space="preserve"> that</w:t>
      </w:r>
      <w:r w:rsidR="0011663D">
        <w:t xml:space="preserve"> </w:t>
      </w:r>
      <w:r w:rsidR="0011663D">
        <w:rPr>
          <w:i/>
        </w:rPr>
        <w:t>before</w:t>
      </w:r>
      <w:r w:rsidR="0011663D">
        <w:t xml:space="preserve"> Christ died in our place.  But </w:t>
      </w:r>
      <w:r w:rsidR="0011663D">
        <w:rPr>
          <w:i/>
        </w:rPr>
        <w:t>after</w:t>
      </w:r>
      <w:r w:rsidR="00DA6222">
        <w:t xml:space="preserve"> the cross God</w:t>
      </w:r>
      <w:r w:rsidR="0011663D">
        <w:t xml:space="preserve"> sets </w:t>
      </w:r>
      <w:r w:rsidR="00F83884">
        <w:t xml:space="preserve">us right with Himself as a </w:t>
      </w:r>
      <w:r w:rsidR="00E0467B">
        <w:t>gift to be received, not earn</w:t>
      </w:r>
      <w:r w:rsidR="001E75AC">
        <w:t>ed</w:t>
      </w:r>
      <w:r w:rsidR="00FD0253">
        <w:t xml:space="preserve">.  </w:t>
      </w:r>
      <w:r w:rsidR="00FD0253" w:rsidRPr="00FD0253">
        <w:rPr>
          <w:rFonts w:ascii="Albertus Extra Bold" w:hAnsi="Albertus Extra Bold"/>
          <w:u w:val="single"/>
        </w:rPr>
        <w:t xml:space="preserve">Let’s read </w:t>
      </w:r>
      <w:r w:rsidR="0011663D" w:rsidRPr="00FD0253">
        <w:rPr>
          <w:rFonts w:ascii="Albertus Extra Bold" w:hAnsi="Albertus Extra Bold"/>
          <w:u w:val="single"/>
        </w:rPr>
        <w:t xml:space="preserve">Galatians </w:t>
      </w:r>
      <w:r w:rsidR="00774942" w:rsidRPr="00FD0253">
        <w:rPr>
          <w:rFonts w:ascii="Albertus Extra Bold" w:hAnsi="Albertus Extra Bold"/>
          <w:u w:val="single"/>
        </w:rPr>
        <w:t xml:space="preserve">1:6-12, </w:t>
      </w:r>
      <w:r w:rsidR="0011663D" w:rsidRPr="00FD0253">
        <w:rPr>
          <w:rFonts w:ascii="Albertus Extra Bold" w:hAnsi="Albertus Extra Bold"/>
          <w:u w:val="single"/>
        </w:rPr>
        <w:t>2:16</w:t>
      </w:r>
      <w:r w:rsidR="00EA0FC0">
        <w:rPr>
          <w:rFonts w:ascii="Albertus Extra Bold" w:hAnsi="Albertus Extra Bold"/>
          <w:u w:val="single"/>
        </w:rPr>
        <w:t>, 6:12</w:t>
      </w:r>
      <w:r w:rsidR="00774942" w:rsidRPr="00FD0253">
        <w:rPr>
          <w:rFonts w:ascii="Albertus Extra Bold" w:hAnsi="Albertus Extra Bold"/>
          <w:u w:val="single"/>
        </w:rPr>
        <w:t>-15</w:t>
      </w:r>
      <w:r w:rsidR="00FD0253" w:rsidRPr="00FD0253">
        <w:rPr>
          <w:rFonts w:ascii="Albertus Extra Bold" w:hAnsi="Albertus Extra Bold"/>
          <w:u w:val="single"/>
        </w:rPr>
        <w:t xml:space="preserve"> (p. 1055</w:t>
      </w:r>
      <w:r w:rsidR="0011663D" w:rsidRPr="00FD0253">
        <w:rPr>
          <w:rFonts w:ascii="Albertus Extra Bold" w:hAnsi="Albertus Extra Bold"/>
          <w:u w:val="single"/>
        </w:rPr>
        <w:t>).</w:t>
      </w:r>
    </w:p>
    <w:p w14:paraId="0D4815E5" w14:textId="77777777" w:rsidR="000C4A94" w:rsidRDefault="000C4A94" w:rsidP="00453C73"/>
    <w:p w14:paraId="113BE7E9" w14:textId="71971BDF" w:rsidR="007A26A1" w:rsidRDefault="000C4A94" w:rsidP="007A26A1">
      <w:pPr>
        <w:rPr>
          <w:rFonts w:ascii="Albertus Extra Bold" w:hAnsi="Albertus Extra Bold"/>
          <w:b/>
        </w:rPr>
      </w:pPr>
      <w:r w:rsidRPr="000C4A94">
        <w:rPr>
          <w:rFonts w:ascii="Albertus Extra Bold" w:hAnsi="Albertus Extra Bold"/>
          <w:b/>
        </w:rPr>
        <w:t>DISCUSS:</w:t>
      </w:r>
      <w:r w:rsidR="00421605">
        <w:rPr>
          <w:rFonts w:ascii="Albertus Extra Bold" w:hAnsi="Albertus Extra Bold"/>
          <w:b/>
        </w:rPr>
        <w:t xml:space="preserve">  </w:t>
      </w:r>
      <w:r w:rsidR="00AC1C81">
        <w:rPr>
          <w:rFonts w:ascii="Albertus Extra Bold" w:hAnsi="Albertus Extra Bold"/>
          <w:b/>
        </w:rPr>
        <w:t>Why is Paul so worked up</w:t>
      </w:r>
      <w:r w:rsidR="00772595">
        <w:rPr>
          <w:rFonts w:ascii="Albertus Extra Bold" w:hAnsi="Albertus Extra Bold"/>
          <w:b/>
        </w:rPr>
        <w:t xml:space="preserve"> about circumcision?</w:t>
      </w:r>
    </w:p>
    <w:p w14:paraId="29321839" w14:textId="77777777" w:rsidR="00CF7F66" w:rsidRPr="00903B4F" w:rsidRDefault="00CF7F66" w:rsidP="007A26A1">
      <w:pPr>
        <w:rPr>
          <w:rFonts w:ascii="Albertus Extra Bold" w:hAnsi="Albertus Extra Bold"/>
          <w:b/>
        </w:rPr>
      </w:pPr>
    </w:p>
    <w:p w14:paraId="423C7D5C" w14:textId="707C4095" w:rsidR="007A26A1" w:rsidRPr="00CB6146" w:rsidRDefault="000F3179" w:rsidP="007A26A1">
      <w:pPr>
        <w:spacing w:line="320" w:lineRule="exact"/>
        <w:jc w:val="center"/>
        <w:rPr>
          <w:rFonts w:ascii="Capitals" w:hAnsi="Capitals"/>
          <w:b/>
          <w:sz w:val="32"/>
        </w:rPr>
      </w:pPr>
      <w:r>
        <w:rPr>
          <w:rFonts w:ascii="Capitals" w:hAnsi="Capitals"/>
          <w:b/>
          <w:sz w:val="32"/>
        </w:rPr>
        <w:t xml:space="preserve">Street </w:t>
      </w:r>
      <w:proofErr w:type="spellStart"/>
      <w:r>
        <w:rPr>
          <w:rFonts w:ascii="Capitals" w:hAnsi="Capitals"/>
          <w:b/>
          <w:sz w:val="32"/>
        </w:rPr>
        <w:t>Creds</w:t>
      </w:r>
      <w:proofErr w:type="spellEnd"/>
    </w:p>
    <w:p w14:paraId="25A2073E" w14:textId="77777777" w:rsidR="007A26A1" w:rsidRPr="00CB6146" w:rsidRDefault="007A26A1" w:rsidP="007A26A1">
      <w:pPr>
        <w:spacing w:line="320" w:lineRule="exact"/>
        <w:jc w:val="center"/>
        <w:rPr>
          <w:b/>
          <w:sz w:val="32"/>
        </w:rPr>
      </w:pPr>
      <w:r>
        <w:rPr>
          <w:b/>
          <w:sz w:val="32"/>
        </w:rPr>
        <w:t>Philippians 3:4</w:t>
      </w:r>
      <w:r w:rsidRPr="00CB6146">
        <w:rPr>
          <w:b/>
          <w:sz w:val="32"/>
        </w:rPr>
        <w:t>-11</w:t>
      </w:r>
    </w:p>
    <w:p w14:paraId="25E2D09E" w14:textId="77777777" w:rsidR="00453C73" w:rsidRPr="00D66BFF" w:rsidRDefault="00453C73" w:rsidP="00453C73">
      <w:pPr>
        <w:rPr>
          <w:szCs w:val="24"/>
        </w:rPr>
      </w:pPr>
    </w:p>
    <w:p w14:paraId="742E03B2" w14:textId="2AAF85CA" w:rsidR="006C29E2" w:rsidRDefault="00815048" w:rsidP="001F4D67">
      <w:pPr>
        <w:rPr>
          <w:szCs w:val="24"/>
        </w:rPr>
      </w:pPr>
      <w:r>
        <w:rPr>
          <w:szCs w:val="24"/>
        </w:rPr>
        <w:t>Paul</w:t>
      </w:r>
      <w:r w:rsidR="008C63F7">
        <w:rPr>
          <w:szCs w:val="24"/>
        </w:rPr>
        <w:t>’s bio</w:t>
      </w:r>
      <w:r w:rsidR="001406CE">
        <w:rPr>
          <w:szCs w:val="24"/>
        </w:rPr>
        <w:t xml:space="preserve"> </w:t>
      </w:r>
      <w:r w:rsidR="00FF03D3">
        <w:rPr>
          <w:szCs w:val="24"/>
        </w:rPr>
        <w:t>wa</w:t>
      </w:r>
      <w:r w:rsidR="00991951">
        <w:rPr>
          <w:szCs w:val="24"/>
        </w:rPr>
        <w:t>s</w:t>
      </w:r>
      <w:r w:rsidR="00AC500F">
        <w:rPr>
          <w:szCs w:val="24"/>
        </w:rPr>
        <w:t xml:space="preserve"> gold</w:t>
      </w:r>
      <w:r w:rsidR="00991951">
        <w:rPr>
          <w:szCs w:val="24"/>
        </w:rPr>
        <w:t>en</w:t>
      </w:r>
      <w:r w:rsidR="00B12005">
        <w:rPr>
          <w:szCs w:val="24"/>
        </w:rPr>
        <w:t xml:space="preserve">:  </w:t>
      </w:r>
      <w:r w:rsidR="008C63F7">
        <w:rPr>
          <w:szCs w:val="24"/>
        </w:rPr>
        <w:t>a</w:t>
      </w:r>
      <w:r w:rsidR="00C24544">
        <w:rPr>
          <w:szCs w:val="24"/>
        </w:rPr>
        <w:t xml:space="preserve"> </w:t>
      </w:r>
      <w:r w:rsidR="00CD4FBE">
        <w:rPr>
          <w:szCs w:val="24"/>
        </w:rPr>
        <w:t>circumcised</w:t>
      </w:r>
      <w:r w:rsidR="008C63F7">
        <w:rPr>
          <w:szCs w:val="24"/>
        </w:rPr>
        <w:t xml:space="preserve"> Jew</w:t>
      </w:r>
      <w:r w:rsidR="00430CE3">
        <w:rPr>
          <w:szCs w:val="24"/>
        </w:rPr>
        <w:t>; descendant</w:t>
      </w:r>
      <w:r w:rsidR="00186AEA">
        <w:rPr>
          <w:szCs w:val="24"/>
        </w:rPr>
        <w:t xml:space="preserve"> of Benjamin</w:t>
      </w:r>
      <w:r w:rsidR="00FE69DB">
        <w:rPr>
          <w:szCs w:val="24"/>
        </w:rPr>
        <w:t xml:space="preserve"> and</w:t>
      </w:r>
      <w:r w:rsidR="008C63F7">
        <w:rPr>
          <w:szCs w:val="24"/>
        </w:rPr>
        <w:t xml:space="preserve"> Israel’s King</w:t>
      </w:r>
      <w:r w:rsidR="00045805">
        <w:rPr>
          <w:szCs w:val="24"/>
        </w:rPr>
        <w:t xml:space="preserve"> Saul</w:t>
      </w:r>
      <w:r w:rsidR="00B12005">
        <w:rPr>
          <w:szCs w:val="24"/>
        </w:rPr>
        <w:t xml:space="preserve">; </w:t>
      </w:r>
      <w:r w:rsidR="00F75D46">
        <w:rPr>
          <w:szCs w:val="24"/>
        </w:rPr>
        <w:t>b</w:t>
      </w:r>
      <w:r w:rsidR="00CD4FBE">
        <w:rPr>
          <w:szCs w:val="24"/>
        </w:rPr>
        <w:t>est education</w:t>
      </w:r>
      <w:r w:rsidR="00B12005">
        <w:rPr>
          <w:szCs w:val="24"/>
        </w:rPr>
        <w:t>; a</w:t>
      </w:r>
      <w:r w:rsidR="00CD4FBE">
        <w:rPr>
          <w:szCs w:val="24"/>
        </w:rPr>
        <w:t xml:space="preserve"> prominent</w:t>
      </w:r>
      <w:r w:rsidR="00045805">
        <w:rPr>
          <w:szCs w:val="24"/>
        </w:rPr>
        <w:t xml:space="preserve"> Pharisee; </w:t>
      </w:r>
      <w:r w:rsidR="00F75D46">
        <w:rPr>
          <w:szCs w:val="24"/>
        </w:rPr>
        <w:t>expert in the Torah</w:t>
      </w:r>
      <w:r w:rsidR="00B12005">
        <w:rPr>
          <w:szCs w:val="24"/>
        </w:rPr>
        <w:t xml:space="preserve">; </w:t>
      </w:r>
      <w:r w:rsidR="00186AEA">
        <w:rPr>
          <w:szCs w:val="24"/>
        </w:rPr>
        <w:t>meticulous</w:t>
      </w:r>
      <w:r w:rsidR="00880C30">
        <w:rPr>
          <w:szCs w:val="24"/>
        </w:rPr>
        <w:t xml:space="preserve"> in keeping </w:t>
      </w:r>
      <w:r w:rsidR="003652F4">
        <w:rPr>
          <w:szCs w:val="24"/>
        </w:rPr>
        <w:t>it</w:t>
      </w:r>
      <w:r w:rsidR="00B12005">
        <w:rPr>
          <w:szCs w:val="24"/>
        </w:rPr>
        <w:t>s</w:t>
      </w:r>
      <w:r w:rsidR="00880C30">
        <w:rPr>
          <w:szCs w:val="24"/>
        </w:rPr>
        <w:t xml:space="preserve"> </w:t>
      </w:r>
      <w:r w:rsidR="005806CA">
        <w:rPr>
          <w:szCs w:val="24"/>
        </w:rPr>
        <w:t>demands</w:t>
      </w:r>
      <w:r w:rsidR="00880C30">
        <w:rPr>
          <w:szCs w:val="24"/>
        </w:rPr>
        <w:t xml:space="preserve">; </w:t>
      </w:r>
      <w:r w:rsidR="0058522B">
        <w:rPr>
          <w:szCs w:val="24"/>
        </w:rPr>
        <w:t xml:space="preserve">terrorized </w:t>
      </w:r>
      <w:r w:rsidR="00880C30">
        <w:rPr>
          <w:szCs w:val="24"/>
        </w:rPr>
        <w:t>Jesus</w:t>
      </w:r>
      <w:r w:rsidR="003652F4">
        <w:rPr>
          <w:szCs w:val="24"/>
        </w:rPr>
        <w:t>’</w:t>
      </w:r>
      <w:r w:rsidR="00F75D46">
        <w:rPr>
          <w:szCs w:val="24"/>
        </w:rPr>
        <w:t xml:space="preserve"> people</w:t>
      </w:r>
      <w:r w:rsidR="001406CE">
        <w:rPr>
          <w:szCs w:val="24"/>
        </w:rPr>
        <w:t xml:space="preserve"> in what he </w:t>
      </w:r>
      <w:r w:rsidR="00F75D46">
        <w:rPr>
          <w:szCs w:val="24"/>
        </w:rPr>
        <w:t>wrong</w:t>
      </w:r>
      <w:r w:rsidR="00D11AC9">
        <w:rPr>
          <w:szCs w:val="24"/>
        </w:rPr>
        <w:t xml:space="preserve">ly </w:t>
      </w:r>
      <w:r w:rsidR="00186AEA">
        <w:rPr>
          <w:szCs w:val="24"/>
        </w:rPr>
        <w:t xml:space="preserve">deemed </w:t>
      </w:r>
      <w:r w:rsidR="00CF04C8">
        <w:rPr>
          <w:szCs w:val="24"/>
        </w:rPr>
        <w:t>a holy</w:t>
      </w:r>
      <w:r w:rsidR="005B7386">
        <w:rPr>
          <w:szCs w:val="24"/>
        </w:rPr>
        <w:t xml:space="preserve"> </w:t>
      </w:r>
      <w:r w:rsidR="00047144">
        <w:rPr>
          <w:szCs w:val="24"/>
        </w:rPr>
        <w:t xml:space="preserve">cause </w:t>
      </w:r>
      <w:r w:rsidR="00772595">
        <w:rPr>
          <w:szCs w:val="24"/>
        </w:rPr>
        <w:t>(Acts 22:20)</w:t>
      </w:r>
      <w:r w:rsidR="00880C30">
        <w:rPr>
          <w:szCs w:val="24"/>
        </w:rPr>
        <w:t>.</w:t>
      </w:r>
      <w:r w:rsidR="001F4D67" w:rsidRPr="006F7997">
        <w:rPr>
          <w:szCs w:val="24"/>
        </w:rPr>
        <w:t xml:space="preserve"> </w:t>
      </w:r>
    </w:p>
    <w:p w14:paraId="46FBAA0D" w14:textId="77777777" w:rsidR="006C29E2" w:rsidRDefault="006C29E2" w:rsidP="001F4D67">
      <w:pPr>
        <w:rPr>
          <w:szCs w:val="24"/>
        </w:rPr>
      </w:pPr>
    </w:p>
    <w:p w14:paraId="3D3FCA81" w14:textId="1CAF88A6" w:rsidR="00181176" w:rsidRDefault="00453928" w:rsidP="001F4D67">
      <w:pPr>
        <w:rPr>
          <w:szCs w:val="24"/>
        </w:rPr>
      </w:pPr>
      <w:r>
        <w:rPr>
          <w:szCs w:val="24"/>
        </w:rPr>
        <w:t xml:space="preserve">As God’s </w:t>
      </w:r>
      <w:proofErr w:type="gramStart"/>
      <w:r>
        <w:rPr>
          <w:szCs w:val="24"/>
        </w:rPr>
        <w:t>hand-picked</w:t>
      </w:r>
      <w:proofErr w:type="gramEnd"/>
      <w:r>
        <w:rPr>
          <w:szCs w:val="24"/>
        </w:rPr>
        <w:t xml:space="preserve"> </w:t>
      </w:r>
      <w:r w:rsidR="007B096C">
        <w:rPr>
          <w:szCs w:val="24"/>
        </w:rPr>
        <w:t>voic</w:t>
      </w:r>
      <w:r>
        <w:rPr>
          <w:szCs w:val="24"/>
        </w:rPr>
        <w:t>e to the Gentiles, he wrote</w:t>
      </w:r>
      <w:r w:rsidR="00AC2082">
        <w:rPr>
          <w:szCs w:val="24"/>
        </w:rPr>
        <w:t xml:space="preserve"> much of the New Testament!  </w:t>
      </w:r>
      <w:r w:rsidR="007B096C">
        <w:t>Impressive</w:t>
      </w:r>
      <w:r w:rsidR="009E3C6E">
        <w:t>, b</w:t>
      </w:r>
      <w:r w:rsidR="00AC2082">
        <w:rPr>
          <w:szCs w:val="24"/>
        </w:rPr>
        <w:t xml:space="preserve">ut </w:t>
      </w:r>
      <w:r w:rsidR="00EA72BA">
        <w:rPr>
          <w:szCs w:val="24"/>
        </w:rPr>
        <w:t xml:space="preserve">when he met Christ, </w:t>
      </w:r>
      <w:r w:rsidR="006B4060">
        <w:rPr>
          <w:szCs w:val="24"/>
        </w:rPr>
        <w:t xml:space="preserve">Paul called his previous credits </w:t>
      </w:r>
      <w:r w:rsidR="009E3C6E">
        <w:rPr>
          <w:szCs w:val="24"/>
        </w:rPr>
        <w:t>“dung</w:t>
      </w:r>
      <w:r w:rsidR="00EA72BA">
        <w:rPr>
          <w:szCs w:val="24"/>
        </w:rPr>
        <w:t>”</w:t>
      </w:r>
      <w:r w:rsidR="009E3C6E">
        <w:rPr>
          <w:szCs w:val="24"/>
        </w:rPr>
        <w:t xml:space="preserve"> </w:t>
      </w:r>
      <w:r w:rsidR="009E3C6E">
        <w:t>(Romans 4:2</w:t>
      </w:r>
      <w:r w:rsidR="00772595">
        <w:t>; 2 Corinthians 11:30</w:t>
      </w:r>
      <w:r w:rsidR="009E3C6E">
        <w:t>)</w:t>
      </w:r>
      <w:r w:rsidR="009E3C6E" w:rsidRPr="005528C0">
        <w:t>.</w:t>
      </w:r>
    </w:p>
    <w:p w14:paraId="5C20CF74" w14:textId="77777777" w:rsidR="002B0B04" w:rsidRPr="00D66BFF" w:rsidRDefault="002B0B04" w:rsidP="00453C73">
      <w:pPr>
        <w:rPr>
          <w:szCs w:val="24"/>
        </w:rPr>
      </w:pPr>
    </w:p>
    <w:p w14:paraId="514979BB" w14:textId="0D5EB5A7" w:rsidR="00BD1160" w:rsidRPr="00CA5CB1" w:rsidRDefault="00FE69DB" w:rsidP="00CA5CB1">
      <w:r>
        <w:t xml:space="preserve">Suffering for </w:t>
      </w:r>
      <w:r w:rsidR="001B43F0">
        <w:t xml:space="preserve">Christ </w:t>
      </w:r>
      <w:r w:rsidR="008C63F7">
        <w:t>can mov</w:t>
      </w:r>
      <w:r w:rsidR="005B2603">
        <w:t>e you</w:t>
      </w:r>
      <w:r w:rsidR="001B43F0">
        <w:t xml:space="preserve"> </w:t>
      </w:r>
      <w:r w:rsidR="008C63F7">
        <w:t xml:space="preserve">into God’s “No Worries” neighborhood </w:t>
      </w:r>
      <w:r w:rsidR="006C4BAF">
        <w:t>where nothing intimidates you</w:t>
      </w:r>
      <w:r w:rsidR="00F216D5">
        <w:t xml:space="preserve">. </w:t>
      </w:r>
      <w:r w:rsidR="001B43F0">
        <w:rPr>
          <w:szCs w:val="24"/>
        </w:rPr>
        <w:t>Paul</w:t>
      </w:r>
      <w:r>
        <w:rPr>
          <w:szCs w:val="24"/>
        </w:rPr>
        <w:t xml:space="preserve"> </w:t>
      </w:r>
      <w:r w:rsidR="00371329">
        <w:rPr>
          <w:szCs w:val="24"/>
        </w:rPr>
        <w:t>forfeit</w:t>
      </w:r>
      <w:r>
        <w:rPr>
          <w:szCs w:val="24"/>
        </w:rPr>
        <w:t>ed</w:t>
      </w:r>
      <w:r w:rsidR="001171D9">
        <w:rPr>
          <w:szCs w:val="24"/>
        </w:rPr>
        <w:t xml:space="preserve"> ever</w:t>
      </w:r>
      <w:r w:rsidR="00ED6FBC">
        <w:rPr>
          <w:szCs w:val="24"/>
        </w:rPr>
        <w:t xml:space="preserve">ything </w:t>
      </w:r>
      <w:r w:rsidR="00371329">
        <w:rPr>
          <w:szCs w:val="24"/>
        </w:rPr>
        <w:t>to</w:t>
      </w:r>
      <w:r w:rsidR="001171D9">
        <w:rPr>
          <w:szCs w:val="24"/>
        </w:rPr>
        <w:t xml:space="preserve"> know</w:t>
      </w:r>
      <w:r w:rsidR="00DF4C96">
        <w:rPr>
          <w:szCs w:val="24"/>
        </w:rPr>
        <w:t xml:space="preserve"> Jesus</w:t>
      </w:r>
      <w:r w:rsidR="008C63F7">
        <w:t xml:space="preserve"> rather than return to religious bondage</w:t>
      </w:r>
      <w:r w:rsidR="00E13556">
        <w:t xml:space="preserve">.  </w:t>
      </w:r>
      <w:r w:rsidR="00772595">
        <w:rPr>
          <w:rFonts w:ascii="Albertus Extra Bold" w:hAnsi="Albertus Extra Bold"/>
          <w:b/>
          <w:u w:val="single"/>
        </w:rPr>
        <w:t xml:space="preserve">Let’s read </w:t>
      </w:r>
      <w:r w:rsidR="00BD1160" w:rsidRPr="00256BC7">
        <w:rPr>
          <w:rFonts w:ascii="Albertus Extra Bold" w:hAnsi="Albertus Extra Bold"/>
          <w:b/>
          <w:u w:val="single"/>
        </w:rPr>
        <w:t>Coloss</w:t>
      </w:r>
      <w:r w:rsidR="00772595">
        <w:rPr>
          <w:rFonts w:ascii="Albertus Extra Bold" w:hAnsi="Albertus Extra Bold"/>
          <w:b/>
          <w:u w:val="single"/>
        </w:rPr>
        <w:t>ians 2:11-17</w:t>
      </w:r>
      <w:r w:rsidR="005350D7">
        <w:rPr>
          <w:rFonts w:ascii="Albertus Extra Bold" w:hAnsi="Albertus Extra Bold"/>
          <w:b/>
          <w:u w:val="single"/>
        </w:rPr>
        <w:t xml:space="preserve"> (p. </w:t>
      </w:r>
      <w:r w:rsidR="00BD1160">
        <w:rPr>
          <w:rFonts w:ascii="Albertus Extra Bold" w:hAnsi="Albertus Extra Bold"/>
          <w:b/>
          <w:u w:val="single"/>
        </w:rPr>
        <w:t>1072</w:t>
      </w:r>
      <w:r w:rsidR="00BD1160" w:rsidRPr="00256BC7">
        <w:rPr>
          <w:rFonts w:ascii="Albertus Extra Bold" w:hAnsi="Albertus Extra Bold"/>
          <w:b/>
          <w:u w:val="single"/>
        </w:rPr>
        <w:t>)</w:t>
      </w:r>
      <w:r w:rsidR="002339B8">
        <w:rPr>
          <w:rFonts w:ascii="Albertus Extra Bold" w:hAnsi="Albertus Extra Bold"/>
          <w:b/>
          <w:u w:val="single"/>
        </w:rPr>
        <w:t xml:space="preserve">; </w:t>
      </w:r>
      <w:r w:rsidR="00772595">
        <w:rPr>
          <w:rFonts w:ascii="Albertus Extra Bold" w:hAnsi="Albertus Extra Bold"/>
          <w:b/>
          <w:u w:val="single"/>
        </w:rPr>
        <w:t>Galatians 5:1-6 (p. 1059)</w:t>
      </w:r>
      <w:r w:rsidR="00F216D5">
        <w:rPr>
          <w:rFonts w:ascii="Albertus Extra Bold" w:hAnsi="Albertus Extra Bold"/>
          <w:b/>
          <w:u w:val="single"/>
        </w:rPr>
        <w:t>; John 8:31-32 (p. 962)</w:t>
      </w:r>
      <w:r w:rsidR="00BD1160" w:rsidRPr="00256BC7">
        <w:rPr>
          <w:rFonts w:ascii="Albertus Extra Bold" w:hAnsi="Albertus Extra Bold"/>
          <w:b/>
          <w:u w:val="single"/>
        </w:rPr>
        <w:t>.</w:t>
      </w:r>
    </w:p>
    <w:p w14:paraId="2956F8C7" w14:textId="030AAF5B" w:rsidR="001446AF" w:rsidRPr="00F62834" w:rsidRDefault="001446AF">
      <w:pPr>
        <w:rPr>
          <w:rFonts w:ascii="Albertus Extra Bold" w:hAnsi="Albertus Extra Bold"/>
          <w:b/>
          <w:color w:val="000000"/>
        </w:rPr>
      </w:pPr>
    </w:p>
    <w:p w14:paraId="23C1EDC3" w14:textId="08217349" w:rsidR="00CC6A94" w:rsidRDefault="00FE69DB">
      <w:pPr>
        <w:rPr>
          <w:szCs w:val="24"/>
        </w:rPr>
      </w:pPr>
      <w:r>
        <w:rPr>
          <w:szCs w:val="24"/>
        </w:rPr>
        <w:t>In life we</w:t>
      </w:r>
      <w:r w:rsidR="00CC6A94">
        <w:rPr>
          <w:szCs w:val="24"/>
        </w:rPr>
        <w:t xml:space="preserve"> pay the natural con</w:t>
      </w:r>
      <w:r>
        <w:rPr>
          <w:szCs w:val="24"/>
        </w:rPr>
        <w:t>sequences of our sin.  But</w:t>
      </w:r>
      <w:r w:rsidR="00CC6A94">
        <w:rPr>
          <w:szCs w:val="24"/>
        </w:rPr>
        <w:t xml:space="preserve"> God no longer sees sin when He looks at a believe</w:t>
      </w:r>
      <w:r>
        <w:rPr>
          <w:szCs w:val="24"/>
        </w:rPr>
        <w:t>r</w:t>
      </w:r>
      <w:r w:rsidR="00CC6A94">
        <w:rPr>
          <w:szCs w:val="24"/>
        </w:rPr>
        <w:t>.  His focus is n</w:t>
      </w:r>
      <w:r>
        <w:rPr>
          <w:szCs w:val="24"/>
        </w:rPr>
        <w:t>ow on making us into</w:t>
      </w:r>
      <w:r w:rsidR="00CC6A94">
        <w:rPr>
          <w:szCs w:val="24"/>
        </w:rPr>
        <w:t xml:space="preserve"> a reflection of His Son (Romans 4:7-8, 5:20, 8:1,29).</w:t>
      </w:r>
    </w:p>
    <w:p w14:paraId="065079AF" w14:textId="77777777" w:rsidR="00FE69DB" w:rsidRDefault="00FE69DB">
      <w:pPr>
        <w:rPr>
          <w:rFonts w:ascii="Albertus Extra Bold" w:hAnsi="Albertus Extra Bold"/>
          <w:b/>
          <w:color w:val="000000"/>
        </w:rPr>
      </w:pPr>
    </w:p>
    <w:p w14:paraId="55594887" w14:textId="48ACAEFD" w:rsidR="00D4287F" w:rsidRPr="001446AF" w:rsidRDefault="003E61D6">
      <w:pPr>
        <w:rPr>
          <w:rFonts w:ascii="Albertus Extra Bold" w:hAnsi="Albertus Extra Bold"/>
          <w:b/>
          <w:color w:val="000000"/>
        </w:rPr>
      </w:pPr>
      <w:r w:rsidRPr="001446AF">
        <w:rPr>
          <w:rFonts w:ascii="Albertus Extra Bold" w:hAnsi="Albertus Extra Bold"/>
          <w:b/>
          <w:color w:val="000000"/>
        </w:rPr>
        <w:t xml:space="preserve">DISCUSS:  </w:t>
      </w:r>
      <w:r w:rsidR="00CC6A94">
        <w:rPr>
          <w:rFonts w:ascii="Albertus Extra Bold" w:hAnsi="Albertus Extra Bold"/>
          <w:b/>
          <w:color w:val="000000"/>
        </w:rPr>
        <w:t>What impact should this truth have in your life?</w:t>
      </w:r>
    </w:p>
    <w:p w14:paraId="1D12E1A1" w14:textId="77777777" w:rsidR="00D4287F" w:rsidRDefault="00D4287F"/>
    <w:p w14:paraId="7866A8A3" w14:textId="382C0965" w:rsidR="00D4287F" w:rsidRPr="00BF34F3" w:rsidRDefault="003E61D6" w:rsidP="00371329">
      <w:pPr>
        <w:shd w:val="pct10" w:color="auto" w:fill="auto"/>
        <w:rPr>
          <w:rFonts w:ascii="Albertus Extra Bold" w:hAnsi="Albertus Extra Bold"/>
          <w:u w:val="single"/>
        </w:rPr>
      </w:pPr>
      <w:r>
        <w:t>Go</w:t>
      </w:r>
      <w:r w:rsidR="00D764A7">
        <w:t>d rais</w:t>
      </w:r>
      <w:r w:rsidR="008F03A9">
        <w:t xml:space="preserve">ed Christ </w:t>
      </w:r>
      <w:r w:rsidR="00FA15DD">
        <w:t>to life</w:t>
      </w:r>
      <w:r>
        <w:t xml:space="preserve"> and transforms </w:t>
      </w:r>
      <w:r w:rsidR="0099601D">
        <w:t>you</w:t>
      </w:r>
      <w:r w:rsidR="00FA15DD">
        <w:t xml:space="preserve"> from being spiritually dead</w:t>
      </w:r>
      <w:r w:rsidR="00F5237D">
        <w:t xml:space="preserve"> to being “alive in Christ!” He</w:t>
      </w:r>
      <w:r w:rsidR="0099601D">
        <w:t xml:space="preserve"> put </w:t>
      </w:r>
      <w:r w:rsidR="0099601D" w:rsidRPr="00CF0FEA">
        <w:rPr>
          <w:rFonts w:ascii="Abadi MT Condensed Extra Bold" w:hAnsi="Abadi MT Condensed Extra Bold"/>
          <w:sz w:val="28"/>
          <w:szCs w:val="28"/>
        </w:rPr>
        <w:t>all</w:t>
      </w:r>
      <w:r w:rsidR="0099601D">
        <w:t xml:space="preserve"> </w:t>
      </w:r>
      <w:r w:rsidR="00F5237D">
        <w:t>your sins on Jesus</w:t>
      </w:r>
      <w:r w:rsidR="000C2690">
        <w:t xml:space="preserve">, </w:t>
      </w:r>
      <w:proofErr w:type="gramStart"/>
      <w:r w:rsidR="000C2690">
        <w:t>then</w:t>
      </w:r>
      <w:proofErr w:type="gramEnd"/>
      <w:r w:rsidR="000C2690">
        <w:t xml:space="preserve"> </w:t>
      </w:r>
      <w:r w:rsidR="0099601D">
        <w:t xml:space="preserve">gave you </w:t>
      </w:r>
      <w:r w:rsidR="00CF0FEA" w:rsidRPr="00CF0FEA">
        <w:rPr>
          <w:rFonts w:ascii="Abadi MT Condensed Extra Bold" w:hAnsi="Abadi MT Condensed Extra Bold"/>
          <w:sz w:val="28"/>
          <w:szCs w:val="28"/>
        </w:rPr>
        <w:t>all</w:t>
      </w:r>
      <w:r w:rsidR="00CF0FEA">
        <w:t xml:space="preserve"> </w:t>
      </w:r>
      <w:r w:rsidR="00F5237D">
        <w:t xml:space="preserve">of Jesus’ </w:t>
      </w:r>
      <w:r w:rsidR="000F5FE5">
        <w:t>righteousness.</w:t>
      </w:r>
      <w:r>
        <w:t xml:space="preserve">  </w:t>
      </w:r>
      <w:r w:rsidR="00371329">
        <w:rPr>
          <w:rFonts w:ascii="Albertus Extra Bold" w:hAnsi="Albertus Extra Bold"/>
          <w:u w:val="single"/>
        </w:rPr>
        <w:t>Let’s read</w:t>
      </w:r>
      <w:r w:rsidRPr="00BF34F3">
        <w:rPr>
          <w:rFonts w:ascii="Albertus Extra Bold" w:hAnsi="Albertus Extra Bold"/>
          <w:u w:val="single"/>
        </w:rPr>
        <w:t xml:space="preserve"> </w:t>
      </w:r>
      <w:r w:rsidR="00F0704B">
        <w:rPr>
          <w:rFonts w:ascii="Albertus Extra Bold" w:hAnsi="Albertus Extra Bold"/>
          <w:u w:val="single"/>
        </w:rPr>
        <w:t>2</w:t>
      </w:r>
      <w:r w:rsidR="00772595">
        <w:rPr>
          <w:rFonts w:ascii="Albertus Extra Bold" w:hAnsi="Albertus Extra Bold"/>
          <w:u w:val="single"/>
        </w:rPr>
        <w:t xml:space="preserve"> Corinthians 5:21 (p. 1049); </w:t>
      </w:r>
      <w:r w:rsidRPr="00BF34F3">
        <w:rPr>
          <w:rFonts w:ascii="Albertus Extra Bold" w:hAnsi="Albertus Extra Bold"/>
          <w:u w:val="single"/>
        </w:rPr>
        <w:t>Ephes</w:t>
      </w:r>
      <w:r w:rsidR="003D3EEE">
        <w:rPr>
          <w:rFonts w:ascii="Albertus Extra Bold" w:hAnsi="Albertus Extra Bold"/>
          <w:u w:val="single"/>
        </w:rPr>
        <w:t>ians 2:1-9</w:t>
      </w:r>
      <w:r w:rsidR="0003622E" w:rsidRPr="00BF34F3">
        <w:rPr>
          <w:rFonts w:ascii="Albertus Extra Bold" w:hAnsi="Albertus Extra Bold"/>
          <w:u w:val="single"/>
        </w:rPr>
        <w:t xml:space="preserve"> (p. </w:t>
      </w:r>
      <w:r w:rsidR="00F0704B">
        <w:rPr>
          <w:rFonts w:ascii="Albertus Extra Bold" w:hAnsi="Albertus Extra Bold"/>
          <w:u w:val="single"/>
        </w:rPr>
        <w:t>1062</w:t>
      </w:r>
      <w:r w:rsidR="00F5237D">
        <w:rPr>
          <w:rFonts w:ascii="Albertus Extra Bold" w:hAnsi="Albertus Extra Bold"/>
          <w:u w:val="single"/>
        </w:rPr>
        <w:t>);</w:t>
      </w:r>
      <w:r w:rsidR="00772595">
        <w:rPr>
          <w:rFonts w:ascii="Albertus Extra Bold" w:hAnsi="Albertus Extra Bold"/>
          <w:u w:val="single"/>
        </w:rPr>
        <w:t xml:space="preserve"> Titus 3:5-7 (p. 1088).</w:t>
      </w:r>
    </w:p>
    <w:p w14:paraId="68C255F2" w14:textId="77777777" w:rsidR="00FC2EE4" w:rsidRDefault="00FC2EE4"/>
    <w:p w14:paraId="1F70BA08" w14:textId="70675391" w:rsidR="00FC2EE4" w:rsidRPr="00FC2EE4" w:rsidRDefault="00FC2EE4">
      <w:pPr>
        <w:rPr>
          <w:rFonts w:ascii="Albertus Extra Bold" w:hAnsi="Albertus Extra Bold"/>
          <w:b/>
          <w:color w:val="000000"/>
        </w:rPr>
      </w:pPr>
      <w:r w:rsidRPr="001446AF">
        <w:rPr>
          <w:rFonts w:ascii="Albertus Extra Bold" w:hAnsi="Albertus Extra Bold"/>
          <w:b/>
          <w:color w:val="000000"/>
        </w:rPr>
        <w:t xml:space="preserve">DISCUSS:  </w:t>
      </w:r>
      <w:r w:rsidR="00C062AC">
        <w:rPr>
          <w:rFonts w:ascii="Albertus Extra Bold" w:hAnsi="Albertus Extra Bold"/>
          <w:b/>
          <w:color w:val="000000"/>
        </w:rPr>
        <w:t>What religious expectations</w:t>
      </w:r>
      <w:r w:rsidR="003D3EEE">
        <w:rPr>
          <w:rFonts w:ascii="Albertus Extra Bold" w:hAnsi="Albertus Extra Bold"/>
          <w:b/>
          <w:color w:val="000000"/>
        </w:rPr>
        <w:t>/pressures haunt us</w:t>
      </w:r>
      <w:r w:rsidR="00C062AC">
        <w:rPr>
          <w:rFonts w:ascii="Albertus Extra Bold" w:hAnsi="Albertus Extra Bold"/>
          <w:b/>
          <w:color w:val="000000"/>
        </w:rPr>
        <w:t>?</w:t>
      </w:r>
      <w:r w:rsidR="00C062AC">
        <w:rPr>
          <w:rFonts w:ascii="Albertus Extra Bold" w:hAnsi="Albertus Extra Bold"/>
          <w:b/>
          <w:color w:val="000000"/>
        </w:rPr>
        <w:br/>
      </w:r>
    </w:p>
    <w:p w14:paraId="7A233A47" w14:textId="6B2C738A" w:rsidR="00D4287F" w:rsidRPr="00CB6146" w:rsidRDefault="00FC2EE4">
      <w:pPr>
        <w:spacing w:line="320" w:lineRule="exact"/>
        <w:jc w:val="center"/>
        <w:rPr>
          <w:rFonts w:ascii="Capitals" w:hAnsi="Capitals"/>
          <w:b/>
          <w:sz w:val="32"/>
        </w:rPr>
      </w:pPr>
      <w:r w:rsidRPr="00CB6146">
        <w:rPr>
          <w:rFonts w:ascii="Capitals" w:hAnsi="Capitals"/>
          <w:b/>
          <w:sz w:val="32"/>
        </w:rPr>
        <w:t xml:space="preserve"> </w:t>
      </w:r>
      <w:r w:rsidR="009554F3">
        <w:rPr>
          <w:rFonts w:ascii="Capitals" w:hAnsi="Capitals"/>
          <w:b/>
          <w:sz w:val="32"/>
        </w:rPr>
        <w:t>Fool’s Gold</w:t>
      </w:r>
    </w:p>
    <w:p w14:paraId="347FACEE" w14:textId="77777777" w:rsidR="00D4287F" w:rsidRPr="00CB6146" w:rsidRDefault="003E61D6">
      <w:pPr>
        <w:spacing w:line="320" w:lineRule="exact"/>
        <w:jc w:val="center"/>
        <w:rPr>
          <w:b/>
          <w:sz w:val="32"/>
        </w:rPr>
      </w:pPr>
      <w:r w:rsidRPr="00CB6146">
        <w:rPr>
          <w:b/>
          <w:sz w:val="32"/>
        </w:rPr>
        <w:t>Philippians 3:12-21</w:t>
      </w:r>
    </w:p>
    <w:p w14:paraId="2119F91C" w14:textId="77777777" w:rsidR="00D4287F" w:rsidRDefault="00D4287F">
      <w:pPr>
        <w:rPr>
          <w:rFonts w:ascii="Times New Roman" w:hAnsi="Times New Roman"/>
          <w:color w:val="000000"/>
          <w:sz w:val="32"/>
        </w:rPr>
      </w:pPr>
    </w:p>
    <w:p w14:paraId="12B091C9" w14:textId="4181BF91" w:rsidR="008201E6" w:rsidRDefault="00F33339" w:rsidP="00C806B2">
      <w:pPr>
        <w:rPr>
          <w:rFonts w:eastAsia="Times New Roman"/>
          <w:color w:val="333333"/>
          <w:szCs w:val="24"/>
        </w:rPr>
      </w:pPr>
      <w:r w:rsidRPr="004B6B66">
        <w:rPr>
          <w:color w:val="000000"/>
          <w:szCs w:val="24"/>
        </w:rPr>
        <w:t xml:space="preserve">Paul </w:t>
      </w:r>
      <w:r w:rsidR="00263963" w:rsidRPr="004B6B66">
        <w:rPr>
          <w:color w:val="000000"/>
          <w:szCs w:val="24"/>
        </w:rPr>
        <w:t xml:space="preserve">knew </w:t>
      </w:r>
      <w:r w:rsidRPr="004B6B66">
        <w:rPr>
          <w:color w:val="000000"/>
          <w:szCs w:val="24"/>
        </w:rPr>
        <w:t xml:space="preserve">pride would </w:t>
      </w:r>
      <w:r w:rsidR="00C24963">
        <w:rPr>
          <w:color w:val="000000"/>
          <w:szCs w:val="24"/>
        </w:rPr>
        <w:t>sidetrack his sprint</w:t>
      </w:r>
      <w:r w:rsidR="00E90A0B" w:rsidRPr="004B6B66">
        <w:rPr>
          <w:color w:val="000000"/>
          <w:szCs w:val="24"/>
        </w:rPr>
        <w:t xml:space="preserve"> for</w:t>
      </w:r>
      <w:r w:rsidR="00274029" w:rsidRPr="004B6B66">
        <w:rPr>
          <w:color w:val="000000"/>
          <w:szCs w:val="24"/>
        </w:rPr>
        <w:t xml:space="preserve"> </w:t>
      </w:r>
      <w:r w:rsidRPr="004B6B66">
        <w:rPr>
          <w:color w:val="000000"/>
          <w:szCs w:val="24"/>
        </w:rPr>
        <w:t>“the prize”</w:t>
      </w:r>
      <w:r w:rsidR="00263963" w:rsidRPr="004B6B66">
        <w:rPr>
          <w:color w:val="000000"/>
          <w:szCs w:val="24"/>
        </w:rPr>
        <w:t xml:space="preserve"> </w:t>
      </w:r>
      <w:r w:rsidR="00274029" w:rsidRPr="004B6B66">
        <w:rPr>
          <w:color w:val="000000"/>
          <w:szCs w:val="24"/>
        </w:rPr>
        <w:t>of</w:t>
      </w:r>
      <w:r w:rsidR="008E1053" w:rsidRPr="004B6B66">
        <w:rPr>
          <w:color w:val="000000"/>
          <w:szCs w:val="24"/>
        </w:rPr>
        <w:t xml:space="preserve"> being </w:t>
      </w:r>
      <w:r w:rsidR="00C57C9C">
        <w:rPr>
          <w:color w:val="000000"/>
          <w:szCs w:val="24"/>
        </w:rPr>
        <w:t>in Jesus’ presence</w:t>
      </w:r>
      <w:r w:rsidR="005155C6" w:rsidRPr="004B6B66">
        <w:rPr>
          <w:color w:val="000000"/>
          <w:szCs w:val="24"/>
        </w:rPr>
        <w:t xml:space="preserve">. </w:t>
      </w:r>
      <w:r w:rsidR="00AA5675">
        <w:rPr>
          <w:szCs w:val="24"/>
        </w:rPr>
        <w:t>With</w:t>
      </w:r>
      <w:r w:rsidR="003026EC">
        <w:rPr>
          <w:szCs w:val="24"/>
        </w:rPr>
        <w:t xml:space="preserve"> the penalty for his sins paid for </w:t>
      </w:r>
      <w:r w:rsidR="00EB5C5C" w:rsidRPr="004B6B66">
        <w:rPr>
          <w:szCs w:val="24"/>
        </w:rPr>
        <w:t xml:space="preserve">once </w:t>
      </w:r>
      <w:r w:rsidR="00C57C9C">
        <w:rPr>
          <w:szCs w:val="24"/>
        </w:rPr>
        <w:t>for all, he flushed</w:t>
      </w:r>
      <w:r w:rsidR="0017639E" w:rsidRPr="004B6B66">
        <w:rPr>
          <w:szCs w:val="24"/>
        </w:rPr>
        <w:t xml:space="preserve"> </w:t>
      </w:r>
      <w:r w:rsidR="008E1053" w:rsidRPr="004B6B66">
        <w:rPr>
          <w:szCs w:val="24"/>
        </w:rPr>
        <w:t xml:space="preserve">his past </w:t>
      </w:r>
      <w:r w:rsidR="000E4CA7">
        <w:rPr>
          <w:szCs w:val="24"/>
        </w:rPr>
        <w:t>to risk</w:t>
      </w:r>
      <w:r w:rsidR="00C24963">
        <w:rPr>
          <w:szCs w:val="24"/>
        </w:rPr>
        <w:t xml:space="preserve"> it all to spread </w:t>
      </w:r>
      <w:r w:rsidR="000E4CA7">
        <w:rPr>
          <w:szCs w:val="24"/>
        </w:rPr>
        <w:t>the</w:t>
      </w:r>
      <w:r w:rsidR="00253855">
        <w:rPr>
          <w:szCs w:val="24"/>
        </w:rPr>
        <w:t xml:space="preserve"> Gospel</w:t>
      </w:r>
      <w:r w:rsidR="006720C1" w:rsidRPr="004B6B66">
        <w:rPr>
          <w:color w:val="000000"/>
          <w:szCs w:val="24"/>
        </w:rPr>
        <w:t>.</w:t>
      </w:r>
      <w:r w:rsidR="00B20E58" w:rsidRPr="004B6B66">
        <w:rPr>
          <w:szCs w:val="24"/>
        </w:rPr>
        <w:t xml:space="preserve"> </w:t>
      </w:r>
      <w:r w:rsidR="00CC1271">
        <w:rPr>
          <w:color w:val="333333"/>
          <w:szCs w:val="24"/>
        </w:rPr>
        <w:t>H</w:t>
      </w:r>
      <w:r w:rsidR="003026EC">
        <w:rPr>
          <w:color w:val="333333"/>
          <w:szCs w:val="24"/>
        </w:rPr>
        <w:t>ardships</w:t>
      </w:r>
      <w:r w:rsidR="00CC1271">
        <w:rPr>
          <w:color w:val="333333"/>
          <w:szCs w:val="24"/>
        </w:rPr>
        <w:t xml:space="preserve"> can</w:t>
      </w:r>
      <w:r w:rsidR="00B61C14">
        <w:rPr>
          <w:color w:val="333333"/>
          <w:szCs w:val="24"/>
        </w:rPr>
        <w:t xml:space="preserve"> </w:t>
      </w:r>
      <w:r w:rsidR="008201E6">
        <w:rPr>
          <w:color w:val="333333"/>
          <w:szCs w:val="24"/>
        </w:rPr>
        <w:t>prompt</w:t>
      </w:r>
      <w:r w:rsidR="000502CA">
        <w:rPr>
          <w:color w:val="333333"/>
          <w:szCs w:val="24"/>
        </w:rPr>
        <w:t xml:space="preserve"> you</w:t>
      </w:r>
      <w:r w:rsidR="009478A4">
        <w:rPr>
          <w:color w:val="333333"/>
          <w:szCs w:val="24"/>
        </w:rPr>
        <w:t xml:space="preserve"> to trust</w:t>
      </w:r>
      <w:r w:rsidR="009478A4" w:rsidRPr="004B6FB5">
        <w:rPr>
          <w:color w:val="333333"/>
          <w:szCs w:val="24"/>
        </w:rPr>
        <w:t xml:space="preserve"> Him</w:t>
      </w:r>
      <w:r w:rsidR="00AC7870">
        <w:rPr>
          <w:color w:val="333333"/>
          <w:szCs w:val="24"/>
        </w:rPr>
        <w:t xml:space="preserve"> more</w:t>
      </w:r>
      <w:r w:rsidR="009478A4" w:rsidRPr="004B6FB5">
        <w:rPr>
          <w:color w:val="333333"/>
          <w:szCs w:val="24"/>
        </w:rPr>
        <w:t xml:space="preserve"> and</w:t>
      </w:r>
      <w:r w:rsidR="00AC7870">
        <w:rPr>
          <w:color w:val="333333"/>
          <w:szCs w:val="24"/>
        </w:rPr>
        <w:t xml:space="preserve"> </w:t>
      </w:r>
      <w:r w:rsidR="009478A4">
        <w:rPr>
          <w:color w:val="333333"/>
          <w:szCs w:val="24"/>
        </w:rPr>
        <w:t>yourself less</w:t>
      </w:r>
      <w:r w:rsidR="00E001BB">
        <w:rPr>
          <w:color w:val="333333"/>
          <w:szCs w:val="24"/>
        </w:rPr>
        <w:t xml:space="preserve"> </w:t>
      </w:r>
      <w:r w:rsidR="00E001BB" w:rsidRPr="004B6FB5">
        <w:rPr>
          <w:color w:val="333333"/>
          <w:szCs w:val="24"/>
        </w:rPr>
        <w:t>(2 Timothy 3:12).</w:t>
      </w:r>
      <w:r w:rsidR="00E001BB">
        <w:rPr>
          <w:color w:val="333333"/>
          <w:szCs w:val="24"/>
        </w:rPr>
        <w:t xml:space="preserve">  </w:t>
      </w:r>
      <w:r w:rsidR="00B235A9">
        <w:rPr>
          <w:rFonts w:eastAsia="Times New Roman"/>
          <w:color w:val="333333"/>
          <w:szCs w:val="24"/>
        </w:rPr>
        <w:t>You’r</w:t>
      </w:r>
      <w:r w:rsidR="00CC1271">
        <w:rPr>
          <w:rFonts w:eastAsia="Times New Roman"/>
          <w:color w:val="333333"/>
          <w:szCs w:val="24"/>
        </w:rPr>
        <w:t>e</w:t>
      </w:r>
      <w:r w:rsidR="00803ADD">
        <w:rPr>
          <w:rFonts w:eastAsia="Times New Roman"/>
          <w:color w:val="333333"/>
          <w:szCs w:val="24"/>
        </w:rPr>
        <w:t xml:space="preserve"> </w:t>
      </w:r>
      <w:r w:rsidR="00CC1271">
        <w:rPr>
          <w:rFonts w:eastAsia="Times New Roman"/>
          <w:color w:val="333333"/>
          <w:szCs w:val="24"/>
        </w:rPr>
        <w:t>a living billboard, declar</w:t>
      </w:r>
      <w:r w:rsidR="00E001BB">
        <w:rPr>
          <w:rFonts w:eastAsia="Times New Roman"/>
          <w:color w:val="333333"/>
          <w:szCs w:val="24"/>
        </w:rPr>
        <w:t>ing</w:t>
      </w:r>
      <w:r w:rsidR="000502CA">
        <w:rPr>
          <w:rFonts w:eastAsia="Times New Roman"/>
          <w:color w:val="333333"/>
          <w:szCs w:val="24"/>
        </w:rPr>
        <w:t xml:space="preserve"> that</w:t>
      </w:r>
      <w:r w:rsidR="00CC1271">
        <w:rPr>
          <w:rFonts w:eastAsia="Times New Roman"/>
          <w:color w:val="333333"/>
          <w:szCs w:val="24"/>
        </w:rPr>
        <w:t xml:space="preserve"> Jesus is</w:t>
      </w:r>
      <w:r w:rsidR="000502CA">
        <w:rPr>
          <w:rFonts w:eastAsia="Times New Roman"/>
          <w:color w:val="333333"/>
          <w:szCs w:val="24"/>
        </w:rPr>
        <w:t xml:space="preserve"> your</w:t>
      </w:r>
      <w:r w:rsidR="00CC1271">
        <w:rPr>
          <w:rFonts w:eastAsia="Times New Roman"/>
          <w:color w:val="333333"/>
          <w:szCs w:val="24"/>
        </w:rPr>
        <w:t xml:space="preserve"> only treasure</w:t>
      </w:r>
      <w:r w:rsidR="000502CA">
        <w:rPr>
          <w:rFonts w:eastAsia="Times New Roman"/>
          <w:color w:val="333333"/>
          <w:szCs w:val="24"/>
        </w:rPr>
        <w:t>.</w:t>
      </w:r>
      <w:r w:rsidR="009478A4">
        <w:rPr>
          <w:rFonts w:eastAsia="Times New Roman"/>
          <w:color w:val="333333"/>
          <w:szCs w:val="24"/>
        </w:rPr>
        <w:t xml:space="preserve"> </w:t>
      </w:r>
    </w:p>
    <w:p w14:paraId="6BA66DE0" w14:textId="77777777" w:rsidR="00633CB0" w:rsidRDefault="00633CB0" w:rsidP="00C806B2">
      <w:pPr>
        <w:rPr>
          <w:color w:val="333333"/>
          <w:szCs w:val="24"/>
        </w:rPr>
      </w:pPr>
    </w:p>
    <w:p w14:paraId="3C317C0F" w14:textId="04657742" w:rsidR="00C806B2" w:rsidRPr="008201E6" w:rsidRDefault="00A61F0B" w:rsidP="00C806B2">
      <w:pPr>
        <w:rPr>
          <w:szCs w:val="24"/>
        </w:rPr>
      </w:pPr>
      <w:r>
        <w:rPr>
          <w:color w:val="333333"/>
          <w:szCs w:val="24"/>
        </w:rPr>
        <w:t>Y</w:t>
      </w:r>
      <w:r w:rsidR="009F0F77">
        <w:rPr>
          <w:color w:val="333333"/>
          <w:szCs w:val="24"/>
        </w:rPr>
        <w:t>our</w:t>
      </w:r>
      <w:r w:rsidR="002B022B">
        <w:rPr>
          <w:color w:val="333333"/>
          <w:szCs w:val="24"/>
        </w:rPr>
        <w:t xml:space="preserve"> earthly</w:t>
      </w:r>
      <w:r w:rsidR="00A36373" w:rsidRPr="009F0F77">
        <w:rPr>
          <w:color w:val="333333"/>
          <w:szCs w:val="24"/>
        </w:rPr>
        <w:t xml:space="preserve"> “assets”</w:t>
      </w:r>
      <w:r w:rsidR="009F0F77">
        <w:rPr>
          <w:color w:val="333333"/>
          <w:szCs w:val="24"/>
        </w:rPr>
        <w:t xml:space="preserve"> may vanish</w:t>
      </w:r>
      <w:r w:rsidR="00A36373" w:rsidRPr="009F0F77">
        <w:rPr>
          <w:color w:val="333333"/>
          <w:szCs w:val="24"/>
        </w:rPr>
        <w:t>.  But i</w:t>
      </w:r>
      <w:r w:rsidR="009478A4" w:rsidRPr="009F0F77">
        <w:rPr>
          <w:color w:val="333333"/>
          <w:szCs w:val="24"/>
        </w:rPr>
        <w:t xml:space="preserve">f you’ve </w:t>
      </w:r>
      <w:r w:rsidR="002B022B">
        <w:rPr>
          <w:color w:val="333333"/>
          <w:szCs w:val="24"/>
        </w:rPr>
        <w:t>already counted them as loss compared to</w:t>
      </w:r>
      <w:r w:rsidR="009478A4" w:rsidRPr="009F0F77">
        <w:rPr>
          <w:color w:val="333333"/>
          <w:szCs w:val="24"/>
        </w:rPr>
        <w:t xml:space="preserve"> the surpassing va</w:t>
      </w:r>
      <w:r w:rsidR="009F0F77">
        <w:rPr>
          <w:color w:val="333333"/>
          <w:szCs w:val="24"/>
        </w:rPr>
        <w:t>lue of g</w:t>
      </w:r>
      <w:r w:rsidR="00C806B2">
        <w:rPr>
          <w:color w:val="333333"/>
          <w:szCs w:val="24"/>
        </w:rPr>
        <w:t xml:space="preserve">aining Christ, </w:t>
      </w:r>
      <w:r w:rsidR="008201E6">
        <w:rPr>
          <w:color w:val="333333"/>
          <w:szCs w:val="24"/>
        </w:rPr>
        <w:t>you’ll have the comforting</w:t>
      </w:r>
      <w:r w:rsidR="003026EC">
        <w:rPr>
          <w:color w:val="333333"/>
          <w:szCs w:val="24"/>
        </w:rPr>
        <w:t xml:space="preserve"> presence of His Spirit living in you!</w:t>
      </w:r>
    </w:p>
    <w:p w14:paraId="7AD8EEC3" w14:textId="77777777" w:rsidR="00C806B2" w:rsidRDefault="00C806B2" w:rsidP="00C806B2">
      <w:pPr>
        <w:rPr>
          <w:color w:val="333333"/>
          <w:szCs w:val="24"/>
        </w:rPr>
      </w:pPr>
    </w:p>
    <w:p w14:paraId="09903F9F" w14:textId="02992004" w:rsidR="00C806B2" w:rsidRPr="00F019E8" w:rsidRDefault="00F32235" w:rsidP="00C806B2">
      <w:pPr>
        <w:rPr>
          <w:rFonts w:cs="Times"/>
          <w:szCs w:val="24"/>
        </w:rPr>
      </w:pPr>
      <w:r>
        <w:rPr>
          <w:rFonts w:cs="Times"/>
          <w:szCs w:val="24"/>
        </w:rPr>
        <w:t>As the</w:t>
      </w:r>
      <w:r w:rsidR="00A65F6A">
        <w:rPr>
          <w:rFonts w:cs="Times"/>
          <w:szCs w:val="24"/>
        </w:rPr>
        <w:t xml:space="preserve"> </w:t>
      </w:r>
      <w:r w:rsidR="009F0F77">
        <w:rPr>
          <w:rFonts w:cs="Times"/>
          <w:szCs w:val="24"/>
        </w:rPr>
        <w:t xml:space="preserve">chorus says, </w:t>
      </w:r>
      <w:r w:rsidR="009E6250" w:rsidRPr="009F0F77">
        <w:rPr>
          <w:rFonts w:cs="Times"/>
          <w:szCs w:val="24"/>
        </w:rPr>
        <w:t>"Turn your eyes upon Jesus, look full in His wonderful face, and the things of earth will grow strangely</w:t>
      </w:r>
      <w:r w:rsidR="006F4664">
        <w:rPr>
          <w:rFonts w:cs="Times"/>
          <w:szCs w:val="24"/>
        </w:rPr>
        <w:t xml:space="preserve"> dim</w:t>
      </w:r>
      <w:r w:rsidR="009E6250" w:rsidRPr="009F0F77">
        <w:rPr>
          <w:rFonts w:cs="Times"/>
          <w:szCs w:val="24"/>
        </w:rPr>
        <w:t xml:space="preserve"> in the light of His glory and grace."</w:t>
      </w:r>
    </w:p>
    <w:p w14:paraId="6720E123" w14:textId="7314957F" w:rsidR="00D4287F" w:rsidRPr="002352D8" w:rsidRDefault="00176A1E">
      <w:pPr>
        <w:spacing w:line="320" w:lineRule="exact"/>
        <w:jc w:val="center"/>
        <w:rPr>
          <w:rFonts w:ascii="Capitals" w:hAnsi="Capitals"/>
          <w:b/>
          <w:sz w:val="32"/>
        </w:rPr>
      </w:pPr>
      <w:r>
        <w:rPr>
          <w:rFonts w:ascii="Capitals" w:hAnsi="Capitals"/>
          <w:b/>
          <w:sz w:val="32"/>
        </w:rPr>
        <w:lastRenderedPageBreak/>
        <w:t>Will Call</w:t>
      </w:r>
    </w:p>
    <w:p w14:paraId="32B544CA" w14:textId="77777777" w:rsidR="00D4287F" w:rsidRDefault="00D4287F"/>
    <w:p w14:paraId="3DCECDA6" w14:textId="439CE20A" w:rsidR="0005705C" w:rsidRPr="00000BE7" w:rsidRDefault="009E6250" w:rsidP="009F345D">
      <w:pPr>
        <w:shd w:val="pct10" w:color="auto" w:fill="auto"/>
        <w:rPr>
          <w:color w:val="000000"/>
        </w:rPr>
      </w:pPr>
      <w:r>
        <w:rPr>
          <w:color w:val="000000"/>
        </w:rPr>
        <w:t xml:space="preserve">Some people </w:t>
      </w:r>
      <w:r w:rsidR="000959F7">
        <w:rPr>
          <w:color w:val="000000"/>
        </w:rPr>
        <w:t>mix make-yourself-worthy</w:t>
      </w:r>
      <w:r w:rsidR="002468B0">
        <w:rPr>
          <w:color w:val="000000"/>
        </w:rPr>
        <w:t xml:space="preserve"> </w:t>
      </w:r>
      <w:r w:rsidR="00000BE7">
        <w:rPr>
          <w:color w:val="000000"/>
        </w:rPr>
        <w:t>religion</w:t>
      </w:r>
      <w:r w:rsidR="002468B0">
        <w:rPr>
          <w:color w:val="000000"/>
        </w:rPr>
        <w:t xml:space="preserve"> with God’s just-ask-for-it grace</w:t>
      </w:r>
      <w:r w:rsidR="00000BE7">
        <w:rPr>
          <w:color w:val="000000"/>
        </w:rPr>
        <w:t xml:space="preserve">.  </w:t>
      </w:r>
      <w:r w:rsidR="00AD5239">
        <w:t>D</w:t>
      </w:r>
      <w:r w:rsidR="0005705C">
        <w:t>o-it-yourself salvation seems logical, even admirable, but</w:t>
      </w:r>
      <w:r w:rsidR="009C33E3">
        <w:t xml:space="preserve"> it’s suicidal if that’s what you</w:t>
      </w:r>
      <w:r w:rsidR="0005705C">
        <w:t>’re stak</w:t>
      </w:r>
      <w:r w:rsidR="000C7D09">
        <w:t xml:space="preserve">ing </w:t>
      </w:r>
      <w:r w:rsidR="009C33E3">
        <w:t>y</w:t>
      </w:r>
      <w:r w:rsidR="000C7D09">
        <w:t>our eternal destiny on. God</w:t>
      </w:r>
      <w:r w:rsidR="000959F7">
        <w:t xml:space="preserve"> took it on Himself to make you</w:t>
      </w:r>
      <w:r w:rsidR="0005705C">
        <w:t xml:space="preserve"> </w:t>
      </w:r>
      <w:proofErr w:type="gramStart"/>
      <w:r w:rsidR="0005705C">
        <w:t>qualified to be “save</w:t>
      </w:r>
      <w:r w:rsidR="003026EC">
        <w:t>d</w:t>
      </w:r>
      <w:proofErr w:type="gramEnd"/>
      <w:r w:rsidR="003026EC">
        <w:t>” from sin’s penalty.</w:t>
      </w:r>
      <w:r w:rsidR="006F4664">
        <w:t xml:space="preserve">  Your standing</w:t>
      </w:r>
      <w:r w:rsidR="00DF55FF">
        <w:t xml:space="preserve"> with God depend</w:t>
      </w:r>
      <w:r w:rsidR="001A3C0D">
        <w:t xml:space="preserve">s not on your performance but </w:t>
      </w:r>
      <w:r w:rsidR="00DF55FF">
        <w:t>on God’s promise.</w:t>
      </w:r>
      <w:r w:rsidR="002B022B">
        <w:t xml:space="preserve">  His forgiveness is yours to claim by faith at Will Call.</w:t>
      </w:r>
    </w:p>
    <w:p w14:paraId="3F0E2CD2" w14:textId="77777777" w:rsidR="00D4287F" w:rsidRDefault="00D4287F" w:rsidP="00EA7459">
      <w:pPr>
        <w:spacing w:line="320" w:lineRule="exact"/>
      </w:pPr>
    </w:p>
    <w:p w14:paraId="59FCE4C8" w14:textId="373AA806" w:rsidR="00D4287F" w:rsidRDefault="00F71150" w:rsidP="009478A4">
      <w:pPr>
        <w:shd w:val="pct10" w:color="auto" w:fill="auto"/>
        <w:spacing w:line="320" w:lineRule="exact"/>
      </w:pPr>
      <w:r>
        <w:t>“</w:t>
      </w:r>
      <w:r w:rsidR="002468B0">
        <w:t>Whoev</w:t>
      </w:r>
      <w:r w:rsidR="000F0C62">
        <w:t xml:space="preserve">er </w:t>
      </w:r>
      <w:r w:rsidR="002B022B">
        <w:rPr>
          <w:u w:val="single"/>
        </w:rPr>
        <w:t>Will C</w:t>
      </w:r>
      <w:r w:rsidR="000F0C62" w:rsidRPr="00F71150">
        <w:rPr>
          <w:u w:val="single"/>
        </w:rPr>
        <w:t>all</w:t>
      </w:r>
      <w:r w:rsidR="002468B0">
        <w:t xml:space="preserve"> on the</w:t>
      </w:r>
      <w:r>
        <w:t xml:space="preserve"> name of the Lord will be saved.”</w:t>
      </w:r>
      <w:r w:rsidR="002468B0">
        <w:t xml:space="preserve">  Have you placed that call yet?</w:t>
      </w:r>
    </w:p>
    <w:p w14:paraId="55E1AF30" w14:textId="77777777" w:rsidR="00D4287F" w:rsidRDefault="00D4287F"/>
    <w:p w14:paraId="4E0A98CE" w14:textId="77777777" w:rsidR="00D4287F" w:rsidRDefault="00D4287F"/>
    <w:p w14:paraId="32BD16EC" w14:textId="77777777" w:rsidR="00717FEE" w:rsidRDefault="00717FEE" w:rsidP="003D2E02">
      <w:pPr>
        <w:spacing w:line="320" w:lineRule="exact"/>
      </w:pPr>
    </w:p>
    <w:p w14:paraId="3146AFEB" w14:textId="77777777" w:rsidR="00717FEE" w:rsidRDefault="00717FEE" w:rsidP="003D2E02">
      <w:pPr>
        <w:spacing w:line="320" w:lineRule="exact"/>
      </w:pPr>
    </w:p>
    <w:p w14:paraId="7FD7A7A7" w14:textId="77777777" w:rsidR="00717FEE" w:rsidRDefault="00717FEE" w:rsidP="003D2E02">
      <w:pPr>
        <w:spacing w:line="320" w:lineRule="exact"/>
      </w:pPr>
    </w:p>
    <w:p w14:paraId="0F47B758" w14:textId="77777777" w:rsidR="00717FEE" w:rsidRDefault="00717FEE" w:rsidP="003D2E02">
      <w:pPr>
        <w:spacing w:line="320" w:lineRule="exact"/>
      </w:pPr>
    </w:p>
    <w:p w14:paraId="4D51603E" w14:textId="77777777" w:rsidR="00717FEE" w:rsidRDefault="00717FEE" w:rsidP="003D2E02">
      <w:pPr>
        <w:spacing w:line="320" w:lineRule="exact"/>
      </w:pPr>
    </w:p>
    <w:p w14:paraId="69AAA8B1" w14:textId="77777777" w:rsidR="00717FEE" w:rsidRDefault="00717FEE" w:rsidP="003D2E02">
      <w:pPr>
        <w:spacing w:line="320" w:lineRule="exact"/>
      </w:pPr>
    </w:p>
    <w:p w14:paraId="55A904DA" w14:textId="77777777" w:rsidR="002468B0" w:rsidRDefault="002468B0" w:rsidP="003D2E02">
      <w:pPr>
        <w:spacing w:line="320" w:lineRule="exact"/>
      </w:pPr>
    </w:p>
    <w:p w14:paraId="43BE0BC4" w14:textId="77777777" w:rsidR="002468B0" w:rsidRDefault="002468B0" w:rsidP="003D2E02">
      <w:pPr>
        <w:spacing w:line="320" w:lineRule="exact"/>
      </w:pPr>
    </w:p>
    <w:p w14:paraId="21B0424E" w14:textId="77777777" w:rsidR="0001456E" w:rsidRDefault="0001456E" w:rsidP="003D2E02">
      <w:pPr>
        <w:spacing w:line="320" w:lineRule="exact"/>
      </w:pPr>
    </w:p>
    <w:p w14:paraId="01EC79B0" w14:textId="77777777" w:rsidR="0001456E" w:rsidRDefault="0001456E" w:rsidP="003D2E02">
      <w:pPr>
        <w:spacing w:line="320" w:lineRule="exact"/>
      </w:pPr>
    </w:p>
    <w:p w14:paraId="262EA484" w14:textId="77777777" w:rsidR="0001456E" w:rsidRDefault="0001456E" w:rsidP="003D2E02">
      <w:pPr>
        <w:spacing w:line="320" w:lineRule="exact"/>
      </w:pPr>
    </w:p>
    <w:p w14:paraId="7373C1E0" w14:textId="77777777" w:rsidR="00FD1D29" w:rsidRDefault="00FD1D29" w:rsidP="003D2E02">
      <w:pPr>
        <w:spacing w:line="320" w:lineRule="exact"/>
      </w:pPr>
    </w:p>
    <w:p w14:paraId="3AE191CE" w14:textId="77777777" w:rsidR="00FD1D29" w:rsidRDefault="00FD1D29" w:rsidP="003D2E02">
      <w:pPr>
        <w:spacing w:line="320" w:lineRule="exact"/>
      </w:pPr>
    </w:p>
    <w:p w14:paraId="5069F3DC" w14:textId="77777777" w:rsidR="00EB5DC6" w:rsidRDefault="00EB5DC6" w:rsidP="003D2E02">
      <w:pPr>
        <w:spacing w:line="320" w:lineRule="exact"/>
      </w:pPr>
    </w:p>
    <w:p w14:paraId="1428C67E" w14:textId="77777777" w:rsidR="005C30D5" w:rsidRDefault="005C30D5" w:rsidP="003D2E02">
      <w:pPr>
        <w:spacing w:line="320" w:lineRule="exact"/>
      </w:pPr>
    </w:p>
    <w:p w14:paraId="7B539348" w14:textId="77777777" w:rsidR="005C30D5" w:rsidRDefault="005C30D5" w:rsidP="003D2E02">
      <w:pPr>
        <w:spacing w:line="320" w:lineRule="exact"/>
      </w:pPr>
    </w:p>
    <w:p w14:paraId="5046243F" w14:textId="77777777" w:rsidR="005C30D5" w:rsidRDefault="005C30D5" w:rsidP="003D2E02">
      <w:pPr>
        <w:spacing w:line="320" w:lineRule="exact"/>
      </w:pPr>
    </w:p>
    <w:p w14:paraId="2DE95EBA" w14:textId="77777777" w:rsidR="005C30D5" w:rsidRDefault="005C30D5" w:rsidP="003D2E02">
      <w:pPr>
        <w:spacing w:line="320" w:lineRule="exact"/>
      </w:pPr>
    </w:p>
    <w:p w14:paraId="6CE3D73D" w14:textId="77777777" w:rsidR="005C30D5" w:rsidRDefault="005C30D5" w:rsidP="003D2E02">
      <w:pPr>
        <w:spacing w:line="320" w:lineRule="exact"/>
      </w:pPr>
    </w:p>
    <w:p w14:paraId="7BC53EE9" w14:textId="77777777" w:rsidR="005C30D5" w:rsidRDefault="005C30D5" w:rsidP="003D2E02">
      <w:pPr>
        <w:spacing w:line="320" w:lineRule="exact"/>
      </w:pPr>
    </w:p>
    <w:p w14:paraId="590B654F" w14:textId="77777777" w:rsidR="005C30D5" w:rsidRDefault="005C30D5" w:rsidP="003D2E02">
      <w:pPr>
        <w:spacing w:line="320" w:lineRule="exact"/>
      </w:pPr>
    </w:p>
    <w:p w14:paraId="4AAE88F6" w14:textId="77777777" w:rsidR="005C30D5" w:rsidRDefault="005C30D5" w:rsidP="003D2E02">
      <w:pPr>
        <w:spacing w:line="320" w:lineRule="exact"/>
      </w:pPr>
    </w:p>
    <w:p w14:paraId="4D30ADCD" w14:textId="77777777" w:rsidR="00D4287F" w:rsidRPr="00E80ACB" w:rsidRDefault="003E61D6" w:rsidP="003D2E02">
      <w:pPr>
        <w:spacing w:line="320" w:lineRule="exact"/>
        <w:rPr>
          <w:b/>
        </w:rPr>
      </w:pPr>
      <w:r w:rsidRPr="00E80ACB">
        <w:rPr>
          <w:b/>
        </w:rPr>
        <w:t>His Deal</w:t>
      </w:r>
    </w:p>
    <w:p w14:paraId="5F886C82" w14:textId="77777777" w:rsidR="003D2E02" w:rsidRDefault="00B53B61" w:rsidP="003D2E02">
      <w:pPr>
        <w:rPr>
          <w:color w:val="000000"/>
        </w:rPr>
      </w:pPr>
      <w:r>
        <w:rPr>
          <w:color w:val="000000"/>
        </w:rPr>
        <w:t>March 7 &amp; 21, 201</w:t>
      </w:r>
      <w:r w:rsidR="003D2E02">
        <w:rPr>
          <w:color w:val="000000"/>
        </w:rPr>
        <w:t>7</w:t>
      </w:r>
    </w:p>
    <w:p w14:paraId="0FB7ABAB" w14:textId="77777777" w:rsidR="003D2E02" w:rsidRPr="008E4516" w:rsidRDefault="005C30D5" w:rsidP="003D2E02">
      <w:pPr>
        <w:spacing w:line="320" w:lineRule="exact"/>
      </w:pPr>
      <w:hyperlink r:id="rId8" w:history="1">
        <w:r w:rsidR="003D2E02" w:rsidRPr="00F146DF">
          <w:rPr>
            <w:rStyle w:val="Hyperlink"/>
          </w:rPr>
          <w:t>www.HisDeal.org</w:t>
        </w:r>
      </w:hyperlink>
    </w:p>
    <w:p w14:paraId="44275021" w14:textId="24C92281" w:rsidR="00F019E8" w:rsidRDefault="00B53B61" w:rsidP="00FD1D29">
      <w:pPr>
        <w:pStyle w:val="Footer"/>
        <w:tabs>
          <w:tab w:val="clear" w:pos="4320"/>
          <w:tab w:val="clear" w:pos="8640"/>
        </w:tabs>
      </w:pPr>
      <w:proofErr w:type="gramStart"/>
      <w:r>
        <w:t>Copyright © 2017</w:t>
      </w:r>
      <w:r w:rsidR="003D2E02">
        <w:t>.</w:t>
      </w:r>
      <w:proofErr w:type="gramEnd"/>
      <w:r w:rsidR="003D2E02">
        <w:t xml:space="preserve">  George Toles.  All Rights Reserved.</w:t>
      </w:r>
    </w:p>
    <w:p w14:paraId="666A3318" w14:textId="77777777" w:rsidR="0001456E" w:rsidRPr="009018F4" w:rsidRDefault="0001456E" w:rsidP="0001456E">
      <w:pPr>
        <w:jc w:val="center"/>
        <w:rPr>
          <w:rFonts w:ascii="Albertus Extra Bold" w:hAnsi="Albertus Extra Bold"/>
        </w:rPr>
      </w:pPr>
      <w:r w:rsidRPr="009018F4">
        <w:rPr>
          <w:rFonts w:ascii="Albertus Extra Bold" w:hAnsi="Albertus Extra Bold"/>
        </w:rPr>
        <w:lastRenderedPageBreak/>
        <w:t>“NO WORRIES” VERSES FROM PHILIPPIANS</w:t>
      </w:r>
    </w:p>
    <w:p w14:paraId="13370314" w14:textId="77777777" w:rsidR="0001456E" w:rsidRDefault="0001456E" w:rsidP="0001456E"/>
    <w:p w14:paraId="407DC432" w14:textId="77777777" w:rsidR="0001456E" w:rsidRPr="00E55BF4" w:rsidRDefault="0001456E" w:rsidP="0001456E">
      <w:pPr>
        <w:rPr>
          <w:rFonts w:asciiTheme="minorHAnsi" w:hAnsiTheme="minorHAnsi"/>
        </w:rPr>
      </w:pPr>
      <w:r w:rsidRPr="00E55BF4">
        <w:rPr>
          <w:rFonts w:asciiTheme="minorHAnsi" w:hAnsiTheme="minorHAnsi"/>
        </w:rPr>
        <w:t>“God, who began this good work in you, will carry it on until it is finished on the Day of Christ Jesus.”  1:6</w:t>
      </w:r>
    </w:p>
    <w:p w14:paraId="33DC9944" w14:textId="77777777" w:rsidR="0001456E" w:rsidRPr="00E55BF4" w:rsidRDefault="0001456E" w:rsidP="0001456E">
      <w:pPr>
        <w:rPr>
          <w:rFonts w:asciiTheme="minorHAnsi" w:hAnsiTheme="minorHAnsi"/>
        </w:rPr>
      </w:pPr>
    </w:p>
    <w:p w14:paraId="30F09D25" w14:textId="77777777" w:rsidR="0001456E" w:rsidRPr="00E55BF4" w:rsidRDefault="0001456E" w:rsidP="0001456E">
      <w:pPr>
        <w:rPr>
          <w:rFonts w:asciiTheme="minorHAnsi" w:hAnsiTheme="minorHAnsi"/>
        </w:rPr>
      </w:pPr>
      <w:r w:rsidRPr="00E55BF4">
        <w:rPr>
          <w:rFonts w:asciiTheme="minorHAnsi" w:hAnsiTheme="minorHAnsi"/>
        </w:rPr>
        <w:t>“Your lives will be filled with the truly g</w:t>
      </w:r>
      <w:bookmarkStart w:id="0" w:name="_GoBack"/>
      <w:bookmarkEnd w:id="0"/>
      <w:r w:rsidRPr="00E55BF4">
        <w:rPr>
          <w:rFonts w:asciiTheme="minorHAnsi" w:hAnsiTheme="minorHAnsi"/>
        </w:rPr>
        <w:t>ood qualities which only Jesus Christ can produce, for the glory and praise of God.” 1:11</w:t>
      </w:r>
    </w:p>
    <w:p w14:paraId="19C96D4F" w14:textId="77777777" w:rsidR="0001456E" w:rsidRPr="00E55BF4" w:rsidRDefault="0001456E" w:rsidP="0001456E">
      <w:pPr>
        <w:rPr>
          <w:rFonts w:asciiTheme="minorHAnsi" w:hAnsiTheme="minorHAnsi"/>
        </w:rPr>
      </w:pPr>
    </w:p>
    <w:p w14:paraId="5F733382" w14:textId="77777777" w:rsidR="0001456E" w:rsidRPr="00E55BF4" w:rsidRDefault="0001456E" w:rsidP="0001456E">
      <w:pPr>
        <w:rPr>
          <w:rFonts w:asciiTheme="minorHAnsi" w:hAnsiTheme="minorHAnsi"/>
        </w:rPr>
      </w:pPr>
      <w:r w:rsidRPr="00E55BF4">
        <w:rPr>
          <w:rFonts w:asciiTheme="minorHAnsi" w:hAnsiTheme="minorHAnsi"/>
        </w:rPr>
        <w:t>“I want you to know that the things that have happened to me have really helped the progress of the gospel.”  1:12</w:t>
      </w:r>
    </w:p>
    <w:p w14:paraId="618BEAD3" w14:textId="77777777" w:rsidR="0001456E" w:rsidRPr="00E55BF4" w:rsidRDefault="0001456E" w:rsidP="0001456E">
      <w:pPr>
        <w:rPr>
          <w:rFonts w:asciiTheme="minorHAnsi" w:hAnsiTheme="minorHAnsi"/>
        </w:rPr>
      </w:pPr>
    </w:p>
    <w:p w14:paraId="4FBC905F" w14:textId="77777777" w:rsidR="0001456E" w:rsidRPr="00E55BF4" w:rsidRDefault="0001456E" w:rsidP="0001456E">
      <w:pPr>
        <w:rPr>
          <w:rFonts w:asciiTheme="minorHAnsi" w:hAnsiTheme="minorHAnsi"/>
          <w:b/>
        </w:rPr>
      </w:pPr>
      <w:r w:rsidRPr="00E55BF4">
        <w:rPr>
          <w:rFonts w:asciiTheme="minorHAnsi" w:hAnsiTheme="minorHAnsi"/>
        </w:rPr>
        <w:t>“My deep desire is that I shall never fail in my duty, but that at all times, especially now, I shall be full of courage so that with my whole being I bring honor to Christ whether I live or die. </w:t>
      </w:r>
      <w:r w:rsidRPr="00E55BF4">
        <w:rPr>
          <w:rFonts w:asciiTheme="minorHAnsi" w:hAnsiTheme="minorHAnsi"/>
          <w:b/>
        </w:rPr>
        <w:t xml:space="preserve">For </w:t>
      </w:r>
      <w:r w:rsidRPr="00767577">
        <w:rPr>
          <w:rFonts w:asciiTheme="minorHAnsi" w:hAnsiTheme="minorHAnsi"/>
          <w:b/>
        </w:rPr>
        <w:t>what is life? To me, it is Christ.”</w:t>
      </w:r>
      <w:r w:rsidRPr="00E55BF4">
        <w:rPr>
          <w:rFonts w:asciiTheme="minorHAnsi" w:hAnsiTheme="minorHAnsi"/>
        </w:rPr>
        <w:t xml:space="preserve"> 1:20-21</w:t>
      </w:r>
    </w:p>
    <w:p w14:paraId="0FFB5FAF" w14:textId="77777777" w:rsidR="0001456E" w:rsidRPr="00E55BF4" w:rsidRDefault="0001456E" w:rsidP="0001456E">
      <w:pPr>
        <w:rPr>
          <w:rFonts w:asciiTheme="minorHAnsi" w:hAnsiTheme="minorHAnsi"/>
        </w:rPr>
      </w:pPr>
    </w:p>
    <w:p w14:paraId="399287E1" w14:textId="77777777" w:rsidR="0001456E" w:rsidRPr="00E55BF4" w:rsidRDefault="0001456E" w:rsidP="0001456E">
      <w:pPr>
        <w:rPr>
          <w:rFonts w:asciiTheme="minorHAnsi" w:hAnsiTheme="minorHAnsi"/>
        </w:rPr>
      </w:pPr>
      <w:r w:rsidRPr="00E55BF4">
        <w:rPr>
          <w:rFonts w:asciiTheme="minorHAnsi" w:hAnsiTheme="minorHAnsi"/>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Him.” 1:28,29</w:t>
      </w:r>
    </w:p>
    <w:p w14:paraId="45738B45" w14:textId="77777777" w:rsidR="0001456E" w:rsidRPr="00E55BF4" w:rsidRDefault="0001456E" w:rsidP="0001456E">
      <w:pPr>
        <w:rPr>
          <w:rFonts w:asciiTheme="minorHAnsi" w:hAnsiTheme="minorHAnsi"/>
        </w:rPr>
      </w:pPr>
    </w:p>
    <w:p w14:paraId="7CB2A94F" w14:textId="77777777" w:rsidR="0001456E" w:rsidRPr="00E55BF4" w:rsidRDefault="0001456E" w:rsidP="0001456E">
      <w:pPr>
        <w:rPr>
          <w:rFonts w:asciiTheme="minorHAnsi" w:hAnsiTheme="minorHAnsi"/>
          <w:b/>
        </w:rPr>
      </w:pPr>
      <w:r w:rsidRPr="00E55BF4">
        <w:rPr>
          <w:rFonts w:asciiTheme="minorHAnsi" w:hAnsiTheme="minorHAnsi"/>
        </w:rPr>
        <w:t>“Your life in Christ makes you strong, and His love comforts you. You have fellowsh</w:t>
      </w:r>
      <w:r>
        <w:rPr>
          <w:rFonts w:asciiTheme="minorHAnsi" w:hAnsiTheme="minorHAnsi"/>
        </w:rPr>
        <w:t>ip with the Spirit and</w:t>
      </w:r>
      <w:r w:rsidRPr="00E55BF4">
        <w:rPr>
          <w:rFonts w:asciiTheme="minorHAnsi" w:hAnsiTheme="minorHAnsi"/>
        </w:rPr>
        <w:t xml:space="preserve"> kindness and compassion for one another.” 2:1</w:t>
      </w:r>
    </w:p>
    <w:p w14:paraId="6D163455" w14:textId="77777777" w:rsidR="0001456E" w:rsidRPr="00E55BF4" w:rsidRDefault="0001456E" w:rsidP="0001456E">
      <w:pPr>
        <w:rPr>
          <w:rFonts w:asciiTheme="minorHAnsi" w:hAnsiTheme="minorHAnsi"/>
        </w:rPr>
      </w:pPr>
    </w:p>
    <w:p w14:paraId="07E28BCE" w14:textId="77777777" w:rsidR="0001456E" w:rsidRPr="00E55BF4" w:rsidRDefault="0001456E" w:rsidP="0001456E">
      <w:pPr>
        <w:rPr>
          <w:rFonts w:asciiTheme="minorHAnsi" w:hAnsiTheme="minorHAnsi"/>
        </w:rPr>
      </w:pPr>
      <w:r w:rsidRPr="00E55BF4">
        <w:rPr>
          <w:rFonts w:asciiTheme="minorHAnsi" w:hAnsiTheme="minorHAnsi"/>
        </w:rPr>
        <w:t>“Do nothing from selfish ambition or a cheap desire to boast, but be humble toward one another, always considering others better than you. Look out for one another's interests, not just y</w:t>
      </w:r>
      <w:r>
        <w:rPr>
          <w:rFonts w:asciiTheme="minorHAnsi" w:hAnsiTheme="minorHAnsi"/>
        </w:rPr>
        <w:t xml:space="preserve">our own. Have the attitude </w:t>
      </w:r>
      <w:r w:rsidRPr="00E55BF4">
        <w:rPr>
          <w:rFonts w:asciiTheme="minorHAnsi" w:hAnsiTheme="minorHAnsi"/>
        </w:rPr>
        <w:t xml:space="preserve">Christ Jesus had:  He always had the nature of God but did not think that by force He should try to remain equal with God. Instead, of His own free will He </w:t>
      </w:r>
      <w:proofErr w:type="gramStart"/>
      <w:r w:rsidRPr="00E55BF4">
        <w:rPr>
          <w:rFonts w:asciiTheme="minorHAnsi" w:hAnsiTheme="minorHAnsi"/>
        </w:rPr>
        <w:t>gave</w:t>
      </w:r>
      <w:proofErr w:type="gramEnd"/>
      <w:r w:rsidRPr="00E55BF4">
        <w:rPr>
          <w:rFonts w:asciiTheme="minorHAnsi" w:hAnsiTheme="minorHAnsi"/>
        </w:rPr>
        <w:t xml:space="preserve"> up all He had and took the nature of a servant. He became like a human being and appeared in human likeness. He was humble and walked the path of obedience all the way to His death on the cross.” 2:3-8</w:t>
      </w:r>
    </w:p>
    <w:p w14:paraId="191A191B" w14:textId="77777777" w:rsidR="0001456E" w:rsidRPr="00E55BF4" w:rsidRDefault="0001456E" w:rsidP="0001456E">
      <w:pPr>
        <w:rPr>
          <w:rFonts w:asciiTheme="minorHAnsi" w:hAnsiTheme="minorHAnsi"/>
        </w:rPr>
      </w:pPr>
    </w:p>
    <w:p w14:paraId="1941EE4A" w14:textId="77777777" w:rsidR="0001456E" w:rsidRPr="00E55BF4" w:rsidRDefault="0001456E" w:rsidP="0001456E">
      <w:pPr>
        <w:rPr>
          <w:rFonts w:asciiTheme="minorHAnsi" w:hAnsiTheme="minorHAnsi"/>
          <w:b/>
        </w:rPr>
      </w:pPr>
      <w:r w:rsidRPr="00E55BF4">
        <w:rPr>
          <w:rFonts w:asciiTheme="minorHAnsi" w:hAnsiTheme="minorHAnsi"/>
        </w:rPr>
        <w:t>“God is always at work in you to make you will</w:t>
      </w:r>
      <w:r>
        <w:rPr>
          <w:rFonts w:asciiTheme="minorHAnsi" w:hAnsiTheme="minorHAnsi"/>
        </w:rPr>
        <w:t>ing and able to obey Him</w:t>
      </w:r>
      <w:r w:rsidRPr="00E55BF4">
        <w:rPr>
          <w:rFonts w:asciiTheme="minorHAnsi" w:hAnsiTheme="minorHAnsi"/>
        </w:rPr>
        <w:t>.” 2:13</w:t>
      </w:r>
    </w:p>
    <w:p w14:paraId="115F3952" w14:textId="77777777" w:rsidR="0001456E" w:rsidRPr="00E55BF4" w:rsidRDefault="0001456E" w:rsidP="0001456E">
      <w:pPr>
        <w:rPr>
          <w:rFonts w:asciiTheme="minorHAnsi" w:hAnsiTheme="minorHAnsi"/>
        </w:rPr>
      </w:pPr>
    </w:p>
    <w:p w14:paraId="0D26A741" w14:textId="77777777" w:rsidR="0001456E" w:rsidRPr="00E55BF4" w:rsidRDefault="0001456E" w:rsidP="0001456E">
      <w:pPr>
        <w:rPr>
          <w:rFonts w:asciiTheme="minorHAnsi" w:hAnsiTheme="minorHAnsi"/>
        </w:rPr>
      </w:pPr>
      <w:r w:rsidRPr="00E55BF4">
        <w:rPr>
          <w:rFonts w:asciiTheme="minorHAnsi" w:hAnsiTheme="minorHAnsi"/>
        </w:rPr>
        <w:t>“I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w:t>
      </w:r>
      <w:r>
        <w:rPr>
          <w:rFonts w:asciiTheme="minorHAnsi" w:hAnsiTheme="minorHAnsi"/>
        </w:rPr>
        <w:t>s given through faith in Christ</w:t>
      </w:r>
      <w:r w:rsidRPr="00E55BF4">
        <w:rPr>
          <w:rFonts w:asciiTheme="minorHAnsi" w:hAnsiTheme="minorHAnsi"/>
        </w:rPr>
        <w:t xml:space="preserve"> that comes from God, based on faith. All I want is to know Christ and to experience the power of His resurrection, to share in His sufferings and become like Him in His death, in the hope that I myself will be raised from death to life.” 3:8-11</w:t>
      </w:r>
    </w:p>
    <w:p w14:paraId="1EEB1F63" w14:textId="77777777" w:rsidR="0001456E" w:rsidRPr="00E55BF4" w:rsidRDefault="0001456E" w:rsidP="0001456E">
      <w:pPr>
        <w:rPr>
          <w:rFonts w:asciiTheme="minorHAnsi" w:hAnsiTheme="minorHAnsi"/>
        </w:rPr>
      </w:pPr>
    </w:p>
    <w:p w14:paraId="3D1FEA56" w14:textId="77777777" w:rsidR="0001456E" w:rsidRDefault="0001456E" w:rsidP="0001456E">
      <w:pPr>
        <w:rPr>
          <w:rFonts w:asciiTheme="minorHAnsi" w:hAnsiTheme="minorHAnsi"/>
        </w:rPr>
      </w:pPr>
    </w:p>
    <w:p w14:paraId="0C6DC920" w14:textId="77777777" w:rsidR="0001456E" w:rsidRDefault="0001456E" w:rsidP="0001456E">
      <w:pPr>
        <w:rPr>
          <w:rFonts w:asciiTheme="minorHAnsi" w:hAnsiTheme="minorHAnsi"/>
        </w:rPr>
      </w:pPr>
    </w:p>
    <w:p w14:paraId="6AC988F8" w14:textId="77777777" w:rsidR="0001456E" w:rsidRPr="00E55BF4" w:rsidRDefault="0001456E" w:rsidP="0001456E">
      <w:pPr>
        <w:rPr>
          <w:rFonts w:asciiTheme="minorHAnsi" w:hAnsiTheme="minorHAnsi"/>
        </w:rPr>
      </w:pPr>
      <w:r w:rsidRPr="00E55BF4">
        <w:rPr>
          <w:rFonts w:asciiTheme="minorHAnsi" w:hAnsiTheme="minorHAnsi"/>
        </w:rPr>
        <w:lastRenderedPageBreak/>
        <w:t>“I do not claim that I have already succeeded or have already become perfect. I keep striving to win the prize for which Christ Jesus has already won me to Himself. Of course, I really do not think that I have already won it</w:t>
      </w:r>
      <w:proofErr w:type="gramStart"/>
      <w:r w:rsidRPr="00E55BF4">
        <w:rPr>
          <w:rFonts w:asciiTheme="minorHAnsi" w:hAnsiTheme="minorHAnsi"/>
        </w:rPr>
        <w:t>;</w:t>
      </w:r>
      <w:proofErr w:type="gramEnd"/>
      <w:r w:rsidRPr="00E55BF4">
        <w:rPr>
          <w:rFonts w:asciiTheme="minorHAnsi" w:hAnsiTheme="minorHAnsi"/>
        </w:rPr>
        <w:t xml:space="preserve"> the one thing I do, however, is to forget what is behind me and do my best to reach what is ahead. So I run straight towards the goal in order to win the prize which is God's call through Christ Jesus to the life above.” 3:12-14</w:t>
      </w:r>
    </w:p>
    <w:p w14:paraId="509882B6" w14:textId="77777777" w:rsidR="0001456E" w:rsidRPr="00E55BF4" w:rsidRDefault="0001456E" w:rsidP="0001456E">
      <w:pPr>
        <w:rPr>
          <w:rFonts w:asciiTheme="minorHAnsi" w:hAnsiTheme="minorHAnsi"/>
        </w:rPr>
      </w:pPr>
    </w:p>
    <w:p w14:paraId="05DB5A43" w14:textId="77777777" w:rsidR="0001456E" w:rsidRPr="00E55BF4" w:rsidRDefault="0001456E" w:rsidP="0001456E">
      <w:pPr>
        <w:rPr>
          <w:rFonts w:asciiTheme="minorHAnsi" w:hAnsiTheme="minorHAnsi"/>
        </w:rPr>
      </w:pPr>
      <w:r w:rsidRPr="00E55BF4">
        <w:rPr>
          <w:rFonts w:asciiTheme="minorHAnsi" w:hAnsiTheme="minorHAnsi"/>
        </w:rPr>
        <w:t>“We are citizens of heaven and eagerly wait for our Savior, the Lord Jesus Christ, to come from heaven. He will change our weak mortal bodies and make them like His own glorious body, using that power by which He is able to bring all things under His rule.” 3:20-21</w:t>
      </w:r>
    </w:p>
    <w:p w14:paraId="4B225D28" w14:textId="77777777" w:rsidR="0001456E" w:rsidRPr="00E55BF4" w:rsidRDefault="0001456E" w:rsidP="0001456E">
      <w:pPr>
        <w:rPr>
          <w:rFonts w:asciiTheme="minorHAnsi" w:hAnsiTheme="minorHAnsi"/>
        </w:rPr>
      </w:pPr>
    </w:p>
    <w:p w14:paraId="005CB6CE" w14:textId="77777777" w:rsidR="0001456E" w:rsidRPr="00E55BF4" w:rsidRDefault="0001456E" w:rsidP="0001456E">
      <w:pPr>
        <w:rPr>
          <w:rFonts w:asciiTheme="minorHAnsi" w:hAnsiTheme="minorHAnsi"/>
        </w:rPr>
      </w:pPr>
      <w:r w:rsidRPr="00E55BF4">
        <w:rPr>
          <w:rFonts w:asciiTheme="minorHAnsi" w:hAnsiTheme="minorHAnsi"/>
        </w:rPr>
        <w:t>“Always be joyful in your union with the Lord. Rejoice! Show a gentle attitude toward everyone. The Lord is coming soon.” 4:4-5</w:t>
      </w:r>
    </w:p>
    <w:p w14:paraId="7FDDA631" w14:textId="77777777" w:rsidR="0001456E" w:rsidRPr="00E55BF4" w:rsidRDefault="0001456E" w:rsidP="0001456E">
      <w:pPr>
        <w:rPr>
          <w:rFonts w:asciiTheme="minorHAnsi" w:hAnsiTheme="minorHAnsi"/>
        </w:rPr>
      </w:pPr>
    </w:p>
    <w:p w14:paraId="753DB031" w14:textId="77777777" w:rsidR="0001456E" w:rsidRPr="00E55BF4" w:rsidRDefault="0001456E" w:rsidP="0001456E">
      <w:pPr>
        <w:rPr>
          <w:rFonts w:asciiTheme="minorHAnsi" w:hAnsiTheme="minorHAnsi"/>
        </w:rPr>
      </w:pPr>
      <w:r w:rsidRPr="00E55BF4">
        <w:rPr>
          <w:rFonts w:asciiTheme="minorHAnsi" w:hAnsiTheme="minorHAnsi"/>
          <w:b/>
        </w:rPr>
        <w:t>“Don't worry about anything</w:t>
      </w:r>
      <w:r w:rsidRPr="00E55BF4">
        <w:rPr>
          <w:rFonts w:asciiTheme="minorHAnsi" w:hAnsiTheme="minorHAnsi"/>
        </w:rPr>
        <w:t>, but in all your prayers ask God for what you need, always asking Him with a thankful heart. And God's peace which is far beyond human understanding will keep your hearts and minds safe in union with Christ Jesus.” 4:6-7</w:t>
      </w:r>
    </w:p>
    <w:p w14:paraId="5A9D42E8" w14:textId="77777777" w:rsidR="0001456E" w:rsidRPr="00E55BF4" w:rsidRDefault="0001456E" w:rsidP="0001456E">
      <w:pPr>
        <w:rPr>
          <w:rFonts w:asciiTheme="minorHAnsi" w:hAnsiTheme="minorHAnsi"/>
        </w:rPr>
      </w:pPr>
      <w:r w:rsidRPr="00E55BF4">
        <w:rPr>
          <w:rFonts w:asciiTheme="minorHAnsi" w:hAnsiTheme="minorHAnsi"/>
        </w:rPr>
        <w:t xml:space="preserve"> </w:t>
      </w:r>
    </w:p>
    <w:p w14:paraId="5E1CA8E7" w14:textId="77777777" w:rsidR="0001456E" w:rsidRPr="00E55BF4" w:rsidRDefault="0001456E" w:rsidP="0001456E">
      <w:pPr>
        <w:rPr>
          <w:rFonts w:asciiTheme="minorHAnsi" w:hAnsiTheme="minorHAnsi"/>
        </w:rPr>
      </w:pPr>
      <w:r w:rsidRPr="00E55BF4">
        <w:rPr>
          <w:rFonts w:asciiTheme="minorHAnsi" w:hAnsiTheme="minorHAnsi"/>
        </w:rPr>
        <w:t>“Fill your minds with things that are good, that deserve praise, that are true, noble, right, pure, lovely and honorable. Practice what you learned and received from me, both from my words and from my actions. And the God who gives us peace will be with you.” 4:8-9</w:t>
      </w:r>
    </w:p>
    <w:p w14:paraId="0C8891F8" w14:textId="77777777" w:rsidR="0001456E" w:rsidRPr="00E55BF4" w:rsidRDefault="0001456E" w:rsidP="0001456E">
      <w:pPr>
        <w:rPr>
          <w:rFonts w:asciiTheme="minorHAnsi" w:hAnsiTheme="minorHAnsi"/>
        </w:rPr>
      </w:pPr>
    </w:p>
    <w:p w14:paraId="6E5487B8" w14:textId="77777777" w:rsidR="0001456E" w:rsidRPr="00E55BF4" w:rsidRDefault="0001456E" w:rsidP="0001456E">
      <w:pPr>
        <w:rPr>
          <w:rFonts w:asciiTheme="minorHAnsi" w:hAnsiTheme="minorHAnsi"/>
        </w:rPr>
      </w:pPr>
      <w:r w:rsidRPr="00E55BF4">
        <w:rPr>
          <w:rFonts w:asciiTheme="minorHAnsi" w:hAnsiTheme="minorHAnsi"/>
        </w:rPr>
        <w:t>“</w:t>
      </w:r>
      <w:r>
        <w:rPr>
          <w:rFonts w:asciiTheme="minorHAnsi" w:hAnsiTheme="minorHAnsi"/>
        </w:rPr>
        <w:t>I’</w:t>
      </w:r>
      <w:r w:rsidRPr="00E55BF4">
        <w:rPr>
          <w:rFonts w:asciiTheme="minorHAnsi" w:hAnsiTheme="minorHAnsi"/>
        </w:rPr>
        <w:t>ve learned to be satisfied with what I have. I know what it is to be in need and what it i</w:t>
      </w:r>
      <w:r>
        <w:rPr>
          <w:rFonts w:asciiTheme="minorHAnsi" w:hAnsiTheme="minorHAnsi"/>
        </w:rPr>
        <w:t>s to have more than enough. I’</w:t>
      </w:r>
      <w:r w:rsidRPr="00E55BF4">
        <w:rPr>
          <w:rFonts w:asciiTheme="minorHAnsi" w:hAnsiTheme="minorHAnsi"/>
        </w:rPr>
        <w:t>ve learned this secret so that anywhe</w:t>
      </w:r>
      <w:r>
        <w:rPr>
          <w:rFonts w:asciiTheme="minorHAnsi" w:hAnsiTheme="minorHAnsi"/>
        </w:rPr>
        <w:t xml:space="preserve">re, at any time, I’m content, whether I’m full or hungry, </w:t>
      </w:r>
      <w:r w:rsidRPr="00E55BF4">
        <w:rPr>
          <w:rFonts w:asciiTheme="minorHAnsi" w:hAnsiTheme="minorHAnsi"/>
        </w:rPr>
        <w:t>have too much or too little. I have the strength to face all conditions by the power Christ gives me.” 4:11-13</w:t>
      </w:r>
    </w:p>
    <w:p w14:paraId="3BE799A0" w14:textId="77777777" w:rsidR="0001456E" w:rsidRPr="00E55BF4" w:rsidRDefault="0001456E" w:rsidP="0001456E">
      <w:pPr>
        <w:rPr>
          <w:rFonts w:asciiTheme="minorHAnsi" w:hAnsiTheme="minorHAnsi"/>
        </w:rPr>
      </w:pPr>
    </w:p>
    <w:p w14:paraId="3EFD6BA9" w14:textId="77777777" w:rsidR="0001456E" w:rsidRPr="00E55BF4" w:rsidRDefault="0001456E" w:rsidP="0001456E">
      <w:pPr>
        <w:rPr>
          <w:rFonts w:asciiTheme="minorHAnsi" w:hAnsiTheme="minorHAnsi"/>
        </w:rPr>
      </w:pPr>
      <w:r w:rsidRPr="00E55BF4">
        <w:rPr>
          <w:rFonts w:asciiTheme="minorHAnsi" w:hAnsiTheme="minorHAnsi"/>
        </w:rPr>
        <w:t xml:space="preserve">“With all His abundant wealth through Christ Jesus, my God will supply all your needs. To our God and Father </w:t>
      </w:r>
      <w:proofErr w:type="gramStart"/>
      <w:r w:rsidRPr="00E55BF4">
        <w:rPr>
          <w:rFonts w:asciiTheme="minorHAnsi" w:hAnsiTheme="minorHAnsi"/>
        </w:rPr>
        <w:t>be</w:t>
      </w:r>
      <w:proofErr w:type="gramEnd"/>
      <w:r w:rsidRPr="00E55BF4">
        <w:rPr>
          <w:rFonts w:asciiTheme="minorHAnsi" w:hAnsiTheme="minorHAnsi"/>
        </w:rPr>
        <w:t xml:space="preserve"> the glory for ever and ever! Amen.” 4:19-20</w:t>
      </w:r>
    </w:p>
    <w:p w14:paraId="1B1818C0" w14:textId="77777777" w:rsidR="0001456E" w:rsidRDefault="0001456E" w:rsidP="0001456E">
      <w:pPr>
        <w:rPr>
          <w:rFonts w:asciiTheme="minorHAnsi" w:hAnsiTheme="minorHAnsi"/>
        </w:rPr>
      </w:pPr>
    </w:p>
    <w:p w14:paraId="067A35E0" w14:textId="77777777" w:rsidR="0001456E" w:rsidRDefault="0001456E" w:rsidP="0001456E">
      <w:pPr>
        <w:rPr>
          <w:rFonts w:asciiTheme="minorHAnsi" w:hAnsiTheme="minorHAnsi"/>
        </w:rPr>
      </w:pPr>
    </w:p>
    <w:p w14:paraId="197187BA" w14:textId="77777777" w:rsidR="0001456E" w:rsidRDefault="0001456E" w:rsidP="0001456E">
      <w:pPr>
        <w:rPr>
          <w:rFonts w:asciiTheme="minorHAnsi" w:hAnsiTheme="minorHAnsi"/>
        </w:rPr>
      </w:pPr>
    </w:p>
    <w:p w14:paraId="3370AAA3" w14:textId="77777777" w:rsidR="0001456E" w:rsidRDefault="0001456E" w:rsidP="0001456E">
      <w:pPr>
        <w:rPr>
          <w:rFonts w:asciiTheme="minorHAnsi" w:hAnsiTheme="minorHAnsi"/>
        </w:rPr>
      </w:pPr>
    </w:p>
    <w:p w14:paraId="044EEE4F" w14:textId="77777777" w:rsidR="0001456E" w:rsidRDefault="0001456E" w:rsidP="0001456E">
      <w:pPr>
        <w:rPr>
          <w:rFonts w:asciiTheme="minorHAnsi" w:hAnsiTheme="minorHAnsi"/>
        </w:rPr>
      </w:pPr>
    </w:p>
    <w:p w14:paraId="6318FDED" w14:textId="77777777" w:rsidR="0001456E" w:rsidRDefault="0001456E" w:rsidP="0001456E">
      <w:pPr>
        <w:rPr>
          <w:rFonts w:asciiTheme="minorHAnsi" w:hAnsiTheme="minorHAnsi"/>
        </w:rPr>
      </w:pPr>
    </w:p>
    <w:p w14:paraId="50D253E6" w14:textId="77777777" w:rsidR="0001456E" w:rsidRDefault="0001456E" w:rsidP="0001456E">
      <w:pPr>
        <w:rPr>
          <w:rFonts w:asciiTheme="minorHAnsi" w:hAnsiTheme="minorHAnsi"/>
        </w:rPr>
      </w:pPr>
    </w:p>
    <w:p w14:paraId="2FE9807D" w14:textId="77777777" w:rsidR="0001456E" w:rsidRDefault="0001456E" w:rsidP="0001456E">
      <w:pPr>
        <w:rPr>
          <w:rFonts w:asciiTheme="minorHAnsi" w:hAnsiTheme="minorHAnsi"/>
        </w:rPr>
      </w:pPr>
    </w:p>
    <w:p w14:paraId="2BF2FE66" w14:textId="77777777" w:rsidR="0001456E" w:rsidRDefault="0001456E" w:rsidP="0001456E">
      <w:pPr>
        <w:rPr>
          <w:rFonts w:asciiTheme="minorHAnsi" w:hAnsiTheme="minorHAnsi"/>
        </w:rPr>
      </w:pPr>
    </w:p>
    <w:p w14:paraId="2416515E" w14:textId="77777777" w:rsidR="0001456E" w:rsidRDefault="0001456E" w:rsidP="0001456E">
      <w:pPr>
        <w:rPr>
          <w:rFonts w:asciiTheme="minorHAnsi" w:hAnsiTheme="minorHAnsi"/>
        </w:rPr>
      </w:pPr>
    </w:p>
    <w:p w14:paraId="073C537A" w14:textId="77777777" w:rsidR="0001456E" w:rsidRDefault="0001456E" w:rsidP="0001456E">
      <w:pPr>
        <w:rPr>
          <w:rFonts w:asciiTheme="minorHAnsi" w:hAnsiTheme="minorHAnsi"/>
        </w:rPr>
      </w:pPr>
    </w:p>
    <w:p w14:paraId="305B1802" w14:textId="77777777" w:rsidR="0001456E" w:rsidRPr="00E55BF4" w:rsidRDefault="0001456E" w:rsidP="0001456E">
      <w:pPr>
        <w:rPr>
          <w:rFonts w:asciiTheme="minorHAnsi" w:hAnsiTheme="minorHAnsi"/>
        </w:rPr>
      </w:pPr>
    </w:p>
    <w:p w14:paraId="31B4D068" w14:textId="77777777" w:rsidR="0001456E" w:rsidRPr="00E55BF4" w:rsidRDefault="0001456E" w:rsidP="0001456E">
      <w:pPr>
        <w:rPr>
          <w:rFonts w:asciiTheme="minorHAnsi" w:hAnsiTheme="minorHAnsi"/>
        </w:rPr>
      </w:pPr>
    </w:p>
    <w:p w14:paraId="00ABEACB" w14:textId="77777777" w:rsidR="0001456E" w:rsidRPr="000D4846" w:rsidRDefault="005C30D5" w:rsidP="0001456E">
      <w:pPr>
        <w:rPr>
          <w:rFonts w:asciiTheme="minorHAnsi" w:hAnsiTheme="minorHAnsi"/>
        </w:rPr>
      </w:pPr>
      <w:hyperlink r:id="rId9" w:history="1">
        <w:r w:rsidR="0001456E" w:rsidRPr="000D4846">
          <w:rPr>
            <w:rStyle w:val="Hyperlink"/>
            <w:rFonts w:asciiTheme="minorHAnsi" w:hAnsiTheme="minorHAnsi"/>
            <w:color w:val="auto"/>
          </w:rPr>
          <w:t>www.HisDeal.org</w:t>
        </w:r>
      </w:hyperlink>
    </w:p>
    <w:p w14:paraId="5E5B2C62" w14:textId="77777777" w:rsidR="0001456E" w:rsidRPr="00123874" w:rsidRDefault="0001456E" w:rsidP="0001456E">
      <w:pPr>
        <w:jc w:val="center"/>
        <w:rPr>
          <w:rFonts w:ascii="Albertus Extra Bold" w:hAnsi="Albertus Extra Bold"/>
          <w:sz w:val="28"/>
          <w:szCs w:val="28"/>
        </w:rPr>
      </w:pPr>
      <w:r>
        <w:rPr>
          <w:rFonts w:ascii="Albertus Extra Bold" w:hAnsi="Albertus Extra Bold"/>
          <w:sz w:val="28"/>
          <w:szCs w:val="28"/>
        </w:rPr>
        <w:lastRenderedPageBreak/>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14:paraId="6AC2A61C" w14:textId="77777777" w:rsidR="0001456E" w:rsidRDefault="0001456E" w:rsidP="0001456E">
      <w:pPr>
        <w:rPr>
          <w:szCs w:val="24"/>
        </w:rPr>
      </w:pPr>
    </w:p>
    <w:p w14:paraId="486B64CD" w14:textId="77777777" w:rsidR="0001456E" w:rsidRPr="00736F80" w:rsidRDefault="0001456E" w:rsidP="0001456E">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14:paraId="5B06E423" w14:textId="77777777" w:rsidR="0001456E" w:rsidRDefault="0001456E" w:rsidP="0001456E">
      <w:pPr>
        <w:rPr>
          <w:szCs w:val="24"/>
        </w:rPr>
      </w:pPr>
    </w:p>
    <w:p w14:paraId="326B007C" w14:textId="77777777" w:rsidR="0001456E" w:rsidRPr="005B0A77" w:rsidRDefault="0001456E" w:rsidP="0001456E">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14:paraId="4DFE72DB" w14:textId="77777777" w:rsidR="0001456E" w:rsidRDefault="0001456E" w:rsidP="0001456E">
      <w:pPr>
        <w:rPr>
          <w:szCs w:val="24"/>
        </w:rPr>
      </w:pPr>
    </w:p>
    <w:p w14:paraId="35892549" w14:textId="77777777" w:rsidR="0001456E" w:rsidRPr="005B0A77" w:rsidRDefault="0001456E" w:rsidP="0001456E">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14:paraId="6968204F" w14:textId="77777777" w:rsidR="0001456E" w:rsidRDefault="0001456E" w:rsidP="0001456E">
      <w:pPr>
        <w:rPr>
          <w:szCs w:val="24"/>
        </w:rPr>
      </w:pPr>
    </w:p>
    <w:p w14:paraId="5AAC58C7" w14:textId="6AA2A539" w:rsidR="0001456E" w:rsidRPr="005B0A77" w:rsidRDefault="0001456E" w:rsidP="0001456E">
      <w:pPr>
        <w:rPr>
          <w:rFonts w:ascii="Times" w:eastAsia="Times New Roman" w:hAnsi="Times"/>
          <w:i/>
          <w:sz w:val="20"/>
        </w:rPr>
      </w:pPr>
      <w:r w:rsidRPr="008A120C">
        <w:rPr>
          <w:szCs w:val="24"/>
        </w:rPr>
        <w:t>1:14 “</w:t>
      </w:r>
      <w:r w:rsidR="006E114F">
        <w:rPr>
          <w:rFonts w:eastAsia="Times New Roman"/>
          <w:color w:val="000000"/>
          <w:szCs w:val="24"/>
          <w:shd w:val="clear" w:color="auto" w:fill="FFFFFF"/>
        </w:rPr>
        <w:t>T</w:t>
      </w:r>
      <w:r w:rsidRPr="008A120C">
        <w:rPr>
          <w:rFonts w:eastAsia="Times New Roman"/>
          <w:color w:val="000000"/>
          <w:szCs w:val="24"/>
          <w:shd w:val="clear" w:color="auto" w:fill="FFFFFF"/>
        </w:rPr>
        <w:t xml:space="preserve">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sidR="006E114F">
        <w:rPr>
          <w:rFonts w:ascii="Albertus Extra Bold" w:hAnsi="Albertus Extra Bold"/>
          <w:i/>
          <w:szCs w:val="24"/>
        </w:rPr>
        <w:t>Paul</w:t>
      </w:r>
      <w:r w:rsidRPr="005B0A77">
        <w:rPr>
          <w:rFonts w:ascii="Albertus Extra Bold" w:hAnsi="Albertus Extra Bold"/>
          <w:i/>
          <w:szCs w:val="24"/>
        </w:rPr>
        <w:t xml:space="preserve"> inspired others to preach fearlessly.</w:t>
      </w:r>
    </w:p>
    <w:p w14:paraId="20D6C195" w14:textId="77777777" w:rsidR="0001456E" w:rsidRDefault="0001456E" w:rsidP="0001456E">
      <w:pPr>
        <w:rPr>
          <w:szCs w:val="24"/>
        </w:rPr>
      </w:pPr>
    </w:p>
    <w:p w14:paraId="69CD2B32" w14:textId="77777777" w:rsidR="0001456E" w:rsidRPr="005B0A77" w:rsidRDefault="0001456E" w:rsidP="0001456E">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14:paraId="7EFF1499" w14:textId="77777777" w:rsidR="0001456E" w:rsidRDefault="0001456E" w:rsidP="0001456E">
      <w:pPr>
        <w:rPr>
          <w:szCs w:val="24"/>
        </w:rPr>
      </w:pPr>
    </w:p>
    <w:p w14:paraId="1AC61FF4" w14:textId="77777777" w:rsidR="0001456E" w:rsidRPr="005B0A77" w:rsidRDefault="0001456E" w:rsidP="0001456E">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14:paraId="3DC49C8C" w14:textId="77777777" w:rsidR="0001456E" w:rsidRDefault="0001456E" w:rsidP="0001456E">
      <w:pPr>
        <w:rPr>
          <w:szCs w:val="24"/>
        </w:rPr>
      </w:pPr>
    </w:p>
    <w:p w14:paraId="3AB67695" w14:textId="77777777" w:rsidR="0001456E" w:rsidRPr="00246C3D" w:rsidRDefault="0001456E" w:rsidP="0001456E">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14:paraId="04F01629" w14:textId="77777777" w:rsidR="0001456E" w:rsidRDefault="0001456E" w:rsidP="0001456E">
      <w:pPr>
        <w:rPr>
          <w:szCs w:val="24"/>
        </w:rPr>
      </w:pPr>
    </w:p>
    <w:p w14:paraId="098EE92E" w14:textId="77777777" w:rsidR="0001456E" w:rsidRPr="00354AFA" w:rsidRDefault="0001456E" w:rsidP="0001456E">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14:paraId="7150BB60" w14:textId="77777777" w:rsidR="000D4846" w:rsidRDefault="000D4846" w:rsidP="00FD1D29">
      <w:pPr>
        <w:pStyle w:val="Footer"/>
        <w:tabs>
          <w:tab w:val="clear" w:pos="4320"/>
          <w:tab w:val="clear" w:pos="8640"/>
        </w:tabs>
      </w:pPr>
    </w:p>
    <w:p w14:paraId="673B81A1" w14:textId="351CE3B1" w:rsidR="00DD3F6C" w:rsidRPr="00DD3F6C" w:rsidRDefault="005C30D5" w:rsidP="00DD3F6C">
      <w:pPr>
        <w:rPr>
          <w:rFonts w:asciiTheme="minorHAnsi" w:hAnsiTheme="minorHAnsi"/>
        </w:rPr>
      </w:pPr>
      <w:hyperlink r:id="rId10" w:history="1">
        <w:r w:rsidR="00DD3F6C" w:rsidRPr="000D4846">
          <w:rPr>
            <w:rStyle w:val="Hyperlink"/>
            <w:rFonts w:asciiTheme="minorHAnsi" w:hAnsiTheme="minorHAnsi"/>
            <w:color w:val="auto"/>
          </w:rPr>
          <w:t>www.HisDeal.org</w:t>
        </w:r>
      </w:hyperlink>
    </w:p>
    <w:sectPr w:rsidR="00DD3F6C" w:rsidRPr="00DD3F6C">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F248" w14:textId="77777777" w:rsidR="002339B8" w:rsidRDefault="002339B8">
      <w:r>
        <w:separator/>
      </w:r>
    </w:p>
  </w:endnote>
  <w:endnote w:type="continuationSeparator" w:id="0">
    <w:p w14:paraId="716E5D6E" w14:textId="77777777" w:rsidR="002339B8" w:rsidRDefault="0023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pitals">
    <w:panose1 w:val="02000500000000000000"/>
    <w:charset w:val="00"/>
    <w:family w:val="auto"/>
    <w:pitch w:val="variable"/>
    <w:sig w:usb0="00000003" w:usb1="00000000" w:usb2="00000000" w:usb3="00000000" w:csb0="00000001" w:csb1="00000000"/>
  </w:font>
  <w:font w:name="Albertus Extra Bold">
    <w:panose1 w:val="020E080204030402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CA3A" w14:textId="77777777" w:rsidR="002339B8" w:rsidRDefault="00233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EECD7" w14:textId="77777777" w:rsidR="002339B8" w:rsidRDefault="002339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52AED" w14:textId="77777777" w:rsidR="002339B8" w:rsidRDefault="00233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0D5">
      <w:rPr>
        <w:rStyle w:val="PageNumber"/>
        <w:noProof/>
      </w:rPr>
      <w:t>4</w:t>
    </w:r>
    <w:r>
      <w:rPr>
        <w:rStyle w:val="PageNumber"/>
      </w:rPr>
      <w:fldChar w:fldCharType="end"/>
    </w:r>
  </w:p>
  <w:p w14:paraId="508C93F3" w14:textId="77777777" w:rsidR="002339B8" w:rsidRDefault="002339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E90E9" w14:textId="77777777" w:rsidR="002339B8" w:rsidRDefault="002339B8">
      <w:r>
        <w:separator/>
      </w:r>
    </w:p>
  </w:footnote>
  <w:footnote w:type="continuationSeparator" w:id="0">
    <w:p w14:paraId="093285AF" w14:textId="77777777" w:rsidR="002339B8" w:rsidRDefault="002339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7EBB4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nsid w:val="15370FD4"/>
    <w:multiLevelType w:val="hybridMultilevel"/>
    <w:tmpl w:val="25AA5CFE"/>
    <w:lvl w:ilvl="0" w:tplc="B2808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3">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5">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nsid w:val="2B284ECF"/>
    <w:multiLevelType w:val="multilevel"/>
    <w:tmpl w:val="574088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8">
    <w:nsid w:val="38EC0558"/>
    <w:multiLevelType w:val="hybridMultilevel"/>
    <w:tmpl w:val="6290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2">
    <w:nsid w:val="3EEF0E39"/>
    <w:multiLevelType w:val="multilevel"/>
    <w:tmpl w:val="9D14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6">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7">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8">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0">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1">
    <w:nsid w:val="5DE73270"/>
    <w:multiLevelType w:val="hybridMultilevel"/>
    <w:tmpl w:val="B18021E6"/>
    <w:lvl w:ilvl="0" w:tplc="9F9CA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3">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EC061A"/>
    <w:multiLevelType w:val="multilevel"/>
    <w:tmpl w:val="8B7A5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6">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3"/>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36"/>
  </w:num>
  <w:num w:numId="13">
    <w:abstractNumId w:val="13"/>
  </w:num>
  <w:num w:numId="14">
    <w:abstractNumId w:val="19"/>
  </w:num>
  <w:num w:numId="15">
    <w:abstractNumId w:val="24"/>
  </w:num>
  <w:num w:numId="16">
    <w:abstractNumId w:val="30"/>
  </w:num>
  <w:num w:numId="17">
    <w:abstractNumId w:val="25"/>
  </w:num>
  <w:num w:numId="18">
    <w:abstractNumId w:val="35"/>
  </w:num>
  <w:num w:numId="19">
    <w:abstractNumId w:val="26"/>
  </w:num>
  <w:num w:numId="20">
    <w:abstractNumId w:val="21"/>
  </w:num>
  <w:num w:numId="21">
    <w:abstractNumId w:val="15"/>
  </w:num>
  <w:num w:numId="22">
    <w:abstractNumId w:val="17"/>
  </w:num>
  <w:num w:numId="23">
    <w:abstractNumId w:val="27"/>
  </w:num>
  <w:num w:numId="24">
    <w:abstractNumId w:val="10"/>
  </w:num>
  <w:num w:numId="25">
    <w:abstractNumId w:val="29"/>
  </w:num>
  <w:num w:numId="26">
    <w:abstractNumId w:val="12"/>
  </w:num>
  <w:num w:numId="27">
    <w:abstractNumId w:val="32"/>
  </w:num>
  <w:num w:numId="28">
    <w:abstractNumId w:val="14"/>
  </w:num>
  <w:num w:numId="29">
    <w:abstractNumId w:val="33"/>
  </w:num>
  <w:num w:numId="30">
    <w:abstractNumId w:val="28"/>
  </w:num>
  <w:num w:numId="31">
    <w:abstractNumId w:val="20"/>
  </w:num>
  <w:num w:numId="32">
    <w:abstractNumId w:val="31"/>
  </w:num>
  <w:num w:numId="33">
    <w:abstractNumId w:val="11"/>
  </w:num>
  <w:num w:numId="34">
    <w:abstractNumId w:val="34"/>
  </w:num>
  <w:num w:numId="35">
    <w:abstractNumId w:val="22"/>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DA"/>
    <w:rsid w:val="00000BE7"/>
    <w:rsid w:val="000048DB"/>
    <w:rsid w:val="0000591A"/>
    <w:rsid w:val="00011663"/>
    <w:rsid w:val="00013EF9"/>
    <w:rsid w:val="0001456E"/>
    <w:rsid w:val="000244E8"/>
    <w:rsid w:val="00025C84"/>
    <w:rsid w:val="0002635F"/>
    <w:rsid w:val="000274F3"/>
    <w:rsid w:val="000338B1"/>
    <w:rsid w:val="0003622E"/>
    <w:rsid w:val="00036B80"/>
    <w:rsid w:val="000418F3"/>
    <w:rsid w:val="000445D6"/>
    <w:rsid w:val="00045805"/>
    <w:rsid w:val="00046715"/>
    <w:rsid w:val="00046DD9"/>
    <w:rsid w:val="00047144"/>
    <w:rsid w:val="000502CA"/>
    <w:rsid w:val="0005705C"/>
    <w:rsid w:val="00067052"/>
    <w:rsid w:val="00077095"/>
    <w:rsid w:val="000932F2"/>
    <w:rsid w:val="000959F7"/>
    <w:rsid w:val="00095A6D"/>
    <w:rsid w:val="000B2CFB"/>
    <w:rsid w:val="000B7292"/>
    <w:rsid w:val="000C0450"/>
    <w:rsid w:val="000C1755"/>
    <w:rsid w:val="000C2690"/>
    <w:rsid w:val="000C4A94"/>
    <w:rsid w:val="000C7D09"/>
    <w:rsid w:val="000D2084"/>
    <w:rsid w:val="000D4846"/>
    <w:rsid w:val="000E4CA7"/>
    <w:rsid w:val="000E61B9"/>
    <w:rsid w:val="000F0BDC"/>
    <w:rsid w:val="000F0C62"/>
    <w:rsid w:val="000F193F"/>
    <w:rsid w:val="000F3179"/>
    <w:rsid w:val="000F5FE5"/>
    <w:rsid w:val="00104136"/>
    <w:rsid w:val="00114228"/>
    <w:rsid w:val="0011663D"/>
    <w:rsid w:val="001171D9"/>
    <w:rsid w:val="00126016"/>
    <w:rsid w:val="00131570"/>
    <w:rsid w:val="001324BD"/>
    <w:rsid w:val="00132CC5"/>
    <w:rsid w:val="0013316A"/>
    <w:rsid w:val="0013390A"/>
    <w:rsid w:val="00136A66"/>
    <w:rsid w:val="00137273"/>
    <w:rsid w:val="001406CE"/>
    <w:rsid w:val="001432A2"/>
    <w:rsid w:val="00143326"/>
    <w:rsid w:val="001446AF"/>
    <w:rsid w:val="00154DBE"/>
    <w:rsid w:val="00170DF8"/>
    <w:rsid w:val="0017569D"/>
    <w:rsid w:val="0017639E"/>
    <w:rsid w:val="00176A1E"/>
    <w:rsid w:val="00181176"/>
    <w:rsid w:val="00181221"/>
    <w:rsid w:val="00181640"/>
    <w:rsid w:val="00182355"/>
    <w:rsid w:val="00186AEA"/>
    <w:rsid w:val="0019005F"/>
    <w:rsid w:val="00192289"/>
    <w:rsid w:val="00195132"/>
    <w:rsid w:val="001A0891"/>
    <w:rsid w:val="001A3C0D"/>
    <w:rsid w:val="001A4320"/>
    <w:rsid w:val="001B333F"/>
    <w:rsid w:val="001B3E53"/>
    <w:rsid w:val="001B43F0"/>
    <w:rsid w:val="001B65B5"/>
    <w:rsid w:val="001C0F71"/>
    <w:rsid w:val="001C25B0"/>
    <w:rsid w:val="001C7A75"/>
    <w:rsid w:val="001D0CC4"/>
    <w:rsid w:val="001D4026"/>
    <w:rsid w:val="001E066C"/>
    <w:rsid w:val="001E1B02"/>
    <w:rsid w:val="001E2309"/>
    <w:rsid w:val="001E564A"/>
    <w:rsid w:val="001E6482"/>
    <w:rsid w:val="001E75AC"/>
    <w:rsid w:val="001E7780"/>
    <w:rsid w:val="001F45A7"/>
    <w:rsid w:val="001F4D67"/>
    <w:rsid w:val="001F6992"/>
    <w:rsid w:val="002021A6"/>
    <w:rsid w:val="0021698D"/>
    <w:rsid w:val="00216B4C"/>
    <w:rsid w:val="00216F4E"/>
    <w:rsid w:val="00221836"/>
    <w:rsid w:val="00221D47"/>
    <w:rsid w:val="00223B4E"/>
    <w:rsid w:val="00231B51"/>
    <w:rsid w:val="002333A7"/>
    <w:rsid w:val="002339B8"/>
    <w:rsid w:val="002352D8"/>
    <w:rsid w:val="002379D1"/>
    <w:rsid w:val="00241B67"/>
    <w:rsid w:val="00245129"/>
    <w:rsid w:val="002468B0"/>
    <w:rsid w:val="00253855"/>
    <w:rsid w:val="002565D3"/>
    <w:rsid w:val="00256628"/>
    <w:rsid w:val="00256BC7"/>
    <w:rsid w:val="00263963"/>
    <w:rsid w:val="00274029"/>
    <w:rsid w:val="002742BF"/>
    <w:rsid w:val="00281893"/>
    <w:rsid w:val="002921C4"/>
    <w:rsid w:val="0029580D"/>
    <w:rsid w:val="00296EE7"/>
    <w:rsid w:val="002B022B"/>
    <w:rsid w:val="002B0B04"/>
    <w:rsid w:val="002B2A5F"/>
    <w:rsid w:val="002C7E14"/>
    <w:rsid w:val="002D15F8"/>
    <w:rsid w:val="002D1F34"/>
    <w:rsid w:val="002D4092"/>
    <w:rsid w:val="002D5243"/>
    <w:rsid w:val="002D5F4F"/>
    <w:rsid w:val="002D7342"/>
    <w:rsid w:val="002E0BEC"/>
    <w:rsid w:val="002E60DB"/>
    <w:rsid w:val="002F0237"/>
    <w:rsid w:val="002F2F4D"/>
    <w:rsid w:val="002F3EEA"/>
    <w:rsid w:val="002F64D3"/>
    <w:rsid w:val="003026EC"/>
    <w:rsid w:val="00302F1C"/>
    <w:rsid w:val="00312A89"/>
    <w:rsid w:val="003171EF"/>
    <w:rsid w:val="00320345"/>
    <w:rsid w:val="00321295"/>
    <w:rsid w:val="00335F2D"/>
    <w:rsid w:val="00343FAF"/>
    <w:rsid w:val="003448AB"/>
    <w:rsid w:val="003473F0"/>
    <w:rsid w:val="00350A7A"/>
    <w:rsid w:val="0035570B"/>
    <w:rsid w:val="003652F4"/>
    <w:rsid w:val="00367532"/>
    <w:rsid w:val="00371329"/>
    <w:rsid w:val="003739AE"/>
    <w:rsid w:val="00387D81"/>
    <w:rsid w:val="0039000E"/>
    <w:rsid w:val="003913F2"/>
    <w:rsid w:val="003944F8"/>
    <w:rsid w:val="0039465B"/>
    <w:rsid w:val="003A558F"/>
    <w:rsid w:val="003A6308"/>
    <w:rsid w:val="003B053F"/>
    <w:rsid w:val="003B70D0"/>
    <w:rsid w:val="003C0DE1"/>
    <w:rsid w:val="003C7522"/>
    <w:rsid w:val="003D2E02"/>
    <w:rsid w:val="003D3CA8"/>
    <w:rsid w:val="003D3EEE"/>
    <w:rsid w:val="003D54F3"/>
    <w:rsid w:val="003D72AB"/>
    <w:rsid w:val="003E5258"/>
    <w:rsid w:val="003E61D6"/>
    <w:rsid w:val="003E7E34"/>
    <w:rsid w:val="00405006"/>
    <w:rsid w:val="004054AC"/>
    <w:rsid w:val="00405ABF"/>
    <w:rsid w:val="0041241D"/>
    <w:rsid w:val="00413F63"/>
    <w:rsid w:val="00421605"/>
    <w:rsid w:val="00430CE3"/>
    <w:rsid w:val="00432223"/>
    <w:rsid w:val="00443CAD"/>
    <w:rsid w:val="00446A83"/>
    <w:rsid w:val="0045148E"/>
    <w:rsid w:val="00451FAE"/>
    <w:rsid w:val="00453928"/>
    <w:rsid w:val="00453C73"/>
    <w:rsid w:val="00453F93"/>
    <w:rsid w:val="00456C43"/>
    <w:rsid w:val="00460663"/>
    <w:rsid w:val="0046582B"/>
    <w:rsid w:val="00476E16"/>
    <w:rsid w:val="004810C0"/>
    <w:rsid w:val="00483B9B"/>
    <w:rsid w:val="004871F8"/>
    <w:rsid w:val="00492567"/>
    <w:rsid w:val="004A0793"/>
    <w:rsid w:val="004A1422"/>
    <w:rsid w:val="004A4AEC"/>
    <w:rsid w:val="004A752C"/>
    <w:rsid w:val="004B6B66"/>
    <w:rsid w:val="004B6FB5"/>
    <w:rsid w:val="004C3D55"/>
    <w:rsid w:val="004C6FCE"/>
    <w:rsid w:val="004D18D4"/>
    <w:rsid w:val="004D1D6E"/>
    <w:rsid w:val="004D4395"/>
    <w:rsid w:val="004E4D2B"/>
    <w:rsid w:val="004F4E0F"/>
    <w:rsid w:val="004F75B3"/>
    <w:rsid w:val="00500209"/>
    <w:rsid w:val="0050129D"/>
    <w:rsid w:val="00502666"/>
    <w:rsid w:val="005155C6"/>
    <w:rsid w:val="005218BF"/>
    <w:rsid w:val="005244D8"/>
    <w:rsid w:val="00527192"/>
    <w:rsid w:val="00532A5D"/>
    <w:rsid w:val="005350D7"/>
    <w:rsid w:val="00545759"/>
    <w:rsid w:val="00545D4B"/>
    <w:rsid w:val="005528C0"/>
    <w:rsid w:val="0055595D"/>
    <w:rsid w:val="00561B28"/>
    <w:rsid w:val="00561BEA"/>
    <w:rsid w:val="00565881"/>
    <w:rsid w:val="00574B73"/>
    <w:rsid w:val="005806CA"/>
    <w:rsid w:val="00584F07"/>
    <w:rsid w:val="0058522B"/>
    <w:rsid w:val="0058609F"/>
    <w:rsid w:val="005972F1"/>
    <w:rsid w:val="005A2483"/>
    <w:rsid w:val="005A6D7A"/>
    <w:rsid w:val="005B0062"/>
    <w:rsid w:val="005B2603"/>
    <w:rsid w:val="005B542E"/>
    <w:rsid w:val="005B68B4"/>
    <w:rsid w:val="005B7386"/>
    <w:rsid w:val="005C30D5"/>
    <w:rsid w:val="005D206D"/>
    <w:rsid w:val="005D4C0B"/>
    <w:rsid w:val="005D57EB"/>
    <w:rsid w:val="005F069F"/>
    <w:rsid w:val="005F07F8"/>
    <w:rsid w:val="00611184"/>
    <w:rsid w:val="006173DE"/>
    <w:rsid w:val="00622ED9"/>
    <w:rsid w:val="0062724D"/>
    <w:rsid w:val="0063177A"/>
    <w:rsid w:val="00631797"/>
    <w:rsid w:val="00633BB4"/>
    <w:rsid w:val="00633CB0"/>
    <w:rsid w:val="00635BFF"/>
    <w:rsid w:val="006457FF"/>
    <w:rsid w:val="006720C1"/>
    <w:rsid w:val="00683575"/>
    <w:rsid w:val="00684C6C"/>
    <w:rsid w:val="00694B06"/>
    <w:rsid w:val="0069567A"/>
    <w:rsid w:val="006A5668"/>
    <w:rsid w:val="006B05D0"/>
    <w:rsid w:val="006B12D6"/>
    <w:rsid w:val="006B2497"/>
    <w:rsid w:val="006B26D7"/>
    <w:rsid w:val="006B28EB"/>
    <w:rsid w:val="006B4060"/>
    <w:rsid w:val="006C29E2"/>
    <w:rsid w:val="006C4BAF"/>
    <w:rsid w:val="006C4F20"/>
    <w:rsid w:val="006D40ED"/>
    <w:rsid w:val="006E114F"/>
    <w:rsid w:val="006E4CEF"/>
    <w:rsid w:val="006F18FD"/>
    <w:rsid w:val="006F4664"/>
    <w:rsid w:val="006F5CBB"/>
    <w:rsid w:val="006F7997"/>
    <w:rsid w:val="00703E71"/>
    <w:rsid w:val="007050DD"/>
    <w:rsid w:val="00717FEE"/>
    <w:rsid w:val="0072142A"/>
    <w:rsid w:val="007235D0"/>
    <w:rsid w:val="007250E3"/>
    <w:rsid w:val="00725589"/>
    <w:rsid w:val="00743451"/>
    <w:rsid w:val="00754D9C"/>
    <w:rsid w:val="0075607C"/>
    <w:rsid w:val="00757CBB"/>
    <w:rsid w:val="007658E6"/>
    <w:rsid w:val="00772595"/>
    <w:rsid w:val="00772AE9"/>
    <w:rsid w:val="00774942"/>
    <w:rsid w:val="007828F9"/>
    <w:rsid w:val="0079325A"/>
    <w:rsid w:val="00793AC6"/>
    <w:rsid w:val="007A26A1"/>
    <w:rsid w:val="007B096C"/>
    <w:rsid w:val="007B1442"/>
    <w:rsid w:val="007B57BD"/>
    <w:rsid w:val="007C371A"/>
    <w:rsid w:val="007D3A1F"/>
    <w:rsid w:val="007E39E3"/>
    <w:rsid w:val="007E60F7"/>
    <w:rsid w:val="007F6F57"/>
    <w:rsid w:val="00802163"/>
    <w:rsid w:val="008029DC"/>
    <w:rsid w:val="00803ADD"/>
    <w:rsid w:val="00803B6A"/>
    <w:rsid w:val="0081493F"/>
    <w:rsid w:val="00815048"/>
    <w:rsid w:val="00815DF4"/>
    <w:rsid w:val="00816828"/>
    <w:rsid w:val="008201E6"/>
    <w:rsid w:val="00830EE8"/>
    <w:rsid w:val="00831423"/>
    <w:rsid w:val="0084619B"/>
    <w:rsid w:val="00846A41"/>
    <w:rsid w:val="0085530E"/>
    <w:rsid w:val="00857044"/>
    <w:rsid w:val="008604E2"/>
    <w:rsid w:val="00861678"/>
    <w:rsid w:val="008660CF"/>
    <w:rsid w:val="00867AA9"/>
    <w:rsid w:val="008714D4"/>
    <w:rsid w:val="0087315D"/>
    <w:rsid w:val="00880C30"/>
    <w:rsid w:val="008850F1"/>
    <w:rsid w:val="00894710"/>
    <w:rsid w:val="00894920"/>
    <w:rsid w:val="008A05CD"/>
    <w:rsid w:val="008A5450"/>
    <w:rsid w:val="008B0774"/>
    <w:rsid w:val="008C1E1B"/>
    <w:rsid w:val="008C63F7"/>
    <w:rsid w:val="008D491B"/>
    <w:rsid w:val="008E1053"/>
    <w:rsid w:val="008E7419"/>
    <w:rsid w:val="008F03A9"/>
    <w:rsid w:val="008F0F45"/>
    <w:rsid w:val="00900CF4"/>
    <w:rsid w:val="009028BE"/>
    <w:rsid w:val="00903B4F"/>
    <w:rsid w:val="00914128"/>
    <w:rsid w:val="00943A1F"/>
    <w:rsid w:val="009478A4"/>
    <w:rsid w:val="009554F3"/>
    <w:rsid w:val="00955A92"/>
    <w:rsid w:val="009579C6"/>
    <w:rsid w:val="00961CC2"/>
    <w:rsid w:val="00963B65"/>
    <w:rsid w:val="00964E50"/>
    <w:rsid w:val="00965611"/>
    <w:rsid w:val="00971AE5"/>
    <w:rsid w:val="00977484"/>
    <w:rsid w:val="00980FD3"/>
    <w:rsid w:val="00986352"/>
    <w:rsid w:val="00991951"/>
    <w:rsid w:val="00991D60"/>
    <w:rsid w:val="0099601D"/>
    <w:rsid w:val="009B250D"/>
    <w:rsid w:val="009B319D"/>
    <w:rsid w:val="009B3CF2"/>
    <w:rsid w:val="009C33E3"/>
    <w:rsid w:val="009C590F"/>
    <w:rsid w:val="009D0437"/>
    <w:rsid w:val="009D77ED"/>
    <w:rsid w:val="009E1C90"/>
    <w:rsid w:val="009E1D7E"/>
    <w:rsid w:val="009E28DF"/>
    <w:rsid w:val="009E2D68"/>
    <w:rsid w:val="009E35EF"/>
    <w:rsid w:val="009E3C6E"/>
    <w:rsid w:val="009E6250"/>
    <w:rsid w:val="009E6DB1"/>
    <w:rsid w:val="009E77B3"/>
    <w:rsid w:val="009F0F77"/>
    <w:rsid w:val="009F2F18"/>
    <w:rsid w:val="009F345D"/>
    <w:rsid w:val="009F55D6"/>
    <w:rsid w:val="00A03566"/>
    <w:rsid w:val="00A07228"/>
    <w:rsid w:val="00A1709C"/>
    <w:rsid w:val="00A36373"/>
    <w:rsid w:val="00A40CE1"/>
    <w:rsid w:val="00A47BF6"/>
    <w:rsid w:val="00A55A57"/>
    <w:rsid w:val="00A55F24"/>
    <w:rsid w:val="00A57DD6"/>
    <w:rsid w:val="00A60FDC"/>
    <w:rsid w:val="00A61F0B"/>
    <w:rsid w:val="00A65F6A"/>
    <w:rsid w:val="00A66ECE"/>
    <w:rsid w:val="00A92D01"/>
    <w:rsid w:val="00A92DE0"/>
    <w:rsid w:val="00AA5675"/>
    <w:rsid w:val="00AB0C21"/>
    <w:rsid w:val="00AB3441"/>
    <w:rsid w:val="00AB444B"/>
    <w:rsid w:val="00AB5AC1"/>
    <w:rsid w:val="00AC1810"/>
    <w:rsid w:val="00AC1C81"/>
    <w:rsid w:val="00AC2082"/>
    <w:rsid w:val="00AC460F"/>
    <w:rsid w:val="00AC500F"/>
    <w:rsid w:val="00AC7870"/>
    <w:rsid w:val="00AD32E9"/>
    <w:rsid w:val="00AD5239"/>
    <w:rsid w:val="00AD615A"/>
    <w:rsid w:val="00AD71F8"/>
    <w:rsid w:val="00AD739D"/>
    <w:rsid w:val="00AE0E10"/>
    <w:rsid w:val="00AE42A8"/>
    <w:rsid w:val="00AE548C"/>
    <w:rsid w:val="00B01C6D"/>
    <w:rsid w:val="00B12005"/>
    <w:rsid w:val="00B176DA"/>
    <w:rsid w:val="00B20E58"/>
    <w:rsid w:val="00B235A9"/>
    <w:rsid w:val="00B26224"/>
    <w:rsid w:val="00B30E51"/>
    <w:rsid w:val="00B314F5"/>
    <w:rsid w:val="00B33664"/>
    <w:rsid w:val="00B36AE3"/>
    <w:rsid w:val="00B43E48"/>
    <w:rsid w:val="00B53B61"/>
    <w:rsid w:val="00B54BD4"/>
    <w:rsid w:val="00B61C14"/>
    <w:rsid w:val="00B63DDE"/>
    <w:rsid w:val="00B65023"/>
    <w:rsid w:val="00B6595D"/>
    <w:rsid w:val="00B6796F"/>
    <w:rsid w:val="00B72EC0"/>
    <w:rsid w:val="00B8383D"/>
    <w:rsid w:val="00B9064A"/>
    <w:rsid w:val="00B9461E"/>
    <w:rsid w:val="00BA1CC4"/>
    <w:rsid w:val="00BA4C00"/>
    <w:rsid w:val="00BB07A2"/>
    <w:rsid w:val="00BB64BC"/>
    <w:rsid w:val="00BB6C32"/>
    <w:rsid w:val="00BB735A"/>
    <w:rsid w:val="00BC19D7"/>
    <w:rsid w:val="00BD1160"/>
    <w:rsid w:val="00BE4B1D"/>
    <w:rsid w:val="00BF34F3"/>
    <w:rsid w:val="00BF4E89"/>
    <w:rsid w:val="00C015C4"/>
    <w:rsid w:val="00C025E0"/>
    <w:rsid w:val="00C032F6"/>
    <w:rsid w:val="00C05E0A"/>
    <w:rsid w:val="00C062AC"/>
    <w:rsid w:val="00C2108F"/>
    <w:rsid w:val="00C21DC6"/>
    <w:rsid w:val="00C24544"/>
    <w:rsid w:val="00C2471F"/>
    <w:rsid w:val="00C24963"/>
    <w:rsid w:val="00C32D4C"/>
    <w:rsid w:val="00C33BDE"/>
    <w:rsid w:val="00C33CBD"/>
    <w:rsid w:val="00C430BD"/>
    <w:rsid w:val="00C439C1"/>
    <w:rsid w:val="00C44034"/>
    <w:rsid w:val="00C45FCD"/>
    <w:rsid w:val="00C53387"/>
    <w:rsid w:val="00C57C9C"/>
    <w:rsid w:val="00C65606"/>
    <w:rsid w:val="00C66521"/>
    <w:rsid w:val="00C73C00"/>
    <w:rsid w:val="00C770EC"/>
    <w:rsid w:val="00C806B2"/>
    <w:rsid w:val="00C844FE"/>
    <w:rsid w:val="00C904DB"/>
    <w:rsid w:val="00C97B05"/>
    <w:rsid w:val="00CA5B82"/>
    <w:rsid w:val="00CA5CB1"/>
    <w:rsid w:val="00CB1D2E"/>
    <w:rsid w:val="00CB3A0B"/>
    <w:rsid w:val="00CB461C"/>
    <w:rsid w:val="00CB6146"/>
    <w:rsid w:val="00CB779A"/>
    <w:rsid w:val="00CC1271"/>
    <w:rsid w:val="00CC41F5"/>
    <w:rsid w:val="00CC41FF"/>
    <w:rsid w:val="00CC6A94"/>
    <w:rsid w:val="00CD1AB4"/>
    <w:rsid w:val="00CD4FBE"/>
    <w:rsid w:val="00CD57AE"/>
    <w:rsid w:val="00CD5B32"/>
    <w:rsid w:val="00CD7178"/>
    <w:rsid w:val="00CE5DF9"/>
    <w:rsid w:val="00CF04C8"/>
    <w:rsid w:val="00CF0FEA"/>
    <w:rsid w:val="00CF7F66"/>
    <w:rsid w:val="00D01A22"/>
    <w:rsid w:val="00D049A6"/>
    <w:rsid w:val="00D11AC9"/>
    <w:rsid w:val="00D32131"/>
    <w:rsid w:val="00D351C4"/>
    <w:rsid w:val="00D4287F"/>
    <w:rsid w:val="00D45B54"/>
    <w:rsid w:val="00D53F4E"/>
    <w:rsid w:val="00D5564C"/>
    <w:rsid w:val="00D61B24"/>
    <w:rsid w:val="00D66BFF"/>
    <w:rsid w:val="00D70DDD"/>
    <w:rsid w:val="00D7114C"/>
    <w:rsid w:val="00D73301"/>
    <w:rsid w:val="00D764A7"/>
    <w:rsid w:val="00D94238"/>
    <w:rsid w:val="00DA5EF7"/>
    <w:rsid w:val="00DA6222"/>
    <w:rsid w:val="00DB021A"/>
    <w:rsid w:val="00DC4B5D"/>
    <w:rsid w:val="00DD0787"/>
    <w:rsid w:val="00DD3F6C"/>
    <w:rsid w:val="00DD5297"/>
    <w:rsid w:val="00DD6D3E"/>
    <w:rsid w:val="00DD7BA1"/>
    <w:rsid w:val="00DF1A7F"/>
    <w:rsid w:val="00DF3DFC"/>
    <w:rsid w:val="00DF4C96"/>
    <w:rsid w:val="00DF55FF"/>
    <w:rsid w:val="00DF69D9"/>
    <w:rsid w:val="00DF6B57"/>
    <w:rsid w:val="00E001BB"/>
    <w:rsid w:val="00E00F78"/>
    <w:rsid w:val="00E01C77"/>
    <w:rsid w:val="00E03ABC"/>
    <w:rsid w:val="00E0467B"/>
    <w:rsid w:val="00E13556"/>
    <w:rsid w:val="00E26709"/>
    <w:rsid w:val="00E3023D"/>
    <w:rsid w:val="00E32D3F"/>
    <w:rsid w:val="00E560AA"/>
    <w:rsid w:val="00E70988"/>
    <w:rsid w:val="00E76305"/>
    <w:rsid w:val="00E776E0"/>
    <w:rsid w:val="00E90A0B"/>
    <w:rsid w:val="00E915BB"/>
    <w:rsid w:val="00E9649B"/>
    <w:rsid w:val="00EA0FC0"/>
    <w:rsid w:val="00EA31B9"/>
    <w:rsid w:val="00EA72BA"/>
    <w:rsid w:val="00EA7459"/>
    <w:rsid w:val="00EA772F"/>
    <w:rsid w:val="00EB072D"/>
    <w:rsid w:val="00EB2EEB"/>
    <w:rsid w:val="00EB5C5C"/>
    <w:rsid w:val="00EB5DC6"/>
    <w:rsid w:val="00EB677A"/>
    <w:rsid w:val="00EB6CF0"/>
    <w:rsid w:val="00EC05F4"/>
    <w:rsid w:val="00EC19EF"/>
    <w:rsid w:val="00EC56FE"/>
    <w:rsid w:val="00ED1A2C"/>
    <w:rsid w:val="00ED6FBC"/>
    <w:rsid w:val="00EE0190"/>
    <w:rsid w:val="00EE2FF5"/>
    <w:rsid w:val="00EE7F77"/>
    <w:rsid w:val="00EF33B7"/>
    <w:rsid w:val="00F019E8"/>
    <w:rsid w:val="00F052F5"/>
    <w:rsid w:val="00F0704B"/>
    <w:rsid w:val="00F074EB"/>
    <w:rsid w:val="00F1658B"/>
    <w:rsid w:val="00F211CF"/>
    <w:rsid w:val="00F216D5"/>
    <w:rsid w:val="00F31482"/>
    <w:rsid w:val="00F32235"/>
    <w:rsid w:val="00F33339"/>
    <w:rsid w:val="00F43DAF"/>
    <w:rsid w:val="00F45E26"/>
    <w:rsid w:val="00F4733F"/>
    <w:rsid w:val="00F5237D"/>
    <w:rsid w:val="00F56AD1"/>
    <w:rsid w:val="00F62834"/>
    <w:rsid w:val="00F632DD"/>
    <w:rsid w:val="00F71150"/>
    <w:rsid w:val="00F75D46"/>
    <w:rsid w:val="00F83884"/>
    <w:rsid w:val="00F84D7D"/>
    <w:rsid w:val="00F8634B"/>
    <w:rsid w:val="00F925EF"/>
    <w:rsid w:val="00F93114"/>
    <w:rsid w:val="00F956A7"/>
    <w:rsid w:val="00FA15DD"/>
    <w:rsid w:val="00FA39BD"/>
    <w:rsid w:val="00FA3A2E"/>
    <w:rsid w:val="00FB411B"/>
    <w:rsid w:val="00FC2EE4"/>
    <w:rsid w:val="00FC6450"/>
    <w:rsid w:val="00FC75E6"/>
    <w:rsid w:val="00FD0253"/>
    <w:rsid w:val="00FD1346"/>
    <w:rsid w:val="00FD1D29"/>
    <w:rsid w:val="00FD7607"/>
    <w:rsid w:val="00FE2516"/>
    <w:rsid w:val="00FE69DB"/>
    <w:rsid w:val="00FF03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F5D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framePr w:dropCap="drop" w:lines="3" w:wrap="around" w:vAnchor="text" w:hAnchor="text"/>
      <w:spacing w:line="960" w:lineRule="exact"/>
      <w:outlineLvl w:val="2"/>
    </w:pPr>
    <w:rPr>
      <w:color w:val="000000"/>
      <w:position w:val="-12"/>
      <w:sz w:val="100"/>
    </w:rPr>
  </w:style>
  <w:style w:type="paragraph" w:styleId="Heading4">
    <w:name w:val="heading 4"/>
    <w:basedOn w:val="Normal"/>
    <w:next w:val="Normal"/>
    <w:qFormat/>
    <w:pPr>
      <w:keepNext/>
      <w:spacing w:line="320" w:lineRule="exact"/>
      <w:jc w:val="center"/>
      <w:outlineLvl w:val="3"/>
    </w:pPr>
    <w:rPr>
      <w:b/>
      <w:i/>
      <w:sz w:val="32"/>
    </w:rPr>
  </w:style>
  <w:style w:type="paragraph" w:styleId="Heading5">
    <w:name w:val="heading 5"/>
    <w:basedOn w:val="Normal"/>
    <w:next w:val="Normal"/>
    <w:link w:val="Heading5Char"/>
    <w:uiPriority w:val="9"/>
    <w:semiHidden/>
    <w:unhideWhenUsed/>
    <w:qFormat/>
    <w:rsid w:val="00216F4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paragraph" w:styleId="BodyTextIndent">
    <w:name w:val="Body Text Indent"/>
    <w:basedOn w:val="Normal"/>
    <w:pPr>
      <w:spacing w:line="320" w:lineRule="exact"/>
      <w:ind w:left="-90"/>
    </w:pPr>
    <w:rPr>
      <w:b/>
    </w:rPr>
  </w:style>
  <w:style w:type="paragraph" w:styleId="BodyText">
    <w:name w:val="Body Text"/>
    <w:basedOn w:val="Normal"/>
    <w:rPr>
      <w:rFonts w:eastAsia="Times New Roman"/>
      <w:color w:val="000000"/>
    </w:rPr>
  </w:style>
  <w:style w:type="paragraph" w:styleId="Title">
    <w:name w:val="Title"/>
    <w:basedOn w:val="Normal"/>
    <w:qFormat/>
    <w:pPr>
      <w:ind w:right="-1256"/>
      <w:jc w:val="center"/>
    </w:pPr>
    <w:rPr>
      <w:rFonts w:ascii="Palatino" w:eastAsia="Times New Roman" w:hAnsi="Palatino"/>
      <w:b/>
      <w:sz w:val="2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paragraph" w:styleId="BodyText3">
    <w:name w:val="Body Text 3"/>
    <w:basedOn w:val="Normal"/>
    <w:rPr>
      <w:rFonts w:eastAsia="Times New Roman"/>
      <w:b/>
    </w:rPr>
  </w:style>
  <w:style w:type="paragraph" w:styleId="PlainText">
    <w:name w:val="Plain Text"/>
    <w:basedOn w:val="Normal"/>
    <w:rPr>
      <w:rFonts w:ascii="Courier" w:hAnsi="Courier"/>
    </w:rPr>
  </w:style>
  <w:style w:type="paragraph" w:styleId="Date">
    <w:name w:val="Date"/>
    <w:basedOn w:val="Normal"/>
    <w:next w:val="Normal"/>
    <w:rPr>
      <w:rFonts w:ascii="Times" w:eastAsia="Times New Roman" w:hAnsi="Time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453C73"/>
    <w:pPr>
      <w:ind w:left="720"/>
      <w:contextualSpacing/>
    </w:pPr>
    <w:rPr>
      <w:rFonts w:asciiTheme="minorHAnsi" w:eastAsiaTheme="minorEastAsia" w:hAnsiTheme="minorHAnsi" w:cstheme="minorBidi"/>
      <w:szCs w:val="24"/>
    </w:rPr>
  </w:style>
  <w:style w:type="character" w:customStyle="1" w:styleId="Heading5Char">
    <w:name w:val="Heading 5 Char"/>
    <w:basedOn w:val="DefaultParagraphFont"/>
    <w:link w:val="Heading5"/>
    <w:uiPriority w:val="9"/>
    <w:semiHidden/>
    <w:rsid w:val="00216F4E"/>
    <w:rPr>
      <w:rFonts w:asciiTheme="majorHAnsi" w:eastAsiaTheme="majorEastAsia" w:hAnsiTheme="majorHAnsi" w:cstheme="majorBidi"/>
      <w:color w:val="243F60" w:themeColor="accent1" w:themeShade="7F"/>
      <w:sz w:val="24"/>
    </w:rPr>
  </w:style>
  <w:style w:type="character" w:customStyle="1" w:styleId="fwb">
    <w:name w:val="fwb"/>
    <w:basedOn w:val="DefaultParagraphFont"/>
    <w:rsid w:val="00216F4E"/>
  </w:style>
  <w:style w:type="character" w:customStyle="1" w:styleId="fsm">
    <w:name w:val="fsm"/>
    <w:basedOn w:val="DefaultParagraphFont"/>
    <w:rsid w:val="00216F4E"/>
  </w:style>
  <w:style w:type="character" w:customStyle="1" w:styleId="timestampcontent">
    <w:name w:val="timestampcontent"/>
    <w:basedOn w:val="DefaultParagraphFont"/>
    <w:rsid w:val="00216F4E"/>
  </w:style>
  <w:style w:type="character" w:customStyle="1" w:styleId="apple-converted-space">
    <w:name w:val="apple-converted-space"/>
    <w:basedOn w:val="DefaultParagraphFont"/>
    <w:rsid w:val="00216F4E"/>
  </w:style>
  <w:style w:type="paragraph" w:styleId="NormalWeb">
    <w:name w:val="Normal (Web)"/>
    <w:basedOn w:val="Normal"/>
    <w:uiPriority w:val="99"/>
    <w:unhideWhenUsed/>
    <w:rsid w:val="00216F4E"/>
    <w:pPr>
      <w:spacing w:before="100" w:beforeAutospacing="1" w:after="100" w:afterAutospacing="1"/>
    </w:pPr>
    <w:rPr>
      <w:rFonts w:ascii="Times" w:hAnsi="Times"/>
      <w:sz w:val="20"/>
    </w:rPr>
  </w:style>
  <w:style w:type="character" w:styleId="Strong">
    <w:name w:val="Strong"/>
    <w:basedOn w:val="DefaultParagraphFont"/>
    <w:uiPriority w:val="22"/>
    <w:qFormat/>
    <w:rsid w:val="00216F4E"/>
    <w:rPr>
      <w:b/>
      <w:bCs/>
    </w:rPr>
  </w:style>
  <w:style w:type="character" w:styleId="Emphasis">
    <w:name w:val="Emphasis"/>
    <w:basedOn w:val="DefaultParagraphFont"/>
    <w:uiPriority w:val="20"/>
    <w:qFormat/>
    <w:rsid w:val="00216F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framePr w:dropCap="drop" w:lines="3" w:wrap="around" w:vAnchor="text" w:hAnchor="text"/>
      <w:spacing w:line="960" w:lineRule="exact"/>
      <w:outlineLvl w:val="2"/>
    </w:pPr>
    <w:rPr>
      <w:color w:val="000000"/>
      <w:position w:val="-12"/>
      <w:sz w:val="100"/>
    </w:rPr>
  </w:style>
  <w:style w:type="paragraph" w:styleId="Heading4">
    <w:name w:val="heading 4"/>
    <w:basedOn w:val="Normal"/>
    <w:next w:val="Normal"/>
    <w:qFormat/>
    <w:pPr>
      <w:keepNext/>
      <w:spacing w:line="320" w:lineRule="exact"/>
      <w:jc w:val="center"/>
      <w:outlineLvl w:val="3"/>
    </w:pPr>
    <w:rPr>
      <w:b/>
      <w:i/>
      <w:sz w:val="32"/>
    </w:rPr>
  </w:style>
  <w:style w:type="paragraph" w:styleId="Heading5">
    <w:name w:val="heading 5"/>
    <w:basedOn w:val="Normal"/>
    <w:next w:val="Normal"/>
    <w:link w:val="Heading5Char"/>
    <w:uiPriority w:val="9"/>
    <w:semiHidden/>
    <w:unhideWhenUsed/>
    <w:qFormat/>
    <w:rsid w:val="00216F4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paragraph" w:styleId="BodyTextIndent">
    <w:name w:val="Body Text Indent"/>
    <w:basedOn w:val="Normal"/>
    <w:pPr>
      <w:spacing w:line="320" w:lineRule="exact"/>
      <w:ind w:left="-90"/>
    </w:pPr>
    <w:rPr>
      <w:b/>
    </w:rPr>
  </w:style>
  <w:style w:type="paragraph" w:styleId="BodyText">
    <w:name w:val="Body Text"/>
    <w:basedOn w:val="Normal"/>
    <w:rPr>
      <w:rFonts w:eastAsia="Times New Roman"/>
      <w:color w:val="000000"/>
    </w:rPr>
  </w:style>
  <w:style w:type="paragraph" w:styleId="Title">
    <w:name w:val="Title"/>
    <w:basedOn w:val="Normal"/>
    <w:qFormat/>
    <w:pPr>
      <w:ind w:right="-1256"/>
      <w:jc w:val="center"/>
    </w:pPr>
    <w:rPr>
      <w:rFonts w:ascii="Palatino" w:eastAsia="Times New Roman" w:hAnsi="Palatino"/>
      <w:b/>
      <w:sz w:val="2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paragraph" w:styleId="BodyText3">
    <w:name w:val="Body Text 3"/>
    <w:basedOn w:val="Normal"/>
    <w:rPr>
      <w:rFonts w:eastAsia="Times New Roman"/>
      <w:b/>
    </w:rPr>
  </w:style>
  <w:style w:type="paragraph" w:styleId="PlainText">
    <w:name w:val="Plain Text"/>
    <w:basedOn w:val="Normal"/>
    <w:rPr>
      <w:rFonts w:ascii="Courier" w:hAnsi="Courier"/>
    </w:rPr>
  </w:style>
  <w:style w:type="paragraph" w:styleId="Date">
    <w:name w:val="Date"/>
    <w:basedOn w:val="Normal"/>
    <w:next w:val="Normal"/>
    <w:rPr>
      <w:rFonts w:ascii="Times" w:eastAsia="Times New Roman" w:hAnsi="Time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453C73"/>
    <w:pPr>
      <w:ind w:left="720"/>
      <w:contextualSpacing/>
    </w:pPr>
    <w:rPr>
      <w:rFonts w:asciiTheme="minorHAnsi" w:eastAsiaTheme="minorEastAsia" w:hAnsiTheme="minorHAnsi" w:cstheme="minorBidi"/>
      <w:szCs w:val="24"/>
    </w:rPr>
  </w:style>
  <w:style w:type="character" w:customStyle="1" w:styleId="Heading5Char">
    <w:name w:val="Heading 5 Char"/>
    <w:basedOn w:val="DefaultParagraphFont"/>
    <w:link w:val="Heading5"/>
    <w:uiPriority w:val="9"/>
    <w:semiHidden/>
    <w:rsid w:val="00216F4E"/>
    <w:rPr>
      <w:rFonts w:asciiTheme="majorHAnsi" w:eastAsiaTheme="majorEastAsia" w:hAnsiTheme="majorHAnsi" w:cstheme="majorBidi"/>
      <w:color w:val="243F60" w:themeColor="accent1" w:themeShade="7F"/>
      <w:sz w:val="24"/>
    </w:rPr>
  </w:style>
  <w:style w:type="character" w:customStyle="1" w:styleId="fwb">
    <w:name w:val="fwb"/>
    <w:basedOn w:val="DefaultParagraphFont"/>
    <w:rsid w:val="00216F4E"/>
  </w:style>
  <w:style w:type="character" w:customStyle="1" w:styleId="fsm">
    <w:name w:val="fsm"/>
    <w:basedOn w:val="DefaultParagraphFont"/>
    <w:rsid w:val="00216F4E"/>
  </w:style>
  <w:style w:type="character" w:customStyle="1" w:styleId="timestampcontent">
    <w:name w:val="timestampcontent"/>
    <w:basedOn w:val="DefaultParagraphFont"/>
    <w:rsid w:val="00216F4E"/>
  </w:style>
  <w:style w:type="character" w:customStyle="1" w:styleId="apple-converted-space">
    <w:name w:val="apple-converted-space"/>
    <w:basedOn w:val="DefaultParagraphFont"/>
    <w:rsid w:val="00216F4E"/>
  </w:style>
  <w:style w:type="paragraph" w:styleId="NormalWeb">
    <w:name w:val="Normal (Web)"/>
    <w:basedOn w:val="Normal"/>
    <w:uiPriority w:val="99"/>
    <w:unhideWhenUsed/>
    <w:rsid w:val="00216F4E"/>
    <w:pPr>
      <w:spacing w:before="100" w:beforeAutospacing="1" w:after="100" w:afterAutospacing="1"/>
    </w:pPr>
    <w:rPr>
      <w:rFonts w:ascii="Times" w:hAnsi="Times"/>
      <w:sz w:val="20"/>
    </w:rPr>
  </w:style>
  <w:style w:type="character" w:styleId="Strong">
    <w:name w:val="Strong"/>
    <w:basedOn w:val="DefaultParagraphFont"/>
    <w:uiPriority w:val="22"/>
    <w:qFormat/>
    <w:rsid w:val="00216F4E"/>
    <w:rPr>
      <w:b/>
      <w:bCs/>
    </w:rPr>
  </w:style>
  <w:style w:type="character" w:styleId="Emphasis">
    <w:name w:val="Emphasis"/>
    <w:basedOn w:val="DefaultParagraphFont"/>
    <w:uiPriority w:val="20"/>
    <w:qFormat/>
    <w:rsid w:val="00216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8118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8">
          <w:marLeft w:val="0"/>
          <w:marRight w:val="0"/>
          <w:marTop w:val="0"/>
          <w:marBottom w:val="165"/>
          <w:divBdr>
            <w:top w:val="none" w:sz="0" w:space="0" w:color="auto"/>
            <w:left w:val="none" w:sz="0" w:space="0" w:color="auto"/>
            <w:bottom w:val="none" w:sz="0" w:space="0" w:color="auto"/>
            <w:right w:val="none" w:sz="0" w:space="0" w:color="auto"/>
          </w:divBdr>
          <w:divsChild>
            <w:div w:id="972712410">
              <w:marLeft w:val="0"/>
              <w:marRight w:val="0"/>
              <w:marTop w:val="0"/>
              <w:marBottom w:val="0"/>
              <w:divBdr>
                <w:top w:val="none" w:sz="0" w:space="0" w:color="auto"/>
                <w:left w:val="none" w:sz="0" w:space="0" w:color="auto"/>
                <w:bottom w:val="none" w:sz="0" w:space="0" w:color="auto"/>
                <w:right w:val="none" w:sz="0" w:space="0" w:color="auto"/>
              </w:divBdr>
              <w:divsChild>
                <w:div w:id="1848401738">
                  <w:marLeft w:val="0"/>
                  <w:marRight w:val="0"/>
                  <w:marTop w:val="0"/>
                  <w:marBottom w:val="0"/>
                  <w:divBdr>
                    <w:top w:val="none" w:sz="0" w:space="0" w:color="auto"/>
                    <w:left w:val="none" w:sz="0" w:space="0" w:color="auto"/>
                    <w:bottom w:val="none" w:sz="0" w:space="0" w:color="auto"/>
                    <w:right w:val="none" w:sz="0" w:space="0" w:color="auto"/>
                  </w:divBdr>
                  <w:divsChild>
                    <w:div w:id="1872960984">
                      <w:marLeft w:val="0"/>
                      <w:marRight w:val="0"/>
                      <w:marTop w:val="0"/>
                      <w:marBottom w:val="0"/>
                      <w:divBdr>
                        <w:top w:val="none" w:sz="0" w:space="0" w:color="auto"/>
                        <w:left w:val="none" w:sz="0" w:space="0" w:color="auto"/>
                        <w:bottom w:val="none" w:sz="0" w:space="0" w:color="auto"/>
                        <w:right w:val="none" w:sz="0" w:space="0" w:color="auto"/>
                      </w:divBdr>
                      <w:divsChild>
                        <w:div w:id="1317221686">
                          <w:marLeft w:val="0"/>
                          <w:marRight w:val="0"/>
                          <w:marTop w:val="0"/>
                          <w:marBottom w:val="0"/>
                          <w:divBdr>
                            <w:top w:val="none" w:sz="0" w:space="0" w:color="auto"/>
                            <w:left w:val="none" w:sz="0" w:space="0" w:color="auto"/>
                            <w:bottom w:val="none" w:sz="0" w:space="0" w:color="auto"/>
                            <w:right w:val="none" w:sz="0" w:space="0" w:color="auto"/>
                          </w:divBdr>
                          <w:divsChild>
                            <w:div w:id="495222228">
                              <w:marLeft w:val="0"/>
                              <w:marRight w:val="0"/>
                              <w:marTop w:val="0"/>
                              <w:marBottom w:val="0"/>
                              <w:divBdr>
                                <w:top w:val="none" w:sz="0" w:space="0" w:color="auto"/>
                                <w:left w:val="none" w:sz="0" w:space="0" w:color="auto"/>
                                <w:bottom w:val="none" w:sz="0" w:space="0" w:color="auto"/>
                                <w:right w:val="none" w:sz="0" w:space="0" w:color="auto"/>
                              </w:divBdr>
                              <w:divsChild>
                                <w:div w:id="952983676">
                                  <w:marLeft w:val="0"/>
                                  <w:marRight w:val="0"/>
                                  <w:marTop w:val="0"/>
                                  <w:marBottom w:val="0"/>
                                  <w:divBdr>
                                    <w:top w:val="none" w:sz="0" w:space="0" w:color="auto"/>
                                    <w:left w:val="none" w:sz="0" w:space="0" w:color="auto"/>
                                    <w:bottom w:val="none" w:sz="0" w:space="0" w:color="auto"/>
                                    <w:right w:val="none" w:sz="0" w:space="0" w:color="auto"/>
                                  </w:divBdr>
                                  <w:divsChild>
                                    <w:div w:id="1950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5964">
          <w:marLeft w:val="0"/>
          <w:marRight w:val="0"/>
          <w:marTop w:val="0"/>
          <w:marBottom w:val="0"/>
          <w:divBdr>
            <w:top w:val="none" w:sz="0" w:space="0" w:color="auto"/>
            <w:left w:val="none" w:sz="0" w:space="0" w:color="auto"/>
            <w:bottom w:val="none" w:sz="0" w:space="0" w:color="auto"/>
            <w:right w:val="none" w:sz="0" w:space="0" w:color="auto"/>
          </w:divBdr>
        </w:div>
      </w:divsChild>
    </w:div>
    <w:div w:id="1776948258">
      <w:bodyDiv w:val="1"/>
      <w:marLeft w:val="0"/>
      <w:marRight w:val="0"/>
      <w:marTop w:val="0"/>
      <w:marBottom w:val="0"/>
      <w:divBdr>
        <w:top w:val="none" w:sz="0" w:space="0" w:color="auto"/>
        <w:left w:val="none" w:sz="0" w:space="0" w:color="auto"/>
        <w:bottom w:val="none" w:sz="0" w:space="0" w:color="auto"/>
        <w:right w:val="none" w:sz="0" w:space="0" w:color="auto"/>
      </w:divBdr>
      <w:divsChild>
        <w:div w:id="173692797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Deal.org" TargetMode="External"/><Relationship Id="rId9" Type="http://schemas.openxmlformats.org/officeDocument/2006/relationships/hyperlink" Target="http://www.HisDeal.org" TargetMode="External"/><Relationship Id="rId10" Type="http://schemas.openxmlformats.org/officeDocument/2006/relationships/hyperlink" Target="http://www.HisD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6</Pages>
  <Words>1566</Words>
  <Characters>8932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Nordy’s Notes/Jan 07</vt:lpstr>
    </vt:vector>
  </TitlesOfParts>
  <Company>The Toles Company Inc.</Company>
  <LinksUpToDate>false</LinksUpToDate>
  <CharactersWithSpaces>10478</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Notes/Jan 07</dc:title>
  <dc:subject/>
  <dc:creator>ed harowicz</dc:creator>
  <cp:keywords/>
  <cp:lastModifiedBy>George Toles</cp:lastModifiedBy>
  <cp:revision>570</cp:revision>
  <cp:lastPrinted>2007-04-24T07:27:00Z</cp:lastPrinted>
  <dcterms:created xsi:type="dcterms:W3CDTF">2016-12-01T08:48:00Z</dcterms:created>
  <dcterms:modified xsi:type="dcterms:W3CDTF">2017-03-19T02:30:00Z</dcterms:modified>
</cp:coreProperties>
</file>