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DD" w:rsidRPr="00AB6242" w:rsidRDefault="00AB6242">
      <w:pPr>
        <w:spacing w:line="320" w:lineRule="exact"/>
        <w:jc w:val="center"/>
        <w:rPr>
          <w:rFonts w:ascii="Capitals" w:hAnsi="Capitals"/>
          <w:b/>
          <w:sz w:val="36"/>
        </w:rPr>
      </w:pPr>
      <w:r>
        <w:rPr>
          <w:rFonts w:ascii="Capitals" w:hAnsi="Capitals"/>
          <w:b/>
          <w:sz w:val="36"/>
        </w:rPr>
        <w:t>“</w:t>
      </w:r>
      <w:r w:rsidR="00BC6D56" w:rsidRPr="00AB6242">
        <w:rPr>
          <w:rFonts w:ascii="Capitals" w:hAnsi="Capitals"/>
          <w:b/>
          <w:sz w:val="36"/>
        </w:rPr>
        <w:t>NO WORRIES</w:t>
      </w:r>
      <w:r>
        <w:rPr>
          <w:rFonts w:ascii="Capitals" w:hAnsi="Capitals"/>
          <w:b/>
          <w:sz w:val="36"/>
        </w:rPr>
        <w:t>”</w:t>
      </w:r>
    </w:p>
    <w:p w:rsidR="005459DD" w:rsidRDefault="005459DD">
      <w:pPr>
        <w:spacing w:line="320" w:lineRule="exact"/>
        <w:jc w:val="center"/>
        <w:rPr>
          <w:b/>
          <w:sz w:val="36"/>
        </w:rPr>
      </w:pPr>
    </w:p>
    <w:p w:rsidR="005459DD" w:rsidRDefault="00BC6D56">
      <w:pPr>
        <w:spacing w:line="320" w:lineRule="exact"/>
        <w:jc w:val="center"/>
        <w:rPr>
          <w:b/>
          <w:sz w:val="28"/>
        </w:rPr>
      </w:pPr>
      <w:r>
        <w:rPr>
          <w:b/>
          <w:sz w:val="28"/>
        </w:rPr>
        <w:t xml:space="preserve">Philippians </w:t>
      </w:r>
      <w:proofErr w:type="spellStart"/>
      <w:r w:rsidR="00340B8B">
        <w:rPr>
          <w:b/>
          <w:sz w:val="28"/>
        </w:rPr>
        <w:t>ch.</w:t>
      </w:r>
      <w:proofErr w:type="spellEnd"/>
      <w:r w:rsidR="00340B8B">
        <w:rPr>
          <w:b/>
          <w:sz w:val="28"/>
        </w:rPr>
        <w:t xml:space="preserve"> </w:t>
      </w:r>
      <w:r>
        <w:rPr>
          <w:b/>
          <w:sz w:val="28"/>
        </w:rPr>
        <w:t>1</w:t>
      </w:r>
    </w:p>
    <w:p w:rsidR="005459DD" w:rsidRDefault="005459DD">
      <w:pPr>
        <w:rPr>
          <w:color w:val="000000"/>
        </w:rPr>
      </w:pPr>
    </w:p>
    <w:p w:rsidR="005459DD" w:rsidRDefault="005C67DA">
      <w:pPr>
        <w:keepNext/>
        <w:framePr w:dropCap="drop" w:lines="3" w:wrap="around" w:vAnchor="text" w:hAnchor="text"/>
        <w:spacing w:line="960" w:lineRule="exact"/>
        <w:rPr>
          <w:color w:val="000000"/>
          <w:position w:val="-13"/>
          <w:sz w:val="108"/>
        </w:rPr>
      </w:pPr>
      <w:r>
        <w:rPr>
          <w:color w:val="000000"/>
          <w:position w:val="-13"/>
          <w:sz w:val="108"/>
        </w:rPr>
        <w:t>N</w:t>
      </w:r>
    </w:p>
    <w:p w:rsidR="00982AC4" w:rsidRPr="009B12B5" w:rsidRDefault="00BE1F32">
      <w:pPr>
        <w:rPr>
          <w:color w:val="000000"/>
        </w:rPr>
      </w:pPr>
      <w:r>
        <w:rPr>
          <w:color w:val="000000"/>
        </w:rPr>
        <w:t>ine miles</w:t>
      </w:r>
      <w:r w:rsidR="006A6F82">
        <w:rPr>
          <w:color w:val="000000"/>
        </w:rPr>
        <w:t xml:space="preserve"> inland</w:t>
      </w:r>
      <w:r>
        <w:rPr>
          <w:color w:val="000000"/>
        </w:rPr>
        <w:t xml:space="preserve"> from</w:t>
      </w:r>
      <w:r w:rsidR="001B4CAA">
        <w:rPr>
          <w:color w:val="000000"/>
        </w:rPr>
        <w:t xml:space="preserve"> </w:t>
      </w:r>
      <w:r w:rsidR="006E27E5">
        <w:rPr>
          <w:color w:val="000000"/>
        </w:rPr>
        <w:t>the Aegean Sea in</w:t>
      </w:r>
      <w:r w:rsidR="00C83F07">
        <w:rPr>
          <w:color w:val="000000"/>
        </w:rPr>
        <w:t xml:space="preserve"> eastern Greece’s Macedonian region </w:t>
      </w:r>
      <w:r w:rsidR="007D3978">
        <w:rPr>
          <w:color w:val="000000"/>
        </w:rPr>
        <w:t>are the ruins</w:t>
      </w:r>
      <w:r w:rsidR="001B4CAA">
        <w:rPr>
          <w:color w:val="000000"/>
        </w:rPr>
        <w:t xml:space="preserve"> of the </w:t>
      </w:r>
      <w:r w:rsidR="00C83F07">
        <w:rPr>
          <w:color w:val="000000"/>
        </w:rPr>
        <w:t>once-wealthy city of Philippi, named for himself by</w:t>
      </w:r>
      <w:r w:rsidR="001B4CAA">
        <w:rPr>
          <w:color w:val="000000"/>
        </w:rPr>
        <w:t xml:space="preserve"> Philip II, </w:t>
      </w:r>
      <w:r w:rsidR="005459DD">
        <w:rPr>
          <w:color w:val="000000"/>
        </w:rPr>
        <w:t>Alexander the Gre</w:t>
      </w:r>
      <w:r w:rsidR="00C83F07">
        <w:rPr>
          <w:color w:val="000000"/>
        </w:rPr>
        <w:t>at’s dad</w:t>
      </w:r>
      <w:r w:rsidR="00057E23">
        <w:rPr>
          <w:color w:val="000000"/>
        </w:rPr>
        <w:t xml:space="preserve">. </w:t>
      </w:r>
      <w:r w:rsidR="00AC4FCA">
        <w:rPr>
          <w:color w:val="000000"/>
        </w:rPr>
        <w:t>Traveling</w:t>
      </w:r>
      <w:r w:rsidR="004C18E9">
        <w:rPr>
          <w:color w:val="000000"/>
        </w:rPr>
        <w:t xml:space="preserve"> Caesar-built roads</w:t>
      </w:r>
      <w:r w:rsidR="00CF702F">
        <w:rPr>
          <w:color w:val="000000"/>
        </w:rPr>
        <w:t xml:space="preserve"> as he</w:t>
      </w:r>
      <w:r w:rsidR="009B12B5">
        <w:rPr>
          <w:color w:val="000000"/>
        </w:rPr>
        <w:t xml:space="preserve"> move</w:t>
      </w:r>
      <w:r w:rsidR="00CF702F">
        <w:rPr>
          <w:color w:val="000000"/>
        </w:rPr>
        <w:t>d</w:t>
      </w:r>
      <w:r w:rsidR="009B12B5">
        <w:rPr>
          <w:color w:val="000000"/>
        </w:rPr>
        <w:t xml:space="preserve"> the center of civilization from Asia to Europe</w:t>
      </w:r>
      <w:r w:rsidR="004C18E9">
        <w:rPr>
          <w:color w:val="000000"/>
        </w:rPr>
        <w:t xml:space="preserve">, </w:t>
      </w:r>
      <w:r w:rsidR="00844739">
        <w:rPr>
          <w:color w:val="000000"/>
        </w:rPr>
        <w:t xml:space="preserve">Paul, God’s </w:t>
      </w:r>
      <w:r w:rsidR="009B12B5">
        <w:rPr>
          <w:color w:val="000000"/>
        </w:rPr>
        <w:t>envoy</w:t>
      </w:r>
      <w:r w:rsidR="007364F0">
        <w:rPr>
          <w:color w:val="000000"/>
        </w:rPr>
        <w:t xml:space="preserve"> to the Gentiles, found</w:t>
      </w:r>
      <w:r w:rsidR="00514BB5">
        <w:rPr>
          <w:color w:val="000000"/>
        </w:rPr>
        <w:t>ed Europe’s first Christian</w:t>
      </w:r>
      <w:r w:rsidR="00844739">
        <w:rPr>
          <w:color w:val="000000"/>
        </w:rPr>
        <w:t xml:space="preserve"> church </w:t>
      </w:r>
      <w:r w:rsidR="005459DD">
        <w:rPr>
          <w:color w:val="000000"/>
        </w:rPr>
        <w:t xml:space="preserve">in </w:t>
      </w:r>
      <w:r w:rsidR="00ED3499">
        <w:rPr>
          <w:color w:val="000000"/>
        </w:rPr>
        <w:t>this Roman colony</w:t>
      </w:r>
      <w:r w:rsidR="00AA639D">
        <w:rPr>
          <w:color w:val="000000"/>
        </w:rPr>
        <w:t xml:space="preserve"> in AD</w:t>
      </w:r>
      <w:r w:rsidR="00844739">
        <w:rPr>
          <w:color w:val="000000"/>
        </w:rPr>
        <w:t xml:space="preserve"> </w:t>
      </w:r>
      <w:r w:rsidR="00AA639D">
        <w:rPr>
          <w:color w:val="000000"/>
        </w:rPr>
        <w:t>49-</w:t>
      </w:r>
      <w:r w:rsidR="00844739">
        <w:rPr>
          <w:color w:val="000000"/>
        </w:rPr>
        <w:t>50</w:t>
      </w:r>
      <w:r w:rsidR="007712CC">
        <w:rPr>
          <w:color w:val="000000"/>
        </w:rPr>
        <w:t xml:space="preserve">.  </w:t>
      </w:r>
      <w:r w:rsidR="007712CC" w:rsidRPr="00611B4E">
        <w:rPr>
          <w:rFonts w:ascii="Albertus Extra Bold" w:hAnsi="Albertus Extra Bold"/>
          <w:color w:val="000000"/>
          <w:u w:val="single"/>
        </w:rPr>
        <w:t>Let’s read</w:t>
      </w:r>
      <w:r w:rsidR="00982AC4" w:rsidRPr="00611B4E">
        <w:rPr>
          <w:rFonts w:ascii="Albertus Extra Bold" w:hAnsi="Albertus Extra Bold"/>
          <w:color w:val="000000"/>
          <w:u w:val="single"/>
        </w:rPr>
        <w:t xml:space="preserve"> </w:t>
      </w:r>
      <w:r w:rsidR="004C18E9">
        <w:rPr>
          <w:rFonts w:ascii="Albertus Extra Bold" w:hAnsi="Albertus Extra Bold"/>
          <w:color w:val="000000"/>
          <w:u w:val="single"/>
        </w:rPr>
        <w:t>this story</w:t>
      </w:r>
      <w:r w:rsidR="00982AC4" w:rsidRPr="00611B4E">
        <w:rPr>
          <w:rFonts w:ascii="Albertus Extra Bold" w:hAnsi="Albertus Extra Bold"/>
          <w:color w:val="000000"/>
          <w:u w:val="single"/>
        </w:rPr>
        <w:t xml:space="preserve"> in</w:t>
      </w:r>
      <w:r w:rsidR="007712CC" w:rsidRPr="00611B4E">
        <w:rPr>
          <w:rFonts w:ascii="Albertus Extra Bold" w:hAnsi="Albertus Extra Bold"/>
          <w:color w:val="000000"/>
          <w:u w:val="single"/>
        </w:rPr>
        <w:t xml:space="preserve"> Acts 16:12-40 (p</w:t>
      </w:r>
      <w:r w:rsidR="004C18E9">
        <w:rPr>
          <w:rFonts w:ascii="Albertus Extra Bold" w:hAnsi="Albertus Extra Bold"/>
          <w:color w:val="000000"/>
          <w:u w:val="single"/>
        </w:rPr>
        <w:t>.</w:t>
      </w:r>
      <w:r w:rsidR="007712CC" w:rsidRPr="00611B4E">
        <w:rPr>
          <w:rFonts w:ascii="Albertus Extra Bold" w:hAnsi="Albertus Extra Bold"/>
          <w:color w:val="000000"/>
          <w:u w:val="single"/>
        </w:rPr>
        <w:t xml:space="preserve"> 998, GNB).</w:t>
      </w:r>
      <w:r w:rsidR="00844739" w:rsidRPr="00982AC4">
        <w:rPr>
          <w:rFonts w:ascii="Albertus Extra Bold" w:hAnsi="Albertus Extra Bold"/>
          <w:color w:val="000000"/>
        </w:rPr>
        <w:t xml:space="preserve">  </w:t>
      </w:r>
    </w:p>
    <w:p w:rsidR="00982AC4" w:rsidRDefault="00982AC4">
      <w:pPr>
        <w:rPr>
          <w:color w:val="000000"/>
        </w:rPr>
      </w:pPr>
    </w:p>
    <w:p w:rsidR="005459DD" w:rsidRDefault="00CF702F" w:rsidP="007642AF">
      <w:pPr>
        <w:shd w:val="pct10" w:color="auto" w:fill="auto"/>
        <w:rPr>
          <w:color w:val="000000"/>
        </w:rPr>
      </w:pPr>
      <w:r>
        <w:rPr>
          <w:color w:val="000000"/>
        </w:rPr>
        <w:t xml:space="preserve">We find </w:t>
      </w:r>
      <w:r w:rsidR="00982AC4">
        <w:rPr>
          <w:color w:val="000000"/>
        </w:rPr>
        <w:t>Paul</w:t>
      </w:r>
      <w:r w:rsidR="00844739">
        <w:rPr>
          <w:color w:val="000000"/>
        </w:rPr>
        <w:t xml:space="preserve"> </w:t>
      </w:r>
      <w:r w:rsidR="00086F22">
        <w:rPr>
          <w:color w:val="000000"/>
        </w:rPr>
        <w:t xml:space="preserve">and </w:t>
      </w:r>
      <w:r w:rsidR="00AA639D">
        <w:rPr>
          <w:color w:val="000000"/>
        </w:rPr>
        <w:t>Silas</w:t>
      </w:r>
      <w:r w:rsidR="00C33956">
        <w:rPr>
          <w:color w:val="000000"/>
        </w:rPr>
        <w:t xml:space="preserve"> </w:t>
      </w:r>
      <w:r w:rsidR="0090502D">
        <w:rPr>
          <w:color w:val="000000"/>
        </w:rPr>
        <w:t>jailed in Philippi</w:t>
      </w:r>
      <w:r w:rsidR="001B4CAA">
        <w:rPr>
          <w:color w:val="000000"/>
        </w:rPr>
        <w:t xml:space="preserve"> </w:t>
      </w:r>
      <w:r w:rsidR="00086F22">
        <w:rPr>
          <w:color w:val="000000"/>
        </w:rPr>
        <w:t>for preach</w:t>
      </w:r>
      <w:r w:rsidR="00ED3499">
        <w:rPr>
          <w:color w:val="000000"/>
        </w:rPr>
        <w:t>ing</w:t>
      </w:r>
      <w:r w:rsidR="009F0A4A">
        <w:rPr>
          <w:color w:val="000000"/>
        </w:rPr>
        <w:t xml:space="preserve"> the </w:t>
      </w:r>
      <w:proofErr w:type="gramStart"/>
      <w:r w:rsidR="009F0A4A">
        <w:rPr>
          <w:color w:val="000000"/>
        </w:rPr>
        <w:t>Gospel</w:t>
      </w:r>
      <w:r>
        <w:rPr>
          <w:color w:val="000000"/>
        </w:rPr>
        <w:t xml:space="preserve"> which</w:t>
      </w:r>
      <w:proofErr w:type="gramEnd"/>
      <w:r>
        <w:rPr>
          <w:color w:val="000000"/>
        </w:rPr>
        <w:t xml:space="preserve"> Paul ha</w:t>
      </w:r>
      <w:r w:rsidR="009F0A4A">
        <w:rPr>
          <w:color w:val="000000"/>
        </w:rPr>
        <w:t>d r</w:t>
      </w:r>
      <w:r>
        <w:rPr>
          <w:color w:val="000000"/>
        </w:rPr>
        <w:t>eceived in person from the resurrected</w:t>
      </w:r>
      <w:r w:rsidR="009F0A4A">
        <w:rPr>
          <w:color w:val="000000"/>
        </w:rPr>
        <w:t xml:space="preserve"> Christ. </w:t>
      </w:r>
      <w:r w:rsidR="00637727">
        <w:rPr>
          <w:color w:val="000000"/>
        </w:rPr>
        <w:t xml:space="preserve"> </w:t>
      </w:r>
      <w:r w:rsidR="00611B4E">
        <w:rPr>
          <w:color w:val="000000"/>
        </w:rPr>
        <w:t>A</w:t>
      </w:r>
      <w:r w:rsidR="005459DD">
        <w:rPr>
          <w:color w:val="000000"/>
        </w:rPr>
        <w:t>n ea</w:t>
      </w:r>
      <w:r w:rsidR="00611B4E">
        <w:rPr>
          <w:color w:val="000000"/>
        </w:rPr>
        <w:t xml:space="preserve">rthquake jars open their </w:t>
      </w:r>
      <w:r w:rsidR="00C33956">
        <w:rPr>
          <w:color w:val="000000"/>
        </w:rPr>
        <w:t>cell</w:t>
      </w:r>
      <w:r w:rsidR="00CB0877">
        <w:rPr>
          <w:color w:val="000000"/>
        </w:rPr>
        <w:t>, b</w:t>
      </w:r>
      <w:r w:rsidR="00844739">
        <w:rPr>
          <w:color w:val="000000"/>
        </w:rPr>
        <w:t xml:space="preserve">ut </w:t>
      </w:r>
      <w:r w:rsidR="00611B4E">
        <w:rPr>
          <w:color w:val="000000"/>
        </w:rPr>
        <w:t>they</w:t>
      </w:r>
      <w:r w:rsidR="004D5A03">
        <w:rPr>
          <w:color w:val="000000"/>
        </w:rPr>
        <w:t xml:space="preserve"> stay pu</w:t>
      </w:r>
      <w:r w:rsidR="00BD7120">
        <w:rPr>
          <w:color w:val="000000"/>
        </w:rPr>
        <w:t>t</w:t>
      </w:r>
      <w:r w:rsidR="005459DD">
        <w:rPr>
          <w:color w:val="000000"/>
        </w:rPr>
        <w:t xml:space="preserve">.  </w:t>
      </w:r>
      <w:r w:rsidR="00086F22">
        <w:rPr>
          <w:color w:val="000000"/>
        </w:rPr>
        <w:t>Facing death</w:t>
      </w:r>
      <w:r w:rsidR="00664E28">
        <w:rPr>
          <w:color w:val="000000"/>
        </w:rPr>
        <w:t xml:space="preserve"> if they</w:t>
      </w:r>
      <w:r w:rsidR="00982AC4">
        <w:rPr>
          <w:color w:val="000000"/>
        </w:rPr>
        <w:t xml:space="preserve"> escape</w:t>
      </w:r>
      <w:r w:rsidR="00844739">
        <w:rPr>
          <w:color w:val="000000"/>
        </w:rPr>
        <w:t xml:space="preserve">, </w:t>
      </w:r>
      <w:r w:rsidR="00225FC1">
        <w:rPr>
          <w:color w:val="000000"/>
        </w:rPr>
        <w:t xml:space="preserve">and ready to take </w:t>
      </w:r>
      <w:proofErr w:type="gramStart"/>
      <w:r w:rsidR="00225FC1">
        <w:rPr>
          <w:color w:val="000000"/>
        </w:rPr>
        <w:t>his</w:t>
      </w:r>
      <w:r w:rsidR="002700D8">
        <w:rPr>
          <w:color w:val="000000"/>
        </w:rPr>
        <w:t xml:space="preserve"> </w:t>
      </w:r>
      <w:r w:rsidR="0090502D">
        <w:rPr>
          <w:color w:val="000000"/>
        </w:rPr>
        <w:t>own</w:t>
      </w:r>
      <w:proofErr w:type="gramEnd"/>
      <w:r w:rsidR="0090502D">
        <w:rPr>
          <w:color w:val="000000"/>
        </w:rPr>
        <w:t xml:space="preserve"> </w:t>
      </w:r>
      <w:r w:rsidR="002700D8">
        <w:rPr>
          <w:color w:val="000000"/>
        </w:rPr>
        <w:t>life</w:t>
      </w:r>
      <w:r w:rsidR="000831AD">
        <w:rPr>
          <w:color w:val="000000"/>
        </w:rPr>
        <w:t xml:space="preserve">, </w:t>
      </w:r>
      <w:r>
        <w:rPr>
          <w:color w:val="000000"/>
        </w:rPr>
        <w:t>the jailer panic</w:t>
      </w:r>
      <w:r w:rsidR="000831AD">
        <w:rPr>
          <w:color w:val="000000"/>
        </w:rPr>
        <w:t>s, “H</w:t>
      </w:r>
      <w:r w:rsidR="005459DD">
        <w:rPr>
          <w:color w:val="000000"/>
        </w:rPr>
        <w:t>ow do I get saved?”</w:t>
      </w:r>
      <w:r w:rsidR="002700D8">
        <w:rPr>
          <w:color w:val="000000"/>
        </w:rPr>
        <w:t xml:space="preserve"> </w:t>
      </w:r>
      <w:r w:rsidR="005A0142">
        <w:rPr>
          <w:color w:val="000000"/>
        </w:rPr>
        <w:t>Paul’s reply:</w:t>
      </w:r>
      <w:r w:rsidR="00BD7120">
        <w:rPr>
          <w:color w:val="000000"/>
        </w:rPr>
        <w:t xml:space="preserve"> </w:t>
      </w:r>
      <w:r w:rsidR="005A0142">
        <w:rPr>
          <w:color w:val="000000"/>
        </w:rPr>
        <w:t>“B</w:t>
      </w:r>
      <w:r w:rsidR="005459DD">
        <w:rPr>
          <w:color w:val="000000"/>
        </w:rPr>
        <w:t>elieve on the Lord Jesus C</w:t>
      </w:r>
      <w:r w:rsidR="00720B5F">
        <w:rPr>
          <w:color w:val="000000"/>
        </w:rPr>
        <w:t>hrist!”</w:t>
      </w:r>
    </w:p>
    <w:p w:rsidR="005459DD" w:rsidRDefault="005459DD">
      <w:pPr>
        <w:rPr>
          <w:color w:val="000000"/>
        </w:rPr>
      </w:pPr>
    </w:p>
    <w:p w:rsidR="005459DD" w:rsidRPr="000803C7" w:rsidRDefault="003A39F1" w:rsidP="000803C7">
      <w:pPr>
        <w:rPr>
          <w:color w:val="000000"/>
        </w:rPr>
      </w:pPr>
      <w:r>
        <w:rPr>
          <w:color w:val="000000"/>
        </w:rPr>
        <w:t>T</w:t>
      </w:r>
      <w:r w:rsidR="005459DD">
        <w:rPr>
          <w:color w:val="000000"/>
        </w:rPr>
        <w:t>his</w:t>
      </w:r>
      <w:r w:rsidR="00451B4C">
        <w:rPr>
          <w:color w:val="000000"/>
        </w:rPr>
        <w:t xml:space="preserve"> letter</w:t>
      </w:r>
      <w:r w:rsidR="002269FB">
        <w:rPr>
          <w:color w:val="000000"/>
        </w:rPr>
        <w:t>, written</w:t>
      </w:r>
      <w:r w:rsidR="006D36D2">
        <w:rPr>
          <w:color w:val="000000"/>
        </w:rPr>
        <w:t xml:space="preserve"> from Rome</w:t>
      </w:r>
      <w:r w:rsidR="002269FB">
        <w:rPr>
          <w:color w:val="000000"/>
        </w:rPr>
        <w:t xml:space="preserve"> </w:t>
      </w:r>
      <w:r w:rsidR="004E134C">
        <w:rPr>
          <w:color w:val="000000"/>
        </w:rPr>
        <w:t>ten years later</w:t>
      </w:r>
      <w:r w:rsidR="00776729">
        <w:rPr>
          <w:color w:val="000000"/>
        </w:rPr>
        <w:t>,</w:t>
      </w:r>
      <w:r w:rsidR="005459DD">
        <w:rPr>
          <w:color w:val="000000"/>
        </w:rPr>
        <w:t xml:space="preserve"> is </w:t>
      </w:r>
      <w:r w:rsidR="00AC4FCA">
        <w:rPr>
          <w:color w:val="000000"/>
        </w:rPr>
        <w:t>Paul’s</w:t>
      </w:r>
      <w:r w:rsidR="00D72826">
        <w:rPr>
          <w:color w:val="000000"/>
        </w:rPr>
        <w:t xml:space="preserve"> thank-you note and call</w:t>
      </w:r>
      <w:r w:rsidR="007642AF">
        <w:rPr>
          <w:color w:val="000000"/>
        </w:rPr>
        <w:t xml:space="preserve"> to</w:t>
      </w:r>
      <w:r w:rsidR="00451B4C">
        <w:rPr>
          <w:color w:val="000000"/>
        </w:rPr>
        <w:t xml:space="preserve"> </w:t>
      </w:r>
      <w:r w:rsidR="003A6021">
        <w:rPr>
          <w:color w:val="000000"/>
        </w:rPr>
        <w:t>believers</w:t>
      </w:r>
      <w:r w:rsidR="007642AF">
        <w:rPr>
          <w:color w:val="000000"/>
        </w:rPr>
        <w:t xml:space="preserve"> to </w:t>
      </w:r>
      <w:r w:rsidR="00AC4FCA">
        <w:rPr>
          <w:color w:val="000000"/>
        </w:rPr>
        <w:t>be united</w:t>
      </w:r>
      <w:r w:rsidR="00E57A37">
        <w:rPr>
          <w:color w:val="000000"/>
        </w:rPr>
        <w:t xml:space="preserve"> </w:t>
      </w:r>
      <w:r w:rsidR="009C44A5">
        <w:rPr>
          <w:color w:val="000000"/>
        </w:rPr>
        <w:t>as</w:t>
      </w:r>
      <w:r>
        <w:rPr>
          <w:color w:val="000000"/>
        </w:rPr>
        <w:t xml:space="preserve"> the</w:t>
      </w:r>
      <w:r w:rsidR="009C44A5">
        <w:rPr>
          <w:color w:val="000000"/>
        </w:rPr>
        <w:t xml:space="preserve">y face </w:t>
      </w:r>
      <w:r w:rsidR="001D5127">
        <w:rPr>
          <w:color w:val="000000"/>
        </w:rPr>
        <w:t>Caesar</w:t>
      </w:r>
      <w:r>
        <w:rPr>
          <w:color w:val="000000"/>
        </w:rPr>
        <w:t xml:space="preserve">’s </w:t>
      </w:r>
      <w:r w:rsidR="00121B94">
        <w:rPr>
          <w:color w:val="000000"/>
        </w:rPr>
        <w:t>persecution</w:t>
      </w:r>
      <w:r>
        <w:rPr>
          <w:color w:val="000000"/>
        </w:rPr>
        <w:t>.</w:t>
      </w:r>
      <w:r w:rsidR="004E134C">
        <w:rPr>
          <w:color w:val="000000"/>
        </w:rPr>
        <w:t xml:space="preserve">  </w:t>
      </w:r>
      <w:r w:rsidR="00B15840">
        <w:rPr>
          <w:color w:val="000000"/>
        </w:rPr>
        <w:t>Chained 24/7</w:t>
      </w:r>
      <w:r w:rsidR="00424430">
        <w:rPr>
          <w:color w:val="000000"/>
        </w:rPr>
        <w:t xml:space="preserve"> for two years</w:t>
      </w:r>
      <w:r w:rsidR="00B15840">
        <w:rPr>
          <w:color w:val="000000"/>
        </w:rPr>
        <w:t xml:space="preserve"> to </w:t>
      </w:r>
      <w:r w:rsidR="006D36D2">
        <w:rPr>
          <w:color w:val="000000"/>
        </w:rPr>
        <w:t>an elite soldier in the Praetorian Guard</w:t>
      </w:r>
      <w:r w:rsidR="005459DD">
        <w:rPr>
          <w:color w:val="000000"/>
        </w:rPr>
        <w:t xml:space="preserve">, he </w:t>
      </w:r>
      <w:r w:rsidR="00451B4C">
        <w:rPr>
          <w:color w:val="000000"/>
        </w:rPr>
        <w:t xml:space="preserve">also </w:t>
      </w:r>
      <w:r w:rsidR="00A40B48">
        <w:rPr>
          <w:color w:val="000000"/>
        </w:rPr>
        <w:t>pen</w:t>
      </w:r>
      <w:r w:rsidR="00DD1307">
        <w:rPr>
          <w:color w:val="000000"/>
        </w:rPr>
        <w:t>s</w:t>
      </w:r>
      <w:r w:rsidR="00451B4C">
        <w:rPr>
          <w:color w:val="000000"/>
        </w:rPr>
        <w:t xml:space="preserve"> </w:t>
      </w:r>
      <w:r w:rsidR="00B91FDA">
        <w:rPr>
          <w:color w:val="000000"/>
        </w:rPr>
        <w:t>New Testament</w:t>
      </w:r>
      <w:r w:rsidR="001A7B27">
        <w:rPr>
          <w:color w:val="000000"/>
        </w:rPr>
        <w:t xml:space="preserve"> letters to Ephesu</w:t>
      </w:r>
      <w:r w:rsidR="005459DD">
        <w:rPr>
          <w:color w:val="000000"/>
        </w:rPr>
        <w:t>s,</w:t>
      </w:r>
      <w:r w:rsidR="00423F7A">
        <w:rPr>
          <w:color w:val="000000"/>
        </w:rPr>
        <w:t xml:space="preserve"> </w:t>
      </w:r>
      <w:proofErr w:type="spellStart"/>
      <w:r w:rsidR="00423F7A">
        <w:rPr>
          <w:color w:val="000000"/>
        </w:rPr>
        <w:t>Colosse</w:t>
      </w:r>
      <w:proofErr w:type="spellEnd"/>
      <w:r w:rsidR="00451B4C">
        <w:rPr>
          <w:color w:val="000000"/>
        </w:rPr>
        <w:t xml:space="preserve"> and Philemon</w:t>
      </w:r>
      <w:r w:rsidR="00AC739D">
        <w:rPr>
          <w:color w:val="000000"/>
        </w:rPr>
        <w:t>.</w:t>
      </w:r>
      <w:r w:rsidR="000803C7">
        <w:rPr>
          <w:color w:val="000000"/>
        </w:rPr>
        <w:t xml:space="preserve">  </w:t>
      </w:r>
      <w:r w:rsidR="00B13BAE">
        <w:t>Adversity</w:t>
      </w:r>
      <w:r w:rsidR="005459DD">
        <w:t xml:space="preserve"> </w:t>
      </w:r>
      <w:r w:rsidR="00B13BAE">
        <w:t>creates</w:t>
      </w:r>
      <w:r w:rsidR="000B3CD3">
        <w:t xml:space="preserve"> opportunities for evangelism, making him </w:t>
      </w:r>
      <w:r w:rsidR="00E57A37">
        <w:t>better, not bitter.  A</w:t>
      </w:r>
      <w:r w:rsidR="005459DD">
        <w:t>rrested in Jerusalem</w:t>
      </w:r>
      <w:r>
        <w:t xml:space="preserve">, </w:t>
      </w:r>
      <w:r w:rsidR="00E57A37">
        <w:t xml:space="preserve">he’s </w:t>
      </w:r>
      <w:r w:rsidR="002269FB">
        <w:t>shipped in chains to</w:t>
      </w:r>
      <w:r w:rsidR="005B3E97">
        <w:t xml:space="preserve"> </w:t>
      </w:r>
      <w:r w:rsidR="002269FB">
        <w:t>Rome</w:t>
      </w:r>
      <w:r w:rsidR="001A7B27">
        <w:t xml:space="preserve"> where h</w:t>
      </w:r>
      <w:r w:rsidR="00121B94">
        <w:t>e was</w:t>
      </w:r>
      <w:r w:rsidR="005459DD">
        <w:t xml:space="preserve"> beheaded</w:t>
      </w:r>
      <w:r>
        <w:t xml:space="preserve"> in AD</w:t>
      </w:r>
      <w:r w:rsidR="005459DD">
        <w:t xml:space="preserve"> 67. </w:t>
      </w:r>
    </w:p>
    <w:p w:rsidR="005459DD" w:rsidRDefault="005459DD">
      <w:pPr>
        <w:rPr>
          <w:b/>
          <w:color w:val="000000"/>
        </w:rPr>
      </w:pPr>
    </w:p>
    <w:p w:rsidR="005459DD" w:rsidRPr="007E4EA6" w:rsidRDefault="007644D3">
      <w:pPr>
        <w:rPr>
          <w:color w:val="000000"/>
        </w:rPr>
      </w:pPr>
      <w:r>
        <w:rPr>
          <w:color w:val="000000"/>
        </w:rPr>
        <w:t>Paul’s default</w:t>
      </w:r>
      <w:r w:rsidR="001B282B">
        <w:rPr>
          <w:color w:val="000000"/>
        </w:rPr>
        <w:t xml:space="preserve"> is</w:t>
      </w:r>
      <w:r w:rsidR="00B91FDA">
        <w:rPr>
          <w:color w:val="000000"/>
        </w:rPr>
        <w:t xml:space="preserve"> </w:t>
      </w:r>
      <w:proofErr w:type="gramStart"/>
      <w:r w:rsidR="00B91FDA">
        <w:rPr>
          <w:color w:val="000000"/>
        </w:rPr>
        <w:t>j</w:t>
      </w:r>
      <w:r w:rsidR="00DF2231">
        <w:rPr>
          <w:color w:val="000000"/>
        </w:rPr>
        <w:t>oy,</w:t>
      </w:r>
      <w:proofErr w:type="gramEnd"/>
      <w:r w:rsidR="00DF2231">
        <w:rPr>
          <w:color w:val="000000"/>
        </w:rPr>
        <w:t xml:space="preserve"> a</w:t>
      </w:r>
      <w:r w:rsidR="00D01660">
        <w:rPr>
          <w:color w:val="000000"/>
        </w:rPr>
        <w:t xml:space="preserve"> supernatural </w:t>
      </w:r>
      <w:r w:rsidR="00B91FDA">
        <w:rPr>
          <w:color w:val="000000"/>
        </w:rPr>
        <w:t>mind</w:t>
      </w:r>
      <w:r w:rsidR="00D01660">
        <w:rPr>
          <w:color w:val="000000"/>
        </w:rPr>
        <w:t xml:space="preserve">set </w:t>
      </w:r>
      <w:r w:rsidR="001B282B">
        <w:rPr>
          <w:color w:val="000000"/>
        </w:rPr>
        <w:t xml:space="preserve">God </w:t>
      </w:r>
      <w:r w:rsidR="009E78F6">
        <w:rPr>
          <w:color w:val="000000"/>
        </w:rPr>
        <w:t>gives</w:t>
      </w:r>
      <w:r>
        <w:rPr>
          <w:color w:val="000000"/>
        </w:rPr>
        <w:t xml:space="preserve"> those</w:t>
      </w:r>
      <w:r w:rsidR="001B282B">
        <w:rPr>
          <w:color w:val="000000"/>
        </w:rPr>
        <w:t xml:space="preserve"> who </w:t>
      </w:r>
      <w:r w:rsidR="005A1594">
        <w:rPr>
          <w:color w:val="000000"/>
        </w:rPr>
        <w:t>mak</w:t>
      </w:r>
      <w:r>
        <w:rPr>
          <w:color w:val="000000"/>
        </w:rPr>
        <w:t>e</w:t>
      </w:r>
      <w:r w:rsidR="001B282B">
        <w:rPr>
          <w:color w:val="000000"/>
        </w:rPr>
        <w:t xml:space="preserve"> Christ</w:t>
      </w:r>
      <w:r>
        <w:rPr>
          <w:color w:val="000000"/>
        </w:rPr>
        <w:t xml:space="preserve"> </w:t>
      </w:r>
      <w:r w:rsidR="00E57A37">
        <w:rPr>
          <w:color w:val="000000"/>
        </w:rPr>
        <w:t>the center of their life</w:t>
      </w:r>
      <w:r w:rsidR="00A120A0">
        <w:rPr>
          <w:color w:val="000000"/>
        </w:rPr>
        <w:t>. Paul i</w:t>
      </w:r>
      <w:r w:rsidR="001B282B">
        <w:rPr>
          <w:color w:val="000000"/>
        </w:rPr>
        <w:t>s</w:t>
      </w:r>
      <w:r w:rsidR="005459DD">
        <w:rPr>
          <w:color w:val="000000"/>
        </w:rPr>
        <w:t xml:space="preserve"> proof that nothing else matters. </w:t>
      </w:r>
      <w:r w:rsidR="005459DD" w:rsidRPr="002F4A4B">
        <w:rPr>
          <w:rFonts w:ascii="Albertus Extra Bold" w:eastAsia="Times New Roman" w:hAnsi="Albertus Extra Bold"/>
          <w:b/>
          <w:u w:val="single"/>
        </w:rPr>
        <w:t>Let’s read Philipp</w:t>
      </w:r>
      <w:r w:rsidR="00B533E1">
        <w:rPr>
          <w:rFonts w:ascii="Albertus Extra Bold" w:eastAsia="Times New Roman" w:hAnsi="Albertus Extra Bold"/>
          <w:b/>
          <w:u w:val="single"/>
        </w:rPr>
        <w:t>ians 1:1-30 (</w:t>
      </w:r>
      <w:r w:rsidR="00B86190">
        <w:rPr>
          <w:rFonts w:ascii="Albertus Extra Bold" w:eastAsia="Times New Roman" w:hAnsi="Albertus Extra Bold"/>
          <w:b/>
          <w:u w:val="single"/>
        </w:rPr>
        <w:t>p. 1066</w:t>
      </w:r>
      <w:r w:rsidR="00B533E1">
        <w:rPr>
          <w:rFonts w:ascii="Albertus Extra Bold" w:eastAsia="Times New Roman" w:hAnsi="Albertus Extra Bold"/>
          <w:b/>
          <w:u w:val="single"/>
        </w:rPr>
        <w:t>, GNB</w:t>
      </w:r>
      <w:r w:rsidR="005459DD" w:rsidRPr="002F4A4B">
        <w:rPr>
          <w:rFonts w:ascii="Albertus Extra Bold" w:eastAsia="Times New Roman" w:hAnsi="Albertus Extra Bold"/>
          <w:b/>
          <w:u w:val="single"/>
        </w:rPr>
        <w:t>).</w:t>
      </w:r>
    </w:p>
    <w:p w:rsidR="005459DD" w:rsidRDefault="005459DD">
      <w:pPr>
        <w:spacing w:line="320" w:lineRule="exact"/>
        <w:rPr>
          <w:sz w:val="32"/>
        </w:rPr>
      </w:pPr>
    </w:p>
    <w:p w:rsidR="005459DD" w:rsidRPr="00AC4EEC" w:rsidRDefault="005459DD">
      <w:pPr>
        <w:spacing w:line="320" w:lineRule="exact"/>
        <w:jc w:val="center"/>
        <w:rPr>
          <w:rFonts w:ascii="Capitals" w:hAnsi="Capitals"/>
          <w:b/>
          <w:sz w:val="32"/>
        </w:rPr>
      </w:pPr>
      <w:r w:rsidRPr="00AC4EEC">
        <w:rPr>
          <w:rFonts w:ascii="Capitals" w:hAnsi="Capitals"/>
          <w:b/>
          <w:sz w:val="32"/>
        </w:rPr>
        <w:t>Jail Mail</w:t>
      </w:r>
    </w:p>
    <w:p w:rsidR="005459DD" w:rsidRPr="00AC4EEC" w:rsidRDefault="005459DD">
      <w:pPr>
        <w:pStyle w:val="Heading3"/>
        <w:rPr>
          <w:rFonts w:ascii="New York" w:eastAsia="Times" w:hAnsi="New York"/>
          <w:i w:val="0"/>
        </w:rPr>
      </w:pPr>
      <w:r w:rsidRPr="00AC4EEC">
        <w:rPr>
          <w:rFonts w:ascii="New York" w:eastAsia="Times" w:hAnsi="New York"/>
          <w:i w:val="0"/>
        </w:rPr>
        <w:t>Philippians 1:1-2</w:t>
      </w:r>
    </w:p>
    <w:p w:rsidR="005459DD" w:rsidRDefault="005459DD">
      <w:pPr>
        <w:rPr>
          <w:b/>
          <w:u w:val="single"/>
        </w:rPr>
      </w:pPr>
    </w:p>
    <w:p w:rsidR="009D189F" w:rsidRDefault="00C1500E" w:rsidP="009D189F">
      <w:pPr>
        <w:pStyle w:val="BodyText"/>
        <w:shd w:val="pct10" w:color="auto" w:fill="auto"/>
        <w:rPr>
          <w:rFonts w:eastAsia="Times"/>
        </w:rPr>
      </w:pPr>
      <w:r>
        <w:rPr>
          <w:rFonts w:eastAsia="Times"/>
        </w:rPr>
        <w:t xml:space="preserve">In the Bible </w:t>
      </w:r>
      <w:r w:rsidRPr="00001A25">
        <w:rPr>
          <w:rFonts w:eastAsia="Times"/>
          <w:i/>
        </w:rPr>
        <w:t>grace</w:t>
      </w:r>
      <w:r w:rsidR="0006265E">
        <w:rPr>
          <w:rFonts w:eastAsia="Times"/>
        </w:rPr>
        <w:t xml:space="preserve"> (</w:t>
      </w:r>
      <w:r>
        <w:rPr>
          <w:rFonts w:eastAsia="Times"/>
        </w:rPr>
        <w:t xml:space="preserve">Gentile greeting) always precedes </w:t>
      </w:r>
      <w:r w:rsidRPr="00001A25">
        <w:rPr>
          <w:rFonts w:eastAsia="Times"/>
          <w:i/>
        </w:rPr>
        <w:t>peace</w:t>
      </w:r>
      <w:r w:rsidR="0006265E">
        <w:rPr>
          <w:rFonts w:eastAsia="Times"/>
        </w:rPr>
        <w:t xml:space="preserve"> (</w:t>
      </w:r>
      <w:r>
        <w:rPr>
          <w:rFonts w:eastAsia="Times"/>
        </w:rPr>
        <w:t>Jewish greeting).  There’</w:t>
      </w:r>
      <w:r w:rsidR="005459DD">
        <w:rPr>
          <w:rFonts w:eastAsia="Times"/>
        </w:rPr>
        <w:t xml:space="preserve">s no </w:t>
      </w:r>
      <w:r w:rsidR="005459DD" w:rsidRPr="00355DFA">
        <w:rPr>
          <w:rFonts w:eastAsia="Times"/>
        </w:rPr>
        <w:t>peace</w:t>
      </w:r>
      <w:r>
        <w:rPr>
          <w:rFonts w:eastAsia="Times"/>
          <w:b/>
        </w:rPr>
        <w:t xml:space="preserve"> (</w:t>
      </w:r>
      <w:r>
        <w:rPr>
          <w:rFonts w:eastAsia="Times"/>
          <w:b/>
          <w:i/>
        </w:rPr>
        <w:t>shalom)</w:t>
      </w:r>
      <w:r w:rsidR="005459DD">
        <w:rPr>
          <w:rFonts w:eastAsia="Times"/>
        </w:rPr>
        <w:t xml:space="preserve"> </w:t>
      </w:r>
      <w:r w:rsidR="0006265E">
        <w:rPr>
          <w:rFonts w:eastAsia="Times"/>
        </w:rPr>
        <w:t>until</w:t>
      </w:r>
      <w:r>
        <w:rPr>
          <w:rFonts w:eastAsia="Times"/>
        </w:rPr>
        <w:t xml:space="preserve"> you</w:t>
      </w:r>
      <w:r w:rsidR="005459DD">
        <w:rPr>
          <w:rFonts w:eastAsia="Times"/>
        </w:rPr>
        <w:t xml:space="preserve"> acc</w:t>
      </w:r>
      <w:r>
        <w:rPr>
          <w:rFonts w:eastAsia="Times"/>
        </w:rPr>
        <w:t>ept</w:t>
      </w:r>
      <w:r w:rsidR="00B91FDA">
        <w:rPr>
          <w:rFonts w:eastAsia="Times"/>
        </w:rPr>
        <w:t xml:space="preserve"> God’s forgiveness for </w:t>
      </w:r>
      <w:r w:rsidR="00211322">
        <w:rPr>
          <w:rFonts w:eastAsia="Times"/>
        </w:rPr>
        <w:t xml:space="preserve">your </w:t>
      </w:r>
      <w:proofErr w:type="gramStart"/>
      <w:r w:rsidR="00B91FDA">
        <w:rPr>
          <w:rFonts w:eastAsia="Times"/>
        </w:rPr>
        <w:t>sin</w:t>
      </w:r>
      <w:r w:rsidR="00211322">
        <w:rPr>
          <w:rFonts w:eastAsia="Times"/>
        </w:rPr>
        <w:t xml:space="preserve"> </w:t>
      </w:r>
      <w:r w:rsidR="0006265E">
        <w:rPr>
          <w:rFonts w:eastAsia="Times"/>
        </w:rPr>
        <w:t>which</w:t>
      </w:r>
      <w:proofErr w:type="gramEnd"/>
      <w:r w:rsidR="0006265E">
        <w:rPr>
          <w:rFonts w:eastAsia="Times"/>
        </w:rPr>
        <w:t xml:space="preserve"> is</w:t>
      </w:r>
      <w:r>
        <w:rPr>
          <w:rFonts w:eastAsia="Times"/>
        </w:rPr>
        <w:t xml:space="preserve"> a free</w:t>
      </w:r>
      <w:r w:rsidR="005459DD">
        <w:rPr>
          <w:rFonts w:eastAsia="Times"/>
        </w:rPr>
        <w:t xml:space="preserve"> gift of His </w:t>
      </w:r>
      <w:r w:rsidR="005459DD" w:rsidRPr="00355DFA">
        <w:rPr>
          <w:rFonts w:eastAsia="Times"/>
        </w:rPr>
        <w:t>grace</w:t>
      </w:r>
      <w:r>
        <w:rPr>
          <w:rFonts w:eastAsia="Times"/>
          <w:b/>
        </w:rPr>
        <w:t xml:space="preserve"> (</w:t>
      </w:r>
      <w:proofErr w:type="spellStart"/>
      <w:r>
        <w:rPr>
          <w:rFonts w:eastAsia="Times"/>
          <w:b/>
          <w:i/>
        </w:rPr>
        <w:t>charis</w:t>
      </w:r>
      <w:proofErr w:type="spellEnd"/>
      <w:r>
        <w:rPr>
          <w:rFonts w:eastAsia="Times"/>
          <w:b/>
        </w:rPr>
        <w:t>)</w:t>
      </w:r>
      <w:r w:rsidR="005459DD">
        <w:rPr>
          <w:rFonts w:eastAsia="Times"/>
        </w:rPr>
        <w:t xml:space="preserve">. </w:t>
      </w:r>
    </w:p>
    <w:p w:rsidR="009D189F" w:rsidRDefault="009D189F" w:rsidP="009D189F">
      <w:pPr>
        <w:pStyle w:val="BodyText"/>
        <w:rPr>
          <w:rFonts w:eastAsia="Times"/>
        </w:rPr>
      </w:pPr>
    </w:p>
    <w:p w:rsidR="00790EDD" w:rsidRPr="0071306E" w:rsidRDefault="002C2AD8" w:rsidP="009D189F">
      <w:pPr>
        <w:pStyle w:val="BodyText"/>
      </w:pPr>
      <w:r>
        <w:t>Imagine meet</w:t>
      </w:r>
      <w:r w:rsidR="0000671F">
        <w:t>ing Paul a</w:t>
      </w:r>
      <w:r w:rsidR="0006265E">
        <w:t>fter reading his bio</w:t>
      </w:r>
      <w:r w:rsidR="00925C38">
        <w:t xml:space="preserve">: </w:t>
      </w:r>
      <w:r w:rsidR="0006265E">
        <w:t xml:space="preserve"> </w:t>
      </w:r>
      <w:r w:rsidR="00925C38">
        <w:t xml:space="preserve">“Ruthless zealot, </w:t>
      </w:r>
      <w:r w:rsidR="005459DD">
        <w:t>Jesus</w:t>
      </w:r>
      <w:r w:rsidR="00925C38">
        <w:t>-hater</w:t>
      </w:r>
      <w:r w:rsidR="005459DD">
        <w:t xml:space="preserve">, </w:t>
      </w:r>
      <w:r w:rsidR="00925C38">
        <w:t>leader of</w:t>
      </w:r>
      <w:r w:rsidR="0000671F">
        <w:t xml:space="preserve"> jihad against Christians.</w:t>
      </w:r>
      <w:r w:rsidR="00925C38">
        <w:t xml:space="preserve">” </w:t>
      </w:r>
      <w:r w:rsidR="00D04EC3">
        <w:rPr>
          <w:rFonts w:ascii="Albertus Extra Bold" w:hAnsi="Albertus Extra Bold"/>
        </w:rPr>
        <w:t>BUT CHRIST</w:t>
      </w:r>
      <w:r w:rsidR="00925C38">
        <w:t xml:space="preserve"> enters</w:t>
      </w:r>
      <w:r w:rsidR="00E1071B">
        <w:t xml:space="preserve"> his life, becoming</w:t>
      </w:r>
      <w:r w:rsidR="005459DD">
        <w:t xml:space="preserve"> his reason for living and</w:t>
      </w:r>
      <w:r w:rsidR="0006265E">
        <w:t xml:space="preserve"> his</w:t>
      </w:r>
      <w:r w:rsidR="005459DD">
        <w:t xml:space="preserve"> hope after dying.</w:t>
      </w:r>
    </w:p>
    <w:p w:rsidR="00A960BF" w:rsidRPr="00AC4EEC" w:rsidRDefault="0006265E" w:rsidP="00A960BF">
      <w:pPr>
        <w:spacing w:line="320" w:lineRule="exact"/>
        <w:jc w:val="center"/>
        <w:rPr>
          <w:rFonts w:ascii="Capitals" w:hAnsi="Capitals"/>
          <w:b/>
          <w:sz w:val="32"/>
        </w:rPr>
      </w:pPr>
      <w:r>
        <w:rPr>
          <w:rFonts w:ascii="Capitals" w:hAnsi="Capitals"/>
          <w:b/>
          <w:sz w:val="32"/>
        </w:rPr>
        <w:lastRenderedPageBreak/>
        <w:t>A Little Help From Our</w:t>
      </w:r>
      <w:r w:rsidR="00A960BF" w:rsidRPr="00AC4EEC">
        <w:rPr>
          <w:rFonts w:ascii="Capitals" w:hAnsi="Capitals"/>
          <w:b/>
          <w:sz w:val="32"/>
        </w:rPr>
        <w:t xml:space="preserve"> Friends</w:t>
      </w:r>
    </w:p>
    <w:p w:rsidR="005459DD" w:rsidRPr="00AC4EEC" w:rsidRDefault="00A960BF" w:rsidP="00A960BF">
      <w:pPr>
        <w:pStyle w:val="Heading9"/>
        <w:rPr>
          <w:i w:val="0"/>
        </w:rPr>
      </w:pPr>
      <w:r w:rsidRPr="00AC4EEC">
        <w:rPr>
          <w:i w:val="0"/>
        </w:rPr>
        <w:t>Philippians 1:3-8</w:t>
      </w:r>
    </w:p>
    <w:p w:rsidR="00DF58FD" w:rsidRPr="00DF58FD" w:rsidRDefault="00DF58FD" w:rsidP="00DF58FD"/>
    <w:p w:rsidR="005459DD" w:rsidRDefault="006B44E4" w:rsidP="00292E47">
      <w:pPr>
        <w:pStyle w:val="BodyText"/>
      </w:pPr>
      <w:r>
        <w:t>You and I</w:t>
      </w:r>
      <w:r w:rsidR="005459DD">
        <w:t xml:space="preserve"> n</w:t>
      </w:r>
      <w:r>
        <w:t>eed</w:t>
      </w:r>
      <w:r w:rsidR="00472150">
        <w:t xml:space="preserve"> a friend</w:t>
      </w:r>
      <w:r w:rsidR="005459DD">
        <w:t xml:space="preserve"> who</w:t>
      </w:r>
      <w:r w:rsidR="00472150">
        <w:t xml:space="preserve"> accepts and believes in us</w:t>
      </w:r>
      <w:r w:rsidR="00D41EC0">
        <w:t>.  Paul did t</w:t>
      </w:r>
      <w:r w:rsidR="00472150">
        <w:t>hat for the</w:t>
      </w:r>
      <w:r w:rsidR="0006265E">
        <w:t xml:space="preserve"> Philippian </w:t>
      </w:r>
      <w:r w:rsidR="00472150">
        <w:t>believers</w:t>
      </w:r>
      <w:r w:rsidR="00CC0480">
        <w:t xml:space="preserve">.  </w:t>
      </w:r>
      <w:proofErr w:type="gramStart"/>
      <w:r w:rsidR="00292E47">
        <w:rPr>
          <w:rFonts w:eastAsia="Times"/>
        </w:rPr>
        <w:t>These intimate frie</w:t>
      </w:r>
      <w:r w:rsidR="0006265E">
        <w:rPr>
          <w:rFonts w:eastAsia="Times"/>
        </w:rPr>
        <w:t xml:space="preserve">nds are unified by the Holy Spirit in </w:t>
      </w:r>
      <w:r w:rsidR="00292E47">
        <w:rPr>
          <w:rFonts w:eastAsia="Times"/>
        </w:rPr>
        <w:t>active</w:t>
      </w:r>
      <w:r w:rsidR="0006265E">
        <w:rPr>
          <w:rFonts w:eastAsia="Times"/>
        </w:rPr>
        <w:t>ly loving</w:t>
      </w:r>
      <w:r w:rsidR="00292E47">
        <w:rPr>
          <w:rFonts w:eastAsia="Times"/>
        </w:rPr>
        <w:t xml:space="preserve"> each other</w:t>
      </w:r>
      <w:proofErr w:type="gramEnd"/>
      <w:r w:rsidR="00292E47">
        <w:rPr>
          <w:rFonts w:eastAsia="Times"/>
        </w:rPr>
        <w:t xml:space="preserve">.  </w:t>
      </w:r>
      <w:r>
        <w:t>Grateful for that</w:t>
      </w:r>
      <w:r w:rsidR="00CC0480">
        <w:t xml:space="preserve"> and </w:t>
      </w:r>
      <w:r>
        <w:t xml:space="preserve">their </w:t>
      </w:r>
      <w:r w:rsidR="00DD1307">
        <w:t>financial backing</w:t>
      </w:r>
      <w:r w:rsidR="00CC0480">
        <w:t xml:space="preserve">, </w:t>
      </w:r>
      <w:r w:rsidR="00292E47">
        <w:t>Paul</w:t>
      </w:r>
      <w:r w:rsidR="00137023">
        <w:t xml:space="preserve"> </w:t>
      </w:r>
      <w:r w:rsidR="00820B0C">
        <w:t>affirms</w:t>
      </w:r>
      <w:r>
        <w:t xml:space="preserve"> </w:t>
      </w:r>
      <w:r w:rsidR="000038FC">
        <w:t>that God will,</w:t>
      </w:r>
      <w:r w:rsidR="005459DD">
        <w:t xml:space="preserve"> until Jesus returns</w:t>
      </w:r>
      <w:r w:rsidR="00472150">
        <w:t xml:space="preserve">, complete the transformation </w:t>
      </w:r>
      <w:r w:rsidR="000038FC">
        <w:t>He’</w:t>
      </w:r>
      <w:r w:rsidR="00472150">
        <w:t>s begun</w:t>
      </w:r>
      <w:r w:rsidR="000038FC">
        <w:t xml:space="preserve"> in them</w:t>
      </w:r>
      <w:r w:rsidR="005459DD">
        <w:t xml:space="preserve">.  </w:t>
      </w:r>
    </w:p>
    <w:p w:rsidR="00292E47" w:rsidRPr="00292E47" w:rsidRDefault="00292E47" w:rsidP="00292E47">
      <w:pPr>
        <w:pStyle w:val="BodyText"/>
        <w:rPr>
          <w:rFonts w:eastAsia="Times"/>
        </w:rPr>
      </w:pPr>
    </w:p>
    <w:p w:rsidR="007222F7" w:rsidRPr="00FC21B8" w:rsidRDefault="007222F7" w:rsidP="007222F7">
      <w:pPr>
        <w:pStyle w:val="BodyText3"/>
        <w:rPr>
          <w:rFonts w:ascii="Albertus Extra Bold" w:eastAsia="Times" w:hAnsi="Albertus Extra Bold"/>
        </w:rPr>
      </w:pPr>
      <w:r w:rsidRPr="00FC21B8">
        <w:rPr>
          <w:rFonts w:ascii="Albertus Extra Bold" w:hAnsi="Albertus Extra Bold"/>
        </w:rPr>
        <w:t>DISCUSS:</w:t>
      </w:r>
      <w:r w:rsidRPr="00FC21B8">
        <w:rPr>
          <w:rFonts w:ascii="Albertus Extra Bold" w:hAnsi="Albertus Extra Bold"/>
        </w:rPr>
        <w:tab/>
      </w:r>
      <w:r w:rsidR="00C363AD">
        <w:rPr>
          <w:rFonts w:ascii="Albertus Extra Bold" w:hAnsi="Albertus Extra Bold"/>
        </w:rPr>
        <w:t>Who encourages you, and how do they do it?</w:t>
      </w:r>
    </w:p>
    <w:p w:rsidR="007222F7" w:rsidRPr="007222F7" w:rsidRDefault="007222F7" w:rsidP="007222F7">
      <w:pPr>
        <w:pStyle w:val="BodyText3"/>
        <w:rPr>
          <w:rFonts w:eastAsia="Times"/>
        </w:rPr>
      </w:pPr>
    </w:p>
    <w:p w:rsidR="005459DD" w:rsidRDefault="005459DD">
      <w:pPr>
        <w:widowControl w:val="0"/>
        <w:autoSpaceDE w:val="0"/>
        <w:autoSpaceDN w:val="0"/>
        <w:adjustRightInd w:val="0"/>
        <w:spacing w:after="320"/>
        <w:rPr>
          <w:rFonts w:eastAsia="Times New Roman"/>
        </w:rPr>
      </w:pPr>
      <w:r>
        <w:rPr>
          <w:rFonts w:eastAsia="Times New Roman"/>
        </w:rPr>
        <w:t>The believer is on God’s potter’s w</w:t>
      </w:r>
      <w:r w:rsidR="00F7750D">
        <w:rPr>
          <w:rFonts w:eastAsia="Times New Roman"/>
        </w:rPr>
        <w:t xml:space="preserve">heel, being shaped into </w:t>
      </w:r>
      <w:r>
        <w:rPr>
          <w:rFonts w:eastAsia="Times New Roman"/>
        </w:rPr>
        <w:t>the</w:t>
      </w:r>
      <w:r w:rsidR="001856F7">
        <w:rPr>
          <w:rFonts w:eastAsia="Times New Roman"/>
        </w:rPr>
        <w:t xml:space="preserve"> man God </w:t>
      </w:r>
      <w:r w:rsidR="003023E2">
        <w:rPr>
          <w:rFonts w:eastAsia="Times New Roman"/>
        </w:rPr>
        <w:t xml:space="preserve">sees that he’ll </w:t>
      </w:r>
      <w:r w:rsidR="003023E2" w:rsidRPr="005B2013">
        <w:rPr>
          <w:rFonts w:eastAsia="Times New Roman"/>
          <w:i/>
        </w:rPr>
        <w:t>become</w:t>
      </w:r>
      <w:r w:rsidR="00472150">
        <w:rPr>
          <w:rFonts w:eastAsia="Times New Roman"/>
        </w:rPr>
        <w:t>.  We have the consoling comfort</w:t>
      </w:r>
      <w:r w:rsidR="001856F7">
        <w:rPr>
          <w:rFonts w:eastAsia="Times New Roman"/>
        </w:rPr>
        <w:t xml:space="preserve"> of </w:t>
      </w:r>
      <w:r w:rsidR="00C358C6">
        <w:rPr>
          <w:rFonts w:eastAsia="Times New Roman"/>
        </w:rPr>
        <w:t xml:space="preserve">God’s </w:t>
      </w:r>
      <w:r w:rsidR="00F336C9">
        <w:rPr>
          <w:rFonts w:eastAsia="Times New Roman"/>
        </w:rPr>
        <w:t>presence</w:t>
      </w:r>
      <w:r w:rsidR="00811680">
        <w:rPr>
          <w:rFonts w:eastAsia="Times New Roman"/>
        </w:rPr>
        <w:t xml:space="preserve"> in this often</w:t>
      </w:r>
      <w:r w:rsidR="00033619">
        <w:rPr>
          <w:rFonts w:eastAsia="Times New Roman"/>
        </w:rPr>
        <w:t>-</w:t>
      </w:r>
      <w:r>
        <w:rPr>
          <w:rFonts w:eastAsia="Times New Roman"/>
        </w:rPr>
        <w:t>painful process (Romans 8:28-29; 12:1-2).</w:t>
      </w:r>
    </w:p>
    <w:p w:rsidR="005459DD" w:rsidRPr="00292E47" w:rsidRDefault="005459DD" w:rsidP="00292E47">
      <w:pPr>
        <w:pStyle w:val="BodyText3"/>
        <w:widowControl w:val="0"/>
        <w:autoSpaceDE w:val="0"/>
        <w:autoSpaceDN w:val="0"/>
        <w:adjustRightInd w:val="0"/>
        <w:spacing w:after="320"/>
        <w:rPr>
          <w:rFonts w:ascii="Albertus Extra Bold" w:hAnsi="Albertus Extra Bold"/>
          <w:color w:val="000000"/>
        </w:rPr>
      </w:pPr>
      <w:r w:rsidRPr="00A960BF">
        <w:rPr>
          <w:rFonts w:ascii="Albertus Extra Bold" w:hAnsi="Albertus Extra Bold"/>
        </w:rPr>
        <w:t>DISCUSS:</w:t>
      </w:r>
      <w:r w:rsidRPr="00A960BF">
        <w:rPr>
          <w:rFonts w:ascii="Albertus Extra Bold" w:hAnsi="Albertus Extra Bold"/>
        </w:rPr>
        <w:tab/>
        <w:t>Artisans push</w:t>
      </w:r>
      <w:r w:rsidR="00C663F9">
        <w:rPr>
          <w:rFonts w:ascii="Albertus Extra Bold" w:hAnsi="Albertus Extra Bold"/>
        </w:rPr>
        <w:t xml:space="preserve">, chisel, </w:t>
      </w:r>
      <w:proofErr w:type="gramStart"/>
      <w:r w:rsidR="00C663F9">
        <w:rPr>
          <w:rFonts w:ascii="Albertus Extra Bold" w:hAnsi="Albertus Extra Bold"/>
        </w:rPr>
        <w:t>even</w:t>
      </w:r>
      <w:proofErr w:type="gramEnd"/>
      <w:r w:rsidR="00C663F9">
        <w:rPr>
          <w:rFonts w:ascii="Albertus Extra Bold" w:hAnsi="Albertus Extra Bold"/>
        </w:rPr>
        <w:t xml:space="preserve"> put</w:t>
      </w:r>
      <w:r w:rsidR="007054D1">
        <w:rPr>
          <w:rFonts w:ascii="Albertus Extra Bold" w:hAnsi="Albertus Extra Bold"/>
        </w:rPr>
        <w:t xml:space="preserve"> their </w:t>
      </w:r>
      <w:r w:rsidR="007054D1" w:rsidRPr="00EB087C">
        <w:rPr>
          <w:rFonts w:ascii="Albertus Extra Bold" w:hAnsi="Albertus Extra Bold"/>
          <w:i/>
        </w:rPr>
        <w:t xml:space="preserve">objects </w:t>
      </w:r>
      <w:proofErr w:type="spellStart"/>
      <w:r w:rsidR="007054D1" w:rsidRPr="00EB087C">
        <w:rPr>
          <w:rFonts w:ascii="Albertus Extra Bold" w:hAnsi="Albertus Extra Bold"/>
          <w:i/>
        </w:rPr>
        <w:t>d’arte</w:t>
      </w:r>
      <w:proofErr w:type="spellEnd"/>
      <w:r w:rsidR="00C663F9">
        <w:rPr>
          <w:rFonts w:ascii="Albertus Extra Bold" w:hAnsi="Albertus Extra Bold"/>
        </w:rPr>
        <w:t xml:space="preserve"> under intense</w:t>
      </w:r>
      <w:r w:rsidRPr="00A960BF">
        <w:rPr>
          <w:rFonts w:ascii="Albertus Extra Bold" w:hAnsi="Albertus Extra Bold"/>
        </w:rPr>
        <w:t xml:space="preserve"> heat or press</w:t>
      </w:r>
      <w:r w:rsidR="00C363AD">
        <w:rPr>
          <w:rFonts w:ascii="Albertus Extra Bold" w:hAnsi="Albertus Extra Bold"/>
        </w:rPr>
        <w:t xml:space="preserve">ure. </w:t>
      </w:r>
      <w:r w:rsidRPr="00A960BF">
        <w:rPr>
          <w:rFonts w:ascii="Albertus Extra Bold" w:hAnsi="Albertus Extra Bold"/>
        </w:rPr>
        <w:t xml:space="preserve">How </w:t>
      </w:r>
      <w:r w:rsidR="00523CEA">
        <w:rPr>
          <w:rFonts w:ascii="Albertus Extra Bold" w:hAnsi="Albertus Extra Bold"/>
        </w:rPr>
        <w:t>is God sculpting you?</w:t>
      </w:r>
    </w:p>
    <w:p w:rsidR="005459DD" w:rsidRPr="00F82A14" w:rsidRDefault="00F82A14">
      <w:pPr>
        <w:spacing w:line="320" w:lineRule="exact"/>
        <w:jc w:val="center"/>
        <w:rPr>
          <w:rFonts w:ascii="Capitals" w:hAnsi="Capitals"/>
          <w:b/>
          <w:sz w:val="32"/>
        </w:rPr>
      </w:pPr>
      <w:r w:rsidRPr="00F82A14">
        <w:rPr>
          <w:rFonts w:ascii="Capitals" w:hAnsi="Capitals"/>
          <w:b/>
          <w:sz w:val="32"/>
        </w:rPr>
        <w:t>Fruit Loops</w:t>
      </w:r>
    </w:p>
    <w:p w:rsidR="005459DD" w:rsidRPr="00F82A14" w:rsidRDefault="005459DD">
      <w:pPr>
        <w:jc w:val="center"/>
        <w:rPr>
          <w:b/>
          <w:sz w:val="32"/>
        </w:rPr>
      </w:pPr>
      <w:r w:rsidRPr="00F82A14">
        <w:rPr>
          <w:b/>
          <w:sz w:val="32"/>
        </w:rPr>
        <w:t>Philippians 1:9-11</w:t>
      </w:r>
    </w:p>
    <w:p w:rsidR="005459DD" w:rsidRDefault="005459DD">
      <w:pPr>
        <w:jc w:val="center"/>
        <w:rPr>
          <w:rFonts w:ascii="Verdana" w:hAnsi="Verdana"/>
          <w:color w:val="000000"/>
        </w:rPr>
      </w:pPr>
    </w:p>
    <w:p w:rsidR="005459DD" w:rsidRDefault="005459DD">
      <w:pPr>
        <w:rPr>
          <w:color w:val="000000"/>
        </w:rPr>
      </w:pPr>
      <w:r>
        <w:rPr>
          <w:rFonts w:eastAsia="Times New Roman"/>
        </w:rPr>
        <w:t>Paul’s pra</w:t>
      </w:r>
      <w:r w:rsidR="00773028">
        <w:rPr>
          <w:rFonts w:eastAsia="Times New Roman"/>
        </w:rPr>
        <w:t xml:space="preserve">yer is the roadmap </w:t>
      </w:r>
      <w:r>
        <w:rPr>
          <w:rFonts w:eastAsia="Times New Roman"/>
        </w:rPr>
        <w:t>to being all we can be by re</w:t>
      </w:r>
      <w:r w:rsidR="00A046E1">
        <w:rPr>
          <w:rFonts w:eastAsia="Times New Roman"/>
        </w:rPr>
        <w:t>lying on God, not ourselves</w:t>
      </w:r>
      <w:r>
        <w:rPr>
          <w:rFonts w:eastAsia="Times New Roman"/>
        </w:rPr>
        <w:t xml:space="preserve"> (Proverbs 3:5-6). He yearns for his rea</w:t>
      </w:r>
      <w:r w:rsidR="00911836">
        <w:rPr>
          <w:rFonts w:eastAsia="Times New Roman"/>
        </w:rPr>
        <w:t>ders to love more people more deeply</w:t>
      </w:r>
      <w:r w:rsidR="00A44E44">
        <w:rPr>
          <w:rFonts w:eastAsia="Times New Roman"/>
        </w:rPr>
        <w:t>, longing</w:t>
      </w:r>
      <w:r w:rsidR="00911836">
        <w:rPr>
          <w:color w:val="000000"/>
        </w:rPr>
        <w:t xml:space="preserve"> to see </w:t>
      </w:r>
      <w:r w:rsidR="008142F3">
        <w:rPr>
          <w:color w:val="000000"/>
        </w:rPr>
        <w:t xml:space="preserve">them develop </w:t>
      </w:r>
      <w:r w:rsidR="00911836">
        <w:rPr>
          <w:color w:val="000000"/>
        </w:rPr>
        <w:t>spiritual maturity in their discernment and conduct.</w:t>
      </w:r>
    </w:p>
    <w:p w:rsidR="005459DD" w:rsidRDefault="005459DD">
      <w:pPr>
        <w:rPr>
          <w:rFonts w:eastAsia="Times New Roman"/>
        </w:rPr>
      </w:pPr>
    </w:p>
    <w:p w:rsidR="005459DD" w:rsidRPr="00FF4620" w:rsidRDefault="001976B1">
      <w:pPr>
        <w:rPr>
          <w:rFonts w:ascii="Albertus Extra Bold" w:hAnsi="Albertus Extra Bold"/>
          <w:color w:val="000000"/>
          <w:u w:val="single"/>
        </w:rPr>
      </w:pPr>
      <w:r>
        <w:rPr>
          <w:rFonts w:eastAsia="Times New Roman"/>
        </w:rPr>
        <w:t>When</w:t>
      </w:r>
      <w:r w:rsidR="003273F6">
        <w:rPr>
          <w:rFonts w:eastAsia="Times New Roman"/>
        </w:rPr>
        <w:t xml:space="preserve"> you</w:t>
      </w:r>
      <w:r w:rsidR="009E029A">
        <w:rPr>
          <w:rFonts w:eastAsia="Times New Roman"/>
        </w:rPr>
        <w:t xml:space="preserve"> say</w:t>
      </w:r>
      <w:r w:rsidR="005459DD">
        <w:rPr>
          <w:rFonts w:eastAsia="Times New Roman"/>
        </w:rPr>
        <w:t xml:space="preserve"> “ye</w:t>
      </w:r>
      <w:r w:rsidR="003273F6">
        <w:rPr>
          <w:rFonts w:eastAsia="Times New Roman"/>
        </w:rPr>
        <w:t>s” to Jesus, God downloads to you</w:t>
      </w:r>
      <w:r w:rsidR="005459DD">
        <w:rPr>
          <w:rFonts w:eastAsia="Times New Roman"/>
        </w:rPr>
        <w:t xml:space="preserve"> </w:t>
      </w:r>
      <w:r w:rsidR="00C363AD">
        <w:rPr>
          <w:rFonts w:eastAsia="Times New Roman"/>
          <w:b/>
        </w:rPr>
        <w:t>ALL</w:t>
      </w:r>
      <w:r w:rsidR="003273F6">
        <w:rPr>
          <w:rFonts w:eastAsia="Times New Roman"/>
          <w:b/>
        </w:rPr>
        <w:t xml:space="preserve"> </w:t>
      </w:r>
      <w:r w:rsidR="005459DD">
        <w:rPr>
          <w:rFonts w:eastAsia="Times New Roman"/>
        </w:rPr>
        <w:t>the “fruit of the Spirit”</w:t>
      </w:r>
      <w:r w:rsidR="00F20B49">
        <w:rPr>
          <w:rFonts w:eastAsia="Times New Roman"/>
        </w:rPr>
        <w:t xml:space="preserve"> -- all you</w:t>
      </w:r>
      <w:r w:rsidR="005459DD">
        <w:rPr>
          <w:rFonts w:eastAsia="Times New Roman"/>
        </w:rPr>
        <w:t xml:space="preserve">’ll ever need to </w:t>
      </w:r>
      <w:r w:rsidR="00C363AD">
        <w:rPr>
          <w:rFonts w:eastAsia="Times New Roman"/>
        </w:rPr>
        <w:t xml:space="preserve">handle </w:t>
      </w:r>
      <w:r w:rsidR="009E029A">
        <w:rPr>
          <w:rFonts w:eastAsia="Times New Roman"/>
        </w:rPr>
        <w:t xml:space="preserve">anything life throws at </w:t>
      </w:r>
      <w:r w:rsidR="00F20B49">
        <w:rPr>
          <w:rFonts w:eastAsia="Times New Roman"/>
        </w:rPr>
        <w:t>you</w:t>
      </w:r>
      <w:r w:rsidR="005459DD">
        <w:rPr>
          <w:rFonts w:eastAsia="Times New Roman"/>
        </w:rPr>
        <w:t xml:space="preserve">.  </w:t>
      </w:r>
      <w:r w:rsidR="00C363AD">
        <w:rPr>
          <w:rFonts w:eastAsia="Times New Roman"/>
        </w:rPr>
        <w:t>It’s God’s gi</w:t>
      </w:r>
      <w:r>
        <w:rPr>
          <w:rFonts w:eastAsia="Times New Roman"/>
        </w:rPr>
        <w:t>ft that keeps on giving, energiz</w:t>
      </w:r>
      <w:r w:rsidR="00C363AD">
        <w:rPr>
          <w:rFonts w:eastAsia="Times New Roman"/>
        </w:rPr>
        <w:t>i</w:t>
      </w:r>
      <w:r w:rsidR="008142F3">
        <w:rPr>
          <w:rFonts w:eastAsia="Times New Roman"/>
        </w:rPr>
        <w:t xml:space="preserve">ng others and us in </w:t>
      </w:r>
      <w:r w:rsidR="00FF4620">
        <w:rPr>
          <w:rFonts w:eastAsia="Times New Roman"/>
        </w:rPr>
        <w:t xml:space="preserve">a continuous loop.  </w:t>
      </w:r>
      <w:r w:rsidR="00FF4620">
        <w:rPr>
          <w:rFonts w:ascii="Albertus Extra Bold" w:eastAsia="Times New Roman" w:hAnsi="Albertus Extra Bold"/>
          <w:u w:val="single"/>
        </w:rPr>
        <w:t>Let’s read Galatians 5:22-23).</w:t>
      </w:r>
    </w:p>
    <w:p w:rsidR="005459DD" w:rsidRDefault="005459DD">
      <w:pPr>
        <w:rPr>
          <w:rFonts w:ascii="Verdana" w:hAnsi="Verdana"/>
          <w:color w:val="000000"/>
        </w:rPr>
      </w:pPr>
    </w:p>
    <w:p w:rsidR="00E5018B" w:rsidRPr="0071306E" w:rsidRDefault="008C0778" w:rsidP="0071306E">
      <w:pPr>
        <w:pStyle w:val="BodyText3"/>
        <w:rPr>
          <w:rFonts w:ascii="Albertus Extra Bold" w:hAnsi="Albertus Extra Bold"/>
        </w:rPr>
      </w:pPr>
      <w:r>
        <w:rPr>
          <w:rFonts w:ascii="Albertus Extra Bold" w:hAnsi="Albertus Extra Bold"/>
        </w:rPr>
        <w:t>DISCUSS:</w:t>
      </w:r>
      <w:r>
        <w:rPr>
          <w:rFonts w:ascii="Albertus Extra Bold" w:hAnsi="Albertus Extra Bold"/>
        </w:rPr>
        <w:tab/>
        <w:t>H</w:t>
      </w:r>
      <w:r w:rsidR="005459DD" w:rsidRPr="00040FDD">
        <w:rPr>
          <w:rFonts w:ascii="Albertus Extra Bold" w:hAnsi="Albertus Extra Bold"/>
        </w:rPr>
        <w:t xml:space="preserve">ow </w:t>
      </w:r>
      <w:r>
        <w:rPr>
          <w:rFonts w:ascii="Albertus Extra Bold" w:hAnsi="Albertus Extra Bold"/>
        </w:rPr>
        <w:t xml:space="preserve">could just </w:t>
      </w:r>
      <w:r w:rsidR="005459DD" w:rsidRPr="00040FDD">
        <w:rPr>
          <w:rFonts w:ascii="Albertus Extra Bold" w:hAnsi="Albertus Extra Bold"/>
        </w:rPr>
        <w:t>on</w:t>
      </w:r>
      <w:r w:rsidR="00C62D3E">
        <w:rPr>
          <w:rFonts w:ascii="Albertus Extra Bold" w:hAnsi="Albertus Extra Bold"/>
        </w:rPr>
        <w:t>e of those nine pieces of fruit</w:t>
      </w:r>
      <w:r w:rsidR="00412AEA">
        <w:rPr>
          <w:rFonts w:ascii="Albertus Extra Bold" w:hAnsi="Albertus Extra Bold"/>
        </w:rPr>
        <w:t>, if fully drawn upon, impa</w:t>
      </w:r>
      <w:r w:rsidR="005459DD" w:rsidRPr="00040FDD">
        <w:rPr>
          <w:rFonts w:ascii="Albertus Extra Bold" w:hAnsi="Albertus Extra Bold"/>
        </w:rPr>
        <w:t xml:space="preserve">ct your </w:t>
      </w:r>
      <w:r>
        <w:rPr>
          <w:rFonts w:ascii="Albertus Extra Bold" w:hAnsi="Albertus Extra Bold"/>
        </w:rPr>
        <w:t>life?</w:t>
      </w:r>
      <w:r w:rsidR="005459DD" w:rsidRPr="00040FDD">
        <w:rPr>
          <w:rFonts w:ascii="Albertus Extra Bold" w:hAnsi="Albertus Extra Bold"/>
        </w:rPr>
        <w:t xml:space="preserve">  </w:t>
      </w:r>
    </w:p>
    <w:p w:rsidR="000A0954" w:rsidRDefault="000A0954">
      <w:pPr>
        <w:rPr>
          <w:rFonts w:ascii="Verdana" w:hAnsi="Verdana"/>
          <w:color w:val="000000"/>
        </w:rPr>
      </w:pPr>
    </w:p>
    <w:p w:rsidR="00832378" w:rsidRPr="002A3CBF" w:rsidRDefault="00BC36D5" w:rsidP="00832378">
      <w:pPr>
        <w:spacing w:line="320" w:lineRule="exact"/>
        <w:jc w:val="center"/>
        <w:rPr>
          <w:rFonts w:ascii="Capitals" w:hAnsi="Capitals"/>
          <w:b/>
          <w:sz w:val="32"/>
        </w:rPr>
      </w:pPr>
      <w:r>
        <w:rPr>
          <w:rFonts w:ascii="Capitals" w:hAnsi="Capitals"/>
          <w:b/>
          <w:sz w:val="32"/>
        </w:rPr>
        <w:t>Lemons from Lemonade</w:t>
      </w:r>
    </w:p>
    <w:p w:rsidR="005459DD" w:rsidRPr="002A3CBF" w:rsidRDefault="005459DD">
      <w:pPr>
        <w:spacing w:line="320" w:lineRule="exact"/>
        <w:jc w:val="center"/>
        <w:rPr>
          <w:b/>
          <w:sz w:val="32"/>
        </w:rPr>
      </w:pPr>
      <w:r w:rsidRPr="002A3CBF">
        <w:rPr>
          <w:b/>
          <w:sz w:val="32"/>
        </w:rPr>
        <w:t>Philippians 1:12-14</w:t>
      </w:r>
    </w:p>
    <w:p w:rsidR="005459DD" w:rsidRDefault="005459DD">
      <w:pPr>
        <w:rPr>
          <w:b/>
          <w:u w:val="single"/>
        </w:rPr>
      </w:pPr>
    </w:p>
    <w:p w:rsidR="0071306E" w:rsidRDefault="00033F8B">
      <w:r>
        <w:t>Paul live</w:t>
      </w:r>
      <w:r w:rsidR="00376A89">
        <w:t>s</w:t>
      </w:r>
      <w:r>
        <w:t xml:space="preserve"> to convey</w:t>
      </w:r>
      <w:r w:rsidR="008142F3">
        <w:t xml:space="preserve"> the truth of</w:t>
      </w:r>
      <w:r w:rsidR="009B064A">
        <w:t xml:space="preserve"> Christ’s </w:t>
      </w:r>
      <w:r w:rsidR="00CC1D30">
        <w:t>love and for</w:t>
      </w:r>
      <w:r w:rsidR="00AF2868">
        <w:t>giveness</w:t>
      </w:r>
      <w:r w:rsidR="00E16BC6">
        <w:t>, regardless of his welfare</w:t>
      </w:r>
      <w:r w:rsidR="00D12BAF">
        <w:t xml:space="preserve">. </w:t>
      </w:r>
      <w:r w:rsidR="007E5149">
        <w:t>He</w:t>
      </w:r>
      <w:r w:rsidR="00AF2868">
        <w:t xml:space="preserve"> saw guards and Caesar’s staff</w:t>
      </w:r>
      <w:r w:rsidR="00442BDC">
        <w:t xml:space="preserve"> become Jesus’ followers, and p</w:t>
      </w:r>
      <w:r w:rsidR="00A66D4F">
        <w:t>rison</w:t>
      </w:r>
      <w:r w:rsidR="007E5149">
        <w:t xml:space="preserve"> wa</w:t>
      </w:r>
      <w:r w:rsidR="005157F6">
        <w:t>s</w:t>
      </w:r>
      <w:r w:rsidR="00BA0E9B">
        <w:t xml:space="preserve"> his platform to </w:t>
      </w:r>
      <w:r w:rsidR="00C17FDD">
        <w:t>embolden</w:t>
      </w:r>
      <w:r w:rsidR="00CC1D30" w:rsidRPr="00CC1D30">
        <w:t xml:space="preserve"> </w:t>
      </w:r>
      <w:r w:rsidR="005157F6">
        <w:t>believers</w:t>
      </w:r>
      <w:r w:rsidR="00CC1D30">
        <w:t xml:space="preserve">.  </w:t>
      </w:r>
    </w:p>
    <w:p w:rsidR="005459DD" w:rsidRPr="00CC1D30" w:rsidRDefault="001C7E21">
      <w:pPr>
        <w:rPr>
          <w:rFonts w:eastAsia="Times New Roman"/>
        </w:rPr>
      </w:pPr>
      <w:r>
        <w:t xml:space="preserve">Calamities </w:t>
      </w:r>
      <w:r w:rsidR="005D7376">
        <w:t>give</w:t>
      </w:r>
      <w:r w:rsidR="00536D61">
        <w:t xml:space="preserve"> us</w:t>
      </w:r>
      <w:r w:rsidR="005D7376">
        <w:rPr>
          <w:rFonts w:eastAsia="Times New Roman"/>
        </w:rPr>
        <w:t xml:space="preserve"> a glimpse</w:t>
      </w:r>
      <w:r w:rsidR="009B064A">
        <w:rPr>
          <w:rFonts w:eastAsia="Times New Roman"/>
        </w:rPr>
        <w:t xml:space="preserve"> of how</w:t>
      </w:r>
      <w:r w:rsidR="00F36783" w:rsidRPr="00CC1D30">
        <w:rPr>
          <w:rFonts w:eastAsia="Times New Roman"/>
        </w:rPr>
        <w:t xml:space="preserve"> Christ suffer</w:t>
      </w:r>
      <w:r w:rsidR="00D23294">
        <w:rPr>
          <w:rFonts w:eastAsia="Times New Roman"/>
        </w:rPr>
        <w:t>ed for us</w:t>
      </w:r>
      <w:r w:rsidR="00C60734">
        <w:rPr>
          <w:rFonts w:eastAsia="Times New Roman"/>
        </w:rPr>
        <w:t xml:space="preserve">. </w:t>
      </w:r>
      <w:r w:rsidR="00D23294">
        <w:rPr>
          <w:rFonts w:eastAsia="Times New Roman"/>
        </w:rPr>
        <w:t xml:space="preserve"> </w:t>
      </w:r>
      <w:r w:rsidR="00653574">
        <w:rPr>
          <w:rFonts w:eastAsia="Times New Roman"/>
        </w:rPr>
        <w:t>W</w:t>
      </w:r>
      <w:r w:rsidR="00C17FDD">
        <w:rPr>
          <w:rFonts w:eastAsia="Times New Roman"/>
        </w:rPr>
        <w:t>e can trust God</w:t>
      </w:r>
      <w:r w:rsidR="005D7376">
        <w:rPr>
          <w:rFonts w:eastAsia="Times New Roman"/>
        </w:rPr>
        <w:t>’s purpose in hardship</w:t>
      </w:r>
      <w:r w:rsidR="001E072E">
        <w:rPr>
          <w:rFonts w:eastAsia="Times New Roman"/>
        </w:rPr>
        <w:t>s</w:t>
      </w:r>
      <w:r w:rsidR="009B064A">
        <w:rPr>
          <w:rFonts w:eastAsia="Times New Roman"/>
        </w:rPr>
        <w:t>.  C</w:t>
      </w:r>
      <w:r w:rsidR="00C60734">
        <w:rPr>
          <w:rFonts w:eastAsia="Times New Roman"/>
        </w:rPr>
        <w:t>haracter shines in conflict</w:t>
      </w:r>
      <w:r w:rsidR="009178AB">
        <w:rPr>
          <w:rFonts w:eastAsia="Times New Roman"/>
        </w:rPr>
        <w:t xml:space="preserve">.  Trials don’t make us </w:t>
      </w:r>
      <w:r w:rsidR="009178AB">
        <w:rPr>
          <w:rFonts w:eastAsia="Times New Roman"/>
          <w:i/>
        </w:rPr>
        <w:t xml:space="preserve">what </w:t>
      </w:r>
      <w:r w:rsidR="009178AB">
        <w:rPr>
          <w:rFonts w:eastAsia="Times New Roman"/>
        </w:rPr>
        <w:t xml:space="preserve">we are; they reveal </w:t>
      </w:r>
      <w:r w:rsidR="009178AB">
        <w:rPr>
          <w:rFonts w:eastAsia="Times New Roman"/>
          <w:i/>
        </w:rPr>
        <w:t xml:space="preserve">who </w:t>
      </w:r>
      <w:r w:rsidR="009178AB">
        <w:rPr>
          <w:rFonts w:eastAsia="Times New Roman"/>
        </w:rPr>
        <w:t xml:space="preserve">we are. </w:t>
      </w:r>
      <w:r w:rsidR="0090054B">
        <w:rPr>
          <w:rFonts w:eastAsia="Times New Roman"/>
        </w:rPr>
        <w:t xml:space="preserve"> </w:t>
      </w:r>
      <w:r w:rsidR="00021273" w:rsidRPr="00021273">
        <w:rPr>
          <w:rFonts w:ascii="Albertus Extra Bold" w:eastAsia="Times New Roman" w:hAnsi="Albertus Extra Bold"/>
          <w:u w:val="single"/>
        </w:rPr>
        <w:t xml:space="preserve">Let’s read </w:t>
      </w:r>
      <w:r w:rsidR="0090054B" w:rsidRPr="00021273">
        <w:rPr>
          <w:rFonts w:ascii="Albertus Extra Bold" w:eastAsia="Times New Roman" w:hAnsi="Albertus Extra Bold"/>
          <w:u w:val="single"/>
        </w:rPr>
        <w:t>1 Thessalonians 5:16-18 (p. 1077)</w:t>
      </w:r>
      <w:proofErr w:type="gramStart"/>
      <w:r w:rsidR="0090054B" w:rsidRPr="00021273">
        <w:rPr>
          <w:rFonts w:ascii="Albertus Extra Bold" w:eastAsia="Times New Roman" w:hAnsi="Albertus Extra Bold"/>
          <w:u w:val="single"/>
        </w:rPr>
        <w:t>;</w:t>
      </w:r>
      <w:proofErr w:type="gramEnd"/>
      <w:r w:rsidR="0090054B" w:rsidRPr="00021273">
        <w:rPr>
          <w:rFonts w:ascii="Albertus Extra Bold" w:eastAsia="Times New Roman" w:hAnsi="Albertus Extra Bold"/>
          <w:u w:val="single"/>
        </w:rPr>
        <w:t xml:space="preserve"> 2 Timothy 3:1-17 (p. 1085)</w:t>
      </w:r>
      <w:r w:rsidR="00C60734" w:rsidRPr="00021273">
        <w:rPr>
          <w:u w:val="single"/>
        </w:rPr>
        <w:t>.</w:t>
      </w:r>
      <w:r w:rsidR="00C60734">
        <w:t xml:space="preserve">  </w:t>
      </w:r>
    </w:p>
    <w:p w:rsidR="005459DD" w:rsidRDefault="005459DD">
      <w:pPr>
        <w:rPr>
          <w:rFonts w:eastAsia="Times New Roman"/>
        </w:rPr>
      </w:pPr>
    </w:p>
    <w:p w:rsidR="005459DD" w:rsidRPr="00C17832" w:rsidRDefault="005459DD">
      <w:pPr>
        <w:rPr>
          <w:rFonts w:ascii="Albertus Extra Bold" w:eastAsia="Times New Roman" w:hAnsi="Albertus Extra Bold"/>
        </w:rPr>
      </w:pPr>
      <w:r w:rsidRPr="00C17832">
        <w:rPr>
          <w:rFonts w:ascii="Albertus Extra Bold" w:eastAsia="Times New Roman" w:hAnsi="Albertus Extra Bold"/>
          <w:b/>
        </w:rPr>
        <w:t>DISCU</w:t>
      </w:r>
      <w:r w:rsidR="001B60F0">
        <w:rPr>
          <w:rFonts w:ascii="Albertus Extra Bold" w:eastAsia="Times New Roman" w:hAnsi="Albertus Extra Bold"/>
          <w:b/>
        </w:rPr>
        <w:t xml:space="preserve">SS: </w:t>
      </w:r>
      <w:r w:rsidR="001B60F0">
        <w:rPr>
          <w:rFonts w:ascii="Albertus Extra Bold" w:eastAsia="Times New Roman" w:hAnsi="Albertus Extra Bold"/>
          <w:b/>
        </w:rPr>
        <w:tab/>
      </w:r>
      <w:r w:rsidR="00B86190">
        <w:rPr>
          <w:rFonts w:ascii="Albertus Extra Bold" w:eastAsia="Times New Roman" w:hAnsi="Albertus Extra Bold"/>
          <w:b/>
        </w:rPr>
        <w:t xml:space="preserve">How </w:t>
      </w:r>
      <w:r w:rsidR="00AC4FCA">
        <w:rPr>
          <w:rFonts w:ascii="Albertus Extra Bold" w:eastAsia="Times New Roman" w:hAnsi="Albertus Extra Bold"/>
          <w:b/>
        </w:rPr>
        <w:t>can</w:t>
      </w:r>
      <w:r w:rsidR="00DF3F78">
        <w:rPr>
          <w:rFonts w:ascii="Albertus Extra Bold" w:eastAsia="Times New Roman" w:hAnsi="Albertus Extra Bold"/>
          <w:b/>
        </w:rPr>
        <w:t xml:space="preserve"> you face adversity</w:t>
      </w:r>
      <w:r w:rsidR="00EE2BBD">
        <w:rPr>
          <w:rFonts w:ascii="Albertus Extra Bold" w:eastAsia="Times New Roman" w:hAnsi="Albertus Extra Bold"/>
          <w:b/>
        </w:rPr>
        <w:t xml:space="preserve"> as a victo</w:t>
      </w:r>
      <w:r w:rsidR="00DF3F78">
        <w:rPr>
          <w:rFonts w:ascii="Albertus Extra Bold" w:eastAsia="Times New Roman" w:hAnsi="Albertus Extra Bold"/>
          <w:b/>
        </w:rPr>
        <w:t xml:space="preserve">r, not </w:t>
      </w:r>
      <w:r w:rsidR="00EE2BBD">
        <w:rPr>
          <w:rFonts w:ascii="Albertus Extra Bold" w:eastAsia="Times New Roman" w:hAnsi="Albertus Extra Bold"/>
          <w:b/>
        </w:rPr>
        <w:t>a victim?</w:t>
      </w:r>
    </w:p>
    <w:p w:rsidR="005459DD" w:rsidRDefault="005459DD">
      <w:pPr>
        <w:rPr>
          <w:rFonts w:ascii="Verdana" w:hAnsi="Verdana"/>
          <w:color w:val="000000"/>
        </w:rPr>
      </w:pPr>
    </w:p>
    <w:p w:rsidR="002553CA" w:rsidRPr="002A3CBF" w:rsidRDefault="009B7DD7" w:rsidP="002553CA">
      <w:pPr>
        <w:spacing w:line="320" w:lineRule="exact"/>
        <w:jc w:val="center"/>
        <w:rPr>
          <w:rFonts w:ascii="Capitals" w:hAnsi="Capitals"/>
          <w:b/>
          <w:sz w:val="32"/>
        </w:rPr>
      </w:pPr>
      <w:r>
        <w:rPr>
          <w:rFonts w:ascii="Capitals" w:hAnsi="Capitals"/>
          <w:b/>
          <w:sz w:val="32"/>
        </w:rPr>
        <w:t>That’s Life?</w:t>
      </w:r>
    </w:p>
    <w:p w:rsidR="005459DD" w:rsidRPr="002A3CBF" w:rsidRDefault="002553CA">
      <w:pPr>
        <w:spacing w:line="320" w:lineRule="exact"/>
        <w:jc w:val="center"/>
        <w:rPr>
          <w:b/>
          <w:sz w:val="32"/>
        </w:rPr>
      </w:pPr>
      <w:r w:rsidRPr="002A3CBF">
        <w:rPr>
          <w:b/>
          <w:sz w:val="32"/>
        </w:rPr>
        <w:t>Philippians 1:15-30</w:t>
      </w:r>
    </w:p>
    <w:p w:rsidR="005459DD" w:rsidRDefault="005459DD">
      <w:pPr>
        <w:rPr>
          <w:rFonts w:ascii="Verdana" w:hAnsi="Verdana"/>
          <w:color w:val="000000"/>
        </w:rPr>
      </w:pPr>
    </w:p>
    <w:p w:rsidR="009D189F" w:rsidRDefault="00B3511E" w:rsidP="009D189F">
      <w:pPr>
        <w:rPr>
          <w:rFonts w:ascii="Times New Roman" w:hAnsi="Times New Roman"/>
        </w:rPr>
      </w:pPr>
      <w:r>
        <w:t xml:space="preserve">Notice </w:t>
      </w:r>
      <w:r w:rsidR="00135D9D">
        <w:t>the gracious</w:t>
      </w:r>
      <w:r w:rsidR="00D059B7">
        <w:t xml:space="preserve"> humility in</w:t>
      </w:r>
      <w:r w:rsidR="008B39F4">
        <w:t xml:space="preserve"> Paul’s comment about </w:t>
      </w:r>
      <w:r>
        <w:t>pr</w:t>
      </w:r>
      <w:r w:rsidR="003E3A0F">
        <w:t>eachers whose message is right but motives are wrong.</w:t>
      </w:r>
      <w:r w:rsidR="008B39F4">
        <w:t xml:space="preserve">  As long as the Gospel is</w:t>
      </w:r>
      <w:r w:rsidR="00CB6FB8">
        <w:t xml:space="preserve"> air</w:t>
      </w:r>
      <w:r w:rsidR="00E71C78">
        <w:t xml:space="preserve">ed, Paul is happy, </w:t>
      </w:r>
      <w:r w:rsidR="000D3BC0">
        <w:t>praying for his readers</w:t>
      </w:r>
      <w:r w:rsidR="002C60E5">
        <w:t xml:space="preserve"> </w:t>
      </w:r>
      <w:r w:rsidR="000D3BC0">
        <w:t>as he draws</w:t>
      </w:r>
      <w:r w:rsidR="00E71C78">
        <w:t xml:space="preserve"> comfort from the Holy Spirit’s presence in his </w:t>
      </w:r>
      <w:r w:rsidR="000D3BC0">
        <w:t xml:space="preserve">own </w:t>
      </w:r>
      <w:r w:rsidR="00E71C78">
        <w:t>life</w:t>
      </w:r>
      <w:r w:rsidR="002C60E5">
        <w:t>.</w:t>
      </w:r>
    </w:p>
    <w:p w:rsidR="009D189F" w:rsidRDefault="009D189F">
      <w:pPr>
        <w:rPr>
          <w:rFonts w:ascii="Verdana" w:hAnsi="Verdana"/>
          <w:color w:val="000000"/>
        </w:rPr>
      </w:pPr>
    </w:p>
    <w:p w:rsidR="005459DD" w:rsidRPr="009178AB" w:rsidRDefault="00B05AFA" w:rsidP="00065E3B">
      <w:pPr>
        <w:widowControl w:val="0"/>
        <w:shd w:val="pct10" w:color="auto" w:fill="auto"/>
        <w:autoSpaceDE w:val="0"/>
        <w:autoSpaceDN w:val="0"/>
        <w:adjustRightInd w:val="0"/>
        <w:spacing w:after="320"/>
        <w:rPr>
          <w:rFonts w:ascii="Albertus Extra Bold" w:hAnsi="Albertus Extra Bold"/>
          <w:color w:val="000000"/>
          <w:u w:val="single"/>
        </w:rPr>
      </w:pPr>
      <w:r>
        <w:rPr>
          <w:rFonts w:eastAsia="Times New Roman"/>
        </w:rPr>
        <w:t>He’</w:t>
      </w:r>
      <w:r w:rsidR="00557890">
        <w:rPr>
          <w:rFonts w:eastAsia="Times New Roman"/>
        </w:rPr>
        <w:t xml:space="preserve">s </w:t>
      </w:r>
      <w:r w:rsidR="001B7BA8">
        <w:rPr>
          <w:rFonts w:eastAsia="Times New Roman"/>
        </w:rPr>
        <w:t>content</w:t>
      </w:r>
      <w:r>
        <w:rPr>
          <w:rFonts w:eastAsia="Times New Roman"/>
        </w:rPr>
        <w:t xml:space="preserve"> </w:t>
      </w:r>
      <w:r w:rsidR="005509F4">
        <w:rPr>
          <w:rFonts w:eastAsia="Times New Roman"/>
        </w:rPr>
        <w:t xml:space="preserve">to </w:t>
      </w:r>
      <w:r w:rsidR="002C6341">
        <w:rPr>
          <w:rFonts w:eastAsia="Times New Roman"/>
        </w:rPr>
        <w:t>die</w:t>
      </w:r>
      <w:r w:rsidR="005459DD" w:rsidRPr="00557890">
        <w:rPr>
          <w:rFonts w:eastAsia="Times New Roman"/>
        </w:rPr>
        <w:t xml:space="preserve"> or</w:t>
      </w:r>
      <w:r w:rsidR="00B533E1" w:rsidRPr="00557890">
        <w:rPr>
          <w:rFonts w:eastAsia="Times New Roman"/>
        </w:rPr>
        <w:t xml:space="preserve"> stay and</w:t>
      </w:r>
      <w:r w:rsidR="002C6341">
        <w:rPr>
          <w:rFonts w:eastAsia="Times New Roman"/>
        </w:rPr>
        <w:t xml:space="preserve"> preach</w:t>
      </w:r>
      <w:r>
        <w:rPr>
          <w:rFonts w:eastAsia="Times New Roman"/>
        </w:rPr>
        <w:t xml:space="preserve"> Christ</w:t>
      </w:r>
      <w:r w:rsidR="00135D9D">
        <w:rPr>
          <w:rFonts w:eastAsia="Times New Roman"/>
        </w:rPr>
        <w:t>.  L</w:t>
      </w:r>
      <w:r w:rsidR="00EE4819">
        <w:rPr>
          <w:rFonts w:eastAsia="Times New Roman"/>
        </w:rPr>
        <w:t>ife and death</w:t>
      </w:r>
      <w:r w:rsidR="00147DCB">
        <w:rPr>
          <w:rFonts w:eastAsia="Times New Roman"/>
        </w:rPr>
        <w:t xml:space="preserve">, </w:t>
      </w:r>
      <w:r w:rsidR="008A7920">
        <w:rPr>
          <w:rFonts w:eastAsia="Times New Roman"/>
        </w:rPr>
        <w:t>from God’s perspective,</w:t>
      </w:r>
      <w:r w:rsidR="00EE4819">
        <w:rPr>
          <w:rFonts w:eastAsia="Times New Roman"/>
        </w:rPr>
        <w:t xml:space="preserve"> are </w:t>
      </w:r>
      <w:r w:rsidR="009178AB">
        <w:rPr>
          <w:rFonts w:eastAsia="Times New Roman"/>
        </w:rPr>
        <w:t>both</w:t>
      </w:r>
      <w:r w:rsidR="00EE4819">
        <w:rPr>
          <w:rFonts w:eastAsia="Times New Roman"/>
        </w:rPr>
        <w:t xml:space="preserve"> desirable.  </w:t>
      </w:r>
      <w:r w:rsidR="002C6341">
        <w:rPr>
          <w:rFonts w:eastAsia="Times New Roman"/>
        </w:rPr>
        <w:t xml:space="preserve">What’s </w:t>
      </w:r>
      <w:r w:rsidR="003D5E9A">
        <w:rPr>
          <w:rFonts w:eastAsia="Times New Roman"/>
        </w:rPr>
        <w:t>your core</w:t>
      </w:r>
      <w:r w:rsidR="000D3BC0">
        <w:rPr>
          <w:rFonts w:eastAsia="Times New Roman"/>
        </w:rPr>
        <w:t>?</w:t>
      </w:r>
      <w:r w:rsidR="003D5E9A">
        <w:rPr>
          <w:rFonts w:eastAsia="Times New Roman"/>
        </w:rPr>
        <w:t xml:space="preserve"> </w:t>
      </w:r>
      <w:r w:rsidR="009178AB">
        <w:rPr>
          <w:rFonts w:eastAsia="Times New Roman"/>
        </w:rPr>
        <w:t xml:space="preserve"> </w:t>
      </w:r>
      <w:r w:rsidR="00DF7AEE" w:rsidRPr="00557890">
        <w:rPr>
          <w:rFonts w:eastAsia="Times New Roman"/>
        </w:rPr>
        <w:t xml:space="preserve">Can you </w:t>
      </w:r>
      <w:r w:rsidR="005459DD" w:rsidRPr="00557890">
        <w:rPr>
          <w:rFonts w:eastAsia="Times New Roman"/>
        </w:rPr>
        <w:t>sa</w:t>
      </w:r>
      <w:r w:rsidR="009178AB">
        <w:rPr>
          <w:rFonts w:eastAsia="Times New Roman"/>
        </w:rPr>
        <w:t>y</w:t>
      </w:r>
      <w:r w:rsidR="005459DD" w:rsidRPr="00557890">
        <w:rPr>
          <w:rFonts w:eastAsia="Times New Roman"/>
        </w:rPr>
        <w:t xml:space="preserve">, </w:t>
      </w:r>
      <w:r w:rsidR="005459DD" w:rsidRPr="005509F4">
        <w:rPr>
          <w:rFonts w:ascii="Albertus Extra Bold" w:eastAsia="Times New Roman" w:hAnsi="Albertus Extra Bold"/>
        </w:rPr>
        <w:t xml:space="preserve">“Jesus Christ </w:t>
      </w:r>
      <w:r w:rsidR="005459DD" w:rsidRPr="005509F4">
        <w:rPr>
          <w:rFonts w:ascii="Albertus Extra Bold" w:eastAsia="Times New Roman" w:hAnsi="Albertus Extra Bold"/>
          <w:i/>
        </w:rPr>
        <w:t>IS</w:t>
      </w:r>
      <w:r w:rsidR="005459DD" w:rsidRPr="005509F4">
        <w:rPr>
          <w:rFonts w:ascii="Albertus Extra Bold" w:eastAsia="Times New Roman" w:hAnsi="Albertus Extra Bold"/>
        </w:rPr>
        <w:t xml:space="preserve"> my life?”</w:t>
      </w:r>
      <w:r w:rsidR="009178AB">
        <w:rPr>
          <w:rFonts w:ascii="Albertus Extra Bold" w:eastAsia="Times New Roman" w:hAnsi="Albertus Extra Bold"/>
        </w:rPr>
        <w:t xml:space="preserve"> </w:t>
      </w:r>
      <w:r w:rsidR="009178AB" w:rsidRPr="009178AB">
        <w:rPr>
          <w:rFonts w:ascii="Albertus Extra Bold" w:eastAsia="Times New Roman" w:hAnsi="Albertus Extra Bold"/>
          <w:u w:val="single"/>
        </w:rPr>
        <w:t xml:space="preserve">Let’s read </w:t>
      </w:r>
      <w:r w:rsidR="000D3BC0" w:rsidRPr="009178AB">
        <w:rPr>
          <w:rFonts w:ascii="Albertus Extra Bold" w:eastAsia="Times New Roman" w:hAnsi="Albertus Extra Bold"/>
          <w:u w:val="single"/>
        </w:rPr>
        <w:t xml:space="preserve">Mark 10:17-27, </w:t>
      </w:r>
      <w:r w:rsidR="009178AB" w:rsidRPr="009178AB">
        <w:rPr>
          <w:rFonts w:ascii="Albertus Extra Bold" w:eastAsia="Times New Roman" w:hAnsi="Albertus Extra Bold"/>
          <w:u w:val="single"/>
        </w:rPr>
        <w:t>(</w:t>
      </w:r>
      <w:r w:rsidR="000D3BC0" w:rsidRPr="009178AB">
        <w:rPr>
          <w:rFonts w:ascii="Albertus Extra Bold" w:eastAsia="Times New Roman" w:hAnsi="Albertus Extra Bold"/>
          <w:u w:val="single"/>
        </w:rPr>
        <w:t>p. 901)</w:t>
      </w:r>
      <w:r w:rsidR="009178AB" w:rsidRPr="009178AB">
        <w:rPr>
          <w:rFonts w:ascii="Albertus Extra Bold" w:eastAsia="Times New Roman" w:hAnsi="Albertus Extra Bold"/>
          <w:u w:val="single"/>
        </w:rPr>
        <w:t>.</w:t>
      </w:r>
      <w:r w:rsidR="000D3BC0" w:rsidRPr="009178AB">
        <w:rPr>
          <w:rFonts w:eastAsia="Times New Roman"/>
          <w:u w:val="single"/>
        </w:rPr>
        <w:t xml:space="preserve">  </w:t>
      </w:r>
    </w:p>
    <w:p w:rsidR="005459DD" w:rsidRPr="009128E3" w:rsidRDefault="009B01AC" w:rsidP="0031469C">
      <w:pPr>
        <w:widowControl w:val="0"/>
        <w:shd w:val="pct10" w:color="auto" w:fill="auto"/>
        <w:autoSpaceDE w:val="0"/>
        <w:autoSpaceDN w:val="0"/>
        <w:adjustRightInd w:val="0"/>
        <w:spacing w:after="320"/>
        <w:rPr>
          <w:rFonts w:eastAsia="Times New Roman"/>
        </w:rPr>
      </w:pPr>
      <w:r>
        <w:rPr>
          <w:rFonts w:eastAsia="Times New Roman"/>
        </w:rPr>
        <w:t>Knowing who God says you are</w:t>
      </w:r>
      <w:r w:rsidR="00425007">
        <w:rPr>
          <w:rFonts w:eastAsia="Times New Roman"/>
        </w:rPr>
        <w:t xml:space="preserve"> as a citizen of heaven</w:t>
      </w:r>
      <w:r>
        <w:rPr>
          <w:rFonts w:eastAsia="Times New Roman"/>
        </w:rPr>
        <w:t>, why you’re here and where you’re g</w:t>
      </w:r>
      <w:r w:rsidR="00647916">
        <w:rPr>
          <w:rFonts w:eastAsia="Times New Roman"/>
        </w:rPr>
        <w:t xml:space="preserve">oing </w:t>
      </w:r>
      <w:proofErr w:type="gramStart"/>
      <w:r w:rsidR="00647916">
        <w:rPr>
          <w:rFonts w:eastAsia="Times New Roman"/>
        </w:rPr>
        <w:t>breeds</w:t>
      </w:r>
      <w:proofErr w:type="gramEnd"/>
      <w:r w:rsidR="00647916">
        <w:rPr>
          <w:rFonts w:eastAsia="Times New Roman"/>
        </w:rPr>
        <w:t xml:space="preserve"> confidence</w:t>
      </w:r>
      <w:r>
        <w:rPr>
          <w:rFonts w:eastAsia="Times New Roman"/>
        </w:rPr>
        <w:t>.  But l</w:t>
      </w:r>
      <w:r w:rsidR="007C7502">
        <w:rPr>
          <w:rFonts w:eastAsia="Times New Roman"/>
        </w:rPr>
        <w:t xml:space="preserve">ife </w:t>
      </w:r>
      <w:r w:rsidR="007C7502" w:rsidRPr="00065E3B">
        <w:rPr>
          <w:rFonts w:ascii="Albertus Extra Bold" w:eastAsia="Times New Roman" w:hAnsi="Albertus Extra Bold"/>
        </w:rPr>
        <w:t>without</w:t>
      </w:r>
      <w:r w:rsidR="007C7502">
        <w:rPr>
          <w:rFonts w:eastAsia="Times New Roman"/>
        </w:rPr>
        <w:t xml:space="preserve"> </w:t>
      </w:r>
      <w:r w:rsidR="00582FE1">
        <w:rPr>
          <w:rFonts w:eastAsia="Times New Roman"/>
        </w:rPr>
        <w:t>Christ leads only</w:t>
      </w:r>
      <w:r w:rsidR="005459DD">
        <w:rPr>
          <w:rFonts w:eastAsia="Times New Roman"/>
        </w:rPr>
        <w:t xml:space="preserve"> to everl</w:t>
      </w:r>
      <w:r w:rsidR="007C7502">
        <w:rPr>
          <w:rFonts w:eastAsia="Times New Roman"/>
        </w:rPr>
        <w:t>asting to</w:t>
      </w:r>
      <w:r w:rsidR="009128E3">
        <w:rPr>
          <w:rFonts w:eastAsia="Times New Roman"/>
        </w:rPr>
        <w:t xml:space="preserve">rment.  </w:t>
      </w:r>
      <w:r w:rsidR="004A1770">
        <w:rPr>
          <w:rFonts w:ascii="Albertus Extra Bold" w:eastAsia="Times New Roman" w:hAnsi="Albertus Extra Bold"/>
          <w:u w:val="single"/>
        </w:rPr>
        <w:t>Let’s read Jesus’ straight talk</w:t>
      </w:r>
      <w:r w:rsidR="009128E3" w:rsidRPr="00F27D99">
        <w:rPr>
          <w:rFonts w:ascii="Albertus Extra Bold" w:eastAsia="Times New Roman" w:hAnsi="Albertus Extra Bold"/>
          <w:u w:val="single"/>
        </w:rPr>
        <w:t xml:space="preserve"> in </w:t>
      </w:r>
      <w:r w:rsidR="008157F4">
        <w:rPr>
          <w:rFonts w:ascii="Albertus Extra Bold" w:eastAsia="Times New Roman" w:hAnsi="Albertus Extra Bold"/>
          <w:u w:val="single"/>
        </w:rPr>
        <w:t>Matthew 25:31-34, 41-46 (p. 881) and</w:t>
      </w:r>
      <w:r w:rsidR="009128E3" w:rsidRPr="00F27D99">
        <w:rPr>
          <w:rFonts w:ascii="Albertus Extra Bold" w:eastAsia="Times New Roman" w:hAnsi="Albertus Extra Bold"/>
          <w:u w:val="single"/>
        </w:rPr>
        <w:t xml:space="preserve"> </w:t>
      </w:r>
      <w:r w:rsidR="00646AA7" w:rsidRPr="00F27D99">
        <w:rPr>
          <w:rFonts w:ascii="Albertus Extra Bold" w:eastAsia="Times New Roman" w:hAnsi="Albertus Extra Bold"/>
          <w:u w:val="single"/>
        </w:rPr>
        <w:t>John 3:3</w:t>
      </w:r>
      <w:r w:rsidR="008157F4">
        <w:rPr>
          <w:rFonts w:ascii="Albertus Extra Bold" w:eastAsia="Times New Roman" w:hAnsi="Albertus Extra Bold"/>
          <w:u w:val="single"/>
        </w:rPr>
        <w:t>4-36 (</w:t>
      </w:r>
      <w:r w:rsidR="009128E3" w:rsidRPr="00F27D99">
        <w:rPr>
          <w:rFonts w:ascii="Albertus Extra Bold" w:eastAsia="Times New Roman" w:hAnsi="Albertus Extra Bold"/>
          <w:u w:val="single"/>
        </w:rPr>
        <w:t>p. 954</w:t>
      </w:r>
      <w:r w:rsidR="008157F4">
        <w:rPr>
          <w:rFonts w:ascii="Albertus Extra Bold" w:eastAsia="Times New Roman" w:hAnsi="Albertus Extra Bold"/>
          <w:u w:val="single"/>
        </w:rPr>
        <w:t>)</w:t>
      </w:r>
      <w:r w:rsidR="005459DD" w:rsidRPr="00F27D99">
        <w:rPr>
          <w:rFonts w:ascii="Albertus Extra Bold" w:eastAsia="Times New Roman" w:hAnsi="Albertus Extra Bold"/>
          <w:u w:val="single"/>
        </w:rPr>
        <w:t>.</w:t>
      </w:r>
    </w:p>
    <w:p w:rsidR="005459DD" w:rsidRPr="002A3CBF" w:rsidRDefault="00A15A30" w:rsidP="00A15A30">
      <w:pPr>
        <w:tabs>
          <w:tab w:val="left" w:pos="1460"/>
          <w:tab w:val="center" w:pos="4320"/>
        </w:tabs>
        <w:spacing w:line="320" w:lineRule="exact"/>
        <w:jc w:val="center"/>
        <w:rPr>
          <w:rFonts w:ascii="Capitals" w:hAnsi="Capitals"/>
          <w:b/>
          <w:sz w:val="32"/>
        </w:rPr>
      </w:pPr>
      <w:r>
        <w:rPr>
          <w:rFonts w:ascii="Capitals" w:hAnsi="Capitals"/>
          <w:b/>
          <w:sz w:val="32"/>
        </w:rPr>
        <w:t>Why Do Fools Fall In Love?</w:t>
      </w:r>
    </w:p>
    <w:p w:rsidR="002553CA" w:rsidRDefault="002553CA">
      <w:pPr>
        <w:tabs>
          <w:tab w:val="left" w:pos="1460"/>
          <w:tab w:val="center" w:pos="4320"/>
        </w:tabs>
        <w:spacing w:line="320" w:lineRule="exact"/>
        <w:rPr>
          <w:b/>
          <w:i/>
          <w:sz w:val="32"/>
        </w:rPr>
      </w:pPr>
    </w:p>
    <w:p w:rsidR="005459DD" w:rsidRPr="00CF4A23" w:rsidRDefault="00A52141" w:rsidP="00CD601C">
      <w:pPr>
        <w:pStyle w:val="BodyTextIndent2"/>
        <w:shd w:val="pct10" w:color="auto" w:fill="auto"/>
        <w:ind w:left="0"/>
      </w:pPr>
      <w:r>
        <w:t>M</w:t>
      </w:r>
      <w:r w:rsidR="009128E3">
        <w:t xml:space="preserve">issionary </w:t>
      </w:r>
      <w:r w:rsidR="002F239B">
        <w:t>Jim</w:t>
      </w:r>
      <w:r w:rsidR="002553CA">
        <w:t xml:space="preserve"> Elliott</w:t>
      </w:r>
      <w:r w:rsidR="002F239B">
        <w:t xml:space="preserve"> </w:t>
      </w:r>
      <w:r w:rsidR="009128E3">
        <w:t>was</w:t>
      </w:r>
      <w:r w:rsidR="00EB4A37">
        <w:t xml:space="preserve"> killed</w:t>
      </w:r>
      <w:r w:rsidR="00585C70">
        <w:t xml:space="preserve"> </w:t>
      </w:r>
      <w:r>
        <w:t>in a</w:t>
      </w:r>
      <w:r w:rsidR="00065E3B">
        <w:t xml:space="preserve"> </w:t>
      </w:r>
      <w:r>
        <w:t>1956 plane crash</w:t>
      </w:r>
      <w:r w:rsidR="002232DA">
        <w:t xml:space="preserve"> in Ecuador</w:t>
      </w:r>
      <w:r w:rsidR="002F239B">
        <w:t xml:space="preserve">.  </w:t>
      </w:r>
      <w:r w:rsidR="00585C70">
        <w:t>He’d written</w:t>
      </w:r>
      <w:r w:rsidR="005459DD">
        <w:t xml:space="preserve">, “He is no fool who </w:t>
      </w:r>
      <w:r w:rsidR="005459DD" w:rsidRPr="00065E3B">
        <w:rPr>
          <w:i/>
        </w:rPr>
        <w:t>gives</w:t>
      </w:r>
      <w:r w:rsidR="005459DD">
        <w:t xml:space="preserve"> what he cannot </w:t>
      </w:r>
      <w:r w:rsidR="005459DD" w:rsidRPr="00065E3B">
        <w:rPr>
          <w:i/>
        </w:rPr>
        <w:t>keep</w:t>
      </w:r>
      <w:r w:rsidR="005459DD">
        <w:t xml:space="preserve">, to </w:t>
      </w:r>
      <w:r w:rsidR="005459DD" w:rsidRPr="00065E3B">
        <w:rPr>
          <w:i/>
        </w:rPr>
        <w:t>gain</w:t>
      </w:r>
      <w:r w:rsidR="005459DD">
        <w:t xml:space="preserve"> what he cannot </w:t>
      </w:r>
      <w:r w:rsidR="005459DD" w:rsidRPr="00065E3B">
        <w:rPr>
          <w:i/>
        </w:rPr>
        <w:t>lose</w:t>
      </w:r>
      <w:r w:rsidR="005459DD">
        <w:t>.”</w:t>
      </w:r>
      <w:r w:rsidR="00401AFB">
        <w:t xml:space="preserve">  </w:t>
      </w:r>
      <w:r w:rsidR="009A1A94">
        <w:t>God’s love</w:t>
      </w:r>
      <w:r w:rsidR="00585C70">
        <w:t xml:space="preserve"> sent</w:t>
      </w:r>
      <w:r w:rsidR="00610D21">
        <w:t xml:space="preserve"> </w:t>
      </w:r>
      <w:r w:rsidR="007E3A44">
        <w:t xml:space="preserve">His only Son to die in </w:t>
      </w:r>
      <w:r w:rsidR="00DC3866">
        <w:t>y</w:t>
      </w:r>
      <w:r w:rsidR="007E3A44">
        <w:t xml:space="preserve">our place as </w:t>
      </w:r>
      <w:r w:rsidR="007E3A44">
        <w:rPr>
          <w:i/>
        </w:rPr>
        <w:t xml:space="preserve">full </w:t>
      </w:r>
      <w:r w:rsidR="007E3A44">
        <w:t>payment</w:t>
      </w:r>
      <w:r w:rsidR="005459DD">
        <w:t xml:space="preserve"> for </w:t>
      </w:r>
      <w:r w:rsidR="005459DD" w:rsidRPr="00065E3B">
        <w:rPr>
          <w:rFonts w:ascii="Albertus Extra Bold" w:hAnsi="Albertus Extra Bold"/>
        </w:rPr>
        <w:t>all</w:t>
      </w:r>
      <w:r w:rsidR="005459DD">
        <w:t xml:space="preserve"> </w:t>
      </w:r>
      <w:r w:rsidR="00065E3B">
        <w:t xml:space="preserve">of </w:t>
      </w:r>
      <w:r w:rsidR="005459DD">
        <w:t xml:space="preserve">your sins, </w:t>
      </w:r>
      <w:r w:rsidR="007E3A44">
        <w:rPr>
          <w:rFonts w:ascii="Albertus Extra Bold" w:hAnsi="Albertus Extra Bold"/>
        </w:rPr>
        <w:t>forever</w:t>
      </w:r>
      <w:r w:rsidR="00065E3B" w:rsidRPr="00065E3B">
        <w:rPr>
          <w:rFonts w:ascii="Albertus Extra Bold" w:hAnsi="Albertus Extra Bold"/>
        </w:rPr>
        <w:t xml:space="preserve"> erasing</w:t>
      </w:r>
      <w:r w:rsidR="00585C70">
        <w:t xml:space="preserve"> a debt you</w:t>
      </w:r>
      <w:r w:rsidR="005459DD">
        <w:t xml:space="preserve"> could never pay to </w:t>
      </w:r>
      <w:r w:rsidR="002A2E50">
        <w:t xml:space="preserve">become </w:t>
      </w:r>
      <w:r w:rsidR="002A2E50">
        <w:rPr>
          <w:rFonts w:ascii="Albertus Extra Bold" w:hAnsi="Albertus Extra Bold"/>
        </w:rPr>
        <w:t>forever</w:t>
      </w:r>
      <w:r w:rsidR="002A2E50" w:rsidRPr="00065E3B">
        <w:rPr>
          <w:rFonts w:ascii="Albertus Extra Bold" w:hAnsi="Albertus Extra Bold"/>
        </w:rPr>
        <w:t xml:space="preserve"> </w:t>
      </w:r>
      <w:r w:rsidR="002A2E50" w:rsidRPr="00722612">
        <w:rPr>
          <w:rFonts w:ascii="Albertus Extra Bold" w:hAnsi="Albertus Extra Bold"/>
        </w:rPr>
        <w:t>right with God</w:t>
      </w:r>
      <w:r w:rsidR="005459DD">
        <w:t>.</w:t>
      </w:r>
      <w:r w:rsidR="00401AFB">
        <w:t xml:space="preserve"> </w:t>
      </w:r>
      <w:r w:rsidR="00F55136">
        <w:t xml:space="preserve">Have you, </w:t>
      </w:r>
      <w:r w:rsidR="00F367F6">
        <w:t>in</w:t>
      </w:r>
      <w:r w:rsidR="00610F81">
        <w:t xml:space="preserve"> faith</w:t>
      </w:r>
      <w:r w:rsidR="00F04A50">
        <w:t>, accepted</w:t>
      </w:r>
      <w:r w:rsidR="00610F81">
        <w:t xml:space="preserve"> God’s pardon?  </w:t>
      </w:r>
      <w:r w:rsidR="009A1B45">
        <w:t>Why not</w:t>
      </w:r>
      <w:r w:rsidR="004A2B60">
        <w:t xml:space="preserve"> </w:t>
      </w:r>
      <w:proofErr w:type="gramStart"/>
      <w:r w:rsidR="004A2B60">
        <w:t>do that</w:t>
      </w:r>
      <w:proofErr w:type="gramEnd"/>
      <w:r w:rsidR="00BA200A">
        <w:t xml:space="preserve"> now?</w:t>
      </w:r>
    </w:p>
    <w:p w:rsidR="00E64410" w:rsidRDefault="00E64410" w:rsidP="00CD601C">
      <w:pPr>
        <w:spacing w:line="320" w:lineRule="exact"/>
        <w:jc w:val="center"/>
        <w:rPr>
          <w:b/>
          <w:sz w:val="32"/>
        </w:rPr>
      </w:pPr>
    </w:p>
    <w:p w:rsidR="00891D48" w:rsidRDefault="00891D48" w:rsidP="00CD601C">
      <w:pPr>
        <w:spacing w:line="320" w:lineRule="exact"/>
        <w:jc w:val="center"/>
        <w:rPr>
          <w:b/>
          <w:sz w:val="32"/>
        </w:rPr>
      </w:pPr>
    </w:p>
    <w:p w:rsidR="00476032" w:rsidRDefault="00476032" w:rsidP="00CD601C">
      <w:pPr>
        <w:spacing w:line="320" w:lineRule="exact"/>
        <w:jc w:val="center"/>
        <w:rPr>
          <w:b/>
          <w:sz w:val="32"/>
        </w:rPr>
      </w:pPr>
    </w:p>
    <w:p w:rsidR="00891D48" w:rsidRDefault="00891D48" w:rsidP="00CD601C">
      <w:pPr>
        <w:spacing w:line="320" w:lineRule="exact"/>
        <w:jc w:val="center"/>
        <w:rPr>
          <w:b/>
          <w:sz w:val="32"/>
        </w:rPr>
      </w:pPr>
    </w:p>
    <w:p w:rsidR="005459DD" w:rsidRPr="00E80ACB" w:rsidRDefault="005459DD" w:rsidP="00CD601C">
      <w:pPr>
        <w:spacing w:line="320" w:lineRule="exact"/>
        <w:rPr>
          <w:b/>
        </w:rPr>
      </w:pPr>
      <w:r w:rsidRPr="00E80ACB">
        <w:rPr>
          <w:b/>
        </w:rPr>
        <w:t>His Deal</w:t>
      </w:r>
    </w:p>
    <w:p w:rsidR="00E7340F" w:rsidRDefault="004D0DF8" w:rsidP="00CD601C">
      <w:pPr>
        <w:rPr>
          <w:color w:val="000000"/>
        </w:rPr>
      </w:pPr>
      <w:r>
        <w:rPr>
          <w:color w:val="000000"/>
        </w:rPr>
        <w:t>Jan. 10 &amp; 24, 2017</w:t>
      </w:r>
    </w:p>
    <w:p w:rsidR="001C7E21" w:rsidRDefault="004B2C3B" w:rsidP="001C7E21">
      <w:pPr>
        <w:spacing w:line="320" w:lineRule="exact"/>
        <w:rPr>
          <w:rStyle w:val="Hyperlink"/>
        </w:rPr>
      </w:pPr>
      <w:hyperlink r:id="rId8" w:history="1">
        <w:r w:rsidR="00E7340F" w:rsidRPr="00F146DF">
          <w:rPr>
            <w:rStyle w:val="Hyperlink"/>
          </w:rPr>
          <w:t>www.HisDeal.org</w:t>
        </w:r>
      </w:hyperlink>
    </w:p>
    <w:p w:rsidR="00EA20AA" w:rsidRDefault="00D1527E" w:rsidP="001C7E21">
      <w:pPr>
        <w:spacing w:line="320" w:lineRule="exact"/>
      </w:pPr>
      <w:proofErr w:type="gramStart"/>
      <w:r>
        <w:t>Copyright © 2017</w:t>
      </w:r>
      <w:r w:rsidR="00E7340F">
        <w:t>.</w:t>
      </w:r>
      <w:proofErr w:type="gramEnd"/>
      <w:r w:rsidR="00E7340F">
        <w:t xml:space="preserve">  George Toles.  All Rights Reserved.</w:t>
      </w:r>
    </w:p>
    <w:p w:rsidR="00134A35" w:rsidRPr="007D2550" w:rsidRDefault="00134A35" w:rsidP="00134A35">
      <w:pPr>
        <w:jc w:val="center"/>
        <w:rPr>
          <w:rFonts w:ascii="Albertus Extra Bold" w:hAnsi="Albertus Extra Bold"/>
          <w:b/>
        </w:rPr>
      </w:pPr>
      <w:r w:rsidRPr="007D2550">
        <w:rPr>
          <w:rFonts w:ascii="Albertus Extra Bold" w:hAnsi="Albertus Extra Bold"/>
          <w:b/>
        </w:rPr>
        <w:t>“NO WORRIES” VERSES FROM PHILIPPIANS</w:t>
      </w:r>
    </w:p>
    <w:p w:rsidR="00134A35" w:rsidRDefault="00134A35" w:rsidP="00134A35"/>
    <w:p w:rsidR="00134A35" w:rsidRPr="00AE6891" w:rsidRDefault="00134A35" w:rsidP="00134A35">
      <w:pPr>
        <w:rPr>
          <w:rFonts w:ascii="Arial" w:hAnsi="Arial" w:cs="Arial"/>
        </w:rPr>
      </w:pPr>
      <w:r w:rsidRPr="00AE6891">
        <w:rPr>
          <w:rFonts w:ascii="Arial" w:hAnsi="Arial" w:cs="Arial"/>
        </w:rPr>
        <w:t>God, who began this good work in you, will carry it on until it is finished on the Day of Christ Jesus. </w:t>
      </w:r>
      <w:r w:rsidRPr="00AE6891">
        <w:rPr>
          <w:rFonts w:ascii="Arial" w:hAnsi="Arial" w:cs="Arial"/>
          <w:b/>
        </w:rPr>
        <w:t>Philippians 1:6</w:t>
      </w:r>
    </w:p>
    <w:p w:rsidR="00134A35" w:rsidRPr="003553D6" w:rsidRDefault="00134A35" w:rsidP="00134A35"/>
    <w:p w:rsidR="00134A35" w:rsidRPr="003553D6" w:rsidRDefault="00134A35" w:rsidP="00134A35">
      <w:r w:rsidRPr="00AE6891">
        <w:rPr>
          <w:rFonts w:ascii="Arial" w:hAnsi="Arial" w:cs="Arial"/>
        </w:rPr>
        <w:t xml:space="preserve">Your lives will be filled with the truly good </w:t>
      </w:r>
      <w:proofErr w:type="gramStart"/>
      <w:r w:rsidRPr="00AE6891">
        <w:rPr>
          <w:rFonts w:ascii="Arial" w:hAnsi="Arial" w:cs="Arial"/>
        </w:rPr>
        <w:t>qualities which</w:t>
      </w:r>
      <w:proofErr w:type="gramEnd"/>
      <w:r w:rsidRPr="00AE6891">
        <w:rPr>
          <w:rFonts w:ascii="Arial" w:hAnsi="Arial" w:cs="Arial"/>
        </w:rPr>
        <w:t xml:space="preserve"> only Jesus Christ can produce, for the glory and praise of God.</w:t>
      </w:r>
      <w:r w:rsidRPr="003553D6">
        <w:t xml:space="preserve">  </w:t>
      </w:r>
      <w:r w:rsidRPr="00AE6891">
        <w:rPr>
          <w:rFonts w:ascii="Arial" w:hAnsi="Arial" w:cs="Arial"/>
          <w:b/>
        </w:rPr>
        <w:t>Philippians 1:11</w:t>
      </w:r>
    </w:p>
    <w:p w:rsidR="00134A35" w:rsidRPr="003553D6" w:rsidRDefault="00134A35" w:rsidP="00134A35"/>
    <w:p w:rsidR="00134A35" w:rsidRPr="003553D6" w:rsidRDefault="00134A35" w:rsidP="00134A35">
      <w:r w:rsidRPr="00AE6891">
        <w:rPr>
          <w:rFonts w:ascii="Arial" w:hAnsi="Arial" w:cs="Arial"/>
        </w:rPr>
        <w:t>I want you to know that the things that have happened to me have really helped the progress of the gospel. </w:t>
      </w:r>
      <w:r w:rsidRPr="003553D6">
        <w:t xml:space="preserve"> </w:t>
      </w:r>
      <w:r w:rsidRPr="00AE6891">
        <w:rPr>
          <w:rFonts w:ascii="Arial" w:hAnsi="Arial" w:cs="Arial"/>
          <w:b/>
        </w:rPr>
        <w:t>Philippians 1:12</w:t>
      </w:r>
    </w:p>
    <w:p w:rsidR="00134A35" w:rsidRPr="003553D6" w:rsidRDefault="00134A35" w:rsidP="00134A35"/>
    <w:p w:rsidR="00134A35" w:rsidRPr="00AE6891" w:rsidRDefault="00134A35" w:rsidP="00134A35">
      <w:pPr>
        <w:rPr>
          <w:rFonts w:ascii="Arial" w:hAnsi="Arial" w:cs="Arial"/>
          <w:b/>
        </w:rPr>
      </w:pPr>
      <w:r w:rsidRPr="00AE6891">
        <w:rPr>
          <w:rFonts w:ascii="Arial" w:hAnsi="Arial" w:cs="Arial"/>
        </w:rPr>
        <w:t>My deep desire is that I shall never fail in my duty, but that at all times, especially now, I shall be full of courage so that with my whole being I bring honor to Christ whether I live or die. </w:t>
      </w:r>
      <w:r w:rsidRPr="00AE6891">
        <w:rPr>
          <w:rFonts w:ascii="Arial" w:hAnsi="Arial" w:cs="Arial"/>
          <w:b/>
        </w:rPr>
        <w:t>For what is life? To me, it is Christ.</w:t>
      </w:r>
      <w:r w:rsidRPr="003553D6">
        <w:t xml:space="preserve"> </w:t>
      </w:r>
      <w:r w:rsidRPr="00AE6891">
        <w:rPr>
          <w:rFonts w:ascii="Arial" w:hAnsi="Arial" w:cs="Arial"/>
          <w:b/>
        </w:rPr>
        <w:t>Philippians 1:20-21</w:t>
      </w:r>
    </w:p>
    <w:p w:rsidR="00134A35" w:rsidRPr="003553D6" w:rsidRDefault="00134A35" w:rsidP="00134A35"/>
    <w:p w:rsidR="00134A35" w:rsidRPr="003553D6" w:rsidRDefault="00134A35" w:rsidP="00134A35">
      <w:r w:rsidRPr="00AE6891">
        <w:rPr>
          <w:rFonts w:ascii="Arial" w:hAnsi="Arial" w:cs="Arial"/>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w:t>
      </w:r>
      <w:r w:rsidR="00AE6891" w:rsidRPr="00AE6891">
        <w:rPr>
          <w:rFonts w:ascii="Arial" w:hAnsi="Arial" w:cs="Arial"/>
        </w:rPr>
        <w:t>im. </w:t>
      </w:r>
      <w:r w:rsidRPr="00AE6891">
        <w:rPr>
          <w:rFonts w:ascii="Arial" w:hAnsi="Arial" w:cs="Arial"/>
          <w:b/>
        </w:rPr>
        <w:t>Philippians 1:28,29</w:t>
      </w:r>
    </w:p>
    <w:p w:rsidR="00134A35" w:rsidRPr="003553D6" w:rsidRDefault="00134A35" w:rsidP="00134A35"/>
    <w:p w:rsidR="00134A35" w:rsidRPr="00555196" w:rsidRDefault="00134A35" w:rsidP="00134A35">
      <w:pPr>
        <w:rPr>
          <w:b/>
        </w:rPr>
      </w:pPr>
      <w:r w:rsidRPr="00AE6891">
        <w:rPr>
          <w:rFonts w:ascii="Arial" w:hAnsi="Arial" w:cs="Arial"/>
        </w:rPr>
        <w:t>Your life in Christ makes you strong, and His love comforts you. You have fellowship with the Spirit, and you have kindness and compassion for one another.</w:t>
      </w:r>
      <w:r>
        <w:t xml:space="preserve"> </w:t>
      </w:r>
      <w:r w:rsidRPr="00AE6891">
        <w:rPr>
          <w:rFonts w:ascii="Arial" w:hAnsi="Arial" w:cs="Arial"/>
          <w:b/>
        </w:rPr>
        <w:t>Philippians 2:1</w:t>
      </w:r>
    </w:p>
    <w:p w:rsidR="00134A35" w:rsidRPr="003553D6" w:rsidRDefault="00134A35" w:rsidP="00134A35"/>
    <w:p w:rsidR="00134A35" w:rsidRPr="003553D6" w:rsidRDefault="00134A35" w:rsidP="00134A35">
      <w:r w:rsidRPr="00AE6891">
        <w:rPr>
          <w:rFonts w:ascii="Arial" w:hAnsi="Arial" w:cs="Arial"/>
        </w:rPr>
        <w:t xml:space="preserve">Do nothing from selfish ambition or a cheap desire to boast, but be humble toward one another, always considering others better than you. Look out for one another's interests, not just your own. Have the attitude that Christ Jesus had:  He always had the nature of God but did not think that by force He should try to remain equal with God. Instead, of His own free will He </w:t>
      </w:r>
      <w:proofErr w:type="gramStart"/>
      <w:r w:rsidRPr="00AE6891">
        <w:rPr>
          <w:rFonts w:ascii="Arial" w:hAnsi="Arial" w:cs="Arial"/>
        </w:rPr>
        <w:t>gave</w:t>
      </w:r>
      <w:proofErr w:type="gramEnd"/>
      <w:r w:rsidRPr="00AE6891">
        <w:rPr>
          <w:rFonts w:ascii="Arial" w:hAnsi="Arial" w:cs="Arial"/>
        </w:rPr>
        <w:t xml:space="preserve"> up all He had and took the nature of a servant. He became like a human being and appeared in human likeness. He was humble and walked the path of obedience all the way to His death on the cross.</w:t>
      </w:r>
      <w:r w:rsidRPr="003553D6">
        <w:t xml:space="preserve"> </w:t>
      </w:r>
      <w:r w:rsidRPr="00AE6891">
        <w:rPr>
          <w:rFonts w:ascii="Arial" w:hAnsi="Arial" w:cs="Arial"/>
          <w:b/>
        </w:rPr>
        <w:t>Philippians 2:3-8</w:t>
      </w:r>
    </w:p>
    <w:p w:rsidR="00134A35" w:rsidRPr="003553D6" w:rsidRDefault="00134A35" w:rsidP="00134A35"/>
    <w:p w:rsidR="00134A35" w:rsidRPr="00AE6891" w:rsidRDefault="00134A35" w:rsidP="00134A35">
      <w:pPr>
        <w:rPr>
          <w:rFonts w:ascii="Arial" w:hAnsi="Arial" w:cs="Arial"/>
          <w:b/>
        </w:rPr>
      </w:pPr>
      <w:r w:rsidRPr="00AE6891">
        <w:rPr>
          <w:rFonts w:ascii="Arial" w:hAnsi="Arial" w:cs="Arial"/>
        </w:rPr>
        <w:t xml:space="preserve">God is always at work in you to make you willing and able to obey His </w:t>
      </w:r>
      <w:r w:rsidR="00AE6891" w:rsidRPr="00AE6891">
        <w:rPr>
          <w:rFonts w:ascii="Arial" w:hAnsi="Arial" w:cs="Arial"/>
        </w:rPr>
        <w:t>purpose.</w:t>
      </w:r>
      <w:r w:rsidR="00AE6891">
        <w:t xml:space="preserve"> </w:t>
      </w:r>
      <w:r w:rsidRPr="00AE6891">
        <w:rPr>
          <w:rFonts w:ascii="Arial" w:hAnsi="Arial" w:cs="Arial"/>
          <w:b/>
        </w:rPr>
        <w:t>Philippians 2:13</w:t>
      </w:r>
    </w:p>
    <w:p w:rsidR="00134A35" w:rsidRPr="003553D6" w:rsidRDefault="00134A35" w:rsidP="00134A35"/>
    <w:p w:rsidR="00134A35" w:rsidRPr="003553D6" w:rsidRDefault="00134A35" w:rsidP="00134A35">
      <w:r w:rsidRPr="00AE6891">
        <w:rPr>
          <w:rFonts w:ascii="Arial" w:hAnsi="Arial" w:cs="Arial"/>
        </w:rPr>
        <w:t xml:space="preserve">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is given through faith in </w:t>
      </w:r>
      <w:proofErr w:type="gramStart"/>
      <w:r w:rsidRPr="00AE6891">
        <w:rPr>
          <w:rFonts w:ascii="Arial" w:hAnsi="Arial" w:cs="Arial"/>
        </w:rPr>
        <w:t>Christ, that</w:t>
      </w:r>
      <w:proofErr w:type="gramEnd"/>
      <w:r w:rsidRPr="00AE6891">
        <w:rPr>
          <w:rFonts w:ascii="Arial" w:hAnsi="Arial" w:cs="Arial"/>
        </w:rPr>
        <w:t xml:space="preserve"> comes from God, based on faith. All I want is to know Christ and to experience the power of His resurrection, to share in his sufferings and become like Him in His death, in the hope that I myself will</w:t>
      </w:r>
      <w:r w:rsidR="00AE6891" w:rsidRPr="00AE6891">
        <w:rPr>
          <w:rFonts w:ascii="Arial" w:hAnsi="Arial" w:cs="Arial"/>
        </w:rPr>
        <w:t xml:space="preserve"> be raised from death to life.</w:t>
      </w:r>
      <w:r w:rsidR="00AE6891">
        <w:t xml:space="preserve"> </w:t>
      </w:r>
      <w:r w:rsidRPr="005A2EF9">
        <w:rPr>
          <w:rFonts w:ascii="Arial" w:hAnsi="Arial" w:cs="Arial"/>
          <w:b/>
        </w:rPr>
        <w:t>Philippians 3:8-11</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I do not claim that I have already succeeded or have already become perfect. I keep striving to win the prize for which Christ Jesus has already won me to Himself. Of course, I really do not think that I have already won it</w:t>
      </w:r>
      <w:proofErr w:type="gramStart"/>
      <w:r w:rsidRPr="005A2EF9">
        <w:rPr>
          <w:rFonts w:ascii="Arial" w:hAnsi="Arial" w:cs="Arial"/>
        </w:rPr>
        <w:t>;</w:t>
      </w:r>
      <w:proofErr w:type="gramEnd"/>
      <w:r w:rsidRPr="005A2EF9">
        <w:rPr>
          <w:rFonts w:ascii="Arial" w:hAnsi="Arial" w:cs="Arial"/>
        </w:rPr>
        <w:t xml:space="preserve"> the one thing I do, however, is to forget what is behind me and do my best to reach what is ahead. So I run straight towards the goal in order to win the </w:t>
      </w:r>
      <w:proofErr w:type="gramStart"/>
      <w:r w:rsidRPr="005A2EF9">
        <w:rPr>
          <w:rFonts w:ascii="Arial" w:hAnsi="Arial" w:cs="Arial"/>
        </w:rPr>
        <w:t>prize which</w:t>
      </w:r>
      <w:proofErr w:type="gramEnd"/>
      <w:r w:rsidRPr="005A2EF9">
        <w:rPr>
          <w:rFonts w:ascii="Arial" w:hAnsi="Arial" w:cs="Arial"/>
        </w:rPr>
        <w:t xml:space="preserve"> is God's call through Christ Jesus to the life above.  </w:t>
      </w:r>
      <w:r w:rsidRPr="005A2EF9">
        <w:rPr>
          <w:rFonts w:ascii="Arial" w:hAnsi="Arial" w:cs="Arial"/>
          <w:b/>
        </w:rPr>
        <w:t>Philippians 3:12-14</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 xml:space="preserve">There are many whose lives make them enemies of Christ's death on the cross. They are going to end up in hell because their god is their bodily desires. They are proud of what they should be ashamed of, and they think only of things that belong to this world. We, however, are citizens of heaven, and we eagerly wait for our Savior, the Lord Jesus Christ, to come from heaven. He will change our weak mortal bodies and make them like His own glorious body, using that power by which He is able to bring all things under His rule.  </w:t>
      </w:r>
      <w:r w:rsidRPr="005A2EF9">
        <w:rPr>
          <w:rFonts w:ascii="Arial" w:hAnsi="Arial" w:cs="Arial"/>
          <w:b/>
        </w:rPr>
        <w:t>Philippians 3:18-21</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 xml:space="preserve">May you always be joyful in your union with the </w:t>
      </w:r>
      <w:proofErr w:type="gramStart"/>
      <w:r w:rsidRPr="005A2EF9">
        <w:rPr>
          <w:rFonts w:ascii="Arial" w:hAnsi="Arial" w:cs="Arial"/>
        </w:rPr>
        <w:t>Lord.</w:t>
      </w:r>
      <w:proofErr w:type="gramEnd"/>
      <w:r w:rsidRPr="005A2EF9">
        <w:rPr>
          <w:rFonts w:ascii="Arial" w:hAnsi="Arial" w:cs="Arial"/>
        </w:rPr>
        <w:t xml:space="preserve"> Rejoice! Show a gentle attitude toward everyone. The Lord is coming soon. </w:t>
      </w:r>
      <w:r w:rsidRPr="005A2EF9">
        <w:rPr>
          <w:rFonts w:ascii="Arial" w:hAnsi="Arial" w:cs="Arial"/>
          <w:b/>
        </w:rPr>
        <w:t>Don't worry about anything</w:t>
      </w:r>
      <w:r w:rsidRPr="005A2EF9">
        <w:rPr>
          <w:rFonts w:ascii="Arial" w:hAnsi="Arial" w:cs="Arial"/>
        </w:rPr>
        <w:t xml:space="preserve">, but in all your prayers ask God for what you need, always asking Him with a thankful heart. And God's </w:t>
      </w:r>
      <w:proofErr w:type="gramStart"/>
      <w:r w:rsidRPr="005A2EF9">
        <w:rPr>
          <w:rFonts w:ascii="Arial" w:hAnsi="Arial" w:cs="Arial"/>
        </w:rPr>
        <w:t>peace which is far beyond human understanding</w:t>
      </w:r>
      <w:proofErr w:type="gramEnd"/>
      <w:r w:rsidRPr="005A2EF9">
        <w:rPr>
          <w:rFonts w:ascii="Arial" w:hAnsi="Arial" w:cs="Arial"/>
        </w:rPr>
        <w:t xml:space="preserve"> will keep your hearts and minds safe in union with Christ Jesus. Fill your minds with things that are good, that deserve praise, that are true, noble, right, pure, lovely and honorable. Put into practice what you learned and received from me, both from my words and from my actions. And the God who gives us peace will be with you.  </w:t>
      </w:r>
      <w:r w:rsidRPr="005A2EF9">
        <w:rPr>
          <w:rFonts w:ascii="Arial" w:hAnsi="Arial" w:cs="Arial"/>
          <w:b/>
        </w:rPr>
        <w:t>Philippians 4:4-9</w:t>
      </w:r>
    </w:p>
    <w:p w:rsidR="00134A35" w:rsidRPr="003553D6" w:rsidRDefault="00134A35" w:rsidP="00134A35"/>
    <w:p w:rsidR="00134A35" w:rsidRPr="005A2EF9" w:rsidRDefault="00134A35" w:rsidP="00134A35">
      <w:pPr>
        <w:rPr>
          <w:rFonts w:ascii="Arial" w:hAnsi="Arial" w:cs="Arial"/>
          <w:b/>
        </w:rPr>
      </w:pPr>
      <w:r w:rsidRPr="005A2EF9">
        <w:rPr>
          <w:rFonts w:ascii="Arial" w:hAnsi="Arial" w:cs="Arial"/>
        </w:rPr>
        <w:t>I have learned to be satisfied with what I have. I know what it is to be in need and what it is to have more than enough. I have learned this secret so that anyw</w:t>
      </w:r>
      <w:r w:rsidR="005A2EF9">
        <w:rPr>
          <w:rFonts w:ascii="Arial" w:hAnsi="Arial" w:cs="Arial"/>
        </w:rPr>
        <w:t>here, at any time, I am content</w:t>
      </w:r>
      <w:r w:rsidRPr="005A2EF9">
        <w:rPr>
          <w:rFonts w:ascii="Arial" w:hAnsi="Arial" w:cs="Arial"/>
        </w:rPr>
        <w:t xml:space="preserve"> whether I am full or hungry, whether I have too much or too little. I have the strength to face all conditions by the power Christ gives me.  </w:t>
      </w:r>
      <w:r w:rsidRPr="005A2EF9">
        <w:rPr>
          <w:rFonts w:ascii="Arial" w:hAnsi="Arial" w:cs="Arial"/>
          <w:b/>
        </w:rPr>
        <w:t>Philippians 4:11-13</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With all His abundant wealth through Christ Jesus, my God will</w:t>
      </w:r>
      <w:r>
        <w:t xml:space="preserve"> </w:t>
      </w:r>
      <w:r w:rsidRPr="005A2EF9">
        <w:rPr>
          <w:rFonts w:ascii="Arial" w:hAnsi="Arial" w:cs="Arial"/>
        </w:rPr>
        <w:t xml:space="preserve">supply all your needs. To our God and Father </w:t>
      </w:r>
      <w:proofErr w:type="gramStart"/>
      <w:r w:rsidRPr="005A2EF9">
        <w:rPr>
          <w:rFonts w:ascii="Arial" w:hAnsi="Arial" w:cs="Arial"/>
        </w:rPr>
        <w:t>be</w:t>
      </w:r>
      <w:proofErr w:type="gramEnd"/>
      <w:r w:rsidRPr="005A2EF9">
        <w:rPr>
          <w:rFonts w:ascii="Arial" w:hAnsi="Arial" w:cs="Arial"/>
        </w:rPr>
        <w:t xml:space="preserve"> the glory for ever</w:t>
      </w:r>
      <w:r w:rsidRPr="003553D6">
        <w:t xml:space="preserve"> </w:t>
      </w:r>
      <w:r w:rsidRPr="005A2EF9">
        <w:rPr>
          <w:rFonts w:ascii="Arial" w:hAnsi="Arial" w:cs="Arial"/>
        </w:rPr>
        <w:t xml:space="preserve">and ever! Amen.  </w:t>
      </w:r>
      <w:r w:rsidRPr="005A2EF9">
        <w:rPr>
          <w:rFonts w:ascii="Arial" w:hAnsi="Arial" w:cs="Arial"/>
          <w:b/>
        </w:rPr>
        <w:t>Philippians</w:t>
      </w:r>
      <w:r w:rsidRPr="005A2EF9">
        <w:rPr>
          <w:rFonts w:ascii="Arial" w:hAnsi="Arial" w:cs="Arial"/>
        </w:rPr>
        <w:t xml:space="preserve"> </w:t>
      </w:r>
      <w:r w:rsidRPr="005A2EF9">
        <w:rPr>
          <w:rFonts w:ascii="Arial" w:hAnsi="Arial" w:cs="Arial"/>
          <w:b/>
        </w:rPr>
        <w:t>4:19-20</w:t>
      </w:r>
    </w:p>
    <w:p w:rsidR="00134A35" w:rsidRPr="003553D6" w:rsidRDefault="00134A35" w:rsidP="00134A35"/>
    <w:p w:rsidR="00134A35" w:rsidRPr="00C345D3" w:rsidRDefault="003024AB" w:rsidP="00134A35">
      <w:pPr>
        <w:rPr>
          <w:rFonts w:ascii="Marker Felt" w:hAnsi="Marker Felt"/>
        </w:rPr>
      </w:pPr>
      <w:r>
        <w:rPr>
          <w:rFonts w:ascii="Marker Felt" w:hAnsi="Marker Felt"/>
        </w:rPr>
        <w:t xml:space="preserve">SUGGESTION:  If you </w:t>
      </w:r>
      <w:r w:rsidR="00134A35" w:rsidRPr="00C345D3">
        <w:rPr>
          <w:rFonts w:ascii="Marker Felt" w:hAnsi="Marker Felt"/>
        </w:rPr>
        <w:t xml:space="preserve">read </w:t>
      </w:r>
      <w:r>
        <w:rPr>
          <w:rFonts w:ascii="Marker Felt" w:hAnsi="Marker Felt"/>
        </w:rPr>
        <w:t>one of the 14 passages above</w:t>
      </w:r>
      <w:r w:rsidR="00134A35" w:rsidRPr="00C345D3">
        <w:rPr>
          <w:rFonts w:ascii="Marker Felt" w:hAnsi="Marker Felt"/>
        </w:rPr>
        <w:t xml:space="preserve"> </w:t>
      </w:r>
      <w:r>
        <w:rPr>
          <w:rFonts w:ascii="Marker Felt" w:hAnsi="Marker Felt"/>
        </w:rPr>
        <w:t>each day in two week cycles, you will</w:t>
      </w:r>
      <w:r w:rsidR="00134A35" w:rsidRPr="00C345D3">
        <w:rPr>
          <w:rFonts w:ascii="Marker Felt" w:hAnsi="Marker Felt"/>
        </w:rPr>
        <w:t xml:space="preserve"> be amazed at </w:t>
      </w:r>
      <w:r>
        <w:rPr>
          <w:rFonts w:ascii="Marker Felt" w:hAnsi="Marker Felt"/>
        </w:rPr>
        <w:t>the increased peace and power God will deliver to you in most unexpected ways.</w:t>
      </w:r>
    </w:p>
    <w:p w:rsidR="00134A35" w:rsidRPr="003553D6" w:rsidRDefault="00134A35" w:rsidP="00134A35"/>
    <w:p w:rsidR="003E2822" w:rsidRDefault="003E2822" w:rsidP="00134A35"/>
    <w:p w:rsidR="003E2822" w:rsidRDefault="003E2822" w:rsidP="00134A35"/>
    <w:p w:rsidR="003E2822" w:rsidRDefault="003E2822" w:rsidP="00134A35"/>
    <w:p w:rsidR="003E2822" w:rsidRDefault="003E2822" w:rsidP="00134A35"/>
    <w:p w:rsidR="00615798" w:rsidRDefault="00615798" w:rsidP="00134A35"/>
    <w:p w:rsidR="00134A35" w:rsidRPr="00F302B8" w:rsidRDefault="004B2C3B" w:rsidP="00134A35">
      <w:hyperlink r:id="rId9" w:history="1">
        <w:r w:rsidR="00F302B8" w:rsidRPr="00F302B8">
          <w:rPr>
            <w:rStyle w:val="Hyperlink"/>
            <w:color w:val="auto"/>
          </w:rPr>
          <w:t>www.HisDeal.org</w:t>
        </w:r>
      </w:hyperlink>
    </w:p>
    <w:p w:rsidR="00EF5FAF" w:rsidRPr="00123874" w:rsidRDefault="00EF5FAF" w:rsidP="00EF5FAF">
      <w:pPr>
        <w:jc w:val="center"/>
        <w:rPr>
          <w:rFonts w:ascii="Albertus Extra Bold" w:hAnsi="Albertus Extra Bold"/>
          <w:sz w:val="28"/>
          <w:szCs w:val="28"/>
        </w:rPr>
      </w:pPr>
      <w:r>
        <w:rPr>
          <w:rFonts w:ascii="Albertus Extra Bold" w:hAnsi="Albertus Extra Bold"/>
          <w:sz w:val="28"/>
          <w:szCs w:val="28"/>
        </w:rPr>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rsidR="00EF5FAF" w:rsidRDefault="00EF5FAF" w:rsidP="00EF5FAF">
      <w:pPr>
        <w:rPr>
          <w:szCs w:val="24"/>
        </w:rPr>
      </w:pPr>
    </w:p>
    <w:p w:rsidR="00EF5FAF" w:rsidRPr="00736F80" w:rsidRDefault="00EF5FAF" w:rsidP="00EF5FAF">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1:14 “</w:t>
      </w:r>
      <w:r w:rsidRPr="008A120C">
        <w:rPr>
          <w:rFonts w:eastAsia="Times New Roman"/>
          <w:color w:val="000000"/>
          <w:szCs w:val="24"/>
          <w:shd w:val="clear" w:color="auto" w:fill="FFFFFF"/>
        </w:rPr>
        <w:t xml:space="preserve">So through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 xml:space="preserve"> than ever.</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Paul’s effectiveness inspired others to preach fearlessly.</w:t>
      </w:r>
    </w:p>
    <w:p w:rsidR="00EF5FAF" w:rsidRDefault="00EF5FAF" w:rsidP="00EF5FAF">
      <w:pPr>
        <w:rPr>
          <w:szCs w:val="24"/>
        </w:rPr>
      </w:pPr>
    </w:p>
    <w:p w:rsidR="00EF5FAF" w:rsidRPr="005B0A77" w:rsidRDefault="00EF5FAF" w:rsidP="00EF5FAF">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rsidR="00EF5FAF" w:rsidRDefault="00EF5FAF" w:rsidP="00EF5FAF">
      <w:pPr>
        <w:rPr>
          <w:szCs w:val="24"/>
        </w:rPr>
      </w:pPr>
    </w:p>
    <w:p w:rsidR="00EF5FAF" w:rsidRPr="005B0A77" w:rsidRDefault="00EF5FAF" w:rsidP="00EF5FAF">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rsidR="00EF5FAF" w:rsidRDefault="00EF5FAF" w:rsidP="00EF5FAF">
      <w:pPr>
        <w:rPr>
          <w:szCs w:val="24"/>
        </w:rPr>
      </w:pPr>
    </w:p>
    <w:p w:rsidR="00EF5FAF" w:rsidRPr="00246C3D" w:rsidRDefault="00EF5FAF" w:rsidP="00EF5FAF">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rsidR="00EF5FAF" w:rsidRDefault="00EF5FAF" w:rsidP="00EF5FAF">
      <w:pPr>
        <w:rPr>
          <w:szCs w:val="24"/>
        </w:rPr>
      </w:pPr>
    </w:p>
    <w:p w:rsidR="00EF5FAF" w:rsidRPr="00354AFA" w:rsidRDefault="00EF5FAF" w:rsidP="00EF5FAF">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rsidR="00F302B8" w:rsidRDefault="00F302B8" w:rsidP="00EF5FAF">
      <w:pPr>
        <w:jc w:val="center"/>
      </w:pPr>
    </w:p>
    <w:sectPr w:rsidR="00F302B8">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3B" w:rsidRDefault="004B2C3B">
      <w:r>
        <w:separator/>
      </w:r>
    </w:p>
  </w:endnote>
  <w:endnote w:type="continuationSeparator" w:id="0">
    <w:p w:rsidR="004B2C3B" w:rsidRDefault="004B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 York">
    <w:panose1 w:val="02020502060305060204"/>
    <w:charset w:val="00"/>
    <w:family w:val="auto"/>
    <w:pitch w:val="variable"/>
    <w:sig w:usb0="00000007" w:usb1="00000000"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arker Felt">
    <w:panose1 w:val="02000400000000000000"/>
    <w:charset w:val="00"/>
    <w:family w:val="auto"/>
    <w:pitch w:val="variable"/>
    <w:sig w:usb0="80000063" w:usb1="00000040"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54B" w:rsidRDefault="009005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FAF">
      <w:rPr>
        <w:rStyle w:val="PageNumber"/>
        <w:noProof/>
      </w:rPr>
      <w:t>2</w:t>
    </w:r>
    <w:r>
      <w:rPr>
        <w:rStyle w:val="PageNumber"/>
      </w:rPr>
      <w:fldChar w:fldCharType="end"/>
    </w:r>
  </w:p>
  <w:p w:rsidR="0090054B" w:rsidRDefault="009005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3B" w:rsidRDefault="004B2C3B">
      <w:r>
        <w:separator/>
      </w:r>
    </w:p>
  </w:footnote>
  <w:footnote w:type="continuationSeparator" w:id="0">
    <w:p w:rsidR="004B2C3B" w:rsidRDefault="004B2C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3CC79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2">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4">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9">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4">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7">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12"/>
  </w:num>
  <w:num w:numId="13">
    <w:abstractNumId w:val="16"/>
  </w:num>
  <w:num w:numId="14">
    <w:abstractNumId w:val="20"/>
  </w:num>
  <w:num w:numId="15">
    <w:abstractNumId w:val="26"/>
  </w:num>
  <w:num w:numId="16">
    <w:abstractNumId w:val="21"/>
  </w:num>
  <w:num w:numId="17">
    <w:abstractNumId w:val="29"/>
  </w:num>
  <w:num w:numId="18">
    <w:abstractNumId w:val="22"/>
  </w:num>
  <w:num w:numId="19">
    <w:abstractNumId w:val="18"/>
  </w:num>
  <w:num w:numId="20">
    <w:abstractNumId w:val="14"/>
  </w:num>
  <w:num w:numId="21">
    <w:abstractNumId w:val="15"/>
  </w:num>
  <w:num w:numId="22">
    <w:abstractNumId w:val="23"/>
  </w:num>
  <w:num w:numId="23">
    <w:abstractNumId w:val="10"/>
  </w:num>
  <w:num w:numId="24">
    <w:abstractNumId w:val="25"/>
  </w:num>
  <w:num w:numId="25">
    <w:abstractNumId w:val="11"/>
  </w:num>
  <w:num w:numId="26">
    <w:abstractNumId w:val="27"/>
  </w:num>
  <w:num w:numId="27">
    <w:abstractNumId w:val="13"/>
  </w:num>
  <w:num w:numId="28">
    <w:abstractNumId w:val="0"/>
  </w:num>
  <w:num w:numId="29">
    <w:abstractNumId w:val="28"/>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18"/>
    <w:rsid w:val="00001A25"/>
    <w:rsid w:val="000035FD"/>
    <w:rsid w:val="000038FC"/>
    <w:rsid w:val="0000671F"/>
    <w:rsid w:val="0001118E"/>
    <w:rsid w:val="00021273"/>
    <w:rsid w:val="00033619"/>
    <w:rsid w:val="00033C0E"/>
    <w:rsid w:val="00033F8B"/>
    <w:rsid w:val="00040FDD"/>
    <w:rsid w:val="00041BF5"/>
    <w:rsid w:val="00057E23"/>
    <w:rsid w:val="00060536"/>
    <w:rsid w:val="0006265E"/>
    <w:rsid w:val="00065E3B"/>
    <w:rsid w:val="000803C7"/>
    <w:rsid w:val="000831AD"/>
    <w:rsid w:val="00086F22"/>
    <w:rsid w:val="000A0954"/>
    <w:rsid w:val="000B3CD3"/>
    <w:rsid w:val="000B7023"/>
    <w:rsid w:val="000D3BC0"/>
    <w:rsid w:val="00121B94"/>
    <w:rsid w:val="00134A35"/>
    <w:rsid w:val="00135D9D"/>
    <w:rsid w:val="00137023"/>
    <w:rsid w:val="00147DCB"/>
    <w:rsid w:val="001856F7"/>
    <w:rsid w:val="001926D2"/>
    <w:rsid w:val="001976B1"/>
    <w:rsid w:val="001A7B27"/>
    <w:rsid w:val="001B282B"/>
    <w:rsid w:val="001B4CAA"/>
    <w:rsid w:val="001B60F0"/>
    <w:rsid w:val="001B7BA8"/>
    <w:rsid w:val="001C7E21"/>
    <w:rsid w:val="001D2D3D"/>
    <w:rsid w:val="001D5127"/>
    <w:rsid w:val="001D64B9"/>
    <w:rsid w:val="001E072E"/>
    <w:rsid w:val="001F690F"/>
    <w:rsid w:val="00211322"/>
    <w:rsid w:val="002232DA"/>
    <w:rsid w:val="00225FC1"/>
    <w:rsid w:val="002269FB"/>
    <w:rsid w:val="002553CA"/>
    <w:rsid w:val="002608D0"/>
    <w:rsid w:val="002700D8"/>
    <w:rsid w:val="00292E47"/>
    <w:rsid w:val="002A2E50"/>
    <w:rsid w:val="002A3CBF"/>
    <w:rsid w:val="002C2AD8"/>
    <w:rsid w:val="002C4848"/>
    <w:rsid w:val="002C60E5"/>
    <w:rsid w:val="002C6341"/>
    <w:rsid w:val="002F239B"/>
    <w:rsid w:val="002F4A4B"/>
    <w:rsid w:val="003023E2"/>
    <w:rsid w:val="003024AB"/>
    <w:rsid w:val="003048EA"/>
    <w:rsid w:val="0031469C"/>
    <w:rsid w:val="003273F6"/>
    <w:rsid w:val="00340B8B"/>
    <w:rsid w:val="00355DFA"/>
    <w:rsid w:val="00367835"/>
    <w:rsid w:val="00376A89"/>
    <w:rsid w:val="0039659D"/>
    <w:rsid w:val="003A39F1"/>
    <w:rsid w:val="003A6021"/>
    <w:rsid w:val="003D376E"/>
    <w:rsid w:val="003D5E9A"/>
    <w:rsid w:val="003E2822"/>
    <w:rsid w:val="003E3A0F"/>
    <w:rsid w:val="003E670A"/>
    <w:rsid w:val="00401AFB"/>
    <w:rsid w:val="00412AEA"/>
    <w:rsid w:val="004168D3"/>
    <w:rsid w:val="00423F7A"/>
    <w:rsid w:val="00424430"/>
    <w:rsid w:val="00425007"/>
    <w:rsid w:val="0043281F"/>
    <w:rsid w:val="00442BDC"/>
    <w:rsid w:val="00451B4C"/>
    <w:rsid w:val="00472150"/>
    <w:rsid w:val="00476032"/>
    <w:rsid w:val="00476500"/>
    <w:rsid w:val="00496483"/>
    <w:rsid w:val="004A1770"/>
    <w:rsid w:val="004A2B60"/>
    <w:rsid w:val="004B2C3B"/>
    <w:rsid w:val="004C18E9"/>
    <w:rsid w:val="004D0DF8"/>
    <w:rsid w:val="004D3918"/>
    <w:rsid w:val="004D5A03"/>
    <w:rsid w:val="004E134C"/>
    <w:rsid w:val="00506EE7"/>
    <w:rsid w:val="00514BB5"/>
    <w:rsid w:val="005157F6"/>
    <w:rsid w:val="00523CEA"/>
    <w:rsid w:val="00523D36"/>
    <w:rsid w:val="00534FE6"/>
    <w:rsid w:val="00536D61"/>
    <w:rsid w:val="005459DD"/>
    <w:rsid w:val="005509F4"/>
    <w:rsid w:val="00550F28"/>
    <w:rsid w:val="00557890"/>
    <w:rsid w:val="005612BF"/>
    <w:rsid w:val="0056442A"/>
    <w:rsid w:val="00582FE1"/>
    <w:rsid w:val="00585C70"/>
    <w:rsid w:val="0059269A"/>
    <w:rsid w:val="005A0142"/>
    <w:rsid w:val="005A1594"/>
    <w:rsid w:val="005A2EF9"/>
    <w:rsid w:val="005B2013"/>
    <w:rsid w:val="005B3E97"/>
    <w:rsid w:val="005B6FA1"/>
    <w:rsid w:val="005C67DA"/>
    <w:rsid w:val="005D6E6F"/>
    <w:rsid w:val="005D7376"/>
    <w:rsid w:val="005F2D1E"/>
    <w:rsid w:val="005F3A3A"/>
    <w:rsid w:val="00610D21"/>
    <w:rsid w:val="00610F81"/>
    <w:rsid w:val="00611B4E"/>
    <w:rsid w:val="0061233C"/>
    <w:rsid w:val="00615798"/>
    <w:rsid w:val="00624656"/>
    <w:rsid w:val="00637727"/>
    <w:rsid w:val="006378EB"/>
    <w:rsid w:val="00646AA7"/>
    <w:rsid w:val="00647916"/>
    <w:rsid w:val="00653574"/>
    <w:rsid w:val="00664E28"/>
    <w:rsid w:val="0066644C"/>
    <w:rsid w:val="00666F58"/>
    <w:rsid w:val="006741EE"/>
    <w:rsid w:val="00682082"/>
    <w:rsid w:val="006A1EEA"/>
    <w:rsid w:val="006A6F82"/>
    <w:rsid w:val="006B2759"/>
    <w:rsid w:val="006B44E4"/>
    <w:rsid w:val="006D36D2"/>
    <w:rsid w:val="006E1240"/>
    <w:rsid w:val="006E1545"/>
    <w:rsid w:val="006E27E5"/>
    <w:rsid w:val="007002A1"/>
    <w:rsid w:val="0070345E"/>
    <w:rsid w:val="007054D1"/>
    <w:rsid w:val="0071306E"/>
    <w:rsid w:val="007157CE"/>
    <w:rsid w:val="00720B5F"/>
    <w:rsid w:val="007222F7"/>
    <w:rsid w:val="00722612"/>
    <w:rsid w:val="007364F0"/>
    <w:rsid w:val="00741ACA"/>
    <w:rsid w:val="00761181"/>
    <w:rsid w:val="007642AF"/>
    <w:rsid w:val="007644D3"/>
    <w:rsid w:val="007712CC"/>
    <w:rsid w:val="00773028"/>
    <w:rsid w:val="00775883"/>
    <w:rsid w:val="00776729"/>
    <w:rsid w:val="00790EDD"/>
    <w:rsid w:val="007A5236"/>
    <w:rsid w:val="007C7502"/>
    <w:rsid w:val="007D2550"/>
    <w:rsid w:val="007D3978"/>
    <w:rsid w:val="007E163F"/>
    <w:rsid w:val="007E3A44"/>
    <w:rsid w:val="007E4EA6"/>
    <w:rsid w:val="007E5149"/>
    <w:rsid w:val="007F3FFD"/>
    <w:rsid w:val="00807631"/>
    <w:rsid w:val="00811680"/>
    <w:rsid w:val="00812D1B"/>
    <w:rsid w:val="008142F3"/>
    <w:rsid w:val="008157F4"/>
    <w:rsid w:val="00820B0C"/>
    <w:rsid w:val="008273CE"/>
    <w:rsid w:val="00832378"/>
    <w:rsid w:val="00844739"/>
    <w:rsid w:val="00846478"/>
    <w:rsid w:val="00881D17"/>
    <w:rsid w:val="00891D48"/>
    <w:rsid w:val="008A6CA5"/>
    <w:rsid w:val="008A7920"/>
    <w:rsid w:val="008B39F4"/>
    <w:rsid w:val="008C0778"/>
    <w:rsid w:val="008D4680"/>
    <w:rsid w:val="008F354D"/>
    <w:rsid w:val="0090054B"/>
    <w:rsid w:val="0090502D"/>
    <w:rsid w:val="00911836"/>
    <w:rsid w:val="009128E3"/>
    <w:rsid w:val="00913689"/>
    <w:rsid w:val="009178AB"/>
    <w:rsid w:val="00925C38"/>
    <w:rsid w:val="0097760B"/>
    <w:rsid w:val="009827F5"/>
    <w:rsid w:val="00982AC4"/>
    <w:rsid w:val="009A1A94"/>
    <w:rsid w:val="009A1B45"/>
    <w:rsid w:val="009B01AC"/>
    <w:rsid w:val="009B064A"/>
    <w:rsid w:val="009B12B5"/>
    <w:rsid w:val="009B23C0"/>
    <w:rsid w:val="009B7DD7"/>
    <w:rsid w:val="009C2A9D"/>
    <w:rsid w:val="009C44A5"/>
    <w:rsid w:val="009C707E"/>
    <w:rsid w:val="009D189F"/>
    <w:rsid w:val="009E029A"/>
    <w:rsid w:val="009E78F6"/>
    <w:rsid w:val="009F0A4A"/>
    <w:rsid w:val="00A03224"/>
    <w:rsid w:val="00A046E1"/>
    <w:rsid w:val="00A05BF2"/>
    <w:rsid w:val="00A120A0"/>
    <w:rsid w:val="00A147AC"/>
    <w:rsid w:val="00A15A30"/>
    <w:rsid w:val="00A36C41"/>
    <w:rsid w:val="00A3764C"/>
    <w:rsid w:val="00A40B48"/>
    <w:rsid w:val="00A44644"/>
    <w:rsid w:val="00A44E44"/>
    <w:rsid w:val="00A52141"/>
    <w:rsid w:val="00A56B65"/>
    <w:rsid w:val="00A61759"/>
    <w:rsid w:val="00A66D4F"/>
    <w:rsid w:val="00A71E58"/>
    <w:rsid w:val="00A960BF"/>
    <w:rsid w:val="00AA639D"/>
    <w:rsid w:val="00AB6242"/>
    <w:rsid w:val="00AC4EEC"/>
    <w:rsid w:val="00AC4FCA"/>
    <w:rsid w:val="00AC739D"/>
    <w:rsid w:val="00AE224F"/>
    <w:rsid w:val="00AE6891"/>
    <w:rsid w:val="00AF2868"/>
    <w:rsid w:val="00AF7FDA"/>
    <w:rsid w:val="00B05AFA"/>
    <w:rsid w:val="00B12669"/>
    <w:rsid w:val="00B13BAE"/>
    <w:rsid w:val="00B15840"/>
    <w:rsid w:val="00B25A2C"/>
    <w:rsid w:val="00B3511E"/>
    <w:rsid w:val="00B533E1"/>
    <w:rsid w:val="00B64A98"/>
    <w:rsid w:val="00B86190"/>
    <w:rsid w:val="00B91FDA"/>
    <w:rsid w:val="00B9286A"/>
    <w:rsid w:val="00BA0E9B"/>
    <w:rsid w:val="00BA200A"/>
    <w:rsid w:val="00BC36D5"/>
    <w:rsid w:val="00BC6D56"/>
    <w:rsid w:val="00BD0AFE"/>
    <w:rsid w:val="00BD1103"/>
    <w:rsid w:val="00BD208F"/>
    <w:rsid w:val="00BD30C7"/>
    <w:rsid w:val="00BD7120"/>
    <w:rsid w:val="00BD73D3"/>
    <w:rsid w:val="00BE0208"/>
    <w:rsid w:val="00BE1F32"/>
    <w:rsid w:val="00BF5262"/>
    <w:rsid w:val="00C04038"/>
    <w:rsid w:val="00C1500E"/>
    <w:rsid w:val="00C17832"/>
    <w:rsid w:val="00C17FDD"/>
    <w:rsid w:val="00C33956"/>
    <w:rsid w:val="00C358C6"/>
    <w:rsid w:val="00C363AD"/>
    <w:rsid w:val="00C60734"/>
    <w:rsid w:val="00C62D3E"/>
    <w:rsid w:val="00C663F9"/>
    <w:rsid w:val="00C83F07"/>
    <w:rsid w:val="00C85D7B"/>
    <w:rsid w:val="00CB0877"/>
    <w:rsid w:val="00CB4399"/>
    <w:rsid w:val="00CB6FB8"/>
    <w:rsid w:val="00CC0480"/>
    <w:rsid w:val="00CC1D30"/>
    <w:rsid w:val="00CD601C"/>
    <w:rsid w:val="00CF1548"/>
    <w:rsid w:val="00CF4A23"/>
    <w:rsid w:val="00CF702F"/>
    <w:rsid w:val="00D01660"/>
    <w:rsid w:val="00D04EC3"/>
    <w:rsid w:val="00D059B7"/>
    <w:rsid w:val="00D12BAF"/>
    <w:rsid w:val="00D1527E"/>
    <w:rsid w:val="00D23294"/>
    <w:rsid w:val="00D258B9"/>
    <w:rsid w:val="00D2693C"/>
    <w:rsid w:val="00D41EC0"/>
    <w:rsid w:val="00D427E4"/>
    <w:rsid w:val="00D522BA"/>
    <w:rsid w:val="00D72826"/>
    <w:rsid w:val="00D817D0"/>
    <w:rsid w:val="00D93E35"/>
    <w:rsid w:val="00DB38F3"/>
    <w:rsid w:val="00DB6A44"/>
    <w:rsid w:val="00DC3866"/>
    <w:rsid w:val="00DD1307"/>
    <w:rsid w:val="00DF2231"/>
    <w:rsid w:val="00DF3F78"/>
    <w:rsid w:val="00DF58FD"/>
    <w:rsid w:val="00DF7AEE"/>
    <w:rsid w:val="00E05A17"/>
    <w:rsid w:val="00E1071B"/>
    <w:rsid w:val="00E16BC6"/>
    <w:rsid w:val="00E4271E"/>
    <w:rsid w:val="00E5018B"/>
    <w:rsid w:val="00E57A37"/>
    <w:rsid w:val="00E64410"/>
    <w:rsid w:val="00E71C78"/>
    <w:rsid w:val="00E7340F"/>
    <w:rsid w:val="00E73471"/>
    <w:rsid w:val="00E736CB"/>
    <w:rsid w:val="00E76A50"/>
    <w:rsid w:val="00EA20AA"/>
    <w:rsid w:val="00EA311B"/>
    <w:rsid w:val="00EB087C"/>
    <w:rsid w:val="00EB4A37"/>
    <w:rsid w:val="00ED3499"/>
    <w:rsid w:val="00EE2BBD"/>
    <w:rsid w:val="00EE4819"/>
    <w:rsid w:val="00EF5FAF"/>
    <w:rsid w:val="00F04A50"/>
    <w:rsid w:val="00F133A4"/>
    <w:rsid w:val="00F14936"/>
    <w:rsid w:val="00F20B49"/>
    <w:rsid w:val="00F27D99"/>
    <w:rsid w:val="00F302B8"/>
    <w:rsid w:val="00F336C9"/>
    <w:rsid w:val="00F36783"/>
    <w:rsid w:val="00F367F6"/>
    <w:rsid w:val="00F55136"/>
    <w:rsid w:val="00F7750D"/>
    <w:rsid w:val="00F80CB0"/>
    <w:rsid w:val="00F81037"/>
    <w:rsid w:val="00F82A14"/>
    <w:rsid w:val="00F87BE1"/>
    <w:rsid w:val="00F93B40"/>
    <w:rsid w:val="00FA66D2"/>
    <w:rsid w:val="00FC21B8"/>
    <w:rsid w:val="00FF4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39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jc w:val="both"/>
      <w:outlineLvl w:val="7"/>
    </w:pPr>
    <w:rPr>
      <w:b/>
      <w:i/>
      <w:sz w:val="32"/>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F302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jc w:val="both"/>
      <w:outlineLvl w:val="7"/>
    </w:pPr>
    <w:rPr>
      <w:b/>
      <w:i/>
      <w:sz w:val="32"/>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F3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org" TargetMode="External"/><Relationship Id="rId9" Type="http://schemas.openxmlformats.org/officeDocument/2006/relationships/hyperlink" Target="http://www.HisDeal.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1801</Words>
  <Characters>10268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12045</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 </dc:title>
  <dc:subject/>
  <dc:creator>George Toles</dc:creator>
  <cp:keywords/>
  <dc:description/>
  <cp:lastModifiedBy>George Toles</cp:lastModifiedBy>
  <cp:revision>274</cp:revision>
  <cp:lastPrinted>2016-12-24T01:56:00Z</cp:lastPrinted>
  <dcterms:created xsi:type="dcterms:W3CDTF">2016-07-08T06:57:00Z</dcterms:created>
  <dcterms:modified xsi:type="dcterms:W3CDTF">2017-02-23T23:47:00Z</dcterms:modified>
  <cp:category/>
</cp:coreProperties>
</file>