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ADDC" w14:textId="77777777" w:rsidR="007B5F4A" w:rsidRDefault="00DD06E1">
      <w:pPr>
        <w:rPr>
          <w:b/>
        </w:rPr>
      </w:pPr>
      <w:r>
        <w:rPr>
          <w:b/>
        </w:rPr>
        <w:t>MID-YEAR REVIEW QUESTIONS</w:t>
      </w:r>
    </w:p>
    <w:p w14:paraId="4F0677BC" w14:textId="77777777" w:rsidR="00DD06E1" w:rsidRDefault="00DD06E1">
      <w:pPr>
        <w:rPr>
          <w:b/>
        </w:rPr>
      </w:pPr>
      <w:r>
        <w:rPr>
          <w:b/>
        </w:rPr>
        <w:t>By Karin Hurt</w:t>
      </w:r>
    </w:p>
    <w:p w14:paraId="462C4495" w14:textId="77777777" w:rsidR="00DD06E1" w:rsidRDefault="00DD06E1">
      <w:pPr>
        <w:rPr>
          <w:b/>
        </w:rPr>
      </w:pPr>
    </w:p>
    <w:p w14:paraId="2B4FE770" w14:textId="77777777" w:rsidR="00DD06E1" w:rsidRPr="00DD06E1" w:rsidRDefault="00DD06E1" w:rsidP="00DD06E1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b/>
          <w:bCs/>
          <w:color w:val="242424"/>
          <w:sz w:val="26"/>
          <w:szCs w:val="26"/>
        </w:rPr>
        <w:t>“</w:t>
      </w:r>
      <w:r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>Judge a man by his questions rather than his answers.</w:t>
      </w:r>
      <w:r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 xml:space="preserve">”  </w:t>
      </w:r>
      <w:r>
        <w:rPr>
          <w:rFonts w:ascii="Helvetica" w:hAnsi="Helvetica" w:cs="Helvetica"/>
          <w:b/>
          <w:bCs/>
          <w:iCs/>
          <w:color w:val="242424"/>
          <w:sz w:val="26"/>
          <w:szCs w:val="26"/>
        </w:rPr>
        <w:t>Voltaire</w:t>
      </w:r>
    </w:p>
    <w:p w14:paraId="336E8F53" w14:textId="77777777" w:rsidR="00DD06E1" w:rsidRDefault="00DD06E1" w:rsidP="00DD06E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TO REFLECT ON PERFORMANCE</w:t>
      </w:r>
    </w:p>
    <w:p w14:paraId="337D429D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How are you feeling about the year so far?</w:t>
      </w:r>
    </w:p>
    <w:p w14:paraId="6771443E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How would you describe what’s happening with this project?</w:t>
      </w:r>
    </w:p>
    <w:p w14:paraId="7F53FC1A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are you most of proud of this year?</w:t>
      </w:r>
    </w:p>
    <w:p w14:paraId="53FB5BC5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lessons have you learned?</w:t>
      </w:r>
    </w:p>
    <w:p w14:paraId="6CFC64D0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new relationships have you fostered?</w:t>
      </w:r>
    </w:p>
    <w:p w14:paraId="29B46E02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How are you different now than you were 6 months ago?</w:t>
      </w:r>
    </w:p>
    <w:p w14:paraId="09ED12AE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new skills have you developed?</w:t>
      </w:r>
    </w:p>
    <w:p w14:paraId="66F2496B" w14:textId="77777777" w:rsidR="00DD06E1" w:rsidRDefault="00DD06E1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Where are you stuck?</w:t>
      </w:r>
    </w:p>
    <w:p w14:paraId="77F76E27" w14:textId="77777777" w:rsidR="00217DCE" w:rsidRDefault="00217DCE" w:rsidP="00DD06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</w:p>
    <w:p w14:paraId="6A49B7AA" w14:textId="77777777" w:rsidR="00DD06E1" w:rsidRDefault="00DD06E1" w:rsidP="00DD06E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TO CHALLENGE AND TURNAROUND</w:t>
      </w:r>
    </w:p>
    <w:p w14:paraId="2917EB5F" w14:textId="520D72E3" w:rsidR="00DD06E1" w:rsidRPr="00B40A66" w:rsidRDefault="00B40A66" w:rsidP="00DD06E1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b/>
          <w:bCs/>
          <w:color w:val="242424"/>
          <w:sz w:val="26"/>
          <w:szCs w:val="26"/>
        </w:rPr>
        <w:t>“</w:t>
      </w:r>
      <w:r w:rsidR="00DD06E1"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 xml:space="preserve">We thought that </w:t>
      </w:r>
      <w:r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>we had the answers;</w:t>
      </w:r>
      <w:r w:rsidR="00DD06E1"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 xml:space="preserve"> it was the questions we had wrong.</w:t>
      </w:r>
      <w:r>
        <w:rPr>
          <w:rFonts w:ascii="Helvetica" w:hAnsi="Helvetica" w:cs="Helvetica"/>
          <w:b/>
          <w:bCs/>
          <w:i/>
          <w:iCs/>
          <w:color w:val="242424"/>
          <w:sz w:val="26"/>
          <w:szCs w:val="26"/>
        </w:rPr>
        <w:t xml:space="preserve">”  </w:t>
      </w:r>
      <w:r>
        <w:rPr>
          <w:rFonts w:ascii="Helvetica" w:hAnsi="Helvetica" w:cs="Helvetica"/>
          <w:b/>
          <w:bCs/>
          <w:iCs/>
          <w:color w:val="242424"/>
          <w:sz w:val="26"/>
          <w:szCs w:val="26"/>
        </w:rPr>
        <w:t>Bono</w:t>
      </w:r>
    </w:p>
    <w:p w14:paraId="15AD6398" w14:textId="2A2BB8E2" w:rsidR="00DD06E1" w:rsidRDefault="006B55B9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 xml:space="preserve">Have you </w:t>
      </w:r>
      <w:r w:rsidR="00DD06E1">
        <w:rPr>
          <w:rFonts w:ascii="Helvetica" w:hAnsi="Helvetica" w:cs="Helvetica"/>
          <w:color w:val="242424"/>
          <w:sz w:val="26"/>
          <w:szCs w:val="26"/>
        </w:rPr>
        <w:t>had an experience like this before? What did</w:t>
      </w:r>
      <w:r>
        <w:rPr>
          <w:rFonts w:ascii="Helvetica" w:hAnsi="Helvetica" w:cs="Helvetica"/>
          <w:color w:val="242424"/>
          <w:sz w:val="26"/>
          <w:szCs w:val="26"/>
        </w:rPr>
        <w:t xml:space="preserve"> you do that helped</w:t>
      </w:r>
      <w:r w:rsidR="00DD06E1">
        <w:rPr>
          <w:rFonts w:ascii="Helvetica" w:hAnsi="Helvetica" w:cs="Helvetica"/>
          <w:color w:val="242424"/>
          <w:sz w:val="26"/>
          <w:szCs w:val="26"/>
        </w:rPr>
        <w:t>?</w:t>
      </w:r>
    </w:p>
    <w:p w14:paraId="37D28E05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patterns do you see?</w:t>
      </w:r>
    </w:p>
    <w:p w14:paraId="239F1A74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do you think we should do?</w:t>
      </w:r>
    </w:p>
    <w:p w14:paraId="29C6964E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Which habits would you like to change?</w:t>
      </w:r>
    </w:p>
    <w:p w14:paraId="4280F0B9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What’s the most important thing you can do to turn this situation around?</w:t>
      </w:r>
    </w:p>
    <w:p w14:paraId="679FC07F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additional resources do you need?</w:t>
      </w:r>
    </w:p>
    <w:p w14:paraId="76A8B96D" w14:textId="77777777" w:rsidR="00DD06E1" w:rsidRDefault="00DD06E1" w:rsidP="00DD06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How can I best support you?</w:t>
      </w:r>
    </w:p>
    <w:p w14:paraId="41DE7D03" w14:textId="77777777" w:rsidR="00217DCE" w:rsidRDefault="00217DCE" w:rsidP="00217DCE"/>
    <w:p w14:paraId="0F6EC405" w14:textId="77777777" w:rsidR="00DD06E1" w:rsidRDefault="00DD06E1" w:rsidP="00DD06E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TO ENCOURAGE</w:t>
      </w:r>
    </w:p>
    <w:p w14:paraId="2762A4D2" w14:textId="19175EC7" w:rsidR="00DD06E1" w:rsidRDefault="00DD06E1" w:rsidP="00DD06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would it look like if</w:t>
      </w:r>
      <w:r w:rsidR="00A86A0C">
        <w:rPr>
          <w:rFonts w:ascii="Helvetica" w:hAnsi="Helvetica" w:cs="Helvetica"/>
          <w:color w:val="242424"/>
          <w:sz w:val="26"/>
          <w:szCs w:val="26"/>
        </w:rPr>
        <w:t xml:space="preserve"> __________</w:t>
      </w:r>
      <w:r>
        <w:rPr>
          <w:rFonts w:ascii="Helvetica" w:hAnsi="Helvetica" w:cs="Helvetica"/>
          <w:color w:val="242424"/>
          <w:sz w:val="26"/>
          <w:szCs w:val="26"/>
        </w:rPr>
        <w:t>?</w:t>
      </w:r>
    </w:p>
    <w:p w14:paraId="0E59DE30" w14:textId="309BB9A2" w:rsidR="00DD06E1" w:rsidRDefault="00DD06E1" w:rsidP="00DD06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would happen if</w:t>
      </w:r>
      <w:r w:rsidR="00A86A0C">
        <w:rPr>
          <w:rFonts w:ascii="Helvetica" w:hAnsi="Helvetica" w:cs="Helvetica"/>
          <w:color w:val="242424"/>
          <w:sz w:val="26"/>
          <w:szCs w:val="26"/>
        </w:rPr>
        <w:t xml:space="preserve"> ____________</w:t>
      </w:r>
      <w:bookmarkStart w:id="0" w:name="_GoBack"/>
      <w:bookmarkEnd w:id="0"/>
      <w:r>
        <w:rPr>
          <w:rFonts w:ascii="Helvetica" w:hAnsi="Helvetica" w:cs="Helvetica"/>
          <w:color w:val="242424"/>
          <w:sz w:val="26"/>
          <w:szCs w:val="26"/>
        </w:rPr>
        <w:t>?</w:t>
      </w:r>
    </w:p>
    <w:p w14:paraId="28AD9F5F" w14:textId="77777777" w:rsidR="00217DCE" w:rsidRDefault="00DD06E1" w:rsidP="00DD06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What’s possible?</w:t>
      </w:r>
    </w:p>
    <w:p w14:paraId="27C7C160" w14:textId="77777777" w:rsidR="00217DCE" w:rsidRPr="00217DCE" w:rsidRDefault="00217DCE" w:rsidP="00DD06E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</w:p>
    <w:p w14:paraId="35524CC1" w14:textId="77777777" w:rsidR="00DD06E1" w:rsidRDefault="00DD06E1" w:rsidP="00DD06E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b/>
          <w:bCs/>
          <w:color w:val="242424"/>
          <w:sz w:val="40"/>
          <w:szCs w:val="40"/>
        </w:rPr>
      </w:pPr>
      <w:r>
        <w:rPr>
          <w:rFonts w:ascii="Helvetica" w:hAnsi="Helvetica" w:cs="Helvetica"/>
          <w:b/>
          <w:bCs/>
          <w:color w:val="242424"/>
          <w:sz w:val="40"/>
          <w:szCs w:val="40"/>
        </w:rPr>
        <w:t>TO SOLICIT FEEDBACK</w:t>
      </w:r>
    </w:p>
    <w:p w14:paraId="31574987" w14:textId="77777777" w:rsidR="00DD06E1" w:rsidRDefault="00DD06E1" w:rsidP="00DD06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If you were in my shoes, what would you be doing differently?</w:t>
      </w:r>
    </w:p>
    <w:p w14:paraId="7CAC8978" w14:textId="77777777" w:rsidR="00DD06E1" w:rsidRDefault="00DD06E1" w:rsidP="00DD06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can I do to better support you and the team?</w:t>
      </w:r>
    </w:p>
    <w:p w14:paraId="0222C11A" w14:textId="77777777" w:rsidR="00DD06E1" w:rsidRDefault="00DD06E1" w:rsidP="00DD06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t>What have I done this year that most ticked you off?</w:t>
      </w:r>
    </w:p>
    <w:p w14:paraId="0A56A358" w14:textId="77777777" w:rsidR="00DD06E1" w:rsidRDefault="00DD06E1" w:rsidP="00DD06E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Helvetica" w:hAnsi="Helvetica" w:cs="Helvetica"/>
          <w:color w:val="242424"/>
          <w:sz w:val="26"/>
          <w:szCs w:val="26"/>
        </w:rPr>
        <w:lastRenderedPageBreak/>
        <w:t>What am I doing that’s most helpful to you?</w:t>
      </w:r>
    </w:p>
    <w:p w14:paraId="38C5107B" w14:textId="77777777" w:rsidR="00DD06E1" w:rsidRPr="00DD06E1" w:rsidRDefault="00DD06E1">
      <w:pPr>
        <w:rPr>
          <w:b/>
        </w:rPr>
      </w:pPr>
    </w:p>
    <w:sectPr w:rsidR="00DD06E1" w:rsidRPr="00DD06E1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E1"/>
    <w:rsid w:val="001E75FB"/>
    <w:rsid w:val="00217DCE"/>
    <w:rsid w:val="003A4F23"/>
    <w:rsid w:val="00470C80"/>
    <w:rsid w:val="004D2BA5"/>
    <w:rsid w:val="00683FA6"/>
    <w:rsid w:val="006B55B9"/>
    <w:rsid w:val="007B5F4A"/>
    <w:rsid w:val="00A86A0C"/>
    <w:rsid w:val="00B40A66"/>
    <w:rsid w:val="00CA3582"/>
    <w:rsid w:val="00CB4273"/>
    <w:rsid w:val="00DD06E1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79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</cp:revision>
  <dcterms:created xsi:type="dcterms:W3CDTF">2014-06-30T17:47:00Z</dcterms:created>
  <dcterms:modified xsi:type="dcterms:W3CDTF">2014-06-30T17:53:00Z</dcterms:modified>
</cp:coreProperties>
</file>