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80"/>
      </w:tblGrid>
      <w:tr w:rsidR="00891A92">
        <w:tblPrEx>
          <w:tblCellMar>
            <w:top w:w="0" w:type="dxa"/>
            <w:bottom w:w="0" w:type="dxa"/>
          </w:tblCellMar>
        </w:tblPrEx>
        <w:tc>
          <w:tcPr>
            <w:tcW w:w="11280" w:type="dxa"/>
            <w:tcMar>
              <w:top w:w="360" w:type="nil"/>
              <w:left w:w="180" w:type="nil"/>
              <w:bottom w:w="180" w:type="nil"/>
              <w:right w:w="360" w:type="nil"/>
            </w:tcMar>
          </w:tcPr>
          <w:p w:rsidR="00891A92" w:rsidRDefault="00891A92" w:rsidP="0089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lbertus Extra Bold" w:hAnsi="Albertus Extra Bold" w:cs="Helvetica"/>
                <w:color w:val="4D4D4D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lbertus Extra Bold" w:hAnsi="Albertus Extra Bold" w:cs="Helvetica"/>
                <w:color w:val="4D4D4D"/>
                <w:sz w:val="32"/>
                <w:szCs w:val="32"/>
              </w:rPr>
              <w:t>WHY SHOULD MANAGERS DO MORE COACHING?</w:t>
            </w:r>
          </w:p>
          <w:p w:rsidR="00891A92" w:rsidRDefault="00891A92" w:rsidP="00891A92">
            <w:pPr>
              <w:widowControl w:val="0"/>
              <w:autoSpaceDE w:val="0"/>
              <w:autoSpaceDN w:val="0"/>
              <w:adjustRightInd w:val="0"/>
              <w:rPr>
                <w:rFonts w:ascii="Albertus Extra Bold" w:hAnsi="Albertus Extra Bold" w:cs="Helvetica"/>
                <w:color w:val="4D4D4D"/>
                <w:sz w:val="32"/>
                <w:szCs w:val="32"/>
              </w:rPr>
            </w:pPr>
          </w:p>
          <w:p w:rsidR="00891A92" w:rsidRDefault="00891A92" w:rsidP="00891A9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Coaches take an Ask vs. Tell approach</w:t>
            </w: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.  </w:t>
            </w:r>
            <w:r>
              <w:rPr>
                <w:rFonts w:ascii="Helvetica" w:hAnsi="Helvetica" w:cs="Helvetica"/>
                <w:color w:val="4D4D4D"/>
                <w:sz w:val="28"/>
                <w:szCs w:val="28"/>
              </w:rPr>
              <w:t>So how can a Manager behave more like a Coach?</w:t>
            </w: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  </w:t>
            </w: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Ask good questions to enable the process.</w:t>
            </w:r>
          </w:p>
          <w:p w:rsidR="00891A92" w:rsidRDefault="00891A9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28"/>
                <w:szCs w:val="28"/>
              </w:rPr>
            </w:pPr>
            <w:r>
              <w:rPr>
                <w:rFonts w:ascii="Helvetica" w:hAnsi="Helvetica" w:cs="Helvetica"/>
                <w:color w:val="4D4D4D"/>
                <w:sz w:val="28"/>
                <w:szCs w:val="28"/>
              </w:rPr>
              <w:t>The Heart of Coaching = Effective Conversations</w:t>
            </w:r>
          </w:p>
          <w:p w:rsidR="00891A92" w:rsidRDefault="00891A9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  <w:t>What makes a conversation “effective”? It’s about a dialogue (asking), not a monologue (telling). The best coaching questions are:</w:t>
            </w:r>
          </w:p>
          <w:p w:rsidR="00891A92" w:rsidRDefault="00891A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Open-ended</w:t>
            </w:r>
          </w:p>
          <w:p w:rsidR="00891A92" w:rsidRDefault="00891A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Focused on useful outcomes</w:t>
            </w:r>
          </w:p>
          <w:p w:rsidR="00891A92" w:rsidRDefault="00891A9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Non-judgmental (don’t ask “why?”)</w:t>
            </w:r>
          </w:p>
          <w:p w:rsidR="00891A92" w:rsidRDefault="00891A9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</w:pPr>
          </w:p>
          <w:p w:rsidR="00891A92" w:rsidRDefault="00891A9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  <w:t>Open-ended/Inviting Questions:</w:t>
            </w:r>
          </w:p>
          <w:p w:rsidR="00891A92" w:rsidRDefault="00891A9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Where are you on “x” job?</w:t>
            </w:r>
          </w:p>
          <w:p w:rsidR="00891A92" w:rsidRDefault="00891A9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How can I help you?</w:t>
            </w:r>
          </w:p>
          <w:p w:rsidR="00891A92" w:rsidRDefault="00891A9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Can you tell me about this error?</w:t>
            </w:r>
          </w:p>
          <w:p w:rsidR="00891A92" w:rsidRDefault="00891A9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What criteria are you using?</w:t>
            </w:r>
          </w:p>
          <w:p w:rsidR="00891A92" w:rsidRDefault="00891A9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What other approaches might you take next time?</w:t>
            </w:r>
          </w:p>
          <w:p w:rsidR="00891A92" w:rsidRDefault="00891A9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How are your emotions influencing your perception of the situation?</w:t>
            </w:r>
          </w:p>
          <w:p w:rsidR="00891A92" w:rsidRDefault="00891A9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</w:p>
          <w:p w:rsidR="00891A92" w:rsidRDefault="00891A9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  <w:t>Close-ended/Irritating Questions:</w:t>
            </w:r>
          </w:p>
          <w:p w:rsidR="00891A92" w:rsidRDefault="00891A9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Are you finished with “x” job yet?</w:t>
            </w:r>
          </w:p>
          <w:p w:rsidR="00891A92" w:rsidRDefault="00891A9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What’s your problem?</w:t>
            </w:r>
          </w:p>
          <w:p w:rsidR="00891A92" w:rsidRDefault="00891A9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Are you responsible for this error?</w:t>
            </w:r>
          </w:p>
          <w:p w:rsidR="00891A92" w:rsidRDefault="00891A9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Will this really solve the problem?</w:t>
            </w:r>
          </w:p>
          <w:p w:rsidR="00891A92" w:rsidRDefault="00891A9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What in the world made you do it?</w:t>
            </w:r>
          </w:p>
          <w:p w:rsidR="00891A92" w:rsidRDefault="00891A9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That’s </w:t>
            </w:r>
            <w:proofErr w:type="gramStart"/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clear</w:t>
            </w:r>
            <w:proofErr w:type="gramEnd"/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 enough, isn’t it?</w:t>
            </w:r>
          </w:p>
          <w:p w:rsidR="00891A92" w:rsidRDefault="00891A9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Didn’t I go over this already?</w:t>
            </w:r>
          </w:p>
          <w:p w:rsidR="00891A92" w:rsidRDefault="00891A9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Why didn’t you do “x”?</w:t>
            </w:r>
          </w:p>
          <w:p w:rsidR="00891A92" w:rsidRDefault="00891A9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</w:pPr>
          </w:p>
          <w:p w:rsidR="00891A92" w:rsidRDefault="00891A9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  <w:t xml:space="preserve">Martha </w:t>
            </w:r>
            <w:proofErr w:type="spellStart"/>
            <w:r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  <w:t>Duesterhof</w:t>
            </w:r>
            <w:proofErr w:type="spellEnd"/>
            <w:r>
              <w:rPr>
                <w:rFonts w:ascii="Helvetica" w:hAnsi="Helvetica" w:cs="Helvetica"/>
                <w:color w:val="4D4D4D"/>
                <w:sz w:val="26"/>
                <w:szCs w:val="26"/>
              </w:rPr>
              <w:t xml:space="preserve"> is a Partner with </w:t>
            </w:r>
            <w:hyperlink r:id="rId6" w:history="1">
              <w:proofErr w:type="spellStart"/>
              <w:r>
                <w:rPr>
                  <w:rFonts w:ascii="Helvetica" w:hAnsi="Helvetica" w:cs="Helvetica"/>
                  <w:color w:val="5DBAD5"/>
                  <w:sz w:val="26"/>
                  <w:szCs w:val="26"/>
                  <w:u w:val="single" w:color="5DBAD5"/>
                </w:rPr>
                <w:t>PeopleResults</w:t>
              </w:r>
              <w:proofErr w:type="spellEnd"/>
            </w:hyperlink>
            <w:r>
              <w:rPr>
                <w:rFonts w:ascii="Helvetica" w:hAnsi="Helvetica" w:cs="Helvetica"/>
                <w:color w:val="4D4D4D"/>
                <w:sz w:val="26"/>
                <w:szCs w:val="26"/>
              </w:rPr>
              <w:t xml:space="preserve">, a consultancy that guides organizations and individuals to “start the wave” of change. Contact her at </w:t>
            </w:r>
            <w:hyperlink r:id="rId7" w:history="1">
              <w:r>
                <w:rPr>
                  <w:rFonts w:ascii="Helvetica" w:hAnsi="Helvetica" w:cs="Helvetica"/>
                  <w:color w:val="5DBAD5"/>
                  <w:sz w:val="26"/>
                  <w:szCs w:val="26"/>
                  <w:u w:val="single" w:color="5DBAD5"/>
                </w:rPr>
                <w:t>mduesterhoft@people-results.com</w:t>
              </w:r>
            </w:hyperlink>
            <w:r>
              <w:rPr>
                <w:rFonts w:ascii="Helvetica" w:hAnsi="Helvetica" w:cs="Helvetica"/>
                <w:color w:val="4D4D4D"/>
                <w:sz w:val="26"/>
                <w:szCs w:val="26"/>
              </w:rPr>
              <w:t xml:space="preserve"> </w:t>
            </w:r>
          </w:p>
          <w:p w:rsidR="00891A92" w:rsidRDefault="00891A9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 </w:t>
            </w:r>
          </w:p>
        </w:tc>
      </w:tr>
    </w:tbl>
    <w:p w:rsidR="007B5F4A" w:rsidRDefault="007B5F4A"/>
    <w:sectPr w:rsidR="007B5F4A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92"/>
    <w:rsid w:val="001E75FB"/>
    <w:rsid w:val="003A4F23"/>
    <w:rsid w:val="00470C80"/>
    <w:rsid w:val="004D2BA5"/>
    <w:rsid w:val="00683FA6"/>
    <w:rsid w:val="007B5F4A"/>
    <w:rsid w:val="00891A92"/>
    <w:rsid w:val="00CA3582"/>
    <w:rsid w:val="00CB4273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78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eadingwithquestions.us3.list-manage.com/track/click?u=4320a50bc672b2862b6f985c0&amp;id=dca2f3a8b7&amp;e=f8f9a9fe45" TargetMode="External"/><Relationship Id="rId7" Type="http://schemas.openxmlformats.org/officeDocument/2006/relationships/hyperlink" Target="x-webdoc://9AF3C006-C445-4553-8835-05C2B19244A4/mduesterhoft@people-result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1170</Characters>
  <Application>Microsoft Macintosh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1</cp:revision>
  <dcterms:created xsi:type="dcterms:W3CDTF">2015-04-20T22:37:00Z</dcterms:created>
  <dcterms:modified xsi:type="dcterms:W3CDTF">2015-04-20T22:42:00Z</dcterms:modified>
</cp:coreProperties>
</file>