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940FF" w14:textId="77777777" w:rsidR="00704AA8" w:rsidRPr="00335683" w:rsidRDefault="00704AA8" w:rsidP="00704AA8">
      <w:pPr>
        <w:rPr>
          <w:rFonts w:ascii="Albertus Extra Bold" w:hAnsi="Albertus Extra Bold"/>
          <w:sz w:val="44"/>
          <w:szCs w:val="44"/>
        </w:rPr>
      </w:pPr>
      <w:r w:rsidRPr="00335683">
        <w:rPr>
          <w:rFonts w:ascii="Albertus Extra Bold" w:hAnsi="Albertus Extra Bold"/>
          <w:sz w:val="44"/>
          <w:szCs w:val="44"/>
        </w:rPr>
        <w:t>50 GREAT COACHING QUESTIONS</w:t>
      </w:r>
    </w:p>
    <w:p w14:paraId="031F3581" w14:textId="77777777" w:rsidR="00704AA8" w:rsidRDefault="00704AA8" w:rsidP="00704AA8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42424"/>
          <w:sz w:val="40"/>
          <w:szCs w:val="40"/>
        </w:rPr>
      </w:pPr>
      <w:r>
        <w:rPr>
          <w:rFonts w:ascii="Helvetica" w:hAnsi="Helvetica" w:cs="Helvetica"/>
          <w:b/>
          <w:bCs/>
          <w:color w:val="242424"/>
          <w:sz w:val="40"/>
          <w:szCs w:val="40"/>
        </w:rPr>
        <w:t>Goal:</w:t>
      </w:r>
    </w:p>
    <w:p w14:paraId="5F54588C" w14:textId="29DE4C57" w:rsidR="00704AA8" w:rsidRDefault="00EC603F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must you accomplish in the next 12 months?</w:t>
      </w:r>
    </w:p>
    <w:p w14:paraId="41D5E607" w14:textId="50236B23" w:rsidR="00704AA8" w:rsidRDefault="00EC603F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would you like to focus on today?</w:t>
      </w:r>
    </w:p>
    <w:p w14:paraId="45E66BFD" w14:textId="79D20D21" w:rsidR="00704AA8" w:rsidRDefault="00EC603F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083333">
        <w:rPr>
          <w:rFonts w:ascii="Helvetica" w:hAnsi="Helvetica" w:cs="Helvetica"/>
          <w:color w:val="242424"/>
          <w:sz w:val="26"/>
          <w:szCs w:val="26"/>
        </w:rPr>
        <w:t>What’s important to you at this</w:t>
      </w:r>
      <w:r w:rsidR="00704AA8">
        <w:rPr>
          <w:rFonts w:ascii="Helvetica" w:hAnsi="Helvetica" w:cs="Helvetica"/>
          <w:color w:val="242424"/>
          <w:sz w:val="26"/>
          <w:szCs w:val="26"/>
        </w:rPr>
        <w:t xml:space="preserve"> moment?</w:t>
      </w:r>
    </w:p>
    <w:p w14:paraId="33C9B3C2" w14:textId="0A4EAF04" w:rsidR="00704AA8" w:rsidRDefault="00EC603F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are you working on at the moment?</w:t>
      </w:r>
    </w:p>
    <w:p w14:paraId="5C01F410" w14:textId="079CE208" w:rsidR="00704AA8" w:rsidRDefault="00EC603F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challenges are you struggling with at the moment?</w:t>
      </w:r>
    </w:p>
    <w:p w14:paraId="51FCFACE" w14:textId="6998A9AD" w:rsidR="00704AA8" w:rsidRDefault="00EC603F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  <w:t>H</w:t>
      </w:r>
      <w:r w:rsidR="00704AA8">
        <w:rPr>
          <w:rFonts w:ascii="Helvetica" w:hAnsi="Helvetica" w:cs="Helvetica"/>
          <w:color w:val="242424"/>
          <w:sz w:val="26"/>
          <w:szCs w:val="26"/>
        </w:rPr>
        <w:t>ow can you word that goal more specifically?</w:t>
      </w:r>
    </w:p>
    <w:p w14:paraId="712E8760" w14:textId="20B250EE" w:rsidR="00704AA8" w:rsidRDefault="00EC603F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How can you measure that goal?</w:t>
      </w:r>
    </w:p>
    <w:p w14:paraId="210C6636" w14:textId="73D77055" w:rsidR="00704AA8" w:rsidRDefault="00EC603F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How can you break down that goal into bite-sized pieces?</w:t>
      </w:r>
    </w:p>
    <w:p w14:paraId="73B9F4AA" w14:textId="2AFD5DB9" w:rsidR="00704AA8" w:rsidRDefault="00EC603F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How can you word this goal using positive language?</w:t>
      </w:r>
    </w:p>
    <w:p w14:paraId="3FEC0FCD" w14:textId="77777777" w:rsidR="00704AA8" w:rsidRDefault="00704AA8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do you want to be doing in five years time?</w:t>
      </w:r>
    </w:p>
    <w:p w14:paraId="5E26F0A1" w14:textId="77777777" w:rsidR="00704AA8" w:rsidRDefault="00704AA8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What’s your ideal future?</w:t>
      </w:r>
    </w:p>
    <w:p w14:paraId="16EA436E" w14:textId="77777777" w:rsidR="00704AA8" w:rsidRDefault="00704AA8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Where is your life out of balance?</w:t>
      </w:r>
    </w:p>
    <w:p w14:paraId="34299EDD" w14:textId="77777777" w:rsidR="00704AA8" w:rsidRDefault="00704AA8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is the legacy that you want to leave?</w:t>
      </w:r>
    </w:p>
    <w:p w14:paraId="3BC05E33" w14:textId="77777777" w:rsidR="00704AA8" w:rsidRDefault="00704AA8" w:rsidP="00704A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new skill do you want to learn or develop?</w:t>
      </w:r>
    </w:p>
    <w:p w14:paraId="5DEAA32A" w14:textId="77777777" w:rsidR="00704AA8" w:rsidRDefault="00704AA8" w:rsidP="00704AA8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42424"/>
          <w:sz w:val="40"/>
          <w:szCs w:val="40"/>
        </w:rPr>
      </w:pPr>
      <w:r>
        <w:rPr>
          <w:rFonts w:ascii="Helvetica" w:hAnsi="Helvetica" w:cs="Helvetica"/>
          <w:b/>
          <w:bCs/>
          <w:color w:val="242424"/>
          <w:sz w:val="40"/>
          <w:szCs w:val="40"/>
        </w:rPr>
        <w:t>Reality:</w:t>
      </w:r>
    </w:p>
    <w:p w14:paraId="0D827DE5" w14:textId="55014AF6" w:rsidR="00704AA8" w:rsidRDefault="00EC603F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What’s working well for you at the moment?</w:t>
      </w:r>
    </w:p>
    <w:p w14:paraId="6224626D" w14:textId="2DA5A785" w:rsidR="00704AA8" w:rsidRDefault="00EC603F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isn’t working well at the moment?</w:t>
      </w:r>
    </w:p>
    <w:p w14:paraId="28E0DE32" w14:textId="47185F39" w:rsidR="00704AA8" w:rsidRDefault="00EC603F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have you done so far to improve things?</w:t>
      </w:r>
    </w:p>
    <w:p w14:paraId="55B8DB89" w14:textId="0D09F99B" w:rsidR="00704AA8" w:rsidRDefault="00EC603F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How does this goal impact your spouse/partner?</w:t>
      </w:r>
    </w:p>
    <w:p w14:paraId="2FCAF987" w14:textId="52B9785D" w:rsidR="00704AA8" w:rsidRDefault="00EC603F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What’s the excuse that you have always used for not achieving your goals?</w:t>
      </w:r>
    </w:p>
    <w:p w14:paraId="18D372F5" w14:textId="2390874C" w:rsidR="00704AA8" w:rsidRDefault="00EC603F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 xml:space="preserve">What aspects of your life </w:t>
      </w:r>
      <w:proofErr w:type="gramStart"/>
      <w:r w:rsidR="00704AA8">
        <w:rPr>
          <w:rFonts w:ascii="Helvetica" w:hAnsi="Helvetica" w:cs="Helvetica"/>
          <w:color w:val="242424"/>
          <w:sz w:val="26"/>
          <w:szCs w:val="26"/>
        </w:rPr>
        <w:t>will be</w:t>
      </w:r>
      <w:r w:rsidR="009053F3">
        <w:rPr>
          <w:rFonts w:ascii="Helvetica" w:hAnsi="Helvetica" w:cs="Helvetica"/>
          <w:color w:val="242424"/>
          <w:sz w:val="26"/>
          <w:szCs w:val="26"/>
        </w:rPr>
        <w:t xml:space="preserve"> impacted by reaching that </w:t>
      </w:r>
      <w:r w:rsidR="00704AA8">
        <w:rPr>
          <w:rFonts w:ascii="Helvetica" w:hAnsi="Helvetica" w:cs="Helvetica"/>
          <w:color w:val="242424"/>
          <w:sz w:val="26"/>
          <w:szCs w:val="26"/>
        </w:rPr>
        <w:t>goal</w:t>
      </w:r>
      <w:proofErr w:type="gramEnd"/>
      <w:r w:rsidR="00704AA8">
        <w:rPr>
          <w:rFonts w:ascii="Helvetica" w:hAnsi="Helvetica" w:cs="Helvetica"/>
          <w:color w:val="242424"/>
          <w:sz w:val="26"/>
          <w:szCs w:val="26"/>
        </w:rPr>
        <w:t>?</w:t>
      </w:r>
    </w:p>
    <w:p w14:paraId="02EDDC5A" w14:textId="577FA233" w:rsidR="00704AA8" w:rsidRDefault="00EC603F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is the biggest obstacle that you are facing?</w:t>
      </w:r>
    </w:p>
    <w:p w14:paraId="7A2B16C6" w14:textId="567E6BEC" w:rsidR="00704AA8" w:rsidRDefault="00EC603F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are you afraid of?</w:t>
      </w:r>
    </w:p>
    <w:p w14:paraId="62159EF8" w14:textId="4AFF1E11" w:rsidR="00704AA8" w:rsidRDefault="00EC603F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are you passionate about?</w:t>
      </w:r>
    </w:p>
    <w:p w14:paraId="7280765E" w14:textId="77777777" w:rsidR="00704AA8" w:rsidRDefault="00704AA8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are you willing to endure to see your goal become a reality?</w:t>
      </w:r>
    </w:p>
    <w:p w14:paraId="4549F207" w14:textId="77777777" w:rsidR="00704AA8" w:rsidRDefault="00704AA8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Is that a need or a want?</w:t>
      </w:r>
    </w:p>
    <w:p w14:paraId="40D6D660" w14:textId="77777777" w:rsidR="00704AA8" w:rsidRDefault="00704AA8" w:rsidP="00704A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Where are you sabotaging yourself?</w:t>
      </w:r>
    </w:p>
    <w:p w14:paraId="0CEB06EE" w14:textId="77777777" w:rsidR="00704AA8" w:rsidRDefault="00704AA8" w:rsidP="00704AA8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42424"/>
          <w:sz w:val="40"/>
          <w:szCs w:val="40"/>
        </w:rPr>
      </w:pPr>
      <w:r>
        <w:rPr>
          <w:rFonts w:ascii="Helvetica" w:hAnsi="Helvetica" w:cs="Helvetica"/>
          <w:b/>
          <w:bCs/>
          <w:color w:val="242424"/>
          <w:sz w:val="40"/>
          <w:szCs w:val="40"/>
        </w:rPr>
        <w:t>Options:</w:t>
      </w:r>
    </w:p>
    <w:p w14:paraId="2F759B13" w14:textId="12F3F1BE" w:rsidR="00704AA8" w:rsidRDefault="00C3775E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do you think you should do first?</w:t>
      </w:r>
    </w:p>
    <w:p w14:paraId="4DCAEDBC" w14:textId="338DBC33" w:rsidR="00704AA8" w:rsidRDefault="00C3775E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would be the most helpful thing that you could do now?</w:t>
      </w:r>
    </w:p>
    <w:p w14:paraId="7D0F2A39" w14:textId="0D49A02E" w:rsidR="00704AA8" w:rsidRDefault="00C3775E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  <w:t>If money were</w:t>
      </w:r>
      <w:r w:rsidR="00704AA8">
        <w:rPr>
          <w:rFonts w:ascii="Helvetica" w:hAnsi="Helvetica" w:cs="Helvetica"/>
          <w:color w:val="242424"/>
          <w:sz w:val="26"/>
          <w:szCs w:val="26"/>
        </w:rPr>
        <w:t>n’t a restriction for you, what would you do?</w:t>
      </w:r>
    </w:p>
    <w:p w14:paraId="49D3C03F" w14:textId="6F2C1935" w:rsidR="00704AA8" w:rsidRDefault="00C3775E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  <w:t>If time were</w:t>
      </w:r>
      <w:r w:rsidR="00704AA8">
        <w:rPr>
          <w:rFonts w:ascii="Helvetica" w:hAnsi="Helvetica" w:cs="Helvetica"/>
          <w:color w:val="242424"/>
          <w:sz w:val="26"/>
          <w:szCs w:val="26"/>
        </w:rPr>
        <w:t>n’t a restriction for you, what would you do?</w:t>
      </w:r>
    </w:p>
    <w:p w14:paraId="5B830E52" w14:textId="6C192266" w:rsidR="00704AA8" w:rsidRDefault="00C3775E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would you do if you weren’t answerable to anyone?</w:t>
      </w:r>
    </w:p>
    <w:p w14:paraId="4DC94D09" w14:textId="532F0C70" w:rsidR="00704AA8" w:rsidRDefault="000F2EA1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would (enter name of relevant expert) do in this situation?</w:t>
      </w:r>
    </w:p>
    <w:p w14:paraId="3E9D25AA" w14:textId="4EFD177A" w:rsidR="00704AA8" w:rsidRDefault="000F2EA1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lastRenderedPageBreak/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do you sense God is telling you to do?</w:t>
      </w:r>
    </w:p>
    <w:p w14:paraId="2DBACAF8" w14:textId="6F80FFC1" w:rsidR="00704AA8" w:rsidRDefault="000F2EA1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If you were guaranteed to succeed, what would you do?</w:t>
      </w:r>
    </w:p>
    <w:p w14:paraId="72094842" w14:textId="42E091CA" w:rsidR="00704AA8" w:rsidRDefault="000F2EA1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What’s the best use of your time at the moment?</w:t>
      </w:r>
    </w:p>
    <w:p w14:paraId="692606B5" w14:textId="77777777" w:rsidR="00704AA8" w:rsidRDefault="00704AA8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If you could only do one thing this week, what would it be?</w:t>
      </w:r>
    </w:p>
    <w:p w14:paraId="72DC3BF8" w14:textId="30F8C2CF" w:rsidR="00704AA8" w:rsidRDefault="00704AA8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 xml:space="preserve">What can you do better </w:t>
      </w:r>
      <w:r w:rsidR="004D330D">
        <w:rPr>
          <w:rFonts w:ascii="Helvetica" w:hAnsi="Helvetica" w:cs="Helvetica"/>
          <w:color w:val="242424"/>
          <w:sz w:val="26"/>
          <w:szCs w:val="26"/>
        </w:rPr>
        <w:t>than anyone else in your organiz</w:t>
      </w:r>
      <w:r>
        <w:rPr>
          <w:rFonts w:ascii="Helvetica" w:hAnsi="Helvetica" w:cs="Helvetica"/>
          <w:color w:val="242424"/>
          <w:sz w:val="26"/>
          <w:szCs w:val="26"/>
        </w:rPr>
        <w:t>ation?</w:t>
      </w:r>
    </w:p>
    <w:p w14:paraId="05F5A0B8" w14:textId="77777777" w:rsidR="00704AA8" w:rsidRDefault="00704AA8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books should you be reading to help you achieve your goals?</w:t>
      </w:r>
    </w:p>
    <w:p w14:paraId="3B235DA1" w14:textId="77777777" w:rsidR="00704AA8" w:rsidRDefault="00704AA8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If you went to your boss with this problem, what would they suggest?</w:t>
      </w:r>
    </w:p>
    <w:p w14:paraId="56CBB876" w14:textId="794FAEFC" w:rsidR="00704AA8" w:rsidRDefault="009053F3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Seeing someone</w:t>
      </w:r>
      <w:r w:rsidR="00704AA8">
        <w:rPr>
          <w:rFonts w:ascii="Helvetica" w:hAnsi="Helvetica" w:cs="Helvetica"/>
          <w:color w:val="242424"/>
          <w:sz w:val="26"/>
          <w:szCs w:val="26"/>
        </w:rPr>
        <w:t xml:space="preserve"> in your situation, what would you suggest they do?</w:t>
      </w:r>
    </w:p>
    <w:p w14:paraId="607071F0" w14:textId="77777777" w:rsidR="00704AA8" w:rsidRDefault="00704AA8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If you had 50% more confidence, what would you be doing that would be different?</w:t>
      </w:r>
    </w:p>
    <w:p w14:paraId="54CFF3AE" w14:textId="77777777" w:rsidR="00704AA8" w:rsidRDefault="00704AA8" w:rsidP="00704A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If you weren’t holding anything back, what would you be doing?</w:t>
      </w:r>
    </w:p>
    <w:p w14:paraId="48C43ED7" w14:textId="77777777" w:rsidR="00704AA8" w:rsidRDefault="00704AA8" w:rsidP="00704AA8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42424"/>
          <w:sz w:val="40"/>
          <w:szCs w:val="40"/>
        </w:rPr>
      </w:pPr>
      <w:r>
        <w:rPr>
          <w:rFonts w:ascii="Helvetica" w:hAnsi="Helvetica" w:cs="Helvetica"/>
          <w:b/>
          <w:bCs/>
          <w:color w:val="242424"/>
          <w:sz w:val="40"/>
          <w:szCs w:val="40"/>
        </w:rPr>
        <w:t>Way Forward:</w:t>
      </w:r>
    </w:p>
    <w:p w14:paraId="2BAB95C6" w14:textId="3C45C3D5" w:rsidR="00704AA8" w:rsidRDefault="000F2EA1" w:rsidP="00704A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are you going to do in the next 24 hours?</w:t>
      </w:r>
    </w:p>
    <w:p w14:paraId="709D9455" w14:textId="5B7686DD" w:rsidR="00704AA8" w:rsidRDefault="000F2EA1" w:rsidP="00704A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How committed are you in reaching this goal?</w:t>
      </w:r>
    </w:p>
    <w:p w14:paraId="6850850D" w14:textId="6D20A6DF" w:rsidR="00704AA8" w:rsidRDefault="000F2EA1" w:rsidP="00704A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On a scale of 1 to 10, how motivated are you to achieving this goal?</w:t>
      </w:r>
    </w:p>
    <w:p w14:paraId="740D2D72" w14:textId="18AEAA02" w:rsidR="00704AA8" w:rsidRDefault="000F2EA1" w:rsidP="00704A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 will it take to turn that 6 into a 9?</w:t>
      </w:r>
    </w:p>
    <w:p w14:paraId="38955391" w14:textId="7FBCBEE7" w:rsidR="00704AA8" w:rsidRDefault="000F2EA1" w:rsidP="00704A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Who do you need to speak to about this goal?</w:t>
      </w:r>
    </w:p>
    <w:p w14:paraId="53B3C3E8" w14:textId="06F49C42" w:rsidR="00704AA8" w:rsidRDefault="000F2EA1" w:rsidP="00704A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How are you going to celebrate reaching your goal?</w:t>
      </w:r>
    </w:p>
    <w:p w14:paraId="326F7A24" w14:textId="711B38A9" w:rsidR="00704AA8" w:rsidRDefault="000F2EA1" w:rsidP="00704A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Whatever your first step is, can you think of anything that might stop you from doing it?</w:t>
      </w:r>
    </w:p>
    <w:p w14:paraId="79AD8F44" w14:textId="3C599D70" w:rsidR="00704AA8" w:rsidRDefault="000F2EA1" w:rsidP="00704A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ab/>
      </w:r>
      <w:r w:rsidR="00704AA8">
        <w:rPr>
          <w:rFonts w:ascii="Helvetica" w:hAnsi="Helvetica" w:cs="Helvetica"/>
          <w:color w:val="242424"/>
          <w:sz w:val="26"/>
          <w:szCs w:val="26"/>
        </w:rPr>
        <w:t>Is there anything else that you need to consider before starting?</w:t>
      </w:r>
    </w:p>
    <w:p w14:paraId="3F60BACB" w14:textId="1813894B" w:rsidR="00704AA8" w:rsidRDefault="00704AA8" w:rsidP="00704AA8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242424"/>
          <w:sz w:val="26"/>
          <w:szCs w:val="26"/>
        </w:rPr>
      </w:pPr>
    </w:p>
    <w:p w14:paraId="071846C6" w14:textId="495FD92B" w:rsidR="006377E6" w:rsidRPr="006377E6" w:rsidRDefault="006377E6" w:rsidP="006377E6">
      <w:pPr>
        <w:rPr>
          <w:rFonts w:ascii="Helvetica" w:hAnsi="Helvetica"/>
          <w:sz w:val="28"/>
          <w:szCs w:val="28"/>
        </w:rPr>
      </w:pPr>
      <w:r w:rsidRPr="006377E6">
        <w:rPr>
          <w:rFonts w:ascii="Helvetica" w:hAnsi="Helvetica" w:cs="Times"/>
          <w:color w:val="1A1718"/>
          <w:sz w:val="28"/>
          <w:szCs w:val="28"/>
        </w:rPr>
        <w:t>See more at: http://leadingwithquestions.com/coaching/50-great-coaching-questions/#sthash.wRw7do3Z.dpuf</w:t>
      </w:r>
    </w:p>
    <w:p w14:paraId="13C94CA5" w14:textId="77777777" w:rsidR="000F2EA1" w:rsidRDefault="00704AA8" w:rsidP="00704AA8">
      <w:pPr>
        <w:rPr>
          <w:rFonts w:ascii="Helvetica" w:hAnsi="Helvetica" w:cs="Helvetica"/>
          <w:color w:val="242424"/>
          <w:sz w:val="26"/>
          <w:szCs w:val="26"/>
        </w:rPr>
      </w:pPr>
      <w:r w:rsidRPr="000F2EA1">
        <w:rPr>
          <w:rFonts w:ascii="Helvetica" w:hAnsi="Helvetica" w:cs="Helvetica"/>
          <w:bCs/>
          <w:color w:val="242424"/>
          <w:sz w:val="26"/>
          <w:szCs w:val="26"/>
        </w:rPr>
        <w:t>Darren Poke</w:t>
      </w:r>
      <w:r w:rsidRPr="000F2EA1">
        <w:rPr>
          <w:rFonts w:ascii="Helvetica" w:hAnsi="Helvetica" w:cs="Helvetica"/>
          <w:color w:val="242424"/>
          <w:sz w:val="26"/>
          <w:szCs w:val="26"/>
        </w:rPr>
        <w:t>, from Melbourne, Australia, is a life coach, motivational</w:t>
      </w:r>
      <w:r>
        <w:rPr>
          <w:rFonts w:ascii="Helvetica" w:hAnsi="Helvetica" w:cs="Helvetica"/>
          <w:color w:val="242424"/>
          <w:sz w:val="26"/>
          <w:szCs w:val="26"/>
        </w:rPr>
        <w:t xml:space="preserve"> speaker</w:t>
      </w:r>
      <w:r w:rsidR="000F2EA1">
        <w:rPr>
          <w:rFonts w:ascii="Helvetica" w:hAnsi="Helvetica" w:cs="Helvetica"/>
          <w:color w:val="242424"/>
          <w:sz w:val="26"/>
          <w:szCs w:val="26"/>
        </w:rPr>
        <w:t xml:space="preserve">, resume writer and blogger. </w:t>
      </w:r>
    </w:p>
    <w:p w14:paraId="010F499D" w14:textId="77777777" w:rsidR="000F2EA1" w:rsidRPr="000F2EA1" w:rsidRDefault="000F2EA1" w:rsidP="00704AA8">
      <w:pPr>
        <w:rPr>
          <w:rFonts w:ascii="Helvetica" w:hAnsi="Helvetica" w:cs="Helvetica"/>
          <w:bCs/>
          <w:i/>
          <w:iCs/>
          <w:color w:val="242424"/>
          <w:sz w:val="26"/>
          <w:szCs w:val="26"/>
        </w:rPr>
      </w:pPr>
      <w:r w:rsidRPr="000F2EA1">
        <w:rPr>
          <w:rFonts w:ascii="Helvetica" w:hAnsi="Helvetica" w:cs="Helvetica"/>
          <w:color w:val="242424"/>
          <w:sz w:val="26"/>
          <w:szCs w:val="26"/>
        </w:rPr>
        <w:t>Darren’</w:t>
      </w:r>
      <w:r w:rsidR="00704AA8" w:rsidRPr="000F2EA1">
        <w:rPr>
          <w:rFonts w:ascii="Helvetica" w:hAnsi="Helvetica" w:cs="Helvetica"/>
          <w:color w:val="242424"/>
          <w:sz w:val="26"/>
          <w:szCs w:val="26"/>
        </w:rPr>
        <w:t xml:space="preserve">s </w:t>
      </w:r>
      <w:r w:rsidR="00704AA8" w:rsidRPr="000F2EA1">
        <w:rPr>
          <w:rFonts w:ascii="Helvetica" w:hAnsi="Helvetica" w:cs="Helvetica"/>
          <w:bCs/>
          <w:color w:val="242424"/>
          <w:sz w:val="26"/>
          <w:szCs w:val="26"/>
        </w:rPr>
        <w:t>website</w:t>
      </w:r>
      <w:proofErr w:type="gramStart"/>
      <w:r w:rsidR="00704AA8" w:rsidRPr="000F2EA1">
        <w:rPr>
          <w:rFonts w:ascii="Helvetica" w:hAnsi="Helvetica" w:cs="Helvetica"/>
          <w:bCs/>
          <w:color w:val="242424"/>
          <w:sz w:val="26"/>
          <w:szCs w:val="26"/>
        </w:rPr>
        <w:t>:  </w:t>
      </w:r>
      <w:proofErr w:type="gramEnd"/>
      <w:r w:rsidR="00704AA8" w:rsidRPr="000F2EA1">
        <w:rPr>
          <w:rFonts w:ascii="Helvetica" w:hAnsi="Helvetica" w:cs="Helvetica"/>
          <w:bCs/>
          <w:color w:val="242424"/>
          <w:sz w:val="26"/>
          <w:szCs w:val="26"/>
        </w:rPr>
        <w:fldChar w:fldCharType="begin"/>
      </w:r>
      <w:r w:rsidR="00704AA8" w:rsidRPr="000F2EA1">
        <w:rPr>
          <w:rFonts w:ascii="Helvetica" w:hAnsi="Helvetica" w:cs="Helvetica"/>
          <w:bCs/>
          <w:color w:val="242424"/>
          <w:sz w:val="26"/>
          <w:szCs w:val="26"/>
        </w:rPr>
        <w:instrText>HYPERLINK "http://leadingwithquestions.us3.list-manage.com/track/click?u=4320a50bc672b2862b6f985c0&amp;id=8ba585598c&amp;e=f8f9a9fe45"</w:instrText>
      </w:r>
      <w:r w:rsidR="00704AA8" w:rsidRPr="000F2EA1">
        <w:rPr>
          <w:rFonts w:ascii="Helvetica" w:hAnsi="Helvetica" w:cs="Helvetica"/>
          <w:bCs/>
          <w:color w:val="242424"/>
          <w:sz w:val="26"/>
          <w:szCs w:val="26"/>
        </w:rPr>
        <w:fldChar w:fldCharType="separate"/>
      </w:r>
      <w:r w:rsidR="00704AA8" w:rsidRPr="000F2EA1">
        <w:rPr>
          <w:rFonts w:ascii="Helvetica" w:hAnsi="Helvetica" w:cs="Helvetica"/>
          <w:i/>
          <w:iCs/>
          <w:color w:val="239ADB"/>
          <w:sz w:val="26"/>
          <w:szCs w:val="26"/>
          <w:u w:val="single" w:color="239ADB"/>
        </w:rPr>
        <w:t>advantageresumes.com.au</w:t>
      </w:r>
      <w:r w:rsidR="00704AA8" w:rsidRPr="000F2EA1">
        <w:rPr>
          <w:rFonts w:ascii="Helvetica" w:hAnsi="Helvetica" w:cs="Helvetica"/>
          <w:bCs/>
          <w:color w:val="242424"/>
          <w:sz w:val="26"/>
          <w:szCs w:val="26"/>
        </w:rPr>
        <w:fldChar w:fldCharType="end"/>
      </w:r>
      <w:r w:rsidR="00704AA8" w:rsidRPr="000F2EA1">
        <w:rPr>
          <w:rFonts w:ascii="Helvetica" w:hAnsi="Helvetica" w:cs="Helvetica"/>
          <w:bCs/>
          <w:i/>
          <w:iCs/>
          <w:color w:val="242424"/>
          <w:sz w:val="26"/>
          <w:szCs w:val="26"/>
        </w:rPr>
        <w:t> </w:t>
      </w:r>
    </w:p>
    <w:p w14:paraId="7CEAC3BA" w14:textId="084B7E0A" w:rsidR="007B5F4A" w:rsidRPr="000F2EA1" w:rsidRDefault="000F2EA1" w:rsidP="00704AA8">
      <w:r w:rsidRPr="000F2EA1">
        <w:rPr>
          <w:rFonts w:ascii="Helvetica" w:hAnsi="Helvetica" w:cs="Helvetica"/>
          <w:bCs/>
          <w:iCs/>
          <w:color w:val="242424"/>
          <w:sz w:val="26"/>
          <w:szCs w:val="26"/>
        </w:rPr>
        <w:t xml:space="preserve">Darren’s </w:t>
      </w:r>
      <w:r w:rsidR="00704AA8" w:rsidRPr="000F2EA1">
        <w:rPr>
          <w:rFonts w:ascii="Helvetica" w:hAnsi="Helvetica" w:cs="Helvetica"/>
          <w:bCs/>
          <w:color w:val="242424"/>
          <w:sz w:val="26"/>
          <w:szCs w:val="26"/>
        </w:rPr>
        <w:t>blog</w:t>
      </w:r>
      <w:proofErr w:type="gramStart"/>
      <w:r w:rsidR="00704AA8" w:rsidRPr="000F2EA1">
        <w:rPr>
          <w:rFonts w:ascii="Helvetica" w:hAnsi="Helvetica" w:cs="Helvetica"/>
          <w:bCs/>
          <w:color w:val="242424"/>
          <w:sz w:val="26"/>
          <w:szCs w:val="26"/>
        </w:rPr>
        <w:t>:</w:t>
      </w:r>
      <w:r w:rsidR="00704AA8" w:rsidRPr="000F2EA1">
        <w:rPr>
          <w:rFonts w:ascii="Helvetica" w:hAnsi="Helvetica" w:cs="Helvetica"/>
          <w:bCs/>
          <w:i/>
          <w:iCs/>
          <w:color w:val="242424"/>
          <w:sz w:val="26"/>
          <w:szCs w:val="26"/>
        </w:rPr>
        <w:t xml:space="preserve">  </w:t>
      </w:r>
      <w:proofErr w:type="gramEnd"/>
      <w:hyperlink r:id="rId6" w:history="1">
        <w:r w:rsidR="00704AA8" w:rsidRPr="000F2EA1">
          <w:rPr>
            <w:rFonts w:ascii="Helvetica" w:hAnsi="Helvetica" w:cs="Helvetica"/>
            <w:i/>
            <w:iCs/>
            <w:color w:val="239ADB"/>
            <w:sz w:val="26"/>
            <w:szCs w:val="26"/>
            <w:u w:val="single" w:color="239ADB"/>
          </w:rPr>
          <w:t>betterli</w:t>
        </w:r>
        <w:bookmarkStart w:id="0" w:name="_GoBack"/>
        <w:bookmarkEnd w:id="0"/>
        <w:r w:rsidR="00704AA8" w:rsidRPr="000F2EA1">
          <w:rPr>
            <w:rFonts w:ascii="Helvetica" w:hAnsi="Helvetica" w:cs="Helvetica"/>
            <w:i/>
            <w:iCs/>
            <w:color w:val="239ADB"/>
            <w:sz w:val="26"/>
            <w:szCs w:val="26"/>
            <w:u w:val="single" w:color="239ADB"/>
          </w:rPr>
          <w:t>fecoachingblog.com</w:t>
        </w:r>
      </w:hyperlink>
    </w:p>
    <w:sectPr w:rsidR="007B5F4A" w:rsidRPr="000F2EA1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A8"/>
    <w:rsid w:val="00083333"/>
    <w:rsid w:val="000F2EA1"/>
    <w:rsid w:val="001E75FB"/>
    <w:rsid w:val="003A4F23"/>
    <w:rsid w:val="00470C80"/>
    <w:rsid w:val="004D2BA5"/>
    <w:rsid w:val="004D330D"/>
    <w:rsid w:val="006377E6"/>
    <w:rsid w:val="00683FA6"/>
    <w:rsid w:val="00704AA8"/>
    <w:rsid w:val="007B5F4A"/>
    <w:rsid w:val="009053F3"/>
    <w:rsid w:val="00C3775E"/>
    <w:rsid w:val="00CA3582"/>
    <w:rsid w:val="00CB4273"/>
    <w:rsid w:val="00EC603F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32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dingwithquestions.us3.list-manage2.com/track/click?u=4320a50bc672b2862b6f985c0&amp;id=27907d2161&amp;e=f8f9a9fe4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2738</Characters>
  <Application>Microsoft Macintosh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8</cp:revision>
  <dcterms:created xsi:type="dcterms:W3CDTF">2014-03-19T01:52:00Z</dcterms:created>
  <dcterms:modified xsi:type="dcterms:W3CDTF">2014-04-03T21:01:00Z</dcterms:modified>
</cp:coreProperties>
</file>