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1280"/>
      </w:tblGrid>
      <w:tr w:rsidR="0008373A" w14:paraId="1EB19488" w14:textId="77777777">
        <w:tblPrEx>
          <w:tblCellMar>
            <w:top w:w="0" w:type="dxa"/>
            <w:bottom w:w="0" w:type="dxa"/>
          </w:tblCellMar>
        </w:tblPrEx>
        <w:tc>
          <w:tcPr>
            <w:tcW w:w="11280" w:type="dxa"/>
            <w:tcMar>
              <w:top w:w="360" w:type="nil"/>
              <w:left w:w="180" w:type="nil"/>
              <w:bottom w:w="180" w:type="nil"/>
              <w:right w:w="360" w:type="nil"/>
            </w:tcMar>
          </w:tcPr>
          <w:p w14:paraId="5509C661" w14:textId="77777777" w:rsidR="0008373A" w:rsidRDefault="0008373A">
            <w:pPr>
              <w:widowControl w:val="0"/>
              <w:autoSpaceDE w:val="0"/>
              <w:autoSpaceDN w:val="0"/>
              <w:adjustRightInd w:val="0"/>
              <w:rPr>
                <w:rFonts w:ascii="Helvetica" w:hAnsi="Helvetica" w:cs="Helvetica"/>
                <w:color w:val="4D4D4D"/>
                <w:sz w:val="28"/>
                <w:szCs w:val="28"/>
              </w:rPr>
            </w:pPr>
            <w:r>
              <w:rPr>
                <w:rFonts w:ascii="Helvetica" w:hAnsi="Helvetica" w:cs="Helvetica"/>
                <w:b/>
                <w:bCs/>
                <w:color w:val="4D4D4D"/>
                <w:sz w:val="28"/>
                <w:szCs w:val="28"/>
              </w:rPr>
              <w:t>A Mid-Year Personal Assessment for Christian CEOs and Business Owners</w:t>
            </w:r>
          </w:p>
          <w:p w14:paraId="2C5FFE69" w14:textId="77777777" w:rsidR="0008373A" w:rsidRDefault="0008373A">
            <w:pPr>
              <w:widowControl w:val="0"/>
              <w:autoSpaceDE w:val="0"/>
              <w:autoSpaceDN w:val="0"/>
              <w:adjustRightInd w:val="0"/>
              <w:rPr>
                <w:rFonts w:ascii="Helvetica" w:hAnsi="Helvetica" w:cs="Helvetica"/>
                <w:color w:val="4D4D4D"/>
                <w:sz w:val="30"/>
                <w:szCs w:val="30"/>
              </w:rPr>
            </w:pPr>
          </w:p>
          <w:p w14:paraId="79AFD935" w14:textId="77777777" w:rsidR="0008373A" w:rsidRDefault="0008373A">
            <w:pPr>
              <w:widowControl w:val="0"/>
              <w:autoSpaceDE w:val="0"/>
              <w:autoSpaceDN w:val="0"/>
              <w:adjustRightInd w:val="0"/>
              <w:rPr>
                <w:rFonts w:ascii="Helvetica" w:hAnsi="Helvetica" w:cs="Helvetica"/>
                <w:b/>
                <w:bCs/>
                <w:i/>
                <w:iCs/>
                <w:color w:val="4D4D4D"/>
                <w:sz w:val="30"/>
                <w:szCs w:val="30"/>
              </w:rPr>
            </w:pPr>
            <w:r>
              <w:rPr>
                <w:rFonts w:ascii="Helvetica" w:hAnsi="Helvetica" w:cs="Helvetica"/>
                <w:b/>
                <w:bCs/>
                <w:i/>
                <w:iCs/>
                <w:color w:val="4D4D4D"/>
                <w:sz w:val="30"/>
                <w:szCs w:val="30"/>
              </w:rPr>
              <w:t>What is it that we should be looking for as we examine our spiritual lives?</w:t>
            </w:r>
          </w:p>
          <w:p w14:paraId="6A2CC900" w14:textId="77777777" w:rsidR="0008373A" w:rsidRDefault="0008373A">
            <w:pPr>
              <w:widowControl w:val="0"/>
              <w:autoSpaceDE w:val="0"/>
              <w:autoSpaceDN w:val="0"/>
              <w:adjustRightInd w:val="0"/>
              <w:rPr>
                <w:rFonts w:ascii="Helvetica" w:hAnsi="Helvetica" w:cs="Helvetica"/>
                <w:color w:val="4D4D4D"/>
                <w:sz w:val="30"/>
                <w:szCs w:val="30"/>
              </w:rPr>
            </w:pPr>
          </w:p>
          <w:p w14:paraId="532803DA" w14:textId="072133D8" w:rsidR="0008373A" w:rsidRDefault="0080022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The focus of this 10-</w:t>
            </w:r>
            <w:r w:rsidR="0008373A">
              <w:rPr>
                <w:rFonts w:ascii="Helvetica" w:hAnsi="Helvetica" w:cs="Helvetica"/>
                <w:color w:val="4D4D4D"/>
                <w:sz w:val="30"/>
                <w:szCs w:val="30"/>
              </w:rPr>
              <w:t xml:space="preserve">question assessment is </w:t>
            </w:r>
            <w:r w:rsidR="0008373A">
              <w:rPr>
                <w:rFonts w:ascii="Helvetica" w:hAnsi="Helvetica" w:cs="Helvetica"/>
                <w:i/>
                <w:iCs/>
                <w:color w:val="4D4D4D"/>
                <w:sz w:val="30"/>
                <w:szCs w:val="30"/>
              </w:rPr>
              <w:t>personal</w:t>
            </w:r>
            <w:r w:rsidR="0008373A">
              <w:rPr>
                <w:rFonts w:ascii="Helvetica" w:hAnsi="Helvetica" w:cs="Helvetica"/>
                <w:color w:val="4D4D4D"/>
                <w:sz w:val="30"/>
                <w:szCs w:val="30"/>
              </w:rPr>
              <w:t xml:space="preserve"> criteria. These</w:t>
            </w:r>
            <w:r w:rsidR="00465DF3">
              <w:rPr>
                <w:rFonts w:ascii="Helvetica" w:hAnsi="Helvetica" w:cs="Helvetica"/>
                <w:color w:val="4D4D4D"/>
                <w:sz w:val="30"/>
                <w:szCs w:val="30"/>
              </w:rPr>
              <w:t xml:space="preserve"> criteria pertain to</w:t>
            </w:r>
            <w:r w:rsidR="0008373A">
              <w:rPr>
                <w:rFonts w:ascii="Helvetica" w:hAnsi="Helvetica" w:cs="Helvetica"/>
                <w:color w:val="4D4D4D"/>
                <w:sz w:val="30"/>
                <w:szCs w:val="30"/>
              </w:rPr>
              <w:t xml:space="preserve"> growth that will lead to eternal fruit. </w:t>
            </w:r>
          </w:p>
          <w:p w14:paraId="4128AFE4" w14:textId="77777777" w:rsidR="0008373A" w:rsidRDefault="0008373A">
            <w:pPr>
              <w:widowControl w:val="0"/>
              <w:autoSpaceDE w:val="0"/>
              <w:autoSpaceDN w:val="0"/>
              <w:adjustRightInd w:val="0"/>
              <w:rPr>
                <w:rFonts w:ascii="Helvetica" w:hAnsi="Helvetica" w:cs="Helvetica"/>
                <w:color w:val="4D4D4D"/>
                <w:sz w:val="30"/>
                <w:szCs w:val="30"/>
              </w:rPr>
            </w:pPr>
          </w:p>
          <w:p w14:paraId="50F094AB" w14:textId="026DFD3B" w:rsidR="0008373A" w:rsidRDefault="0008373A">
            <w:pPr>
              <w:widowControl w:val="0"/>
              <w:autoSpaceDE w:val="0"/>
              <w:autoSpaceDN w:val="0"/>
              <w:adjustRightInd w:val="0"/>
              <w:rPr>
                <w:rFonts w:ascii="Helvetica" w:hAnsi="Helvetica" w:cs="Helvetica"/>
                <w:b/>
                <w:bCs/>
                <w:i/>
                <w:iCs/>
                <w:color w:val="4D4D4D"/>
                <w:sz w:val="30"/>
                <w:szCs w:val="30"/>
              </w:rPr>
            </w:pPr>
            <w:r>
              <w:rPr>
                <w:rFonts w:ascii="Helvetica" w:hAnsi="Helvetica" w:cs="Helvetica"/>
                <w:color w:val="4D4D4D"/>
                <w:sz w:val="30"/>
                <w:szCs w:val="30"/>
              </w:rPr>
              <w:t>For each of the following ten questions, rate your performance over the first six mon</w:t>
            </w:r>
            <w:r w:rsidR="00465DF3">
              <w:rPr>
                <w:rFonts w:ascii="Helvetica" w:hAnsi="Helvetica" w:cs="Helvetica"/>
                <w:color w:val="4D4D4D"/>
                <w:sz w:val="30"/>
                <w:szCs w:val="30"/>
              </w:rPr>
              <w:t>ths of 2015 from 1 to 10, (1 low, 5</w:t>
            </w:r>
            <w:r>
              <w:rPr>
                <w:rFonts w:ascii="Helvetica" w:hAnsi="Helvetica" w:cs="Helvetica"/>
                <w:color w:val="4D4D4D"/>
                <w:sz w:val="30"/>
                <w:szCs w:val="30"/>
              </w:rPr>
              <w:t xml:space="preserve"> average a</w:t>
            </w:r>
            <w:r w:rsidR="00465DF3">
              <w:rPr>
                <w:rFonts w:ascii="Helvetica" w:hAnsi="Helvetica" w:cs="Helvetica"/>
                <w:color w:val="4D4D4D"/>
                <w:sz w:val="30"/>
                <w:szCs w:val="30"/>
              </w:rPr>
              <w:t xml:space="preserve">nd 10 </w:t>
            </w:r>
            <w:r>
              <w:rPr>
                <w:rFonts w:ascii="Helvetica" w:hAnsi="Helvetica" w:cs="Helvetica"/>
                <w:color w:val="4D4D4D"/>
                <w:sz w:val="30"/>
                <w:szCs w:val="30"/>
              </w:rPr>
              <w:t>high) as measured against your potential or opportunity:</w:t>
            </w:r>
            <w:r>
              <w:rPr>
                <w:rFonts w:ascii="Helvetica" w:hAnsi="Helvetica" w:cs="Helvetica"/>
                <w:b/>
                <w:bCs/>
                <w:i/>
                <w:iCs/>
                <w:color w:val="4D4D4D"/>
                <w:sz w:val="30"/>
                <w:szCs w:val="30"/>
              </w:rPr>
              <w:t> </w:t>
            </w:r>
          </w:p>
          <w:p w14:paraId="388451F7" w14:textId="77777777" w:rsidR="0008373A" w:rsidRDefault="0008373A">
            <w:pPr>
              <w:widowControl w:val="0"/>
              <w:autoSpaceDE w:val="0"/>
              <w:autoSpaceDN w:val="0"/>
              <w:adjustRightInd w:val="0"/>
              <w:rPr>
                <w:rFonts w:ascii="Helvetica" w:hAnsi="Helvetica" w:cs="Helvetica"/>
                <w:color w:val="4D4D4D"/>
                <w:sz w:val="30"/>
                <w:szCs w:val="30"/>
              </w:rPr>
            </w:pPr>
          </w:p>
          <w:p w14:paraId="47495582" w14:textId="77777777" w:rsidR="0008373A" w:rsidRDefault="0008373A" w:rsidP="0008373A">
            <w:pPr>
              <w:widowControl w:val="0"/>
              <w:tabs>
                <w:tab w:val="left" w:pos="220"/>
                <w:tab w:val="left" w:pos="720"/>
              </w:tabs>
              <w:autoSpaceDE w:val="0"/>
              <w:autoSpaceDN w:val="0"/>
              <w:adjustRightInd w:val="0"/>
              <w:rPr>
                <w:rFonts w:ascii="Helvetica" w:hAnsi="Helvetica" w:cs="Helvetica"/>
                <w:color w:val="4D4D4D"/>
                <w:sz w:val="30"/>
                <w:szCs w:val="30"/>
              </w:rPr>
            </w:pPr>
            <w:r>
              <w:rPr>
                <w:rFonts w:ascii="Helvetica" w:hAnsi="Helvetica" w:cs="Helvetica"/>
                <w:b/>
                <w:bCs/>
                <w:i/>
                <w:iCs/>
                <w:color w:val="4D4D4D"/>
                <w:sz w:val="30"/>
                <w:szCs w:val="30"/>
              </w:rPr>
              <w:t>Am I spending more time with the Lord?</w:t>
            </w:r>
            <w:r>
              <w:rPr>
                <w:rFonts w:ascii="Helvetica" w:hAnsi="Helvetica" w:cs="Helvetica"/>
                <w:color w:val="4D4D4D"/>
                <w:sz w:val="30"/>
                <w:szCs w:val="30"/>
              </w:rPr>
              <w:t xml:space="preserve"> </w:t>
            </w:r>
          </w:p>
          <w:p w14:paraId="636241D4" w14:textId="77777777" w:rsidR="0008373A" w:rsidRDefault="0008373A" w:rsidP="0008373A">
            <w:pPr>
              <w:widowControl w:val="0"/>
              <w:tabs>
                <w:tab w:val="left" w:pos="220"/>
                <w:tab w:val="left" w:pos="720"/>
              </w:tabs>
              <w:autoSpaceDE w:val="0"/>
              <w:autoSpaceDN w:val="0"/>
              <w:adjustRightInd w:val="0"/>
              <w:rPr>
                <w:rFonts w:ascii="Helvetica" w:hAnsi="Helvetica" w:cs="Helvetica"/>
                <w:color w:val="4D4D4D"/>
                <w:sz w:val="30"/>
                <w:szCs w:val="30"/>
              </w:rPr>
            </w:pPr>
          </w:p>
          <w:p w14:paraId="4B84478B" w14:textId="77777777" w:rsidR="0008373A" w:rsidRPr="0008373A" w:rsidRDefault="0008373A" w:rsidP="0008373A">
            <w:pPr>
              <w:widowControl w:val="0"/>
              <w:tabs>
                <w:tab w:val="left" w:pos="220"/>
                <w:tab w:val="left" w:pos="720"/>
              </w:tabs>
              <w:autoSpaceDE w:val="0"/>
              <w:autoSpaceDN w:val="0"/>
              <w:adjustRightInd w:val="0"/>
              <w:rPr>
                <w:rFonts w:ascii="Helvetica" w:hAnsi="Helvetica" w:cs="Helvetica"/>
                <w:color w:val="4D4D4D"/>
                <w:sz w:val="30"/>
                <w:szCs w:val="30"/>
              </w:rPr>
            </w:pPr>
            <w:r w:rsidRPr="0008373A">
              <w:rPr>
                <w:rFonts w:ascii="Helvetica" w:hAnsi="Helvetica" w:cs="Helvetica"/>
                <w:color w:val="4D4D4D"/>
                <w:sz w:val="30"/>
                <w:szCs w:val="30"/>
              </w:rPr>
              <w:t xml:space="preserve">This means </w:t>
            </w:r>
            <w:r w:rsidRPr="0008373A">
              <w:rPr>
                <w:rFonts w:ascii="Helvetica" w:hAnsi="Helvetica" w:cs="Helvetica"/>
                <w:i/>
                <w:iCs/>
                <w:color w:val="4D4D4D"/>
                <w:sz w:val="30"/>
                <w:szCs w:val="30"/>
              </w:rPr>
              <w:t xml:space="preserve">all </w:t>
            </w:r>
            <w:r w:rsidRPr="0008373A">
              <w:rPr>
                <w:rFonts w:ascii="Helvetica" w:hAnsi="Helvetica" w:cs="Helvetica"/>
                <w:color w:val="4D4D4D"/>
                <w:sz w:val="30"/>
                <w:szCs w:val="30"/>
              </w:rPr>
              <w:t xml:space="preserve">kinds of time: daily quiet time, prayer during the day, evening meditations, and the sense that He is in you and with you in the everyday decisions you make as you operate your business. Our ministry in business or anywhere else will never grow if our relationship with God doesn’t.  </w:t>
            </w:r>
            <w:r w:rsidRPr="0008373A">
              <w:rPr>
                <w:rFonts w:ascii="Helvetica" w:hAnsi="Helvetica" w:cs="Helvetica"/>
                <w:b/>
                <w:bCs/>
                <w:color w:val="4D4D4D"/>
                <w:sz w:val="30"/>
                <w:szCs w:val="30"/>
              </w:rPr>
              <w:t>RATING ________</w:t>
            </w:r>
          </w:p>
          <w:p w14:paraId="2CB97E0F" w14:textId="77777777" w:rsidR="0008373A" w:rsidRPr="0008373A" w:rsidRDefault="0008373A" w:rsidP="0008373A">
            <w:pPr>
              <w:widowControl w:val="0"/>
              <w:tabs>
                <w:tab w:val="left" w:pos="220"/>
                <w:tab w:val="left" w:pos="720"/>
              </w:tabs>
              <w:autoSpaceDE w:val="0"/>
              <w:autoSpaceDN w:val="0"/>
              <w:adjustRightInd w:val="0"/>
              <w:rPr>
                <w:rFonts w:ascii="Helvetica" w:hAnsi="Helvetica" w:cs="Helvetica"/>
                <w:color w:val="4D4D4D"/>
                <w:sz w:val="30"/>
                <w:szCs w:val="30"/>
              </w:rPr>
            </w:pPr>
          </w:p>
          <w:p w14:paraId="6325C1C4" w14:textId="77777777" w:rsidR="0008373A" w:rsidRDefault="0008373A" w:rsidP="0008373A">
            <w:pPr>
              <w:widowControl w:val="0"/>
              <w:tabs>
                <w:tab w:val="left" w:pos="220"/>
                <w:tab w:val="left" w:pos="720"/>
              </w:tabs>
              <w:autoSpaceDE w:val="0"/>
              <w:autoSpaceDN w:val="0"/>
              <w:adjustRightInd w:val="0"/>
              <w:rPr>
                <w:rFonts w:ascii="Helvetica" w:hAnsi="Helvetica" w:cs="Helvetica"/>
                <w:b/>
                <w:bCs/>
                <w:color w:val="4D4D4D"/>
                <w:sz w:val="30"/>
                <w:szCs w:val="30"/>
              </w:rPr>
            </w:pPr>
            <w:r>
              <w:rPr>
                <w:rFonts w:ascii="Helvetica" w:hAnsi="Helvetica" w:cs="Helvetica"/>
                <w:b/>
                <w:bCs/>
                <w:i/>
                <w:iCs/>
                <w:color w:val="4D4D4D"/>
                <w:sz w:val="30"/>
                <w:szCs w:val="30"/>
              </w:rPr>
              <w:t xml:space="preserve">Are my </w:t>
            </w:r>
            <w:proofErr w:type="gramStart"/>
            <w:r>
              <w:rPr>
                <w:rFonts w:ascii="Helvetica" w:hAnsi="Helvetica" w:cs="Helvetica"/>
                <w:b/>
                <w:bCs/>
                <w:i/>
                <w:iCs/>
                <w:color w:val="4D4D4D"/>
                <w:sz w:val="30"/>
                <w:szCs w:val="30"/>
              </w:rPr>
              <w:t>family</w:t>
            </w:r>
            <w:proofErr w:type="gramEnd"/>
            <w:r>
              <w:rPr>
                <w:rFonts w:ascii="Helvetica" w:hAnsi="Helvetica" w:cs="Helvetica"/>
                <w:b/>
                <w:bCs/>
                <w:i/>
                <w:iCs/>
                <w:color w:val="4D4D4D"/>
                <w:sz w:val="30"/>
                <w:szCs w:val="30"/>
              </w:rPr>
              <w:t xml:space="preserve"> relationships are being strengthened?</w:t>
            </w:r>
            <w:r>
              <w:rPr>
                <w:rFonts w:ascii="Helvetica" w:hAnsi="Helvetica" w:cs="Helvetica"/>
                <w:color w:val="4D4D4D"/>
                <w:sz w:val="30"/>
                <w:szCs w:val="30"/>
              </w:rPr>
              <w:t xml:space="preserve"> Were you able to spend </w:t>
            </w:r>
            <w:r w:rsidR="00BB1FEC">
              <w:rPr>
                <w:rFonts w:ascii="Helvetica" w:hAnsi="Helvetica" w:cs="Helvetica"/>
                <w:color w:val="4D4D4D"/>
                <w:sz w:val="30"/>
                <w:szCs w:val="30"/>
              </w:rPr>
              <w:t>more quality time</w:t>
            </w:r>
            <w:r>
              <w:rPr>
                <w:rFonts w:ascii="Helvetica" w:hAnsi="Helvetica" w:cs="Helvetica"/>
                <w:color w:val="4D4D4D"/>
                <w:sz w:val="30"/>
                <w:szCs w:val="30"/>
              </w:rPr>
              <w:t xml:space="preserve"> with your spouse and children? We need to look at these relationships right after our relationship with God. We can’t really get closer to God and not be convicted to love and serve our spouses and children. Did you make more time available to your spouse, as your top ministry priority, and less to your hobbies or business? </w:t>
            </w:r>
            <w:r>
              <w:rPr>
                <w:rFonts w:ascii="Helvetica" w:hAnsi="Helvetica" w:cs="Helvetica"/>
                <w:b/>
                <w:bCs/>
                <w:color w:val="4D4D4D"/>
                <w:sz w:val="30"/>
                <w:szCs w:val="30"/>
              </w:rPr>
              <w:t>RATING ________</w:t>
            </w:r>
          </w:p>
          <w:p w14:paraId="3A875E82" w14:textId="77777777" w:rsidR="00BB1FEC" w:rsidRDefault="00BB1FEC" w:rsidP="0008373A">
            <w:pPr>
              <w:widowControl w:val="0"/>
              <w:tabs>
                <w:tab w:val="left" w:pos="220"/>
                <w:tab w:val="left" w:pos="720"/>
              </w:tabs>
              <w:autoSpaceDE w:val="0"/>
              <w:autoSpaceDN w:val="0"/>
              <w:adjustRightInd w:val="0"/>
              <w:rPr>
                <w:rFonts w:ascii="Helvetica" w:hAnsi="Helvetica" w:cs="Helvetica"/>
                <w:color w:val="4D4D4D"/>
                <w:sz w:val="30"/>
                <w:szCs w:val="30"/>
              </w:rPr>
            </w:pPr>
          </w:p>
          <w:p w14:paraId="7641870D" w14:textId="77777777" w:rsidR="0008373A" w:rsidRDefault="0008373A">
            <w:pPr>
              <w:widowControl w:val="0"/>
              <w:autoSpaceDE w:val="0"/>
              <w:autoSpaceDN w:val="0"/>
              <w:adjustRightInd w:val="0"/>
              <w:rPr>
                <w:rFonts w:ascii="Helvetica" w:hAnsi="Helvetica" w:cs="Helvetica"/>
                <w:b/>
                <w:bCs/>
                <w:color w:val="4D4D4D"/>
                <w:sz w:val="30"/>
                <w:szCs w:val="30"/>
              </w:rPr>
            </w:pPr>
            <w:r>
              <w:rPr>
                <w:rFonts w:ascii="Helvetica" w:hAnsi="Helvetica" w:cs="Helvetica"/>
                <w:b/>
                <w:bCs/>
                <w:color w:val="4D4D4D"/>
                <w:sz w:val="30"/>
                <w:szCs w:val="30"/>
              </w:rPr>
              <w:t xml:space="preserve">NOTE: Why do we start our mid-year audit of our business by talking about God and family? Because we can only bring to work what we already have </w:t>
            </w:r>
            <w:r>
              <w:rPr>
                <w:rFonts w:ascii="Helvetica" w:hAnsi="Helvetica" w:cs="Helvetica"/>
                <w:b/>
                <w:bCs/>
                <w:i/>
                <w:iCs/>
                <w:color w:val="4D4D4D"/>
                <w:sz w:val="30"/>
                <w:szCs w:val="30"/>
              </w:rPr>
              <w:t>in Christ</w:t>
            </w:r>
            <w:r>
              <w:rPr>
                <w:rFonts w:ascii="Helvetica" w:hAnsi="Helvetica" w:cs="Helvetica"/>
                <w:b/>
                <w:bCs/>
                <w:color w:val="4D4D4D"/>
                <w:sz w:val="30"/>
                <w:szCs w:val="30"/>
              </w:rPr>
              <w:t xml:space="preserve"> in our lives and homes. You are one person, living an integrated life before the Lord. You can’t successfully be one person at church on Sunday </w:t>
            </w:r>
            <w:r>
              <w:rPr>
                <w:rFonts w:ascii="Helvetica" w:hAnsi="Helvetica" w:cs="Helvetica"/>
                <w:b/>
                <w:bCs/>
                <w:color w:val="4D4D4D"/>
                <w:sz w:val="30"/>
                <w:szCs w:val="30"/>
              </w:rPr>
              <w:lastRenderedPageBreak/>
              <w:t xml:space="preserve">and a completely different person the rest of the week. Our ministry in business is simply an extension of our lives </w:t>
            </w:r>
            <w:r>
              <w:rPr>
                <w:rFonts w:ascii="Helvetica" w:hAnsi="Helvetica" w:cs="Helvetica"/>
                <w:b/>
                <w:bCs/>
                <w:i/>
                <w:iCs/>
                <w:color w:val="4D4D4D"/>
                <w:sz w:val="30"/>
                <w:szCs w:val="30"/>
              </w:rPr>
              <w:t>in Christ</w:t>
            </w:r>
            <w:r>
              <w:rPr>
                <w:rFonts w:ascii="Helvetica" w:hAnsi="Helvetica" w:cs="Helvetica"/>
                <w:b/>
                <w:bCs/>
                <w:color w:val="4D4D4D"/>
                <w:sz w:val="30"/>
                <w:szCs w:val="30"/>
              </w:rPr>
              <w:t xml:space="preserve">, not separate from it. </w:t>
            </w:r>
          </w:p>
          <w:p w14:paraId="4AE6F828" w14:textId="77777777" w:rsidR="00BB1FEC" w:rsidRDefault="00BB1FEC">
            <w:pPr>
              <w:widowControl w:val="0"/>
              <w:autoSpaceDE w:val="0"/>
              <w:autoSpaceDN w:val="0"/>
              <w:adjustRightInd w:val="0"/>
              <w:rPr>
                <w:rFonts w:ascii="Helvetica" w:hAnsi="Helvetica" w:cs="Helvetica"/>
                <w:color w:val="4D4D4D"/>
                <w:sz w:val="30"/>
                <w:szCs w:val="30"/>
              </w:rPr>
            </w:pPr>
          </w:p>
          <w:p w14:paraId="19CAE8E1" w14:textId="77777777" w:rsidR="00BB1FEC" w:rsidRDefault="0008373A" w:rsidP="00BB1FEC">
            <w:pPr>
              <w:widowControl w:val="0"/>
              <w:tabs>
                <w:tab w:val="left" w:pos="220"/>
                <w:tab w:val="left" w:pos="720"/>
              </w:tabs>
              <w:autoSpaceDE w:val="0"/>
              <w:autoSpaceDN w:val="0"/>
              <w:adjustRightInd w:val="0"/>
              <w:rPr>
                <w:rFonts w:ascii="Helvetica" w:hAnsi="Helvetica" w:cs="Helvetica"/>
                <w:color w:val="4D4D4D"/>
                <w:sz w:val="30"/>
                <w:szCs w:val="30"/>
              </w:rPr>
            </w:pPr>
            <w:r>
              <w:rPr>
                <w:rFonts w:ascii="Helvetica" w:hAnsi="Helvetica" w:cs="Helvetica"/>
                <w:b/>
                <w:bCs/>
                <w:i/>
                <w:iCs/>
                <w:color w:val="4D4D4D"/>
                <w:sz w:val="30"/>
                <w:szCs w:val="30"/>
              </w:rPr>
              <w:t>Am I spending more time listening/relating to my team members on a one–to–one basis?</w:t>
            </w:r>
            <w:r>
              <w:rPr>
                <w:rFonts w:ascii="Helvetica" w:hAnsi="Helvetica" w:cs="Helvetica"/>
                <w:color w:val="4D4D4D"/>
                <w:sz w:val="30"/>
                <w:szCs w:val="30"/>
              </w:rPr>
              <w:t xml:space="preserve"> </w:t>
            </w:r>
          </w:p>
          <w:p w14:paraId="1854CB1E" w14:textId="77777777" w:rsidR="00BB1FEC" w:rsidRDefault="00BB1FEC" w:rsidP="00BB1FEC">
            <w:pPr>
              <w:widowControl w:val="0"/>
              <w:tabs>
                <w:tab w:val="left" w:pos="220"/>
                <w:tab w:val="left" w:pos="720"/>
              </w:tabs>
              <w:autoSpaceDE w:val="0"/>
              <w:autoSpaceDN w:val="0"/>
              <w:adjustRightInd w:val="0"/>
              <w:rPr>
                <w:rFonts w:ascii="Helvetica" w:hAnsi="Helvetica" w:cs="Helvetica"/>
                <w:color w:val="4D4D4D"/>
                <w:sz w:val="30"/>
                <w:szCs w:val="30"/>
              </w:rPr>
            </w:pPr>
          </w:p>
          <w:p w14:paraId="08010D67" w14:textId="10281955" w:rsidR="0008373A" w:rsidRDefault="00465DF3" w:rsidP="00BB1FEC">
            <w:pPr>
              <w:widowControl w:val="0"/>
              <w:tabs>
                <w:tab w:val="left" w:pos="220"/>
                <w:tab w:val="left" w:pos="720"/>
              </w:tabs>
              <w:autoSpaceDE w:val="0"/>
              <w:autoSpaceDN w:val="0"/>
              <w:adjustRightInd w:val="0"/>
              <w:rPr>
                <w:rFonts w:ascii="Helvetica" w:hAnsi="Helvetica" w:cs="Helvetica"/>
                <w:b/>
                <w:bCs/>
                <w:color w:val="4D4D4D"/>
                <w:sz w:val="30"/>
                <w:szCs w:val="30"/>
              </w:rPr>
            </w:pPr>
            <w:r>
              <w:rPr>
                <w:rFonts w:ascii="Helvetica" w:hAnsi="Helvetica" w:cs="Helvetica"/>
                <w:color w:val="4D4D4D"/>
                <w:sz w:val="30"/>
                <w:szCs w:val="30"/>
              </w:rPr>
              <w:t>Do</w:t>
            </w:r>
            <w:r w:rsidR="0008373A">
              <w:rPr>
                <w:rFonts w:ascii="Helvetica" w:hAnsi="Helvetica" w:cs="Helvetica"/>
                <w:color w:val="4D4D4D"/>
                <w:sz w:val="30"/>
                <w:szCs w:val="30"/>
              </w:rPr>
              <w:t xml:space="preserve"> you care more for your lost employees (or customers, vendors or competitors), seeing the horrible prospect of their eternity in hell more </w:t>
            </w:r>
            <w:proofErr w:type="gramStart"/>
            <w:r w:rsidR="0008373A">
              <w:rPr>
                <w:rFonts w:ascii="Helvetica" w:hAnsi="Helvetica" w:cs="Helvetica"/>
                <w:color w:val="4D4D4D"/>
                <w:sz w:val="30"/>
                <w:szCs w:val="30"/>
              </w:rPr>
              <w:t>painfully.</w:t>
            </w:r>
            <w:proofErr w:type="gramEnd"/>
            <w:r w:rsidR="0008373A">
              <w:rPr>
                <w:rFonts w:ascii="Helvetica" w:hAnsi="Helvetica" w:cs="Helvetica"/>
                <w:color w:val="4D4D4D"/>
                <w:sz w:val="30"/>
                <w:szCs w:val="30"/>
              </w:rPr>
              <w:t xml:space="preserve"> You are also doing well if you frequentl</w:t>
            </w:r>
            <w:r>
              <w:rPr>
                <w:rFonts w:ascii="Helvetica" w:hAnsi="Helvetica" w:cs="Helvetica"/>
                <w:color w:val="4D4D4D"/>
                <w:sz w:val="30"/>
                <w:szCs w:val="30"/>
              </w:rPr>
              <w:t xml:space="preserve">y pray for their salvation, </w:t>
            </w:r>
            <w:r w:rsidR="0008373A">
              <w:rPr>
                <w:rFonts w:ascii="Helvetica" w:hAnsi="Helvetica" w:cs="Helvetica"/>
                <w:color w:val="4D4D4D"/>
                <w:sz w:val="30"/>
                <w:szCs w:val="30"/>
              </w:rPr>
              <w:t xml:space="preserve">even better if you actually do something more to impact them for eternity. </w:t>
            </w:r>
            <w:r w:rsidR="0008373A">
              <w:rPr>
                <w:rFonts w:ascii="Helvetica" w:hAnsi="Helvetica" w:cs="Helvetica"/>
                <w:b/>
                <w:bCs/>
                <w:color w:val="4D4D4D"/>
                <w:sz w:val="30"/>
                <w:szCs w:val="30"/>
              </w:rPr>
              <w:t>RATING _______</w:t>
            </w:r>
          </w:p>
          <w:p w14:paraId="2B6BD12E" w14:textId="77777777" w:rsidR="00BB1FEC" w:rsidRDefault="00BB1FEC" w:rsidP="00BB1FEC">
            <w:pPr>
              <w:widowControl w:val="0"/>
              <w:tabs>
                <w:tab w:val="left" w:pos="220"/>
                <w:tab w:val="left" w:pos="720"/>
              </w:tabs>
              <w:autoSpaceDE w:val="0"/>
              <w:autoSpaceDN w:val="0"/>
              <w:adjustRightInd w:val="0"/>
              <w:rPr>
                <w:rFonts w:ascii="Helvetica" w:hAnsi="Helvetica" w:cs="Helvetica"/>
                <w:color w:val="4D4D4D"/>
                <w:sz w:val="30"/>
                <w:szCs w:val="30"/>
              </w:rPr>
            </w:pPr>
          </w:p>
          <w:p w14:paraId="6244A45B" w14:textId="15A0F954" w:rsidR="00BB1FEC" w:rsidRDefault="00465DF3" w:rsidP="00BB1FEC">
            <w:pPr>
              <w:widowControl w:val="0"/>
              <w:tabs>
                <w:tab w:val="left" w:pos="220"/>
                <w:tab w:val="left" w:pos="720"/>
              </w:tabs>
              <w:autoSpaceDE w:val="0"/>
              <w:autoSpaceDN w:val="0"/>
              <w:adjustRightInd w:val="0"/>
              <w:rPr>
                <w:rFonts w:ascii="Helvetica" w:hAnsi="Helvetica" w:cs="Helvetica"/>
                <w:b/>
                <w:bCs/>
                <w:i/>
                <w:iCs/>
                <w:color w:val="4D4D4D"/>
                <w:sz w:val="30"/>
                <w:szCs w:val="30"/>
              </w:rPr>
            </w:pPr>
            <w:r>
              <w:rPr>
                <w:rFonts w:ascii="Helvetica" w:hAnsi="Helvetica" w:cs="Helvetica"/>
                <w:b/>
                <w:bCs/>
                <w:i/>
                <w:iCs/>
                <w:color w:val="4D4D4D"/>
                <w:sz w:val="30"/>
                <w:szCs w:val="30"/>
              </w:rPr>
              <w:t>Do I see people more as objects for</w:t>
            </w:r>
            <w:r w:rsidR="0008373A">
              <w:rPr>
                <w:rFonts w:ascii="Helvetica" w:hAnsi="Helvetica" w:cs="Helvetica"/>
                <w:b/>
                <w:bCs/>
                <w:i/>
                <w:iCs/>
                <w:color w:val="4D4D4D"/>
                <w:sz w:val="30"/>
                <w:szCs w:val="30"/>
              </w:rPr>
              <w:t xml:space="preserve"> ministry</w:t>
            </w:r>
            <w:r>
              <w:rPr>
                <w:rFonts w:ascii="Helvetica" w:hAnsi="Helvetica" w:cs="Helvetica"/>
                <w:b/>
                <w:bCs/>
                <w:i/>
                <w:iCs/>
                <w:color w:val="4D4D4D"/>
                <w:sz w:val="30"/>
                <w:szCs w:val="30"/>
              </w:rPr>
              <w:t xml:space="preserve"> than</w:t>
            </w:r>
            <w:r w:rsidR="0008373A">
              <w:rPr>
                <w:rFonts w:ascii="Helvetica" w:hAnsi="Helvetica" w:cs="Helvetica"/>
                <w:b/>
                <w:bCs/>
                <w:i/>
                <w:iCs/>
                <w:color w:val="4D4D4D"/>
                <w:sz w:val="30"/>
                <w:szCs w:val="30"/>
              </w:rPr>
              <w:t xml:space="preserve"> for my personal gain? </w:t>
            </w:r>
          </w:p>
          <w:p w14:paraId="7E621E4E" w14:textId="77777777" w:rsidR="00BB1FEC" w:rsidRDefault="00BB1FEC" w:rsidP="00BB1FEC">
            <w:pPr>
              <w:widowControl w:val="0"/>
              <w:tabs>
                <w:tab w:val="left" w:pos="220"/>
                <w:tab w:val="left" w:pos="720"/>
              </w:tabs>
              <w:autoSpaceDE w:val="0"/>
              <w:autoSpaceDN w:val="0"/>
              <w:adjustRightInd w:val="0"/>
              <w:rPr>
                <w:rFonts w:ascii="Helvetica" w:hAnsi="Helvetica" w:cs="Helvetica"/>
                <w:b/>
                <w:bCs/>
                <w:i/>
                <w:iCs/>
                <w:color w:val="4D4D4D"/>
                <w:sz w:val="30"/>
                <w:szCs w:val="30"/>
              </w:rPr>
            </w:pPr>
          </w:p>
          <w:p w14:paraId="1531A215" w14:textId="4F8D59A8" w:rsidR="0008373A" w:rsidRDefault="00465DF3" w:rsidP="00BB1FEC">
            <w:pPr>
              <w:widowControl w:val="0"/>
              <w:tabs>
                <w:tab w:val="left" w:pos="220"/>
                <w:tab w:val="left" w:pos="720"/>
              </w:tabs>
              <w:autoSpaceDE w:val="0"/>
              <w:autoSpaceDN w:val="0"/>
              <w:adjustRightInd w:val="0"/>
              <w:rPr>
                <w:rFonts w:ascii="Helvetica" w:hAnsi="Helvetica" w:cs="Helvetica"/>
                <w:b/>
                <w:bCs/>
                <w:color w:val="4D4D4D"/>
                <w:sz w:val="30"/>
                <w:szCs w:val="30"/>
              </w:rPr>
            </w:pPr>
            <w:r>
              <w:rPr>
                <w:rFonts w:ascii="Helvetica" w:hAnsi="Helvetica" w:cs="Helvetica"/>
                <w:color w:val="4D4D4D"/>
                <w:sz w:val="30"/>
                <w:szCs w:val="30"/>
              </w:rPr>
              <w:t xml:space="preserve">This </w:t>
            </w:r>
            <w:r w:rsidR="0008373A">
              <w:rPr>
                <w:rFonts w:ascii="Helvetica" w:hAnsi="Helvetica" w:cs="Helvetica"/>
                <w:color w:val="4D4D4D"/>
                <w:sz w:val="30"/>
                <w:szCs w:val="30"/>
              </w:rPr>
              <w:t>refer</w:t>
            </w:r>
            <w:r w:rsidR="00BB1FEC">
              <w:rPr>
                <w:rFonts w:ascii="Helvetica" w:hAnsi="Helvetica" w:cs="Helvetica"/>
                <w:color w:val="4D4D4D"/>
                <w:sz w:val="30"/>
                <w:szCs w:val="30"/>
              </w:rPr>
              <w:t>s</w:t>
            </w:r>
            <w:r w:rsidR="0008373A">
              <w:rPr>
                <w:rFonts w:ascii="Helvetica" w:hAnsi="Helvetica" w:cs="Helvetica"/>
                <w:color w:val="4D4D4D"/>
                <w:sz w:val="30"/>
                <w:szCs w:val="30"/>
              </w:rPr>
              <w:t xml:space="preserve"> to friends, employees, vendors</w:t>
            </w:r>
            <w:r w:rsidR="00BB1FEC">
              <w:rPr>
                <w:rFonts w:ascii="Helvetica" w:hAnsi="Helvetica" w:cs="Helvetica"/>
                <w:color w:val="4D4D4D"/>
                <w:sz w:val="30"/>
                <w:szCs w:val="30"/>
              </w:rPr>
              <w:t>/suppliers, partners, customers</w:t>
            </w:r>
            <w:r w:rsidR="0008373A">
              <w:rPr>
                <w:rFonts w:ascii="Helvetica" w:hAnsi="Helvetica" w:cs="Helvetica"/>
                <w:color w:val="4D4D4D"/>
                <w:sz w:val="30"/>
                <w:szCs w:val="30"/>
              </w:rPr>
              <w:t xml:space="preserve"> and other significant relationships and day-to-day contacts. As you encounter people each day, do you see </w:t>
            </w:r>
            <w:r>
              <w:rPr>
                <w:rFonts w:ascii="Helvetica" w:hAnsi="Helvetica" w:cs="Helvetica"/>
                <w:color w:val="4D4D4D"/>
                <w:sz w:val="30"/>
                <w:szCs w:val="30"/>
              </w:rPr>
              <w:t xml:space="preserve">yourself as </w:t>
            </w:r>
            <w:r w:rsidR="0008373A">
              <w:rPr>
                <w:rFonts w:ascii="Helvetica" w:hAnsi="Helvetica" w:cs="Helvetica"/>
                <w:color w:val="4D4D4D"/>
                <w:sz w:val="30"/>
                <w:szCs w:val="30"/>
              </w:rPr>
              <w:t>an entrusted servant to them, r</w:t>
            </w:r>
            <w:r w:rsidR="00BB1FEC">
              <w:rPr>
                <w:rFonts w:ascii="Helvetica" w:hAnsi="Helvetica" w:cs="Helvetica"/>
                <w:color w:val="4D4D4D"/>
                <w:sz w:val="30"/>
                <w:szCs w:val="30"/>
              </w:rPr>
              <w:t>ather than master over them</w:t>
            </w:r>
            <w:r w:rsidR="0008373A">
              <w:rPr>
                <w:rFonts w:ascii="Helvetica" w:hAnsi="Helvetica" w:cs="Helvetica"/>
                <w:color w:val="4D4D4D"/>
                <w:sz w:val="30"/>
                <w:szCs w:val="30"/>
              </w:rPr>
              <w:t xml:space="preserve">. </w:t>
            </w:r>
            <w:r w:rsidR="0008373A">
              <w:rPr>
                <w:rFonts w:ascii="Helvetica" w:hAnsi="Helvetica" w:cs="Helvetica"/>
                <w:b/>
                <w:bCs/>
                <w:color w:val="4D4D4D"/>
                <w:sz w:val="30"/>
                <w:szCs w:val="30"/>
              </w:rPr>
              <w:t>RATING ________</w:t>
            </w:r>
          </w:p>
          <w:p w14:paraId="2C23A9F7" w14:textId="77777777" w:rsidR="00BB1FEC" w:rsidRDefault="00BB1FEC" w:rsidP="00BB1FEC">
            <w:pPr>
              <w:widowControl w:val="0"/>
              <w:tabs>
                <w:tab w:val="left" w:pos="220"/>
                <w:tab w:val="left" w:pos="720"/>
              </w:tabs>
              <w:autoSpaceDE w:val="0"/>
              <w:autoSpaceDN w:val="0"/>
              <w:adjustRightInd w:val="0"/>
              <w:rPr>
                <w:rFonts w:ascii="Helvetica" w:hAnsi="Helvetica" w:cs="Helvetica"/>
                <w:color w:val="4D4D4D"/>
                <w:sz w:val="30"/>
                <w:szCs w:val="30"/>
              </w:rPr>
            </w:pPr>
          </w:p>
          <w:p w14:paraId="6F3C3441" w14:textId="77777777" w:rsidR="00BB1FEC" w:rsidRDefault="0008373A" w:rsidP="00BB1FEC">
            <w:pPr>
              <w:widowControl w:val="0"/>
              <w:tabs>
                <w:tab w:val="left" w:pos="220"/>
                <w:tab w:val="left" w:pos="720"/>
              </w:tabs>
              <w:autoSpaceDE w:val="0"/>
              <w:autoSpaceDN w:val="0"/>
              <w:adjustRightInd w:val="0"/>
              <w:rPr>
                <w:rFonts w:ascii="Helvetica" w:hAnsi="Helvetica" w:cs="Helvetica"/>
                <w:color w:val="4D4D4D"/>
                <w:sz w:val="30"/>
                <w:szCs w:val="30"/>
              </w:rPr>
            </w:pPr>
            <w:r>
              <w:rPr>
                <w:rFonts w:ascii="Helvetica" w:hAnsi="Helvetica" w:cs="Helvetica"/>
                <w:b/>
                <w:bCs/>
                <w:i/>
                <w:iCs/>
                <w:color w:val="4D4D4D"/>
                <w:sz w:val="30"/>
                <w:szCs w:val="30"/>
              </w:rPr>
              <w:t>Am I even slightly less acquisitive than I was six months ago?</w:t>
            </w:r>
            <w:r>
              <w:rPr>
                <w:rFonts w:ascii="Helvetica" w:hAnsi="Helvetica" w:cs="Helvetica"/>
                <w:color w:val="4D4D4D"/>
                <w:sz w:val="30"/>
                <w:szCs w:val="30"/>
              </w:rPr>
              <w:t xml:space="preserve"> </w:t>
            </w:r>
          </w:p>
          <w:p w14:paraId="73ADA569" w14:textId="77777777" w:rsidR="00BB1FEC" w:rsidRDefault="00BB1FEC" w:rsidP="00BB1FEC">
            <w:pPr>
              <w:widowControl w:val="0"/>
              <w:tabs>
                <w:tab w:val="left" w:pos="220"/>
                <w:tab w:val="left" w:pos="720"/>
              </w:tabs>
              <w:autoSpaceDE w:val="0"/>
              <w:autoSpaceDN w:val="0"/>
              <w:adjustRightInd w:val="0"/>
              <w:rPr>
                <w:rFonts w:ascii="Helvetica" w:hAnsi="Helvetica" w:cs="Helvetica"/>
                <w:color w:val="4D4D4D"/>
                <w:sz w:val="30"/>
                <w:szCs w:val="30"/>
              </w:rPr>
            </w:pPr>
          </w:p>
          <w:p w14:paraId="67AF9A76" w14:textId="6EA1329A" w:rsidR="0008373A" w:rsidRDefault="0008373A" w:rsidP="00BB1FEC">
            <w:pPr>
              <w:widowControl w:val="0"/>
              <w:tabs>
                <w:tab w:val="left" w:pos="220"/>
                <w:tab w:val="left" w:pos="720"/>
              </w:tabs>
              <w:autoSpaceDE w:val="0"/>
              <w:autoSpaceDN w:val="0"/>
              <w:adjustRightInd w:val="0"/>
              <w:rPr>
                <w:rFonts w:ascii="Helvetica" w:hAnsi="Helvetica" w:cs="Helvetica"/>
                <w:b/>
                <w:bCs/>
                <w:color w:val="4D4D4D"/>
                <w:sz w:val="30"/>
                <w:szCs w:val="30"/>
              </w:rPr>
            </w:pPr>
            <w:r>
              <w:rPr>
                <w:rFonts w:ascii="Helvetica" w:hAnsi="Helvetica" w:cs="Helvetica"/>
                <w:color w:val="4D4D4D"/>
                <w:sz w:val="30"/>
                <w:szCs w:val="30"/>
              </w:rPr>
              <w:t>Have you freed y</w:t>
            </w:r>
            <w:r w:rsidR="00465DF3">
              <w:rPr>
                <w:rFonts w:ascii="Helvetica" w:hAnsi="Helvetica" w:cs="Helvetica"/>
                <w:color w:val="4D4D4D"/>
                <w:sz w:val="30"/>
                <w:szCs w:val="30"/>
              </w:rPr>
              <w:t xml:space="preserve">ourself </w:t>
            </w:r>
            <w:r w:rsidR="00BB1FEC">
              <w:rPr>
                <w:rFonts w:ascii="Helvetica" w:hAnsi="Helvetica" w:cs="Helvetica"/>
                <w:color w:val="4D4D4D"/>
                <w:sz w:val="30"/>
                <w:szCs w:val="30"/>
              </w:rPr>
              <w:t>from materialism’s</w:t>
            </w:r>
            <w:r w:rsidR="00465DF3">
              <w:rPr>
                <w:rFonts w:ascii="Helvetica" w:hAnsi="Helvetica" w:cs="Helvetica"/>
                <w:color w:val="4D4D4D"/>
                <w:sz w:val="30"/>
                <w:szCs w:val="30"/>
              </w:rPr>
              <w:t xml:space="preserve"> grasp, </w:t>
            </w:r>
            <w:r>
              <w:rPr>
                <w:rFonts w:ascii="Helvetica" w:hAnsi="Helvetica" w:cs="Helvetica"/>
                <w:color w:val="4D4D4D"/>
                <w:sz w:val="30"/>
                <w:szCs w:val="30"/>
              </w:rPr>
              <w:t xml:space="preserve">able to steward your gifts with an open hand before the Lord? </w:t>
            </w:r>
            <w:r>
              <w:rPr>
                <w:rFonts w:ascii="Helvetica" w:hAnsi="Helvetica" w:cs="Helvetica"/>
                <w:b/>
                <w:bCs/>
                <w:color w:val="4D4D4D"/>
                <w:sz w:val="30"/>
                <w:szCs w:val="30"/>
              </w:rPr>
              <w:t>RATING ________</w:t>
            </w:r>
          </w:p>
          <w:p w14:paraId="56C5A1AB" w14:textId="77777777" w:rsidR="00BB1FEC" w:rsidRDefault="00BB1FEC" w:rsidP="00BB1FEC">
            <w:pPr>
              <w:widowControl w:val="0"/>
              <w:tabs>
                <w:tab w:val="left" w:pos="220"/>
                <w:tab w:val="left" w:pos="720"/>
              </w:tabs>
              <w:autoSpaceDE w:val="0"/>
              <w:autoSpaceDN w:val="0"/>
              <w:adjustRightInd w:val="0"/>
              <w:rPr>
                <w:rFonts w:ascii="Helvetica" w:hAnsi="Helvetica" w:cs="Helvetica"/>
                <w:color w:val="4D4D4D"/>
                <w:sz w:val="30"/>
                <w:szCs w:val="30"/>
              </w:rPr>
            </w:pPr>
          </w:p>
          <w:p w14:paraId="76D8002C" w14:textId="7E274EFB" w:rsidR="00E57C6F" w:rsidRDefault="00E57C6F" w:rsidP="00BB1FEC">
            <w:pPr>
              <w:widowControl w:val="0"/>
              <w:tabs>
                <w:tab w:val="left" w:pos="220"/>
                <w:tab w:val="left" w:pos="720"/>
              </w:tabs>
              <w:autoSpaceDE w:val="0"/>
              <w:autoSpaceDN w:val="0"/>
              <w:adjustRightInd w:val="0"/>
              <w:rPr>
                <w:rFonts w:ascii="Helvetica" w:hAnsi="Helvetica" w:cs="Helvetica"/>
                <w:color w:val="4D4D4D"/>
                <w:sz w:val="30"/>
                <w:szCs w:val="30"/>
              </w:rPr>
            </w:pPr>
            <w:r>
              <w:rPr>
                <w:rFonts w:ascii="Helvetica" w:hAnsi="Helvetica" w:cs="Helvetica"/>
                <w:b/>
                <w:bCs/>
                <w:i/>
                <w:iCs/>
                <w:color w:val="4D4D4D"/>
                <w:sz w:val="30"/>
                <w:szCs w:val="30"/>
              </w:rPr>
              <w:t>Am I</w:t>
            </w:r>
            <w:r w:rsidR="00465DF3">
              <w:rPr>
                <w:rFonts w:ascii="Helvetica" w:hAnsi="Helvetica" w:cs="Helvetica"/>
                <w:b/>
                <w:bCs/>
                <w:i/>
                <w:iCs/>
                <w:color w:val="4D4D4D"/>
                <w:sz w:val="30"/>
                <w:szCs w:val="30"/>
              </w:rPr>
              <w:t xml:space="preserve"> more thankful </w:t>
            </w:r>
            <w:r w:rsidR="0008373A">
              <w:rPr>
                <w:rFonts w:ascii="Helvetica" w:hAnsi="Helvetica" w:cs="Helvetica"/>
                <w:b/>
                <w:bCs/>
                <w:i/>
                <w:iCs/>
                <w:color w:val="4D4D4D"/>
                <w:sz w:val="30"/>
                <w:szCs w:val="30"/>
              </w:rPr>
              <w:t>and content with all aspects of my life?</w:t>
            </w:r>
            <w:r w:rsidR="0008373A">
              <w:rPr>
                <w:rFonts w:ascii="Helvetica" w:hAnsi="Helvetica" w:cs="Helvetica"/>
                <w:color w:val="4D4D4D"/>
                <w:sz w:val="30"/>
                <w:szCs w:val="30"/>
              </w:rPr>
              <w:t xml:space="preserve"> </w:t>
            </w:r>
          </w:p>
          <w:p w14:paraId="578B9D21" w14:textId="77777777" w:rsidR="00E57C6F" w:rsidRDefault="00E57C6F" w:rsidP="00BB1FEC">
            <w:pPr>
              <w:widowControl w:val="0"/>
              <w:tabs>
                <w:tab w:val="left" w:pos="220"/>
                <w:tab w:val="left" w:pos="720"/>
              </w:tabs>
              <w:autoSpaceDE w:val="0"/>
              <w:autoSpaceDN w:val="0"/>
              <w:adjustRightInd w:val="0"/>
              <w:rPr>
                <w:rFonts w:ascii="Helvetica" w:hAnsi="Helvetica" w:cs="Helvetica"/>
                <w:color w:val="4D4D4D"/>
                <w:sz w:val="30"/>
                <w:szCs w:val="30"/>
              </w:rPr>
            </w:pPr>
          </w:p>
          <w:p w14:paraId="2217F2A7" w14:textId="416A63B8" w:rsidR="0008373A" w:rsidRDefault="0008373A" w:rsidP="00BB1FEC">
            <w:pPr>
              <w:widowControl w:val="0"/>
              <w:tabs>
                <w:tab w:val="left" w:pos="220"/>
                <w:tab w:val="left" w:pos="720"/>
              </w:tabs>
              <w:autoSpaceDE w:val="0"/>
              <w:autoSpaceDN w:val="0"/>
              <w:adjustRightInd w:val="0"/>
              <w:rPr>
                <w:rFonts w:ascii="Helvetica" w:hAnsi="Helvetica" w:cs="Helvetica"/>
                <w:b/>
                <w:bCs/>
                <w:color w:val="4D4D4D"/>
                <w:sz w:val="30"/>
                <w:szCs w:val="30"/>
              </w:rPr>
            </w:pPr>
            <w:r>
              <w:rPr>
                <w:rFonts w:ascii="Helvetica" w:hAnsi="Helvetica" w:cs="Helvetica"/>
                <w:color w:val="4D4D4D"/>
                <w:sz w:val="30"/>
                <w:szCs w:val="30"/>
              </w:rPr>
              <w:t xml:space="preserve">Can you say to God, “Thank You, </w:t>
            </w:r>
            <w:proofErr w:type="gramStart"/>
            <w:r>
              <w:rPr>
                <w:rFonts w:ascii="Helvetica" w:hAnsi="Helvetica" w:cs="Helvetica"/>
                <w:color w:val="4D4D4D"/>
                <w:sz w:val="30"/>
                <w:szCs w:val="30"/>
              </w:rPr>
              <w:t>Father.</w:t>
            </w:r>
            <w:proofErr w:type="gramEnd"/>
            <w:r>
              <w:rPr>
                <w:rFonts w:ascii="Helvetica" w:hAnsi="Helvetica" w:cs="Helvetica"/>
                <w:color w:val="4D4D4D"/>
                <w:sz w:val="30"/>
                <w:szCs w:val="30"/>
              </w:rPr>
              <w:t xml:space="preserve"> I have more than I deserve or n</w:t>
            </w:r>
            <w:r w:rsidR="00465DF3">
              <w:rPr>
                <w:rFonts w:ascii="Helvetica" w:hAnsi="Helvetica" w:cs="Helvetica"/>
                <w:color w:val="4D4D4D"/>
                <w:sz w:val="30"/>
                <w:szCs w:val="30"/>
              </w:rPr>
              <w:t>eed”</w:t>
            </w:r>
            <w:r>
              <w:rPr>
                <w:rFonts w:ascii="Helvetica" w:hAnsi="Helvetica" w:cs="Helvetica"/>
                <w:color w:val="4D4D4D"/>
                <w:sz w:val="30"/>
                <w:szCs w:val="30"/>
              </w:rPr>
              <w:t xml:space="preserve">? </w:t>
            </w:r>
            <w:r>
              <w:rPr>
                <w:rFonts w:ascii="Helvetica" w:hAnsi="Helvetica" w:cs="Helvetica"/>
                <w:b/>
                <w:bCs/>
                <w:color w:val="4D4D4D"/>
                <w:sz w:val="30"/>
                <w:szCs w:val="30"/>
              </w:rPr>
              <w:t>RATING ________</w:t>
            </w:r>
          </w:p>
          <w:p w14:paraId="0BC4A738" w14:textId="77777777" w:rsidR="00E57C6F" w:rsidRDefault="00E57C6F" w:rsidP="00BB1FEC">
            <w:pPr>
              <w:widowControl w:val="0"/>
              <w:tabs>
                <w:tab w:val="left" w:pos="220"/>
                <w:tab w:val="left" w:pos="720"/>
              </w:tabs>
              <w:autoSpaceDE w:val="0"/>
              <w:autoSpaceDN w:val="0"/>
              <w:adjustRightInd w:val="0"/>
              <w:rPr>
                <w:rFonts w:ascii="Helvetica" w:hAnsi="Helvetica" w:cs="Helvetica"/>
                <w:color w:val="4D4D4D"/>
                <w:sz w:val="30"/>
                <w:szCs w:val="30"/>
              </w:rPr>
            </w:pPr>
          </w:p>
          <w:p w14:paraId="4B1BB660" w14:textId="77777777" w:rsidR="00465DF3" w:rsidRDefault="00465DF3" w:rsidP="00E57C6F">
            <w:pPr>
              <w:widowControl w:val="0"/>
              <w:tabs>
                <w:tab w:val="left" w:pos="220"/>
                <w:tab w:val="left" w:pos="720"/>
              </w:tabs>
              <w:autoSpaceDE w:val="0"/>
              <w:autoSpaceDN w:val="0"/>
              <w:adjustRightInd w:val="0"/>
              <w:rPr>
                <w:rFonts w:ascii="Helvetica" w:hAnsi="Helvetica" w:cs="Helvetica"/>
                <w:color w:val="4D4D4D"/>
                <w:sz w:val="30"/>
                <w:szCs w:val="30"/>
              </w:rPr>
            </w:pPr>
            <w:r>
              <w:rPr>
                <w:rFonts w:ascii="Helvetica" w:hAnsi="Helvetica" w:cs="Helvetica"/>
                <w:b/>
                <w:bCs/>
                <w:i/>
                <w:iCs/>
                <w:color w:val="4D4D4D"/>
                <w:sz w:val="30"/>
                <w:szCs w:val="30"/>
              </w:rPr>
              <w:t>Do I have more peace</w:t>
            </w:r>
            <w:r w:rsidR="0008373A">
              <w:rPr>
                <w:rFonts w:ascii="Helvetica" w:hAnsi="Helvetica" w:cs="Helvetica"/>
                <w:b/>
                <w:bCs/>
                <w:i/>
                <w:iCs/>
                <w:color w:val="4D4D4D"/>
                <w:sz w:val="30"/>
                <w:szCs w:val="30"/>
              </w:rPr>
              <w:t>?</w:t>
            </w:r>
            <w:r w:rsidR="0008373A">
              <w:rPr>
                <w:rFonts w:ascii="Helvetica" w:hAnsi="Helvetica" w:cs="Helvetica"/>
                <w:color w:val="4D4D4D"/>
                <w:sz w:val="30"/>
                <w:szCs w:val="30"/>
              </w:rPr>
              <w:t xml:space="preserve"> </w:t>
            </w:r>
          </w:p>
          <w:p w14:paraId="3828E3BD" w14:textId="77777777" w:rsidR="00465DF3" w:rsidRDefault="00465DF3" w:rsidP="00E57C6F">
            <w:pPr>
              <w:widowControl w:val="0"/>
              <w:tabs>
                <w:tab w:val="left" w:pos="220"/>
                <w:tab w:val="left" w:pos="720"/>
              </w:tabs>
              <w:autoSpaceDE w:val="0"/>
              <w:autoSpaceDN w:val="0"/>
              <w:adjustRightInd w:val="0"/>
              <w:rPr>
                <w:rFonts w:ascii="Helvetica" w:hAnsi="Helvetica" w:cs="Helvetica"/>
                <w:color w:val="4D4D4D"/>
                <w:sz w:val="30"/>
                <w:szCs w:val="30"/>
              </w:rPr>
            </w:pPr>
          </w:p>
          <w:p w14:paraId="124FCBD0" w14:textId="3871181B" w:rsidR="0008373A" w:rsidRDefault="0008373A" w:rsidP="00E57C6F">
            <w:pPr>
              <w:widowControl w:val="0"/>
              <w:tabs>
                <w:tab w:val="left" w:pos="220"/>
                <w:tab w:val="left" w:pos="720"/>
              </w:tabs>
              <w:autoSpaceDE w:val="0"/>
              <w:autoSpaceDN w:val="0"/>
              <w:adjustRightInd w:val="0"/>
              <w:rPr>
                <w:rFonts w:ascii="Helvetica" w:hAnsi="Helvetica" w:cs="Helvetica"/>
                <w:b/>
                <w:bCs/>
                <w:color w:val="4D4D4D"/>
                <w:sz w:val="30"/>
                <w:szCs w:val="30"/>
              </w:rPr>
            </w:pPr>
            <w:r>
              <w:rPr>
                <w:rFonts w:ascii="Helvetica" w:hAnsi="Helvetica" w:cs="Helvetica"/>
                <w:color w:val="4D4D4D"/>
                <w:sz w:val="30"/>
                <w:szCs w:val="30"/>
              </w:rPr>
              <w:t>If your peace is dependent on circumstances, it</w:t>
            </w:r>
            <w:r w:rsidR="00465DF3">
              <w:rPr>
                <w:rFonts w:ascii="Helvetica" w:hAnsi="Helvetica" w:cs="Helvetica"/>
                <w:color w:val="4D4D4D"/>
                <w:sz w:val="30"/>
                <w:szCs w:val="30"/>
              </w:rPr>
              <w:t xml:space="preserve"> comes and goes</w:t>
            </w:r>
            <w:r>
              <w:rPr>
                <w:rFonts w:ascii="Helvetica" w:hAnsi="Helvetica" w:cs="Helvetica"/>
                <w:color w:val="4D4D4D"/>
                <w:sz w:val="30"/>
                <w:szCs w:val="30"/>
              </w:rPr>
              <w:t xml:space="preserve">. Do you more clearly see God’s hand in your circumstances? </w:t>
            </w:r>
            <w:r>
              <w:rPr>
                <w:rFonts w:ascii="Helvetica" w:hAnsi="Helvetica" w:cs="Helvetica"/>
                <w:b/>
                <w:bCs/>
                <w:color w:val="4D4D4D"/>
                <w:sz w:val="30"/>
                <w:szCs w:val="30"/>
              </w:rPr>
              <w:t>RATING ________</w:t>
            </w:r>
          </w:p>
          <w:p w14:paraId="1A4AB472" w14:textId="77777777" w:rsidR="00E57C6F" w:rsidRDefault="00E57C6F" w:rsidP="00E57C6F">
            <w:pPr>
              <w:widowControl w:val="0"/>
              <w:tabs>
                <w:tab w:val="left" w:pos="220"/>
                <w:tab w:val="left" w:pos="720"/>
              </w:tabs>
              <w:autoSpaceDE w:val="0"/>
              <w:autoSpaceDN w:val="0"/>
              <w:adjustRightInd w:val="0"/>
              <w:rPr>
                <w:rFonts w:ascii="Helvetica" w:hAnsi="Helvetica" w:cs="Helvetica"/>
                <w:color w:val="4D4D4D"/>
                <w:sz w:val="30"/>
                <w:szCs w:val="30"/>
              </w:rPr>
            </w:pPr>
          </w:p>
          <w:p w14:paraId="278EB4B7" w14:textId="77777777" w:rsidR="00465DF3" w:rsidRDefault="0008373A" w:rsidP="00465DF3">
            <w:pPr>
              <w:widowControl w:val="0"/>
              <w:tabs>
                <w:tab w:val="left" w:pos="220"/>
                <w:tab w:val="left" w:pos="720"/>
              </w:tabs>
              <w:autoSpaceDE w:val="0"/>
              <w:autoSpaceDN w:val="0"/>
              <w:adjustRightInd w:val="0"/>
              <w:rPr>
                <w:rFonts w:ascii="Helvetica" w:hAnsi="Helvetica" w:cs="Helvetica"/>
                <w:color w:val="4D4D4D"/>
                <w:sz w:val="30"/>
                <w:szCs w:val="30"/>
              </w:rPr>
            </w:pPr>
            <w:r>
              <w:rPr>
                <w:rFonts w:ascii="Helvetica" w:hAnsi="Helvetica" w:cs="Helvetica"/>
                <w:b/>
                <w:bCs/>
                <w:i/>
                <w:iCs/>
                <w:color w:val="4D4D4D"/>
                <w:sz w:val="30"/>
                <w:szCs w:val="30"/>
              </w:rPr>
              <w:t>Am I learning more about my profession an</w:t>
            </w:r>
            <w:r w:rsidR="00E57C6F">
              <w:rPr>
                <w:rFonts w:ascii="Helvetica" w:hAnsi="Helvetica" w:cs="Helvetica"/>
                <w:b/>
                <w:bCs/>
                <w:i/>
                <w:iCs/>
                <w:color w:val="4D4D4D"/>
                <w:sz w:val="30"/>
                <w:szCs w:val="30"/>
              </w:rPr>
              <w:t xml:space="preserve">d </w:t>
            </w:r>
            <w:r>
              <w:rPr>
                <w:rFonts w:ascii="Helvetica" w:hAnsi="Helvetica" w:cs="Helvetica"/>
                <w:b/>
                <w:bCs/>
                <w:i/>
                <w:iCs/>
                <w:color w:val="4D4D4D"/>
                <w:sz w:val="30"/>
                <w:szCs w:val="30"/>
              </w:rPr>
              <w:t>apply</w:t>
            </w:r>
            <w:r w:rsidR="00E57C6F">
              <w:rPr>
                <w:rFonts w:ascii="Helvetica" w:hAnsi="Helvetica" w:cs="Helvetica"/>
                <w:b/>
                <w:bCs/>
                <w:i/>
                <w:iCs/>
                <w:color w:val="4D4D4D"/>
                <w:sz w:val="30"/>
                <w:szCs w:val="30"/>
              </w:rPr>
              <w:t>ing</w:t>
            </w:r>
            <w:r>
              <w:rPr>
                <w:rFonts w:ascii="Helvetica" w:hAnsi="Helvetica" w:cs="Helvetica"/>
                <w:b/>
                <w:bCs/>
                <w:i/>
                <w:iCs/>
                <w:color w:val="4D4D4D"/>
                <w:sz w:val="30"/>
                <w:szCs w:val="30"/>
              </w:rPr>
              <w:t xml:space="preserve"> greater leadership skills and technical expertise in my field?</w:t>
            </w:r>
            <w:r>
              <w:rPr>
                <w:rFonts w:ascii="Helvetica" w:hAnsi="Helvetica" w:cs="Helvetica"/>
                <w:color w:val="4D4D4D"/>
                <w:sz w:val="30"/>
                <w:szCs w:val="30"/>
              </w:rPr>
              <w:t xml:space="preserve"> </w:t>
            </w:r>
          </w:p>
          <w:p w14:paraId="2567A77E" w14:textId="77777777" w:rsidR="00465DF3" w:rsidRDefault="00465DF3" w:rsidP="00465DF3">
            <w:pPr>
              <w:widowControl w:val="0"/>
              <w:tabs>
                <w:tab w:val="left" w:pos="220"/>
                <w:tab w:val="left" w:pos="720"/>
              </w:tabs>
              <w:autoSpaceDE w:val="0"/>
              <w:autoSpaceDN w:val="0"/>
              <w:adjustRightInd w:val="0"/>
              <w:rPr>
                <w:rFonts w:ascii="Helvetica" w:hAnsi="Helvetica" w:cs="Helvetica"/>
                <w:color w:val="4D4D4D"/>
                <w:sz w:val="30"/>
                <w:szCs w:val="30"/>
              </w:rPr>
            </w:pPr>
          </w:p>
          <w:p w14:paraId="3979CE6C" w14:textId="1C61EA54" w:rsidR="0008373A" w:rsidRPr="00465DF3" w:rsidRDefault="00E57C6F" w:rsidP="00465DF3">
            <w:pPr>
              <w:widowControl w:val="0"/>
              <w:tabs>
                <w:tab w:val="left" w:pos="220"/>
                <w:tab w:val="left" w:pos="720"/>
              </w:tabs>
              <w:autoSpaceDE w:val="0"/>
              <w:autoSpaceDN w:val="0"/>
              <w:adjustRightInd w:val="0"/>
              <w:rPr>
                <w:rFonts w:ascii="Helvetica" w:hAnsi="Helvetica" w:cs="Helvetica"/>
                <w:color w:val="4D4D4D"/>
                <w:sz w:val="30"/>
                <w:szCs w:val="30"/>
              </w:rPr>
            </w:pPr>
            <w:r w:rsidRPr="00E57C6F">
              <w:rPr>
                <w:rFonts w:ascii="Helvetica" w:hAnsi="Helvetica" w:cs="Helvetica"/>
                <w:color w:val="4D4D4D"/>
                <w:sz w:val="30"/>
                <w:szCs w:val="30"/>
              </w:rPr>
              <w:t>Y</w:t>
            </w:r>
            <w:r w:rsidR="0008373A" w:rsidRPr="00E57C6F">
              <w:rPr>
                <w:rFonts w:ascii="Helvetica" w:hAnsi="Helvetica" w:cs="Helvetica"/>
                <w:color w:val="4D4D4D"/>
                <w:sz w:val="30"/>
                <w:szCs w:val="30"/>
              </w:rPr>
              <w:t>o</w:t>
            </w:r>
            <w:r w:rsidRPr="00E57C6F">
              <w:rPr>
                <w:rFonts w:ascii="Helvetica" w:hAnsi="Helvetica" w:cs="Helvetica"/>
                <w:color w:val="4D4D4D"/>
                <w:sz w:val="30"/>
                <w:szCs w:val="30"/>
              </w:rPr>
              <w:t>ur b</w:t>
            </w:r>
            <w:r w:rsidR="00465DF3">
              <w:rPr>
                <w:rFonts w:ascii="Helvetica" w:hAnsi="Helvetica" w:cs="Helvetica"/>
                <w:color w:val="4D4D4D"/>
                <w:sz w:val="30"/>
                <w:szCs w:val="30"/>
              </w:rPr>
              <w:t xml:space="preserve">usiness is a gift from God.  </w:t>
            </w:r>
            <w:r w:rsidRPr="00E57C6F">
              <w:rPr>
                <w:rFonts w:ascii="Helvetica" w:hAnsi="Helvetica" w:cs="Helvetica"/>
                <w:color w:val="4D4D4D"/>
                <w:sz w:val="30"/>
                <w:szCs w:val="30"/>
              </w:rPr>
              <w:t>A</w:t>
            </w:r>
            <w:r w:rsidR="0008373A" w:rsidRPr="00E57C6F">
              <w:rPr>
                <w:rFonts w:ascii="Helvetica" w:hAnsi="Helvetica" w:cs="Helvetica"/>
                <w:color w:val="4D4D4D"/>
                <w:sz w:val="30"/>
                <w:szCs w:val="30"/>
              </w:rPr>
              <w:t xml:space="preserve">s </w:t>
            </w:r>
            <w:r w:rsidRPr="00E57C6F">
              <w:rPr>
                <w:rFonts w:ascii="Helvetica" w:hAnsi="Helvetica" w:cs="Helvetica"/>
                <w:color w:val="4D4D4D"/>
                <w:sz w:val="30"/>
                <w:szCs w:val="30"/>
              </w:rPr>
              <w:t xml:space="preserve">its </w:t>
            </w:r>
            <w:r w:rsidR="0008373A" w:rsidRPr="00E57C6F">
              <w:rPr>
                <w:rFonts w:ascii="Helvetica" w:hAnsi="Helvetica" w:cs="Helvetica"/>
                <w:color w:val="4D4D4D"/>
                <w:sz w:val="30"/>
                <w:szCs w:val="30"/>
              </w:rPr>
              <w:t xml:space="preserve">steward you’re to run it for Him with </w:t>
            </w:r>
            <w:r w:rsidR="0008373A" w:rsidRPr="00E57C6F">
              <w:rPr>
                <w:rFonts w:ascii="Helvetica" w:hAnsi="Helvetica" w:cs="Helvetica"/>
                <w:color w:val="4D4D4D"/>
                <w:sz w:val="30"/>
                <w:szCs w:val="30"/>
              </w:rPr>
              <w:lastRenderedPageBreak/>
              <w:t>exc</w:t>
            </w:r>
            <w:r w:rsidR="00465DF3">
              <w:rPr>
                <w:rFonts w:ascii="Helvetica" w:hAnsi="Helvetica" w:cs="Helvetica"/>
                <w:color w:val="4D4D4D"/>
                <w:sz w:val="30"/>
                <w:szCs w:val="30"/>
              </w:rPr>
              <w:t xml:space="preserve">ellence.  </w:t>
            </w:r>
            <w:r w:rsidRPr="00E57C6F">
              <w:rPr>
                <w:rFonts w:ascii="Helvetica" w:hAnsi="Helvetica" w:cs="Helvetica"/>
                <w:color w:val="4D4D4D"/>
                <w:sz w:val="30"/>
                <w:szCs w:val="30"/>
              </w:rPr>
              <w:t xml:space="preserve">Make </w:t>
            </w:r>
            <w:r w:rsidR="0008373A" w:rsidRPr="00E57C6F">
              <w:rPr>
                <w:rFonts w:ascii="Helvetica" w:hAnsi="Helvetica" w:cs="Helvetica"/>
                <w:color w:val="4D4D4D"/>
                <w:sz w:val="30"/>
                <w:szCs w:val="30"/>
              </w:rPr>
              <w:t xml:space="preserve">time to learn and apply better ways to be that steward. </w:t>
            </w:r>
            <w:r w:rsidR="0008373A" w:rsidRPr="00E57C6F">
              <w:rPr>
                <w:rFonts w:ascii="Helvetica" w:hAnsi="Helvetica" w:cs="Helvetica"/>
                <w:b/>
                <w:bCs/>
                <w:color w:val="4D4D4D"/>
                <w:sz w:val="30"/>
                <w:szCs w:val="30"/>
              </w:rPr>
              <w:t>RATING ________</w:t>
            </w:r>
          </w:p>
          <w:p w14:paraId="10F0E645" w14:textId="77777777" w:rsidR="00E57C6F" w:rsidRPr="00E57C6F" w:rsidRDefault="00E57C6F" w:rsidP="00E57C6F">
            <w:pPr>
              <w:widowControl w:val="0"/>
              <w:tabs>
                <w:tab w:val="left" w:pos="220"/>
                <w:tab w:val="left" w:pos="720"/>
              </w:tabs>
              <w:autoSpaceDE w:val="0"/>
              <w:autoSpaceDN w:val="0"/>
              <w:adjustRightInd w:val="0"/>
              <w:rPr>
                <w:rFonts w:ascii="Helvetica" w:hAnsi="Helvetica" w:cs="Helvetica"/>
                <w:color w:val="4D4D4D"/>
                <w:sz w:val="30"/>
                <w:szCs w:val="30"/>
              </w:rPr>
            </w:pPr>
          </w:p>
          <w:p w14:paraId="04BEA12A" w14:textId="5EACCBFE" w:rsidR="00E57C6F" w:rsidRDefault="00465DF3" w:rsidP="00E57C6F">
            <w:pPr>
              <w:widowControl w:val="0"/>
              <w:tabs>
                <w:tab w:val="left" w:pos="220"/>
                <w:tab w:val="left" w:pos="720"/>
              </w:tabs>
              <w:autoSpaceDE w:val="0"/>
              <w:autoSpaceDN w:val="0"/>
              <w:adjustRightInd w:val="0"/>
              <w:rPr>
                <w:rFonts w:ascii="Helvetica" w:hAnsi="Helvetica" w:cs="Helvetica"/>
                <w:b/>
                <w:bCs/>
                <w:i/>
                <w:iCs/>
                <w:color w:val="4D4D4D"/>
                <w:sz w:val="30"/>
                <w:szCs w:val="30"/>
              </w:rPr>
            </w:pPr>
            <w:r>
              <w:rPr>
                <w:rFonts w:ascii="Helvetica" w:hAnsi="Helvetica" w:cs="Helvetica"/>
                <w:b/>
                <w:bCs/>
                <w:i/>
                <w:iCs/>
                <w:color w:val="4D4D4D"/>
                <w:sz w:val="30"/>
                <w:szCs w:val="30"/>
              </w:rPr>
              <w:t xml:space="preserve">Am I taking </w:t>
            </w:r>
            <w:r w:rsidR="0008373A">
              <w:rPr>
                <w:rFonts w:ascii="Helvetica" w:hAnsi="Helvetica" w:cs="Helvetica"/>
                <w:b/>
                <w:bCs/>
                <w:i/>
                <w:iCs/>
                <w:color w:val="4D4D4D"/>
                <w:sz w:val="30"/>
                <w:szCs w:val="30"/>
              </w:rPr>
              <w:t xml:space="preserve">better care of my body? </w:t>
            </w:r>
          </w:p>
          <w:p w14:paraId="20396F4C" w14:textId="77777777" w:rsidR="00E57C6F" w:rsidRDefault="00E57C6F" w:rsidP="00E57C6F">
            <w:pPr>
              <w:widowControl w:val="0"/>
              <w:tabs>
                <w:tab w:val="left" w:pos="220"/>
                <w:tab w:val="left" w:pos="720"/>
              </w:tabs>
              <w:autoSpaceDE w:val="0"/>
              <w:autoSpaceDN w:val="0"/>
              <w:adjustRightInd w:val="0"/>
              <w:rPr>
                <w:rFonts w:ascii="Helvetica" w:hAnsi="Helvetica" w:cs="Helvetica"/>
                <w:b/>
                <w:bCs/>
                <w:i/>
                <w:iCs/>
                <w:color w:val="4D4D4D"/>
                <w:sz w:val="30"/>
                <w:szCs w:val="30"/>
              </w:rPr>
            </w:pPr>
          </w:p>
          <w:p w14:paraId="566F8270" w14:textId="77777777" w:rsidR="0008373A" w:rsidRDefault="0008373A" w:rsidP="00E57C6F">
            <w:pPr>
              <w:widowControl w:val="0"/>
              <w:tabs>
                <w:tab w:val="left" w:pos="220"/>
                <w:tab w:val="left" w:pos="720"/>
              </w:tabs>
              <w:autoSpaceDE w:val="0"/>
              <w:autoSpaceDN w:val="0"/>
              <w:adjustRightInd w:val="0"/>
              <w:rPr>
                <w:rFonts w:ascii="Helvetica" w:hAnsi="Helvetica" w:cs="Helvetica"/>
                <w:b/>
                <w:bCs/>
                <w:color w:val="4D4D4D"/>
                <w:sz w:val="30"/>
                <w:szCs w:val="30"/>
              </w:rPr>
            </w:pPr>
            <w:r>
              <w:rPr>
                <w:rFonts w:ascii="Helvetica" w:hAnsi="Helvetica" w:cs="Helvetica"/>
                <w:color w:val="4D4D4D"/>
                <w:sz w:val="30"/>
                <w:szCs w:val="30"/>
              </w:rPr>
              <w:t>Do you get the exercise you need? Is yo</w:t>
            </w:r>
            <w:r w:rsidR="00E57C6F">
              <w:rPr>
                <w:rFonts w:ascii="Helvetica" w:hAnsi="Helvetica" w:cs="Helvetica"/>
                <w:color w:val="4D4D4D"/>
                <w:sz w:val="30"/>
                <w:szCs w:val="30"/>
              </w:rPr>
              <w:t>ur diet healthy</w:t>
            </w:r>
            <w:r>
              <w:rPr>
                <w:rFonts w:ascii="Helvetica" w:hAnsi="Helvetica" w:cs="Helvetica"/>
                <w:color w:val="4D4D4D"/>
                <w:sz w:val="30"/>
                <w:szCs w:val="30"/>
              </w:rPr>
              <w:t xml:space="preserve">? Are you allocating sufficient time to the rest and maintenance of your body? </w:t>
            </w:r>
            <w:r>
              <w:rPr>
                <w:rFonts w:ascii="Helvetica" w:hAnsi="Helvetica" w:cs="Helvetica"/>
                <w:b/>
                <w:bCs/>
                <w:color w:val="4D4D4D"/>
                <w:sz w:val="30"/>
                <w:szCs w:val="30"/>
              </w:rPr>
              <w:t>RATING ________</w:t>
            </w:r>
          </w:p>
          <w:p w14:paraId="0EEBD5A3" w14:textId="77777777" w:rsidR="00E57C6F" w:rsidRDefault="00E57C6F" w:rsidP="00E57C6F">
            <w:pPr>
              <w:widowControl w:val="0"/>
              <w:tabs>
                <w:tab w:val="left" w:pos="220"/>
                <w:tab w:val="left" w:pos="720"/>
              </w:tabs>
              <w:autoSpaceDE w:val="0"/>
              <w:autoSpaceDN w:val="0"/>
              <w:adjustRightInd w:val="0"/>
              <w:rPr>
                <w:rFonts w:ascii="Helvetica" w:hAnsi="Helvetica" w:cs="Helvetica"/>
                <w:color w:val="4D4D4D"/>
                <w:sz w:val="30"/>
                <w:szCs w:val="30"/>
              </w:rPr>
            </w:pPr>
          </w:p>
          <w:p w14:paraId="086F849E" w14:textId="77777777" w:rsidR="00E57C6F" w:rsidRDefault="0008373A" w:rsidP="00E57C6F">
            <w:pPr>
              <w:widowControl w:val="0"/>
              <w:tabs>
                <w:tab w:val="left" w:pos="220"/>
                <w:tab w:val="left" w:pos="720"/>
              </w:tabs>
              <w:autoSpaceDE w:val="0"/>
              <w:autoSpaceDN w:val="0"/>
              <w:adjustRightInd w:val="0"/>
              <w:rPr>
                <w:rFonts w:ascii="Helvetica" w:hAnsi="Helvetica" w:cs="Helvetica"/>
                <w:b/>
                <w:bCs/>
                <w:i/>
                <w:iCs/>
                <w:color w:val="4D4D4D"/>
                <w:sz w:val="30"/>
                <w:szCs w:val="30"/>
              </w:rPr>
            </w:pPr>
            <w:r>
              <w:rPr>
                <w:rFonts w:ascii="Helvetica" w:hAnsi="Helvetica" w:cs="Helvetica"/>
                <w:b/>
                <w:bCs/>
                <w:i/>
                <w:iCs/>
                <w:color w:val="4D4D4D"/>
                <w:sz w:val="30"/>
                <w:szCs w:val="30"/>
              </w:rPr>
              <w:t>Is there more eternal fruit being prod</w:t>
            </w:r>
            <w:r w:rsidR="00E57C6F">
              <w:rPr>
                <w:rFonts w:ascii="Helvetica" w:hAnsi="Helvetica" w:cs="Helvetica"/>
                <w:b/>
                <w:bCs/>
                <w:i/>
                <w:iCs/>
                <w:color w:val="4D4D4D"/>
                <w:sz w:val="30"/>
                <w:szCs w:val="30"/>
              </w:rPr>
              <w:t>uced through and around me</w:t>
            </w:r>
            <w:r>
              <w:rPr>
                <w:rFonts w:ascii="Helvetica" w:hAnsi="Helvetica" w:cs="Helvetica"/>
                <w:b/>
                <w:bCs/>
                <w:i/>
                <w:iCs/>
                <w:color w:val="4D4D4D"/>
                <w:sz w:val="30"/>
                <w:szCs w:val="30"/>
              </w:rPr>
              <w:t xml:space="preserve">? </w:t>
            </w:r>
          </w:p>
          <w:p w14:paraId="393F4FEE" w14:textId="77777777" w:rsidR="00E57C6F" w:rsidRDefault="00E57C6F" w:rsidP="00E57C6F">
            <w:pPr>
              <w:widowControl w:val="0"/>
              <w:tabs>
                <w:tab w:val="left" w:pos="220"/>
                <w:tab w:val="left" w:pos="720"/>
              </w:tabs>
              <w:autoSpaceDE w:val="0"/>
              <w:autoSpaceDN w:val="0"/>
              <w:adjustRightInd w:val="0"/>
              <w:rPr>
                <w:rFonts w:ascii="Helvetica" w:hAnsi="Helvetica" w:cs="Helvetica"/>
                <w:b/>
                <w:bCs/>
                <w:i/>
                <w:iCs/>
                <w:color w:val="4D4D4D"/>
                <w:sz w:val="30"/>
                <w:szCs w:val="30"/>
              </w:rPr>
            </w:pPr>
          </w:p>
          <w:p w14:paraId="4CEA2F95" w14:textId="05262E13" w:rsidR="0008373A" w:rsidRDefault="0008373A" w:rsidP="00E57C6F">
            <w:pPr>
              <w:widowControl w:val="0"/>
              <w:tabs>
                <w:tab w:val="left" w:pos="220"/>
                <w:tab w:val="left" w:pos="720"/>
              </w:tabs>
              <w:autoSpaceDE w:val="0"/>
              <w:autoSpaceDN w:val="0"/>
              <w:adjustRightInd w:val="0"/>
              <w:rPr>
                <w:rFonts w:ascii="Helvetica" w:hAnsi="Helvetica" w:cs="Helvetica"/>
                <w:b/>
                <w:bCs/>
                <w:color w:val="4D4D4D"/>
                <w:sz w:val="30"/>
                <w:szCs w:val="30"/>
              </w:rPr>
            </w:pPr>
            <w:r>
              <w:rPr>
                <w:rFonts w:ascii="Helvetica" w:hAnsi="Helvetica" w:cs="Helvetica"/>
                <w:color w:val="4D4D4D"/>
                <w:sz w:val="30"/>
                <w:szCs w:val="30"/>
              </w:rPr>
              <w:t>Are the people around you more favorably aware that you are an ambassador for Ch</w:t>
            </w:r>
            <w:r w:rsidR="00465DF3">
              <w:rPr>
                <w:rFonts w:ascii="Helvetica" w:hAnsi="Helvetica" w:cs="Helvetica"/>
                <w:color w:val="4D4D4D"/>
                <w:sz w:val="30"/>
                <w:szCs w:val="30"/>
              </w:rPr>
              <w:t>rist</w:t>
            </w:r>
            <w:r>
              <w:rPr>
                <w:rFonts w:ascii="Helvetica" w:hAnsi="Helvetica" w:cs="Helvetica"/>
                <w:color w:val="4D4D4D"/>
                <w:sz w:val="30"/>
                <w:szCs w:val="30"/>
              </w:rPr>
              <w:t xml:space="preserve">? Have more people been helped because God has entrusted the business to your care? Are more Christians being influenced to grow in their faith because your business has brought you, reflecting Christ, into their lives? </w:t>
            </w:r>
            <w:r>
              <w:rPr>
                <w:rFonts w:ascii="Helvetica" w:hAnsi="Helvetica" w:cs="Helvetica"/>
                <w:b/>
                <w:bCs/>
                <w:color w:val="4D4D4D"/>
                <w:sz w:val="30"/>
                <w:szCs w:val="30"/>
              </w:rPr>
              <w:t>RATING ________</w:t>
            </w:r>
          </w:p>
          <w:p w14:paraId="4F3043F7" w14:textId="77777777" w:rsidR="00C138E8" w:rsidRDefault="00C138E8" w:rsidP="00E57C6F">
            <w:pPr>
              <w:widowControl w:val="0"/>
              <w:tabs>
                <w:tab w:val="left" w:pos="220"/>
                <w:tab w:val="left" w:pos="720"/>
              </w:tabs>
              <w:autoSpaceDE w:val="0"/>
              <w:autoSpaceDN w:val="0"/>
              <w:adjustRightInd w:val="0"/>
              <w:rPr>
                <w:rFonts w:ascii="Helvetica" w:hAnsi="Helvetica" w:cs="Helvetica"/>
                <w:color w:val="4D4D4D"/>
                <w:sz w:val="30"/>
                <w:szCs w:val="30"/>
              </w:rPr>
            </w:pPr>
          </w:p>
          <w:p w14:paraId="09AC3699" w14:textId="77777777" w:rsidR="0008373A" w:rsidRDefault="0008373A">
            <w:pPr>
              <w:widowControl w:val="0"/>
              <w:autoSpaceDE w:val="0"/>
              <w:autoSpaceDN w:val="0"/>
              <w:adjustRightInd w:val="0"/>
              <w:rPr>
                <w:rFonts w:ascii="Helvetica" w:hAnsi="Helvetica" w:cs="Helvetica"/>
                <w:b/>
                <w:bCs/>
                <w:i/>
                <w:iCs/>
                <w:color w:val="4D4D4D"/>
                <w:sz w:val="30"/>
                <w:szCs w:val="30"/>
              </w:rPr>
            </w:pPr>
            <w:r>
              <w:rPr>
                <w:rFonts w:ascii="Helvetica" w:hAnsi="Helvetica" w:cs="Helvetica"/>
                <w:i/>
                <w:iCs/>
                <w:color w:val="4D4D4D"/>
                <w:sz w:val="30"/>
                <w:szCs w:val="30"/>
              </w:rPr>
              <w:t> </w:t>
            </w:r>
            <w:r>
              <w:rPr>
                <w:rFonts w:ascii="Helvetica" w:hAnsi="Helvetica" w:cs="Helvetica"/>
                <w:b/>
                <w:bCs/>
                <w:color w:val="4D4D4D"/>
                <w:sz w:val="30"/>
                <w:szCs w:val="30"/>
              </w:rPr>
              <w:t> _______</w:t>
            </w:r>
            <w:proofErr w:type="gramStart"/>
            <w:r>
              <w:rPr>
                <w:rFonts w:ascii="Helvetica" w:hAnsi="Helvetica" w:cs="Helvetica"/>
                <w:b/>
                <w:bCs/>
                <w:color w:val="4D4D4D"/>
                <w:sz w:val="30"/>
                <w:szCs w:val="30"/>
              </w:rPr>
              <w:t xml:space="preserve">_  </w:t>
            </w:r>
            <w:r>
              <w:rPr>
                <w:rFonts w:ascii="Helvetica" w:hAnsi="Helvetica" w:cs="Helvetica"/>
                <w:b/>
                <w:bCs/>
                <w:i/>
                <w:iCs/>
                <w:color w:val="4D4D4D"/>
                <w:sz w:val="30"/>
                <w:szCs w:val="30"/>
              </w:rPr>
              <w:t>GRAND</w:t>
            </w:r>
            <w:proofErr w:type="gramEnd"/>
            <w:r>
              <w:rPr>
                <w:rFonts w:ascii="Helvetica" w:hAnsi="Helvetica" w:cs="Helvetica"/>
                <w:b/>
                <w:bCs/>
                <w:i/>
                <w:iCs/>
                <w:color w:val="4D4D4D"/>
                <w:sz w:val="30"/>
                <w:szCs w:val="30"/>
              </w:rPr>
              <w:t xml:space="preserve"> TOTAL FOR THE FIRST SIX MONTHS OF THE YEAR</w:t>
            </w:r>
          </w:p>
          <w:p w14:paraId="2EB73338" w14:textId="77777777" w:rsidR="00C138E8" w:rsidRDefault="00C138E8">
            <w:pPr>
              <w:widowControl w:val="0"/>
              <w:autoSpaceDE w:val="0"/>
              <w:autoSpaceDN w:val="0"/>
              <w:adjustRightInd w:val="0"/>
              <w:rPr>
                <w:rFonts w:ascii="Helvetica" w:hAnsi="Helvetica" w:cs="Helvetica"/>
                <w:color w:val="4D4D4D"/>
                <w:sz w:val="30"/>
                <w:szCs w:val="30"/>
              </w:rPr>
            </w:pPr>
          </w:p>
          <w:p w14:paraId="4534C88E" w14:textId="77777777" w:rsidR="0008373A" w:rsidRDefault="0008373A">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(Total your score above for each of the ten questions above)</w:t>
            </w:r>
          </w:p>
          <w:p w14:paraId="14FEC7EE" w14:textId="77777777" w:rsidR="0008373A" w:rsidRDefault="0008373A">
            <w:pPr>
              <w:widowControl w:val="0"/>
              <w:autoSpaceDE w:val="0"/>
              <w:autoSpaceDN w:val="0"/>
              <w:adjustRightInd w:val="0"/>
              <w:rPr>
                <w:rFonts w:ascii="Helvetica" w:hAnsi="Helvetica" w:cs="Helvetica"/>
                <w:b/>
                <w:bCs/>
                <w:color w:val="4D4D4D"/>
                <w:sz w:val="30"/>
                <w:szCs w:val="30"/>
              </w:rPr>
            </w:pPr>
            <w:r>
              <w:rPr>
                <w:rFonts w:ascii="Helvetica" w:hAnsi="Helvetica" w:cs="Helvetica"/>
                <w:color w:val="4D4D4D"/>
                <w:sz w:val="30"/>
                <w:szCs w:val="30"/>
              </w:rPr>
              <w:t>Ask God to reveal to you the truth in each of these areas. He will show you as you pray and study His Word. Sometimes He will answer through people who know you well, such as your spouse, close friends, or perhaps your personal advisory board of peers.</w:t>
            </w:r>
            <w:r>
              <w:rPr>
                <w:rFonts w:ascii="Helvetica" w:hAnsi="Helvetica" w:cs="Helvetica"/>
                <w:b/>
                <w:bCs/>
                <w:color w:val="4D4D4D"/>
                <w:sz w:val="30"/>
                <w:szCs w:val="30"/>
              </w:rPr>
              <w:t> </w:t>
            </w:r>
          </w:p>
          <w:p w14:paraId="564140C9" w14:textId="77777777" w:rsidR="00C138E8" w:rsidRDefault="00C138E8">
            <w:pPr>
              <w:widowControl w:val="0"/>
              <w:autoSpaceDE w:val="0"/>
              <w:autoSpaceDN w:val="0"/>
              <w:adjustRightInd w:val="0"/>
              <w:rPr>
                <w:rFonts w:ascii="Helvetica" w:hAnsi="Helvetica" w:cs="Helvetica"/>
                <w:color w:val="4D4D4D"/>
                <w:sz w:val="30"/>
                <w:szCs w:val="30"/>
              </w:rPr>
            </w:pPr>
            <w:bookmarkStart w:id="0" w:name="_GoBack"/>
            <w:bookmarkEnd w:id="0"/>
          </w:p>
          <w:p w14:paraId="205F40CE" w14:textId="64CF7C15" w:rsidR="0008373A" w:rsidRDefault="00465DF3">
            <w:pPr>
              <w:widowControl w:val="0"/>
              <w:autoSpaceDE w:val="0"/>
              <w:autoSpaceDN w:val="0"/>
              <w:adjustRightInd w:val="0"/>
              <w:rPr>
                <w:rFonts w:ascii="Helvetica" w:hAnsi="Helvetica" w:cs="Helvetica"/>
                <w:color w:val="4D4D4D"/>
                <w:sz w:val="30"/>
                <w:szCs w:val="30"/>
              </w:rPr>
            </w:pPr>
            <w:r>
              <w:rPr>
                <w:rFonts w:ascii="Helvetica" w:hAnsi="Helvetica" w:cs="Helvetica"/>
                <w:b/>
                <w:bCs/>
                <w:i/>
                <w:iCs/>
                <w:color w:val="4D4D4D"/>
                <w:sz w:val="30"/>
                <w:szCs w:val="30"/>
              </w:rPr>
              <w:t>W</w:t>
            </w:r>
            <w:r w:rsidR="0008373A">
              <w:rPr>
                <w:rFonts w:ascii="Helvetica" w:hAnsi="Helvetica" w:cs="Helvetica"/>
                <w:b/>
                <w:bCs/>
                <w:i/>
                <w:iCs/>
                <w:color w:val="4D4D4D"/>
                <w:sz w:val="30"/>
                <w:szCs w:val="30"/>
              </w:rPr>
              <w:t>hat important commitments are you ready to make for the balance of 2015?</w:t>
            </w:r>
            <w:r w:rsidR="0008373A">
              <w:rPr>
                <w:rFonts w:ascii="Helvetica" w:hAnsi="Helvetica" w:cs="Helvetica"/>
                <w:b/>
                <w:bCs/>
                <w:color w:val="4D4D4D"/>
                <w:sz w:val="30"/>
                <w:szCs w:val="30"/>
              </w:rPr>
              <w:t> </w:t>
            </w:r>
          </w:p>
          <w:p w14:paraId="0145D3E4" w14:textId="77777777" w:rsidR="0008373A" w:rsidRDefault="0008373A">
            <w:pPr>
              <w:widowControl w:val="0"/>
              <w:autoSpaceDE w:val="0"/>
              <w:autoSpaceDN w:val="0"/>
              <w:adjustRightInd w:val="0"/>
              <w:rPr>
                <w:rFonts w:ascii="Helvetica" w:hAnsi="Helvetica" w:cs="Helvetica"/>
                <w:color w:val="4D4D4D"/>
                <w:sz w:val="30"/>
                <w:szCs w:val="30"/>
              </w:rPr>
            </w:pPr>
            <w:r>
              <w:rPr>
                <w:rFonts w:ascii="Helvetica" w:hAnsi="Helvetica" w:cs="Helvetica"/>
                <w:noProof/>
                <w:color w:val="5DBAD5"/>
                <w:sz w:val="30"/>
                <w:szCs w:val="30"/>
              </w:rPr>
              <w:drawing>
                <wp:inline distT="0" distB="0" distL="0" distR="0" wp14:anchorId="170CD104" wp14:editId="61BB314F">
                  <wp:extent cx="734060" cy="914400"/>
                  <wp:effectExtent l="0" t="0" r="2540" b="0"/>
                  <wp:docPr id="18" name="Picture 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914400"/>
                          </a:xfrm>
                          <a:prstGeom prst="rect">
                            <a:avLst/>
                          </a:prstGeom>
                          <a:noFill/>
                          <a:ln>
                            <a:noFill/>
                          </a:ln>
                        </pic:spPr>
                      </pic:pic>
                    </a:graphicData>
                  </a:graphic>
                </wp:inline>
              </w:drawing>
            </w:r>
          </w:p>
          <w:p w14:paraId="6EDE7604" w14:textId="77777777" w:rsidR="00C138E8" w:rsidRDefault="0008373A">
            <w:pPr>
              <w:widowControl w:val="0"/>
              <w:autoSpaceDE w:val="0"/>
              <w:autoSpaceDN w:val="0"/>
              <w:adjustRightInd w:val="0"/>
              <w:rPr>
                <w:rFonts w:ascii="Helvetica" w:hAnsi="Helvetica" w:cs="Helvetica"/>
                <w:color w:val="4D4D4D"/>
                <w:sz w:val="30"/>
                <w:szCs w:val="30"/>
              </w:rPr>
            </w:pPr>
            <w:r>
              <w:rPr>
                <w:rFonts w:ascii="Helvetica" w:hAnsi="Helvetica" w:cs="Helvetica"/>
                <w:b/>
                <w:bCs/>
                <w:color w:val="4D4D4D"/>
                <w:sz w:val="30"/>
                <w:szCs w:val="30"/>
              </w:rPr>
              <w:t xml:space="preserve">Joe Petersen </w:t>
            </w:r>
          </w:p>
          <w:p w14:paraId="67626D64" w14:textId="77777777" w:rsidR="00C138E8" w:rsidRDefault="00C138E8">
            <w:pPr>
              <w:widowControl w:val="0"/>
              <w:autoSpaceDE w:val="0"/>
              <w:autoSpaceDN w:val="0"/>
              <w:adjustRightInd w:val="0"/>
              <w:rPr>
                <w:rFonts w:ascii="Helvetica" w:hAnsi="Helvetica" w:cs="Helvetica"/>
                <w:color w:val="4D4D4D"/>
                <w:sz w:val="30"/>
                <w:szCs w:val="30"/>
              </w:rPr>
            </w:pPr>
          </w:p>
          <w:p w14:paraId="460B76F6" w14:textId="77777777" w:rsidR="0008373A" w:rsidRDefault="0008373A">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 xml:space="preserve">The C12 </w:t>
            </w:r>
            <w:proofErr w:type="gramStart"/>
            <w:r>
              <w:rPr>
                <w:rFonts w:ascii="Helvetica" w:hAnsi="Helvetica" w:cs="Helvetica"/>
                <w:color w:val="4D4D4D"/>
                <w:sz w:val="30"/>
                <w:szCs w:val="30"/>
              </w:rPr>
              <w:t>Group,</w:t>
            </w:r>
            <w:proofErr w:type="gramEnd"/>
            <w:r>
              <w:rPr>
                <w:rFonts w:ascii="Helvetica" w:hAnsi="Helvetica" w:cs="Helvetica"/>
                <w:color w:val="4D4D4D"/>
                <w:sz w:val="30"/>
                <w:szCs w:val="30"/>
              </w:rPr>
              <w:t xml:space="preserve"> is a unique, faith-based, executive peer advisory board made up of CEOs and company owners that meet each month to study and share excellent business practices and solutions from a Christian perspec</w:t>
            </w:r>
            <w:r w:rsidR="00C138E8">
              <w:rPr>
                <w:rFonts w:ascii="Helvetica" w:hAnsi="Helvetica" w:cs="Helvetica"/>
                <w:color w:val="4D4D4D"/>
                <w:sz w:val="30"/>
                <w:szCs w:val="30"/>
              </w:rPr>
              <w:t>tive. M</w:t>
            </w:r>
            <w:r>
              <w:rPr>
                <w:rFonts w:ascii="Helvetica" w:hAnsi="Helvetica" w:cs="Helvetica"/>
                <w:color w:val="4D4D4D"/>
                <w:sz w:val="30"/>
                <w:szCs w:val="30"/>
              </w:rPr>
              <w:t xml:space="preserve">embers learn how to better grow their businesses, to improve execution and to challenge, encourage and hold each other </w:t>
            </w:r>
            <w:proofErr w:type="gramStart"/>
            <w:r>
              <w:rPr>
                <w:rFonts w:ascii="Helvetica" w:hAnsi="Helvetica" w:cs="Helvetica"/>
                <w:color w:val="4D4D4D"/>
                <w:sz w:val="30"/>
                <w:szCs w:val="30"/>
              </w:rPr>
              <w:t>accountable</w:t>
            </w:r>
            <w:proofErr w:type="gramEnd"/>
            <w:r>
              <w:rPr>
                <w:rFonts w:ascii="Helvetica" w:hAnsi="Helvetica" w:cs="Helvetica"/>
                <w:color w:val="4D4D4D"/>
                <w:sz w:val="30"/>
                <w:szCs w:val="30"/>
              </w:rPr>
              <w:t xml:space="preserve"> as they become better leaders. Learn more </w:t>
            </w:r>
            <w:proofErr w:type="gramStart"/>
            <w:r>
              <w:rPr>
                <w:rFonts w:ascii="Helvetica" w:hAnsi="Helvetica" w:cs="Helvetica"/>
                <w:color w:val="4D4D4D"/>
                <w:sz w:val="30"/>
                <w:szCs w:val="30"/>
              </w:rPr>
              <w:t>at</w:t>
            </w:r>
            <w:r>
              <w:rPr>
                <w:rFonts w:ascii="Helvetica" w:hAnsi="Helvetica" w:cs="Helvetica"/>
                <w:b/>
                <w:bCs/>
                <w:color w:val="4D4D4D"/>
                <w:sz w:val="30"/>
                <w:szCs w:val="30"/>
              </w:rPr>
              <w:t xml:space="preserve">  TryC12.com</w:t>
            </w:r>
            <w:proofErr w:type="gramEnd"/>
            <w:r w:rsidR="00C138E8">
              <w:rPr>
                <w:rFonts w:ascii="Helvetica" w:hAnsi="Helvetica" w:cs="Helvetica"/>
                <w:color w:val="4D4D4D"/>
                <w:sz w:val="30"/>
                <w:szCs w:val="30"/>
              </w:rPr>
              <w:t>.</w:t>
            </w:r>
          </w:p>
          <w:p w14:paraId="40DF88D8" w14:textId="77777777" w:rsidR="0008373A" w:rsidRDefault="0008373A">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 </w:t>
            </w:r>
          </w:p>
          <w:p w14:paraId="5A919943" w14:textId="77777777" w:rsidR="0008373A" w:rsidRDefault="0008373A">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 </w:t>
            </w:r>
          </w:p>
        </w:tc>
      </w:tr>
    </w:tbl>
    <w:p w14:paraId="1D9BDC2E" w14:textId="77777777" w:rsidR="0008373A" w:rsidRPr="0008373A" w:rsidRDefault="0008373A" w:rsidP="0008373A"/>
    <w:sectPr w:rsidR="0008373A" w:rsidRPr="0008373A" w:rsidSect="00C8690D">
      <w:footerReference w:type="even" r:id="rId10"/>
      <w:footerReference w:type="default" r:id="rId11"/>
      <w:pgSz w:w="12240" w:h="15840"/>
      <w:pgMar w:top="1440" w:right="1584" w:bottom="1440" w:left="122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18451" w14:textId="77777777" w:rsidR="00C8690D" w:rsidRDefault="00C8690D" w:rsidP="00C8690D">
      <w:r>
        <w:separator/>
      </w:r>
    </w:p>
  </w:endnote>
  <w:endnote w:type="continuationSeparator" w:id="0">
    <w:p w14:paraId="00EE9B8E" w14:textId="77777777" w:rsidR="00C8690D" w:rsidRDefault="00C8690D" w:rsidP="00C8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FEF6" w14:textId="77777777" w:rsidR="00C8690D" w:rsidRDefault="00C8690D" w:rsidP="003A3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3218D" w14:textId="77777777" w:rsidR="00C8690D" w:rsidRDefault="00C8690D" w:rsidP="00C869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7D92" w14:textId="77777777" w:rsidR="00C8690D" w:rsidRDefault="00C8690D" w:rsidP="003A3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632F61" w14:textId="77777777" w:rsidR="00C8690D" w:rsidRDefault="00C8690D" w:rsidP="00C869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0FD6" w14:textId="77777777" w:rsidR="00C8690D" w:rsidRDefault="00C8690D" w:rsidP="00C8690D">
      <w:r>
        <w:separator/>
      </w:r>
    </w:p>
  </w:footnote>
  <w:footnote w:type="continuationSeparator" w:id="0">
    <w:p w14:paraId="05FE3187" w14:textId="77777777" w:rsidR="00C8690D" w:rsidRDefault="00C8690D" w:rsidP="00C869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BA93737"/>
    <w:multiLevelType w:val="hybridMultilevel"/>
    <w:tmpl w:val="5CCC5AFE"/>
    <w:lvl w:ilvl="0" w:tplc="3B44EB5A">
      <w:start w:val="1"/>
      <w:numFmt w:val="upperLetter"/>
      <w:lvlText w:val="%1)"/>
      <w:lvlJc w:val="left"/>
      <w:pPr>
        <w:ind w:left="740" w:hanging="3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3A"/>
    <w:rsid w:val="0008373A"/>
    <w:rsid w:val="001B745C"/>
    <w:rsid w:val="001E75FB"/>
    <w:rsid w:val="003209D0"/>
    <w:rsid w:val="003A4F23"/>
    <w:rsid w:val="00465DF3"/>
    <w:rsid w:val="00470C80"/>
    <w:rsid w:val="004D2BA5"/>
    <w:rsid w:val="00683FA6"/>
    <w:rsid w:val="007B5F4A"/>
    <w:rsid w:val="00800221"/>
    <w:rsid w:val="00BB1FEC"/>
    <w:rsid w:val="00C138E8"/>
    <w:rsid w:val="00C8690D"/>
    <w:rsid w:val="00CA3582"/>
    <w:rsid w:val="00CB4273"/>
    <w:rsid w:val="00D82D33"/>
    <w:rsid w:val="00E57C6F"/>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9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7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7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373A"/>
    <w:rPr>
      <w:sz w:val="18"/>
      <w:szCs w:val="18"/>
    </w:rPr>
  </w:style>
  <w:style w:type="paragraph" w:styleId="CommentText">
    <w:name w:val="annotation text"/>
    <w:basedOn w:val="Normal"/>
    <w:link w:val="CommentTextChar"/>
    <w:uiPriority w:val="99"/>
    <w:semiHidden/>
    <w:unhideWhenUsed/>
    <w:rsid w:val="0008373A"/>
  </w:style>
  <w:style w:type="character" w:customStyle="1" w:styleId="CommentTextChar">
    <w:name w:val="Comment Text Char"/>
    <w:basedOn w:val="DefaultParagraphFont"/>
    <w:link w:val="CommentText"/>
    <w:uiPriority w:val="99"/>
    <w:semiHidden/>
    <w:rsid w:val="0008373A"/>
  </w:style>
  <w:style w:type="paragraph" w:styleId="CommentSubject">
    <w:name w:val="annotation subject"/>
    <w:basedOn w:val="CommentText"/>
    <w:next w:val="CommentText"/>
    <w:link w:val="CommentSubjectChar"/>
    <w:uiPriority w:val="99"/>
    <w:semiHidden/>
    <w:unhideWhenUsed/>
    <w:rsid w:val="0008373A"/>
    <w:rPr>
      <w:b/>
      <w:bCs/>
      <w:sz w:val="20"/>
      <w:szCs w:val="20"/>
    </w:rPr>
  </w:style>
  <w:style w:type="character" w:customStyle="1" w:styleId="CommentSubjectChar">
    <w:name w:val="Comment Subject Char"/>
    <w:basedOn w:val="CommentTextChar"/>
    <w:link w:val="CommentSubject"/>
    <w:uiPriority w:val="99"/>
    <w:semiHidden/>
    <w:rsid w:val="0008373A"/>
    <w:rPr>
      <w:b/>
      <w:bCs/>
      <w:sz w:val="20"/>
      <w:szCs w:val="20"/>
    </w:rPr>
  </w:style>
  <w:style w:type="paragraph" w:styleId="ListParagraph">
    <w:name w:val="List Paragraph"/>
    <w:basedOn w:val="Normal"/>
    <w:uiPriority w:val="34"/>
    <w:qFormat/>
    <w:rsid w:val="00E57C6F"/>
    <w:pPr>
      <w:ind w:left="720"/>
      <w:contextualSpacing/>
    </w:pPr>
  </w:style>
  <w:style w:type="paragraph" w:styleId="Footer">
    <w:name w:val="footer"/>
    <w:basedOn w:val="Normal"/>
    <w:link w:val="FooterChar"/>
    <w:uiPriority w:val="99"/>
    <w:unhideWhenUsed/>
    <w:rsid w:val="00C8690D"/>
    <w:pPr>
      <w:tabs>
        <w:tab w:val="center" w:pos="4320"/>
        <w:tab w:val="right" w:pos="8640"/>
      </w:tabs>
    </w:pPr>
  </w:style>
  <w:style w:type="character" w:customStyle="1" w:styleId="FooterChar">
    <w:name w:val="Footer Char"/>
    <w:basedOn w:val="DefaultParagraphFont"/>
    <w:link w:val="Footer"/>
    <w:uiPriority w:val="99"/>
    <w:rsid w:val="00C8690D"/>
  </w:style>
  <w:style w:type="character" w:styleId="PageNumber">
    <w:name w:val="page number"/>
    <w:basedOn w:val="DefaultParagraphFont"/>
    <w:uiPriority w:val="99"/>
    <w:semiHidden/>
    <w:unhideWhenUsed/>
    <w:rsid w:val="00C86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7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7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373A"/>
    <w:rPr>
      <w:sz w:val="18"/>
      <w:szCs w:val="18"/>
    </w:rPr>
  </w:style>
  <w:style w:type="paragraph" w:styleId="CommentText">
    <w:name w:val="annotation text"/>
    <w:basedOn w:val="Normal"/>
    <w:link w:val="CommentTextChar"/>
    <w:uiPriority w:val="99"/>
    <w:semiHidden/>
    <w:unhideWhenUsed/>
    <w:rsid w:val="0008373A"/>
  </w:style>
  <w:style w:type="character" w:customStyle="1" w:styleId="CommentTextChar">
    <w:name w:val="Comment Text Char"/>
    <w:basedOn w:val="DefaultParagraphFont"/>
    <w:link w:val="CommentText"/>
    <w:uiPriority w:val="99"/>
    <w:semiHidden/>
    <w:rsid w:val="0008373A"/>
  </w:style>
  <w:style w:type="paragraph" w:styleId="CommentSubject">
    <w:name w:val="annotation subject"/>
    <w:basedOn w:val="CommentText"/>
    <w:next w:val="CommentText"/>
    <w:link w:val="CommentSubjectChar"/>
    <w:uiPriority w:val="99"/>
    <w:semiHidden/>
    <w:unhideWhenUsed/>
    <w:rsid w:val="0008373A"/>
    <w:rPr>
      <w:b/>
      <w:bCs/>
      <w:sz w:val="20"/>
      <w:szCs w:val="20"/>
    </w:rPr>
  </w:style>
  <w:style w:type="character" w:customStyle="1" w:styleId="CommentSubjectChar">
    <w:name w:val="Comment Subject Char"/>
    <w:basedOn w:val="CommentTextChar"/>
    <w:link w:val="CommentSubject"/>
    <w:uiPriority w:val="99"/>
    <w:semiHidden/>
    <w:rsid w:val="0008373A"/>
    <w:rPr>
      <w:b/>
      <w:bCs/>
      <w:sz w:val="20"/>
      <w:szCs w:val="20"/>
    </w:rPr>
  </w:style>
  <w:style w:type="paragraph" w:styleId="ListParagraph">
    <w:name w:val="List Paragraph"/>
    <w:basedOn w:val="Normal"/>
    <w:uiPriority w:val="34"/>
    <w:qFormat/>
    <w:rsid w:val="00E57C6F"/>
    <w:pPr>
      <w:ind w:left="720"/>
      <w:contextualSpacing/>
    </w:pPr>
  </w:style>
  <w:style w:type="paragraph" w:styleId="Footer">
    <w:name w:val="footer"/>
    <w:basedOn w:val="Normal"/>
    <w:link w:val="FooterChar"/>
    <w:uiPriority w:val="99"/>
    <w:unhideWhenUsed/>
    <w:rsid w:val="00C8690D"/>
    <w:pPr>
      <w:tabs>
        <w:tab w:val="center" w:pos="4320"/>
        <w:tab w:val="right" w:pos="8640"/>
      </w:tabs>
    </w:pPr>
  </w:style>
  <w:style w:type="character" w:customStyle="1" w:styleId="FooterChar">
    <w:name w:val="Footer Char"/>
    <w:basedOn w:val="DefaultParagraphFont"/>
    <w:link w:val="Footer"/>
    <w:uiPriority w:val="99"/>
    <w:rsid w:val="00C8690D"/>
  </w:style>
  <w:style w:type="character" w:styleId="PageNumber">
    <w:name w:val="page number"/>
    <w:basedOn w:val="DefaultParagraphFont"/>
    <w:uiPriority w:val="99"/>
    <w:semiHidden/>
    <w:unhideWhenUsed/>
    <w:rsid w:val="00C8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adingwithquestions.com/wp-content/uploads/2015/07/Joe-Petersen.jpg"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704</Words>
  <Characters>4018</Characters>
  <Application>Microsoft Macintosh Word</Application>
  <DocSecurity>0</DocSecurity>
  <Lines>33</Lines>
  <Paragraphs>9</Paragraphs>
  <ScaleCrop>false</ScaleCrop>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7</cp:revision>
  <dcterms:created xsi:type="dcterms:W3CDTF">2015-07-03T06:24:00Z</dcterms:created>
  <dcterms:modified xsi:type="dcterms:W3CDTF">2015-07-03T07:02:00Z</dcterms:modified>
</cp:coreProperties>
</file>