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7AF4C" w14:textId="77777777" w:rsidR="006706EC" w:rsidRDefault="00915FD2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2184E"/>
          <w:sz w:val="48"/>
          <w:szCs w:val="48"/>
        </w:rPr>
      </w:pPr>
      <w:r>
        <w:rPr>
          <w:rFonts w:ascii="Helvetica" w:hAnsi="Helvetica" w:cs="Helvetica"/>
          <w:b/>
          <w:bCs/>
          <w:color w:val="02184E"/>
          <w:sz w:val="48"/>
          <w:szCs w:val="48"/>
        </w:rPr>
        <w:t xml:space="preserve">99 </w:t>
      </w:r>
      <w:r w:rsidR="006706EC">
        <w:rPr>
          <w:rFonts w:ascii="Helvetica" w:hAnsi="Helvetica" w:cs="Helvetica"/>
          <w:b/>
          <w:bCs/>
          <w:color w:val="02184E"/>
          <w:sz w:val="48"/>
          <w:szCs w:val="48"/>
        </w:rPr>
        <w:t>“God Space”</w:t>
      </w:r>
      <w:r>
        <w:rPr>
          <w:rFonts w:ascii="Helvetica" w:hAnsi="Helvetica" w:cs="Helvetica"/>
          <w:b/>
          <w:bCs/>
          <w:color w:val="02184E"/>
          <w:sz w:val="48"/>
          <w:szCs w:val="48"/>
        </w:rPr>
        <w:t xml:space="preserve"> Questions</w:t>
      </w:r>
    </w:p>
    <w:p w14:paraId="7F0CE62D" w14:textId="77777777" w:rsidR="00915FD2" w:rsidRDefault="00915FD2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36A7F7"/>
          <w:sz w:val="26"/>
          <w:szCs w:val="26"/>
        </w:rPr>
      </w:pPr>
    </w:p>
    <w:p w14:paraId="2CE73805" w14:textId="77777777" w:rsidR="006706EC" w:rsidRDefault="006706EC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</w:rPr>
        <w:t xml:space="preserve">Excerpted from </w:t>
      </w:r>
      <w:hyperlink r:id="rId8" w:history="1">
        <w:r>
          <w:rPr>
            <w:rFonts w:ascii="Helvetica" w:hAnsi="Helvetica" w:cs="Helvetica"/>
            <w:color w:val="36A7F7"/>
          </w:rPr>
          <w:t>“God Space”</w:t>
        </w:r>
      </w:hyperlink>
      <w:r>
        <w:rPr>
          <w:rFonts w:ascii="Helvetica" w:hAnsi="Helvetica" w:cs="Helvetica"/>
          <w:color w:val="1A1718"/>
        </w:rPr>
        <w:t xml:space="preserve"> with the permission of author Doug Pollock</w:t>
      </w:r>
      <w:r w:rsidR="00915FD2">
        <w:rPr>
          <w:rFonts w:ascii="Helvetica" w:hAnsi="Helvetica" w:cs="Helvetica"/>
          <w:color w:val="1A1718"/>
        </w:rPr>
        <w:t>.</w:t>
      </w:r>
    </w:p>
    <w:p w14:paraId="3D5CF268" w14:textId="77777777" w:rsidR="006706EC" w:rsidRDefault="006706EC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</w:rPr>
        <w:t>Great questions stimulate great thoughts and great conversations. Here are 99 questions to help increase the quality and the quantity of y</w:t>
      </w:r>
      <w:r w:rsidR="00915FD2">
        <w:rPr>
          <w:rFonts w:ascii="Helvetica" w:hAnsi="Helvetica" w:cs="Helvetica"/>
          <w:color w:val="1A1718"/>
        </w:rPr>
        <w:t>our conversations</w:t>
      </w:r>
      <w:r>
        <w:rPr>
          <w:rFonts w:ascii="Helvetica" w:hAnsi="Helvetica" w:cs="Helvetica"/>
          <w:color w:val="1A1718"/>
        </w:rPr>
        <w:t>.</w:t>
      </w:r>
    </w:p>
    <w:p w14:paraId="31CC4A69" w14:textId="77777777" w:rsidR="006706EC" w:rsidRDefault="006706EC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718"/>
        </w:rPr>
      </w:pPr>
    </w:p>
    <w:p w14:paraId="054F74B1" w14:textId="77777777" w:rsidR="006706EC" w:rsidRDefault="006706EC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718"/>
        </w:rPr>
      </w:pPr>
      <w:r>
        <w:rPr>
          <w:rFonts w:ascii="Helvetica" w:hAnsi="Helvetica" w:cs="Helvetica"/>
          <w:b/>
          <w:bCs/>
          <w:color w:val="1A1718"/>
        </w:rPr>
        <w:t>Group 1 – Life Lessons</w:t>
      </w:r>
    </w:p>
    <w:p w14:paraId="543C55E8" w14:textId="77777777" w:rsidR="00915FD2" w:rsidRDefault="00915FD2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718"/>
        </w:rPr>
      </w:pPr>
    </w:p>
    <w:p w14:paraId="29B89A8C" w14:textId="63DE778E" w:rsidR="006706EC" w:rsidRDefault="006706EC" w:rsidP="006706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 w:rsidR="000D39C6">
        <w:rPr>
          <w:rFonts w:ascii="Helvetica" w:hAnsi="Helvetica" w:cs="Helvetica"/>
          <w:color w:val="1A1718"/>
        </w:rPr>
        <w:t>W</w:t>
      </w:r>
      <w:r>
        <w:rPr>
          <w:rFonts w:ascii="Helvetica" w:hAnsi="Helvetica" w:cs="Helvetica"/>
          <w:color w:val="1A1718"/>
        </w:rPr>
        <w:t>hat’s the greatest lesson you feel you’ve learned thus far in your life’s journey?</w:t>
      </w:r>
    </w:p>
    <w:p w14:paraId="2A0DAA9A" w14:textId="77777777" w:rsidR="00915FD2" w:rsidRDefault="00915FD2" w:rsidP="006706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3BBF996B" w14:textId="79C13E51" w:rsidR="00915FD2" w:rsidRPr="000D39C6" w:rsidRDefault="006706EC" w:rsidP="00915FD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Tell me about your greatest</w:t>
      </w:r>
      <w:r w:rsidR="00587703">
        <w:rPr>
          <w:rFonts w:ascii="Helvetica" w:hAnsi="Helvetica" w:cs="Helvetica"/>
          <w:color w:val="1A1718"/>
        </w:rPr>
        <w:t xml:space="preserve"> success and </w:t>
      </w:r>
      <w:r>
        <w:rPr>
          <w:rFonts w:ascii="Helvetica" w:hAnsi="Helvetica" w:cs="Helvetica"/>
          <w:color w:val="1A1718"/>
        </w:rPr>
        <w:t>greatest failure along the way.</w:t>
      </w:r>
    </w:p>
    <w:p w14:paraId="406D790F" w14:textId="77777777" w:rsidR="00915FD2" w:rsidRDefault="00915FD2" w:rsidP="006706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42CA1076" w14:textId="3196F2A7" w:rsidR="006706EC" w:rsidRDefault="006706EC" w:rsidP="006706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 w:rsidR="00587703">
        <w:rPr>
          <w:rFonts w:ascii="Helvetica" w:hAnsi="Helvetica" w:cs="Helvetica"/>
          <w:color w:val="1A1718"/>
        </w:rPr>
        <w:t>What is</w:t>
      </w:r>
      <w:r>
        <w:rPr>
          <w:rFonts w:ascii="Helvetica" w:hAnsi="Helvetica" w:cs="Helvetica"/>
          <w:color w:val="1A1718"/>
        </w:rPr>
        <w:t xml:space="preserve"> the greatest piece of wisdom ever passed on to you?</w:t>
      </w:r>
    </w:p>
    <w:p w14:paraId="5CE65ACE" w14:textId="77777777" w:rsidR="00915FD2" w:rsidRDefault="00915FD2" w:rsidP="006706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0C3665CF" w14:textId="77777777" w:rsidR="006706EC" w:rsidRDefault="006706EC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718"/>
        </w:rPr>
      </w:pPr>
      <w:r>
        <w:rPr>
          <w:rFonts w:ascii="Helvetica" w:hAnsi="Helvetica" w:cs="Helvetica"/>
          <w:b/>
          <w:bCs/>
          <w:color w:val="1A1718"/>
        </w:rPr>
        <w:t>Group 2 – Life Goals</w:t>
      </w:r>
    </w:p>
    <w:p w14:paraId="1DEC68EE" w14:textId="77777777" w:rsidR="00915FD2" w:rsidRDefault="00915FD2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718"/>
        </w:rPr>
      </w:pPr>
    </w:p>
    <w:p w14:paraId="118224D1" w14:textId="6D705311" w:rsidR="006706EC" w:rsidRDefault="006706EC" w:rsidP="006706E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What prompted you to pursu</w:t>
      </w:r>
      <w:r w:rsidR="0058306A">
        <w:rPr>
          <w:rFonts w:ascii="Helvetica" w:hAnsi="Helvetica" w:cs="Helvetica"/>
          <w:color w:val="1A1718"/>
        </w:rPr>
        <w:t>e your career</w:t>
      </w:r>
      <w:r>
        <w:rPr>
          <w:rFonts w:ascii="Helvetica" w:hAnsi="Helvetica" w:cs="Helvetica"/>
          <w:color w:val="1A1718"/>
        </w:rPr>
        <w:t>?</w:t>
      </w:r>
    </w:p>
    <w:p w14:paraId="48CB1BCD" w14:textId="77777777" w:rsidR="00915FD2" w:rsidRPr="00915FD2" w:rsidRDefault="006706EC" w:rsidP="006706E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</w:p>
    <w:p w14:paraId="32F651F4" w14:textId="6C865D80" w:rsidR="006706EC" w:rsidRDefault="00915FD2" w:rsidP="006706E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 w:rsidR="006706EC">
        <w:rPr>
          <w:rFonts w:ascii="Helvetica" w:hAnsi="Helvetica" w:cs="Helvetica"/>
          <w:color w:val="1A1718"/>
        </w:rPr>
        <w:t>What do you like most</w:t>
      </w:r>
      <w:r w:rsidR="000D39C6">
        <w:rPr>
          <w:rFonts w:ascii="Helvetica" w:hAnsi="Helvetica" w:cs="Helvetica"/>
          <w:color w:val="1A1718"/>
        </w:rPr>
        <w:t>/least</w:t>
      </w:r>
      <w:r w:rsidR="006706EC">
        <w:rPr>
          <w:rFonts w:ascii="Helvetica" w:hAnsi="Helvetica" w:cs="Helvetica"/>
          <w:color w:val="1A1718"/>
        </w:rPr>
        <w:t xml:space="preserve"> about what y</w:t>
      </w:r>
      <w:r w:rsidR="000D39C6">
        <w:rPr>
          <w:rFonts w:ascii="Helvetica" w:hAnsi="Helvetica" w:cs="Helvetica"/>
          <w:color w:val="1A1718"/>
        </w:rPr>
        <w:t>ou do</w:t>
      </w:r>
      <w:r w:rsidR="006706EC">
        <w:rPr>
          <w:rFonts w:ascii="Helvetica" w:hAnsi="Helvetica" w:cs="Helvetica"/>
          <w:color w:val="1A1718"/>
        </w:rPr>
        <w:t>?</w:t>
      </w:r>
    </w:p>
    <w:p w14:paraId="2EB2C63F" w14:textId="77777777" w:rsidR="00915FD2" w:rsidRDefault="00915FD2" w:rsidP="006706E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1B6C391A" w14:textId="77777777" w:rsidR="006706EC" w:rsidRDefault="006706EC" w:rsidP="006706E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 xml:space="preserve">Do you see this as a lifetime career or a </w:t>
      </w:r>
      <w:proofErr w:type="gramStart"/>
      <w:r>
        <w:rPr>
          <w:rFonts w:ascii="Helvetica" w:hAnsi="Helvetica" w:cs="Helvetica"/>
          <w:color w:val="1A1718"/>
        </w:rPr>
        <w:t>stepping stone</w:t>
      </w:r>
      <w:proofErr w:type="gramEnd"/>
      <w:r>
        <w:rPr>
          <w:rFonts w:ascii="Helvetica" w:hAnsi="Helvetica" w:cs="Helvetica"/>
          <w:color w:val="1A1718"/>
        </w:rPr>
        <w:t xml:space="preserve"> to something else?</w:t>
      </w:r>
    </w:p>
    <w:p w14:paraId="21D76899" w14:textId="77777777" w:rsidR="00915FD2" w:rsidRDefault="00915FD2" w:rsidP="006706E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5FD47A5D" w14:textId="77777777" w:rsidR="006706EC" w:rsidRDefault="006706EC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718"/>
        </w:rPr>
      </w:pPr>
      <w:r>
        <w:rPr>
          <w:rFonts w:ascii="Helvetica" w:hAnsi="Helvetica" w:cs="Helvetica"/>
          <w:b/>
          <w:bCs/>
          <w:color w:val="1A1718"/>
        </w:rPr>
        <w:t>Group 3 – Talking About God</w:t>
      </w:r>
    </w:p>
    <w:p w14:paraId="7567383E" w14:textId="77777777" w:rsidR="00915FD2" w:rsidRDefault="00915FD2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718"/>
        </w:rPr>
      </w:pPr>
    </w:p>
    <w:p w14:paraId="13E5A966" w14:textId="77777777" w:rsidR="006706EC" w:rsidRDefault="006706EC" w:rsidP="006706E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If someone wanted to talk to you about God, how would you like to be approached?</w:t>
      </w:r>
    </w:p>
    <w:p w14:paraId="6CA05FBB" w14:textId="77777777" w:rsidR="00915FD2" w:rsidRDefault="00915FD2" w:rsidP="006706E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1DA09B6E" w14:textId="548AF9FA" w:rsidR="00915FD2" w:rsidRPr="000D39C6" w:rsidRDefault="006706EC" w:rsidP="00915FD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H</w:t>
      </w:r>
      <w:r w:rsidR="000D39C6">
        <w:rPr>
          <w:rFonts w:ascii="Helvetica" w:hAnsi="Helvetica" w:cs="Helvetica"/>
          <w:color w:val="1A1718"/>
        </w:rPr>
        <w:t xml:space="preserve">ave you ever had anyone </w:t>
      </w:r>
      <w:r>
        <w:rPr>
          <w:rFonts w:ascii="Helvetica" w:hAnsi="Helvetica" w:cs="Helvetica"/>
          <w:color w:val="1A1718"/>
        </w:rPr>
        <w:t>try to talk to you about God?</w:t>
      </w:r>
    </w:p>
    <w:p w14:paraId="35779E22" w14:textId="77777777" w:rsidR="00915FD2" w:rsidRDefault="00915FD2" w:rsidP="006706E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48FA49A7" w14:textId="379B866B" w:rsidR="006706EC" w:rsidRDefault="006706EC" w:rsidP="006706E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 w:rsidR="000D39C6">
        <w:rPr>
          <w:rFonts w:ascii="Helvetica" w:hAnsi="Helvetica" w:cs="Helvetica"/>
          <w:color w:val="1A1718"/>
        </w:rPr>
        <w:t>What kind</w:t>
      </w:r>
      <w:r>
        <w:rPr>
          <w:rFonts w:ascii="Helvetica" w:hAnsi="Helvetica" w:cs="Helvetica"/>
          <w:color w:val="1A1718"/>
        </w:rPr>
        <w:t>s of feelings were you left with after the encounter was over?</w:t>
      </w:r>
    </w:p>
    <w:p w14:paraId="44E87A90" w14:textId="77777777" w:rsidR="00915FD2" w:rsidRDefault="00915FD2" w:rsidP="006706E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25B2B98F" w14:textId="77777777" w:rsidR="006706EC" w:rsidRDefault="006706EC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718"/>
        </w:rPr>
      </w:pPr>
      <w:r>
        <w:rPr>
          <w:rFonts w:ascii="Helvetica" w:hAnsi="Helvetica" w:cs="Helvetica"/>
          <w:b/>
          <w:bCs/>
          <w:color w:val="1A1718"/>
        </w:rPr>
        <w:t>Group 4 – Talking About Evangelism</w:t>
      </w:r>
    </w:p>
    <w:p w14:paraId="54857538" w14:textId="77777777" w:rsidR="00915FD2" w:rsidRDefault="00915FD2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718"/>
        </w:rPr>
      </w:pPr>
    </w:p>
    <w:p w14:paraId="1EEED01E" w14:textId="082BEC8A" w:rsidR="006706EC" w:rsidRDefault="006706EC" w:rsidP="006706E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 xml:space="preserve">What </w:t>
      </w:r>
      <w:proofErr w:type="gramStart"/>
      <w:r>
        <w:rPr>
          <w:rFonts w:ascii="Helvetica" w:hAnsi="Helvetica" w:cs="Helvetica"/>
          <w:color w:val="1A1718"/>
        </w:rPr>
        <w:t xml:space="preserve">kind </w:t>
      </w:r>
      <w:r w:rsidR="000D39C6">
        <w:rPr>
          <w:rFonts w:ascii="Helvetica" w:hAnsi="Helvetica" w:cs="Helvetica"/>
          <w:color w:val="1A1718"/>
        </w:rPr>
        <w:t>of images or words come</w:t>
      </w:r>
      <w:proofErr w:type="gramEnd"/>
      <w:r w:rsidR="000D39C6">
        <w:rPr>
          <w:rFonts w:ascii="Helvetica" w:hAnsi="Helvetica" w:cs="Helvetica"/>
          <w:color w:val="1A1718"/>
        </w:rPr>
        <w:t xml:space="preserve"> to </w:t>
      </w:r>
      <w:r>
        <w:rPr>
          <w:rFonts w:ascii="Helvetica" w:hAnsi="Helvetica" w:cs="Helvetica"/>
          <w:color w:val="1A1718"/>
        </w:rPr>
        <w:t xml:space="preserve">mind when you hear the word </w:t>
      </w:r>
      <w:r w:rsidR="000D39C6">
        <w:rPr>
          <w:rFonts w:ascii="Helvetica" w:hAnsi="Helvetica" w:cs="Helvetica"/>
          <w:color w:val="1A1718"/>
        </w:rPr>
        <w:t>“</w:t>
      </w:r>
      <w:r>
        <w:rPr>
          <w:rFonts w:ascii="Helvetica" w:hAnsi="Helvetica" w:cs="Helvetica"/>
          <w:color w:val="1A1718"/>
        </w:rPr>
        <w:t>evangelism?</w:t>
      </w:r>
      <w:r w:rsidR="000D39C6">
        <w:rPr>
          <w:rFonts w:ascii="Helvetica" w:hAnsi="Helvetica" w:cs="Helvetica"/>
          <w:color w:val="1A1718"/>
        </w:rPr>
        <w:t>”</w:t>
      </w:r>
    </w:p>
    <w:p w14:paraId="4AB2E285" w14:textId="77777777" w:rsidR="00915FD2" w:rsidRDefault="00915FD2" w:rsidP="006706E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4BA8D711" w14:textId="6AFC3ED8" w:rsidR="006706EC" w:rsidRDefault="006706EC" w:rsidP="006706E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The word evangel</w:t>
      </w:r>
      <w:r w:rsidR="000D39C6">
        <w:rPr>
          <w:rFonts w:ascii="Helvetica" w:hAnsi="Helvetica" w:cs="Helvetica"/>
          <w:color w:val="1A1718"/>
        </w:rPr>
        <w:t>ism means to proclaim Good News.  Why do</w:t>
      </w:r>
      <w:r>
        <w:rPr>
          <w:rFonts w:ascii="Helvetica" w:hAnsi="Helvetica" w:cs="Helvetica"/>
          <w:color w:val="1A1718"/>
        </w:rPr>
        <w:t xml:space="preserve"> so many peop</w:t>
      </w:r>
      <w:r w:rsidR="000D39C6">
        <w:rPr>
          <w:rFonts w:ascii="Helvetica" w:hAnsi="Helvetica" w:cs="Helvetica"/>
          <w:color w:val="1A1718"/>
        </w:rPr>
        <w:t>le view this word so negatively?</w:t>
      </w:r>
    </w:p>
    <w:p w14:paraId="274F7D58" w14:textId="77777777" w:rsidR="00915FD2" w:rsidRDefault="00915FD2" w:rsidP="006706E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2F886E77" w14:textId="77777777" w:rsidR="006706EC" w:rsidRDefault="006706EC" w:rsidP="006706E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 w:rsidR="00915FD2">
        <w:rPr>
          <w:rFonts w:ascii="Helvetica" w:hAnsi="Helvetica" w:cs="Helvetica"/>
          <w:color w:val="1A1718"/>
        </w:rPr>
        <w:t>Do you know what the Good N</w:t>
      </w:r>
      <w:r>
        <w:rPr>
          <w:rFonts w:ascii="Helvetica" w:hAnsi="Helvetica" w:cs="Helvetica"/>
          <w:color w:val="1A1718"/>
        </w:rPr>
        <w:t>ews is that evangelists are supposed to be sharing with people?</w:t>
      </w:r>
    </w:p>
    <w:p w14:paraId="20028860" w14:textId="77777777" w:rsidR="00915FD2" w:rsidRDefault="00915FD2" w:rsidP="006706E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1C3686BF" w14:textId="77777777" w:rsidR="006706EC" w:rsidRDefault="006706EC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718"/>
        </w:rPr>
      </w:pPr>
      <w:r>
        <w:rPr>
          <w:rFonts w:ascii="Helvetica" w:hAnsi="Helvetica" w:cs="Helvetica"/>
          <w:b/>
          <w:bCs/>
          <w:color w:val="1A1718"/>
        </w:rPr>
        <w:t>Group 5 – Talking Career</w:t>
      </w:r>
    </w:p>
    <w:p w14:paraId="72DC05E1" w14:textId="77777777" w:rsidR="00915FD2" w:rsidRDefault="00915FD2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718"/>
        </w:rPr>
      </w:pPr>
    </w:p>
    <w:p w14:paraId="7DDA874A" w14:textId="77777777" w:rsidR="006706EC" w:rsidRDefault="006706EC" w:rsidP="006706EC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What is your ultimate vocational dream?</w:t>
      </w:r>
    </w:p>
    <w:p w14:paraId="43851A25" w14:textId="77777777" w:rsidR="00915FD2" w:rsidRDefault="00915FD2" w:rsidP="006706EC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6448C572" w14:textId="77777777" w:rsidR="006706EC" w:rsidRDefault="006706EC" w:rsidP="006706EC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What stands in your way from achieving it?</w:t>
      </w:r>
    </w:p>
    <w:p w14:paraId="5B374A6D" w14:textId="77777777" w:rsidR="00915FD2" w:rsidRDefault="00915FD2" w:rsidP="006706EC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732F1FBF" w14:textId="57DD4131" w:rsidR="006706EC" w:rsidRDefault="006706EC" w:rsidP="006706EC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 xml:space="preserve">What advice would </w:t>
      </w:r>
      <w:r w:rsidR="00915FD2">
        <w:rPr>
          <w:rFonts w:ascii="Helvetica" w:hAnsi="Helvetica" w:cs="Helvetica"/>
          <w:color w:val="1A1718"/>
        </w:rPr>
        <w:t>you give to a</w:t>
      </w:r>
      <w:r w:rsidR="007B2E57">
        <w:rPr>
          <w:rFonts w:ascii="Helvetica" w:hAnsi="Helvetica" w:cs="Helvetica"/>
          <w:color w:val="1A1718"/>
        </w:rPr>
        <w:t xml:space="preserve"> young person entering the work</w:t>
      </w:r>
      <w:r w:rsidR="00915FD2">
        <w:rPr>
          <w:rFonts w:ascii="Helvetica" w:hAnsi="Helvetica" w:cs="Helvetica"/>
          <w:color w:val="1A1718"/>
        </w:rPr>
        <w:t>force</w:t>
      </w:r>
      <w:r>
        <w:rPr>
          <w:rFonts w:ascii="Helvetica" w:hAnsi="Helvetica" w:cs="Helvetica"/>
          <w:color w:val="1A1718"/>
        </w:rPr>
        <w:t>?</w:t>
      </w:r>
    </w:p>
    <w:p w14:paraId="71E1CEA8" w14:textId="77777777" w:rsidR="00915FD2" w:rsidRDefault="00915FD2" w:rsidP="006706EC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7EC1EF00" w14:textId="77777777" w:rsidR="006706EC" w:rsidRDefault="006706EC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718"/>
        </w:rPr>
      </w:pPr>
      <w:r>
        <w:rPr>
          <w:rFonts w:ascii="Helvetica" w:hAnsi="Helvetica" w:cs="Helvetica"/>
          <w:b/>
          <w:bCs/>
          <w:color w:val="1A1718"/>
        </w:rPr>
        <w:t>Group 6 – Religious Experiences</w:t>
      </w:r>
    </w:p>
    <w:p w14:paraId="70FAC975" w14:textId="77777777" w:rsidR="00915FD2" w:rsidRDefault="00915FD2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718"/>
        </w:rPr>
      </w:pPr>
    </w:p>
    <w:p w14:paraId="600F9473" w14:textId="77777777" w:rsidR="006706EC" w:rsidRDefault="006706EC" w:rsidP="006706EC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What kind of exposure did you have to religion growing up?</w:t>
      </w:r>
    </w:p>
    <w:p w14:paraId="50BEDEDC" w14:textId="77777777" w:rsidR="00915FD2" w:rsidRDefault="00915FD2" w:rsidP="006706EC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45788B04" w14:textId="77777777" w:rsidR="006706EC" w:rsidRDefault="006706EC" w:rsidP="006706EC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Why do you think there are so many different religions?</w:t>
      </w:r>
    </w:p>
    <w:p w14:paraId="3C7A0447" w14:textId="77777777" w:rsidR="00915FD2" w:rsidRDefault="00915FD2" w:rsidP="006706EC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3002D9E2" w14:textId="77777777" w:rsidR="006706EC" w:rsidRDefault="006706EC" w:rsidP="006706EC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Do you think it’s possible for each one to be right?</w:t>
      </w:r>
    </w:p>
    <w:p w14:paraId="786D6E84" w14:textId="77777777" w:rsidR="00915FD2" w:rsidRDefault="00915FD2" w:rsidP="006706EC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1935BFBB" w14:textId="77777777" w:rsidR="006706EC" w:rsidRDefault="006706EC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718"/>
        </w:rPr>
      </w:pPr>
      <w:r>
        <w:rPr>
          <w:rFonts w:ascii="Helvetica" w:hAnsi="Helvetica" w:cs="Helvetica"/>
          <w:b/>
          <w:bCs/>
          <w:color w:val="1A1718"/>
        </w:rPr>
        <w:t>Group 7 – Eternity</w:t>
      </w:r>
    </w:p>
    <w:p w14:paraId="3E09337D" w14:textId="77777777" w:rsidR="00915FD2" w:rsidRDefault="00915FD2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718"/>
        </w:rPr>
      </w:pPr>
    </w:p>
    <w:p w14:paraId="020911FD" w14:textId="77777777" w:rsidR="006706EC" w:rsidRDefault="006706EC" w:rsidP="006706EC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 xml:space="preserve">What conclusions have </w:t>
      </w:r>
      <w:r w:rsidR="00915FD2">
        <w:rPr>
          <w:rFonts w:ascii="Helvetica" w:hAnsi="Helvetica" w:cs="Helvetica"/>
          <w:color w:val="1A1718"/>
        </w:rPr>
        <w:t>you come to concerning an after</w:t>
      </w:r>
      <w:r>
        <w:rPr>
          <w:rFonts w:ascii="Helvetica" w:hAnsi="Helvetica" w:cs="Helvetica"/>
          <w:color w:val="1A1718"/>
        </w:rPr>
        <w:t>life?</w:t>
      </w:r>
    </w:p>
    <w:p w14:paraId="3103C6A4" w14:textId="77777777" w:rsidR="00915FD2" w:rsidRDefault="00915FD2" w:rsidP="006706EC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78E8501A" w14:textId="77777777" w:rsidR="006706EC" w:rsidRDefault="006706EC" w:rsidP="006706EC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Do you think it’s possible to have a degree of certainty about where you will spend eternity?</w:t>
      </w:r>
    </w:p>
    <w:p w14:paraId="0355F414" w14:textId="77777777" w:rsidR="00915FD2" w:rsidRDefault="00915FD2" w:rsidP="006706EC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138155D8" w14:textId="77777777" w:rsidR="006706EC" w:rsidRDefault="006706EC" w:rsidP="006706EC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Have you ever taken the time to explore what the Bible has to say concerning eternity?</w:t>
      </w:r>
    </w:p>
    <w:p w14:paraId="63C70A3F" w14:textId="77777777" w:rsidR="00915FD2" w:rsidRDefault="00915FD2" w:rsidP="006706EC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65E0F75D" w14:textId="77777777" w:rsidR="006706EC" w:rsidRDefault="006706EC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718"/>
        </w:rPr>
      </w:pPr>
      <w:r>
        <w:rPr>
          <w:rFonts w:ascii="Helvetica" w:hAnsi="Helvetica" w:cs="Helvetica"/>
          <w:b/>
          <w:bCs/>
          <w:color w:val="1A1718"/>
        </w:rPr>
        <w:t>Group 8 – A Good Life</w:t>
      </w:r>
    </w:p>
    <w:p w14:paraId="027E9AE2" w14:textId="77777777" w:rsidR="00915FD2" w:rsidRDefault="00915FD2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718"/>
        </w:rPr>
      </w:pPr>
    </w:p>
    <w:p w14:paraId="4E087963" w14:textId="48339BB2" w:rsidR="006706EC" w:rsidRDefault="006706EC" w:rsidP="006706EC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Have you ever been able to</w:t>
      </w:r>
      <w:r w:rsidR="007B2E57">
        <w:rPr>
          <w:rFonts w:ascii="Helvetica" w:hAnsi="Helvetica" w:cs="Helvetica"/>
          <w:color w:val="1A1718"/>
        </w:rPr>
        <w:t xml:space="preserve"> get a handle on what </w:t>
      </w:r>
      <w:r>
        <w:rPr>
          <w:rFonts w:ascii="Helvetica" w:hAnsi="Helvetica" w:cs="Helvetica"/>
          <w:color w:val="1A1718"/>
        </w:rPr>
        <w:t>your purpose in life is?</w:t>
      </w:r>
    </w:p>
    <w:p w14:paraId="3625A807" w14:textId="77777777" w:rsidR="00915FD2" w:rsidRDefault="00915FD2" w:rsidP="006706EC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5DABF5F3" w14:textId="440BD647" w:rsidR="006706EC" w:rsidRDefault="006706EC" w:rsidP="006706EC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Everyone seems to agree that money by itself cannot buy</w:t>
      </w:r>
      <w:r w:rsidR="007B2E57">
        <w:rPr>
          <w:rFonts w:ascii="Helvetica" w:hAnsi="Helvetica" w:cs="Helvetica"/>
          <w:color w:val="1A1718"/>
        </w:rPr>
        <w:t xml:space="preserve"> happiness.  W</w:t>
      </w:r>
      <w:r>
        <w:rPr>
          <w:rFonts w:ascii="Helvetica" w:hAnsi="Helvetica" w:cs="Helvetica"/>
          <w:color w:val="1A1718"/>
        </w:rPr>
        <w:t>hat in your opinion does guarantee a happy life?</w:t>
      </w:r>
    </w:p>
    <w:p w14:paraId="29074A37" w14:textId="77777777" w:rsidR="00915FD2" w:rsidRDefault="00915FD2" w:rsidP="006706EC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17B6D8C7" w14:textId="7F519BF2" w:rsidR="006706EC" w:rsidRDefault="006706EC" w:rsidP="006706EC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Where do you feel like you are really winning</w:t>
      </w:r>
      <w:r w:rsidR="007B2E57">
        <w:rPr>
          <w:rFonts w:ascii="Helvetica" w:hAnsi="Helvetica" w:cs="Helvetica"/>
          <w:color w:val="1A1718"/>
        </w:rPr>
        <w:t>/losing in life</w:t>
      </w:r>
      <w:r>
        <w:rPr>
          <w:rFonts w:ascii="Helvetica" w:hAnsi="Helvetica" w:cs="Helvetica"/>
          <w:color w:val="1A1718"/>
        </w:rPr>
        <w:t>?</w:t>
      </w:r>
    </w:p>
    <w:p w14:paraId="5CA717FE" w14:textId="77777777" w:rsidR="00915FD2" w:rsidRDefault="00915FD2" w:rsidP="006706EC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115052FA" w14:textId="77777777" w:rsidR="006706EC" w:rsidRDefault="006706EC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718"/>
        </w:rPr>
      </w:pPr>
      <w:r>
        <w:rPr>
          <w:rFonts w:ascii="Helvetica" w:hAnsi="Helvetica" w:cs="Helvetica"/>
          <w:b/>
          <w:bCs/>
          <w:color w:val="1A1718"/>
        </w:rPr>
        <w:t>Group 9 – Becoming a Christian</w:t>
      </w:r>
    </w:p>
    <w:p w14:paraId="518C0348" w14:textId="77777777" w:rsidR="00915FD2" w:rsidRDefault="00915FD2" w:rsidP="006706EC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0366BF6C" w14:textId="77777777" w:rsidR="006706EC" w:rsidRDefault="00915FD2" w:rsidP="006706EC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</w:rPr>
        <w:tab/>
      </w:r>
      <w:r>
        <w:rPr>
          <w:rFonts w:ascii="Helvetica" w:hAnsi="Helvetica" w:cs="Helvetica"/>
          <w:color w:val="1A1718"/>
        </w:rPr>
        <w:tab/>
      </w:r>
      <w:r w:rsidR="006706EC">
        <w:rPr>
          <w:rFonts w:ascii="Helvetica" w:hAnsi="Helvetica" w:cs="Helvetica"/>
          <w:color w:val="1A1718"/>
        </w:rPr>
        <w:t>In your opinion how does someone become a Christian?</w:t>
      </w:r>
    </w:p>
    <w:p w14:paraId="17CA32AE" w14:textId="77777777" w:rsidR="00915FD2" w:rsidRDefault="00915FD2" w:rsidP="006706EC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430709A3" w14:textId="77777777" w:rsidR="006706EC" w:rsidRDefault="006706EC" w:rsidP="006706EC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Do you think it’s possible to know God personally?</w:t>
      </w:r>
    </w:p>
    <w:p w14:paraId="0009968C" w14:textId="77777777" w:rsidR="00915FD2" w:rsidRDefault="00915FD2" w:rsidP="006706EC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0AE134A8" w14:textId="77777777" w:rsidR="006706EC" w:rsidRDefault="006706EC" w:rsidP="006706EC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 xml:space="preserve">Has </w:t>
      </w:r>
      <w:r w:rsidR="00915FD2">
        <w:rPr>
          <w:rFonts w:ascii="Helvetica" w:hAnsi="Helvetica" w:cs="Helvetica"/>
          <w:color w:val="1A1718"/>
        </w:rPr>
        <w:t>anyone ever shown you from the B</w:t>
      </w:r>
      <w:r>
        <w:rPr>
          <w:rFonts w:ascii="Helvetica" w:hAnsi="Helvetica" w:cs="Helvetica"/>
          <w:color w:val="1A1718"/>
        </w:rPr>
        <w:t>ible how to begin a personal relationship with Him?</w:t>
      </w:r>
    </w:p>
    <w:p w14:paraId="7CADC28F" w14:textId="77777777" w:rsidR="00915FD2" w:rsidRDefault="00915FD2" w:rsidP="006706EC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310DD1EB" w14:textId="77777777" w:rsidR="006706EC" w:rsidRDefault="006706EC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718"/>
        </w:rPr>
      </w:pPr>
      <w:r>
        <w:rPr>
          <w:rFonts w:ascii="Helvetica" w:hAnsi="Helvetica" w:cs="Helvetica"/>
          <w:b/>
          <w:bCs/>
          <w:color w:val="1A1718"/>
        </w:rPr>
        <w:t>Group 10 – World Events</w:t>
      </w:r>
    </w:p>
    <w:p w14:paraId="7A3AF045" w14:textId="77777777" w:rsidR="00915FD2" w:rsidRDefault="00915FD2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718"/>
        </w:rPr>
      </w:pPr>
    </w:p>
    <w:p w14:paraId="42208758" w14:textId="77777777" w:rsidR="006706EC" w:rsidRDefault="006706EC" w:rsidP="006706EC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How did 9/11 affect your view of God and the world?</w:t>
      </w:r>
    </w:p>
    <w:p w14:paraId="74F5139B" w14:textId="77777777" w:rsidR="00915FD2" w:rsidRDefault="00915FD2" w:rsidP="006706EC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78FE1CF0" w14:textId="77777777" w:rsidR="00915FD2" w:rsidRPr="00915FD2" w:rsidRDefault="006706EC" w:rsidP="00915FD2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When you watch or read the news</w:t>
      </w:r>
      <w:r w:rsidR="00915FD2">
        <w:rPr>
          <w:rFonts w:ascii="Helvetica" w:hAnsi="Helvetica" w:cs="Helvetica"/>
          <w:color w:val="1A1718"/>
        </w:rPr>
        <w:t>,</w:t>
      </w:r>
      <w:r>
        <w:rPr>
          <w:rFonts w:ascii="Helvetica" w:hAnsi="Helvetica" w:cs="Helvetica"/>
          <w:color w:val="1A1718"/>
        </w:rPr>
        <w:t xml:space="preserve"> what conclusions have you drawn about the nature of man?</w:t>
      </w:r>
    </w:p>
    <w:p w14:paraId="47A9184D" w14:textId="77777777" w:rsidR="00915FD2" w:rsidRDefault="00915FD2" w:rsidP="006706EC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3D161837" w14:textId="77777777" w:rsidR="006706EC" w:rsidRDefault="006706EC" w:rsidP="006706EC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Is there a solution to the social problems like rape, murder, fa</w:t>
      </w:r>
      <w:r w:rsidR="00915FD2">
        <w:rPr>
          <w:rFonts w:ascii="Helvetica" w:hAnsi="Helvetica" w:cs="Helvetica"/>
          <w:color w:val="1A1718"/>
        </w:rPr>
        <w:t>mine, war, racism, divorce, etc.?</w:t>
      </w:r>
    </w:p>
    <w:p w14:paraId="13ABD272" w14:textId="77777777" w:rsidR="00915FD2" w:rsidRDefault="00915FD2" w:rsidP="006706EC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41B5186F" w14:textId="77777777" w:rsidR="006706EC" w:rsidRDefault="006706EC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718"/>
        </w:rPr>
      </w:pPr>
      <w:r>
        <w:rPr>
          <w:rFonts w:ascii="Helvetica" w:hAnsi="Helvetica" w:cs="Helvetica"/>
          <w:b/>
          <w:bCs/>
          <w:color w:val="1A1718"/>
        </w:rPr>
        <w:t>Group 11 – Good vs. Evil</w:t>
      </w:r>
    </w:p>
    <w:p w14:paraId="5B773CEE" w14:textId="77777777" w:rsidR="00915FD2" w:rsidRDefault="00915FD2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718"/>
        </w:rPr>
      </w:pPr>
    </w:p>
    <w:p w14:paraId="086951CD" w14:textId="77777777" w:rsidR="006706EC" w:rsidRDefault="006706EC" w:rsidP="006706EC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Have you ever had an experience where you felt or experienced the presence of evil?</w:t>
      </w:r>
    </w:p>
    <w:p w14:paraId="4B73E90F" w14:textId="77777777" w:rsidR="00915FD2" w:rsidRDefault="00915FD2" w:rsidP="006706EC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38C0B825" w14:textId="77777777" w:rsidR="006706EC" w:rsidRDefault="006706EC" w:rsidP="006706EC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Have you ever had an experience where you felt or experienced the presence of God?</w:t>
      </w:r>
    </w:p>
    <w:p w14:paraId="54653929" w14:textId="77777777" w:rsidR="00915FD2" w:rsidRDefault="00915FD2" w:rsidP="006706EC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4A4EABF1" w14:textId="77777777" w:rsidR="006706EC" w:rsidRDefault="006706EC" w:rsidP="006706EC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Have you had any major turning points in life?</w:t>
      </w:r>
    </w:p>
    <w:p w14:paraId="4727126B" w14:textId="77777777" w:rsidR="00915FD2" w:rsidRDefault="00915FD2" w:rsidP="006706EC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40FA72DB" w14:textId="77777777" w:rsidR="006706EC" w:rsidRDefault="006706EC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718"/>
        </w:rPr>
      </w:pPr>
      <w:r>
        <w:rPr>
          <w:rFonts w:ascii="Helvetica" w:hAnsi="Helvetica" w:cs="Helvetica"/>
          <w:b/>
          <w:bCs/>
          <w:color w:val="1A1718"/>
        </w:rPr>
        <w:t>Group 12 – Barriers to Belief</w:t>
      </w:r>
    </w:p>
    <w:p w14:paraId="6315092F" w14:textId="77777777" w:rsidR="00915FD2" w:rsidRDefault="00915FD2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718"/>
        </w:rPr>
      </w:pPr>
    </w:p>
    <w:p w14:paraId="390E30CF" w14:textId="26D0203D" w:rsidR="006706EC" w:rsidRDefault="006706EC" w:rsidP="006706EC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 w:rsidR="007B2E57">
        <w:rPr>
          <w:rFonts w:ascii="Helvetica" w:hAnsi="Helvetica" w:cs="Helvetica"/>
          <w:color w:val="1A1718"/>
        </w:rPr>
        <w:t>What is</w:t>
      </w:r>
      <w:r>
        <w:rPr>
          <w:rFonts w:ascii="Helvetica" w:hAnsi="Helvetica" w:cs="Helvetica"/>
          <w:color w:val="1A1718"/>
        </w:rPr>
        <w:t xml:space="preserve"> the most difficult pill to swallow concerning belief in God?</w:t>
      </w:r>
    </w:p>
    <w:p w14:paraId="70733BC7" w14:textId="77777777" w:rsidR="00915FD2" w:rsidRDefault="00915FD2" w:rsidP="006706EC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0FC9458B" w14:textId="74D18D48" w:rsidR="006706EC" w:rsidRDefault="006706EC" w:rsidP="006706EC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It’s been said by the media th</w:t>
      </w:r>
      <w:r w:rsidR="004276D2">
        <w:rPr>
          <w:rFonts w:ascii="Helvetica" w:hAnsi="Helvetica" w:cs="Helvetica"/>
          <w:color w:val="1A1718"/>
        </w:rPr>
        <w:t>at Christians are like bulldogs, i.e.,</w:t>
      </w:r>
      <w:r>
        <w:rPr>
          <w:rFonts w:ascii="Helvetica" w:hAnsi="Helvetica" w:cs="Helvetica"/>
          <w:color w:val="1A1718"/>
        </w:rPr>
        <w:t xml:space="preserve"> they have big teet</w:t>
      </w:r>
      <w:r w:rsidR="004276D2">
        <w:rPr>
          <w:rFonts w:ascii="Helvetica" w:hAnsi="Helvetica" w:cs="Helvetica"/>
          <w:color w:val="1A1718"/>
        </w:rPr>
        <w:t>h, a loud bark, but no brains.  H</w:t>
      </w:r>
      <w:r>
        <w:rPr>
          <w:rFonts w:ascii="Helvetica" w:hAnsi="Helvetica" w:cs="Helvetica"/>
          <w:color w:val="1A1718"/>
        </w:rPr>
        <w:t>ave you found this stereotype to be true?</w:t>
      </w:r>
    </w:p>
    <w:p w14:paraId="377DAFE7" w14:textId="77777777" w:rsidR="00915FD2" w:rsidRDefault="00915FD2" w:rsidP="006706EC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6BD1F28E" w14:textId="77777777" w:rsidR="006706EC" w:rsidRDefault="006706EC" w:rsidP="006706EC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Would it be fair to say that your disbelief in God is due more to your experience with Christians or with God Himself?</w:t>
      </w:r>
    </w:p>
    <w:p w14:paraId="70530FEB" w14:textId="77777777" w:rsidR="00915FD2" w:rsidRDefault="00915FD2" w:rsidP="006706EC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3D969E96" w14:textId="77777777" w:rsidR="006706EC" w:rsidRDefault="006706EC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718"/>
        </w:rPr>
      </w:pPr>
      <w:r>
        <w:rPr>
          <w:rFonts w:ascii="Helvetica" w:hAnsi="Helvetica" w:cs="Helvetica"/>
          <w:b/>
          <w:bCs/>
          <w:color w:val="1A1718"/>
        </w:rPr>
        <w:t>Group 13 – Relative Truth</w:t>
      </w:r>
    </w:p>
    <w:p w14:paraId="564EAFD7" w14:textId="77777777" w:rsidR="00915FD2" w:rsidRDefault="00915FD2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718"/>
        </w:rPr>
      </w:pPr>
    </w:p>
    <w:p w14:paraId="23BCB2A9" w14:textId="1BDD0C47" w:rsidR="006706EC" w:rsidRDefault="006706EC" w:rsidP="006706EC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 w:rsidR="00915FD2">
        <w:rPr>
          <w:rFonts w:ascii="Helvetica" w:hAnsi="Helvetica" w:cs="Helvetica"/>
          <w:color w:val="1A1718"/>
        </w:rPr>
        <w:t>It sounds like you value open-mindedness.  D</w:t>
      </w:r>
      <w:r>
        <w:rPr>
          <w:rFonts w:ascii="Helvetica" w:hAnsi="Helvetica" w:cs="Helvetica"/>
          <w:color w:val="1A1718"/>
        </w:rPr>
        <w:t>o you ever find yourself closing you</w:t>
      </w:r>
      <w:r w:rsidR="004276D2">
        <w:rPr>
          <w:rFonts w:ascii="Helvetica" w:hAnsi="Helvetica" w:cs="Helvetica"/>
          <w:color w:val="1A1718"/>
        </w:rPr>
        <w:t>r mind to certain things, ideas</w:t>
      </w:r>
      <w:r>
        <w:rPr>
          <w:rFonts w:ascii="Helvetica" w:hAnsi="Helvetica" w:cs="Helvetica"/>
          <w:color w:val="1A1718"/>
        </w:rPr>
        <w:t xml:space="preserve"> or people?</w:t>
      </w:r>
    </w:p>
    <w:p w14:paraId="191EB1EC" w14:textId="77777777" w:rsidR="00915FD2" w:rsidRDefault="00915FD2" w:rsidP="006706EC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499C6ADF" w14:textId="0A2CB931" w:rsidR="006706EC" w:rsidRDefault="006706EC" w:rsidP="006706EC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 xml:space="preserve">What criteria do you use when determining </w:t>
      </w:r>
      <w:r w:rsidR="004276D2">
        <w:rPr>
          <w:rFonts w:ascii="Helvetica" w:hAnsi="Helvetica" w:cs="Helvetica"/>
          <w:color w:val="1A1718"/>
        </w:rPr>
        <w:t xml:space="preserve">if </w:t>
      </w:r>
      <w:r>
        <w:rPr>
          <w:rFonts w:ascii="Helvetica" w:hAnsi="Helvetica" w:cs="Helvetica"/>
          <w:color w:val="1A1718"/>
        </w:rPr>
        <w:t>something is true or not?</w:t>
      </w:r>
    </w:p>
    <w:p w14:paraId="37EE4ACC" w14:textId="77777777" w:rsidR="00915FD2" w:rsidRDefault="00915FD2" w:rsidP="006706EC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4BB834EC" w14:textId="77777777" w:rsidR="006706EC" w:rsidRDefault="006706EC" w:rsidP="006706EC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 w:rsidR="00915FD2">
        <w:rPr>
          <w:rFonts w:ascii="Helvetica" w:hAnsi="Helvetica" w:cs="Helvetica"/>
          <w:color w:val="1A1718"/>
        </w:rPr>
        <w:t>Does your world</w:t>
      </w:r>
      <w:r>
        <w:rPr>
          <w:rFonts w:ascii="Helvetica" w:hAnsi="Helvetica" w:cs="Helvetica"/>
          <w:color w:val="1A1718"/>
        </w:rPr>
        <w:t>view allow for any absolutes?</w:t>
      </w:r>
    </w:p>
    <w:p w14:paraId="74D32024" w14:textId="77777777" w:rsidR="00915FD2" w:rsidRDefault="00915FD2" w:rsidP="006706EC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6285002F" w14:textId="77777777" w:rsidR="006706EC" w:rsidRDefault="006706EC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718"/>
        </w:rPr>
      </w:pPr>
      <w:r>
        <w:rPr>
          <w:rFonts w:ascii="Helvetica" w:hAnsi="Helvetica" w:cs="Helvetica"/>
          <w:b/>
          <w:bCs/>
          <w:color w:val="1A1718"/>
        </w:rPr>
        <w:t>Group 14 – Marriage</w:t>
      </w:r>
    </w:p>
    <w:p w14:paraId="2364F5B3" w14:textId="77777777" w:rsidR="00915FD2" w:rsidRDefault="00915FD2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718"/>
        </w:rPr>
      </w:pPr>
    </w:p>
    <w:p w14:paraId="733299B5" w14:textId="747CEC69" w:rsidR="006706EC" w:rsidRDefault="006706EC" w:rsidP="006706EC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H</w:t>
      </w:r>
      <w:r w:rsidR="004276D2">
        <w:rPr>
          <w:rFonts w:ascii="Helvetica" w:hAnsi="Helvetica" w:cs="Helvetica"/>
          <w:color w:val="1A1718"/>
        </w:rPr>
        <w:t>ow did you meet your spous</w:t>
      </w:r>
      <w:r>
        <w:rPr>
          <w:rFonts w:ascii="Helvetica" w:hAnsi="Helvetica" w:cs="Helvetica"/>
          <w:color w:val="1A1718"/>
        </w:rPr>
        <w:t>e?</w:t>
      </w:r>
    </w:p>
    <w:p w14:paraId="773FB21B" w14:textId="77777777" w:rsidR="00915FD2" w:rsidRDefault="00915FD2" w:rsidP="006706EC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61A0B1AA" w14:textId="77777777" w:rsidR="006706EC" w:rsidRDefault="006706EC" w:rsidP="006706EC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What have you learned about yourself through marriage?</w:t>
      </w:r>
    </w:p>
    <w:p w14:paraId="6CCCAA56" w14:textId="77777777" w:rsidR="00915FD2" w:rsidRDefault="00915FD2" w:rsidP="006706EC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02AF8E72" w14:textId="45D923F5" w:rsidR="006706EC" w:rsidRDefault="006706EC" w:rsidP="006706EC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 w:rsidR="004276D2">
        <w:rPr>
          <w:rFonts w:ascii="Helvetica" w:hAnsi="Helvetica" w:cs="Helvetica"/>
          <w:color w:val="1A1718"/>
        </w:rPr>
        <w:t xml:space="preserve">What do you enjoy </w:t>
      </w:r>
      <w:r>
        <w:rPr>
          <w:rFonts w:ascii="Helvetica" w:hAnsi="Helvetica" w:cs="Helvetica"/>
          <w:color w:val="1A1718"/>
        </w:rPr>
        <w:t>most</w:t>
      </w:r>
      <w:r w:rsidR="004276D2">
        <w:rPr>
          <w:rFonts w:ascii="Helvetica" w:hAnsi="Helvetica" w:cs="Helvetica"/>
          <w:color w:val="1A1718"/>
        </w:rPr>
        <w:t>/least about marriage</w:t>
      </w:r>
      <w:r>
        <w:rPr>
          <w:rFonts w:ascii="Helvetica" w:hAnsi="Helvetica" w:cs="Helvetica"/>
          <w:color w:val="1A1718"/>
        </w:rPr>
        <w:t>?</w:t>
      </w:r>
    </w:p>
    <w:p w14:paraId="23F85FCA" w14:textId="77777777" w:rsidR="00915FD2" w:rsidRDefault="00915FD2" w:rsidP="006706EC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0A7FA0F4" w14:textId="77777777" w:rsidR="006706EC" w:rsidRDefault="006706EC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718"/>
        </w:rPr>
      </w:pPr>
      <w:r>
        <w:rPr>
          <w:rFonts w:ascii="Helvetica" w:hAnsi="Helvetica" w:cs="Helvetica"/>
          <w:b/>
          <w:bCs/>
          <w:color w:val="1A1718"/>
        </w:rPr>
        <w:t>Group 15 – Love</w:t>
      </w:r>
    </w:p>
    <w:p w14:paraId="5D4E6F94" w14:textId="77777777" w:rsidR="00915FD2" w:rsidRDefault="00915FD2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718"/>
        </w:rPr>
      </w:pPr>
    </w:p>
    <w:p w14:paraId="251B70C9" w14:textId="7B98EFDD" w:rsidR="006706EC" w:rsidRDefault="006706EC" w:rsidP="006706EC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Has your understanding of the word “love</w:t>
      </w:r>
      <w:r w:rsidR="000F58EE">
        <w:rPr>
          <w:rFonts w:ascii="Helvetica" w:hAnsi="Helvetica" w:cs="Helvetica"/>
          <w:color w:val="1A1718"/>
        </w:rPr>
        <w:t xml:space="preserve">” changed </w:t>
      </w:r>
      <w:r>
        <w:rPr>
          <w:rFonts w:ascii="Helvetica" w:hAnsi="Helvetica" w:cs="Helvetica"/>
          <w:color w:val="1A1718"/>
        </w:rPr>
        <w:t>over the years?</w:t>
      </w:r>
    </w:p>
    <w:p w14:paraId="28C297B4" w14:textId="77777777" w:rsidR="00915FD2" w:rsidRDefault="00915FD2" w:rsidP="006706EC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4C428F35" w14:textId="77777777" w:rsidR="006706EC" w:rsidRDefault="006706EC" w:rsidP="006706EC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Why do you think so many couples end up falling out of love?</w:t>
      </w:r>
    </w:p>
    <w:p w14:paraId="307CD4A6" w14:textId="77777777" w:rsidR="00915FD2" w:rsidRDefault="00915FD2" w:rsidP="006706EC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3FF6A977" w14:textId="77777777" w:rsidR="006706EC" w:rsidRDefault="006706EC" w:rsidP="006706EC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If you could pass one secret on to the world about how to keep a relationship going and growing</w:t>
      </w:r>
      <w:r w:rsidR="00915FD2">
        <w:rPr>
          <w:rFonts w:ascii="Helvetica" w:hAnsi="Helvetica" w:cs="Helvetica"/>
          <w:color w:val="1A1718"/>
        </w:rPr>
        <w:t>,</w:t>
      </w:r>
      <w:r>
        <w:rPr>
          <w:rFonts w:ascii="Helvetica" w:hAnsi="Helvetica" w:cs="Helvetica"/>
          <w:color w:val="1A1718"/>
        </w:rPr>
        <w:t xml:space="preserve"> what would it be?</w:t>
      </w:r>
    </w:p>
    <w:p w14:paraId="74D006CE" w14:textId="77777777" w:rsidR="00915FD2" w:rsidRDefault="00915FD2" w:rsidP="006706EC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6BA1FF19" w14:textId="77777777" w:rsidR="006706EC" w:rsidRDefault="006706EC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718"/>
        </w:rPr>
      </w:pPr>
      <w:r>
        <w:rPr>
          <w:rFonts w:ascii="Helvetica" w:hAnsi="Helvetica" w:cs="Helvetica"/>
          <w:b/>
          <w:bCs/>
          <w:color w:val="1A1718"/>
        </w:rPr>
        <w:t>Group 16 – Finding God</w:t>
      </w:r>
    </w:p>
    <w:p w14:paraId="40C4626F" w14:textId="77777777" w:rsidR="00915FD2" w:rsidRDefault="00915FD2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718"/>
        </w:rPr>
      </w:pPr>
    </w:p>
    <w:p w14:paraId="49011C02" w14:textId="77777777" w:rsidR="006706EC" w:rsidRDefault="006706EC" w:rsidP="006706EC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Why do you think so many people prefer to live as if God does not exist?</w:t>
      </w:r>
    </w:p>
    <w:p w14:paraId="4A9C50D8" w14:textId="77777777" w:rsidR="00915FD2" w:rsidRDefault="00915FD2" w:rsidP="006706EC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69D63952" w14:textId="08402BCB" w:rsidR="006706EC" w:rsidRDefault="006706EC" w:rsidP="006706EC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 w:rsidR="000F58EE">
        <w:rPr>
          <w:rFonts w:ascii="Helvetica" w:hAnsi="Helvetica" w:cs="Helvetica"/>
          <w:color w:val="1A1718"/>
        </w:rPr>
        <w:t xml:space="preserve">What could God </w:t>
      </w:r>
      <w:r>
        <w:rPr>
          <w:rFonts w:ascii="Helvetica" w:hAnsi="Helvetica" w:cs="Helvetica"/>
          <w:color w:val="1A1718"/>
        </w:rPr>
        <w:t>do to validate His existence and bring you to belief?</w:t>
      </w:r>
    </w:p>
    <w:p w14:paraId="5A61EA3C" w14:textId="77777777" w:rsidR="00915FD2" w:rsidRDefault="00915FD2" w:rsidP="006706EC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7963EBC4" w14:textId="4F9FC0B2" w:rsidR="006706EC" w:rsidRDefault="006706EC" w:rsidP="006706EC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 xml:space="preserve">It’s been said that many people never find God for the same reason a robber can’t find the policeman standing on </w:t>
      </w:r>
      <w:r w:rsidR="000F58EE">
        <w:rPr>
          <w:rFonts w:ascii="Helvetica" w:hAnsi="Helvetica" w:cs="Helvetica"/>
          <w:color w:val="1A1718"/>
        </w:rPr>
        <w:t>the corner.  W</w:t>
      </w:r>
      <w:r>
        <w:rPr>
          <w:rFonts w:ascii="Helvetica" w:hAnsi="Helvetica" w:cs="Helvetica"/>
          <w:color w:val="1A1718"/>
        </w:rPr>
        <w:t>hat does this saying mean to you?</w:t>
      </w:r>
    </w:p>
    <w:p w14:paraId="0958B498" w14:textId="77777777" w:rsidR="00915FD2" w:rsidRDefault="00915FD2" w:rsidP="006706EC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2B14DE65" w14:textId="77777777" w:rsidR="006706EC" w:rsidRDefault="006706EC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718"/>
        </w:rPr>
      </w:pPr>
      <w:r>
        <w:rPr>
          <w:rFonts w:ascii="Helvetica" w:hAnsi="Helvetica" w:cs="Helvetica"/>
          <w:b/>
          <w:bCs/>
          <w:color w:val="1A1718"/>
        </w:rPr>
        <w:t>Group 17 – Right and Wrong</w:t>
      </w:r>
    </w:p>
    <w:p w14:paraId="5AA4A4DA" w14:textId="77777777" w:rsidR="00915FD2" w:rsidRDefault="00915FD2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718"/>
        </w:rPr>
      </w:pPr>
    </w:p>
    <w:p w14:paraId="79552911" w14:textId="5F539985" w:rsidR="006706EC" w:rsidRDefault="006706EC" w:rsidP="006706EC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Many have sugges</w:t>
      </w:r>
      <w:r w:rsidR="005A24B8">
        <w:rPr>
          <w:rFonts w:ascii="Helvetica" w:hAnsi="Helvetica" w:cs="Helvetica"/>
          <w:color w:val="1A1718"/>
        </w:rPr>
        <w:t>ted that we are the product of</w:t>
      </w:r>
      <w:r>
        <w:rPr>
          <w:rFonts w:ascii="Helvetica" w:hAnsi="Helvetica" w:cs="Helvetica"/>
          <w:color w:val="1A1718"/>
        </w:rPr>
        <w:t xml:space="preserve"> random evolution. If this is true, why do you think our culture</w:t>
      </w:r>
      <w:r w:rsidR="00342BF5">
        <w:rPr>
          <w:rFonts w:ascii="Helvetica" w:hAnsi="Helvetica" w:cs="Helvetica"/>
          <w:color w:val="1A1718"/>
        </w:rPr>
        <w:t xml:space="preserve"> still talks about</w:t>
      </w:r>
      <w:bookmarkStart w:id="0" w:name="_GoBack"/>
      <w:bookmarkEnd w:id="0"/>
      <w:r w:rsidR="00915FD2">
        <w:rPr>
          <w:rFonts w:ascii="Helvetica" w:hAnsi="Helvetica" w:cs="Helvetica"/>
          <w:color w:val="1A1718"/>
        </w:rPr>
        <w:t xml:space="preserve"> right and wrong?</w:t>
      </w:r>
    </w:p>
    <w:p w14:paraId="53156444" w14:textId="77777777" w:rsidR="00915FD2" w:rsidRDefault="00915FD2" w:rsidP="006706EC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76B45E8A" w14:textId="77777777" w:rsidR="006706EC" w:rsidRDefault="006706EC" w:rsidP="006706EC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How do you teach your kids right from wrong?</w:t>
      </w:r>
    </w:p>
    <w:p w14:paraId="009BCC2C" w14:textId="77777777" w:rsidR="00915FD2" w:rsidRDefault="00915FD2" w:rsidP="006706EC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73F46728" w14:textId="5659518F" w:rsidR="006706EC" w:rsidRDefault="006706EC" w:rsidP="006706EC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 xml:space="preserve">What authority do you appeal to for such </w:t>
      </w:r>
      <w:r w:rsidR="00AF0EF4">
        <w:rPr>
          <w:rFonts w:ascii="Helvetica" w:hAnsi="Helvetica" w:cs="Helvetica"/>
          <w:color w:val="1A1718"/>
        </w:rPr>
        <w:t xml:space="preserve">teaching in a world that </w:t>
      </w:r>
      <w:r>
        <w:rPr>
          <w:rFonts w:ascii="Helvetica" w:hAnsi="Helvetica" w:cs="Helvetica"/>
          <w:color w:val="1A1718"/>
        </w:rPr>
        <w:t>has no meaning other than what we make it?</w:t>
      </w:r>
    </w:p>
    <w:p w14:paraId="02266C10" w14:textId="77777777" w:rsidR="00915FD2" w:rsidRDefault="00915FD2" w:rsidP="006706EC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170C4A80" w14:textId="77777777" w:rsidR="00915FD2" w:rsidRPr="00915FD2" w:rsidRDefault="006706EC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718"/>
        </w:rPr>
      </w:pPr>
      <w:r>
        <w:rPr>
          <w:rFonts w:ascii="Helvetica" w:hAnsi="Helvetica" w:cs="Helvetica"/>
          <w:b/>
          <w:bCs/>
          <w:color w:val="1A1718"/>
        </w:rPr>
        <w:t>Group 18 – Dreams</w:t>
      </w:r>
    </w:p>
    <w:p w14:paraId="4D92DC2E" w14:textId="77777777" w:rsidR="00915FD2" w:rsidRPr="00915FD2" w:rsidRDefault="006706EC" w:rsidP="006706EC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</w:p>
    <w:p w14:paraId="1615ACBA" w14:textId="067F5DB8" w:rsidR="006706EC" w:rsidRDefault="00915FD2" w:rsidP="006706EC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 w:rsidR="006706EC">
        <w:rPr>
          <w:rFonts w:ascii="Helvetica" w:hAnsi="Helvetica" w:cs="Helvetica"/>
          <w:color w:val="1A1718"/>
        </w:rPr>
        <w:t>What di</w:t>
      </w:r>
      <w:r w:rsidR="00E62535">
        <w:rPr>
          <w:rFonts w:ascii="Helvetica" w:hAnsi="Helvetica" w:cs="Helvetica"/>
          <w:color w:val="1A1718"/>
        </w:rPr>
        <w:t>d you see yourself doing career-</w:t>
      </w:r>
      <w:r w:rsidR="006706EC">
        <w:rPr>
          <w:rFonts w:ascii="Helvetica" w:hAnsi="Helvetica" w:cs="Helvetica"/>
          <w:color w:val="1A1718"/>
        </w:rPr>
        <w:t>wise when you were 18?</w:t>
      </w:r>
    </w:p>
    <w:p w14:paraId="58901125" w14:textId="77777777" w:rsidR="00915FD2" w:rsidRDefault="00915FD2" w:rsidP="006706EC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29EE8D69" w14:textId="77777777" w:rsidR="006706EC" w:rsidRDefault="006706EC" w:rsidP="006706EC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What dreams have you let go of?</w:t>
      </w:r>
    </w:p>
    <w:p w14:paraId="3FB3CE3C" w14:textId="77777777" w:rsidR="00915FD2" w:rsidRDefault="00915FD2" w:rsidP="006706EC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6FFBAC82" w14:textId="77777777" w:rsidR="006706EC" w:rsidRDefault="006706EC" w:rsidP="006706EC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What dreams are you still hanging on to?</w:t>
      </w:r>
    </w:p>
    <w:p w14:paraId="2515F9D4" w14:textId="77777777" w:rsidR="00915FD2" w:rsidRDefault="00915FD2" w:rsidP="006706EC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571E0491" w14:textId="77777777" w:rsidR="006706EC" w:rsidRDefault="006706EC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718"/>
        </w:rPr>
      </w:pPr>
      <w:r>
        <w:rPr>
          <w:rFonts w:ascii="Helvetica" w:hAnsi="Helvetica" w:cs="Helvetica"/>
          <w:b/>
          <w:bCs/>
          <w:color w:val="1A1718"/>
        </w:rPr>
        <w:t>Group 19 – The Future</w:t>
      </w:r>
    </w:p>
    <w:p w14:paraId="35A2249D" w14:textId="77777777" w:rsidR="00915FD2" w:rsidRDefault="00915FD2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718"/>
        </w:rPr>
      </w:pPr>
    </w:p>
    <w:p w14:paraId="28637121" w14:textId="77777777" w:rsidR="006706EC" w:rsidRDefault="006706EC" w:rsidP="006706EC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Are you optimistic or pessimistic about the future of our world?</w:t>
      </w:r>
    </w:p>
    <w:p w14:paraId="09F7CD84" w14:textId="77777777" w:rsidR="00915FD2" w:rsidRDefault="00915FD2" w:rsidP="006706EC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02940238" w14:textId="77777777" w:rsidR="006706EC" w:rsidRDefault="006706EC" w:rsidP="006706EC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Do you think it’s easier or harder to raise kids in today’s world?</w:t>
      </w:r>
    </w:p>
    <w:p w14:paraId="0325D9D7" w14:textId="77777777" w:rsidR="00915FD2" w:rsidRDefault="00915FD2" w:rsidP="006706EC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5E22C920" w14:textId="77777777" w:rsidR="006706EC" w:rsidRDefault="006706EC" w:rsidP="006706EC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What concerns you most as you think about your future?</w:t>
      </w:r>
    </w:p>
    <w:p w14:paraId="778AAE0E" w14:textId="77777777" w:rsidR="00915FD2" w:rsidRDefault="00915FD2" w:rsidP="006706EC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1E4434B1" w14:textId="77777777" w:rsidR="006706EC" w:rsidRDefault="006706EC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718"/>
        </w:rPr>
      </w:pPr>
      <w:proofErr w:type="gramStart"/>
      <w:r>
        <w:rPr>
          <w:rFonts w:ascii="Helvetica" w:hAnsi="Helvetica" w:cs="Helvetica"/>
          <w:b/>
          <w:bCs/>
          <w:color w:val="1A1718"/>
        </w:rPr>
        <w:t>Group  20</w:t>
      </w:r>
      <w:proofErr w:type="gramEnd"/>
      <w:r>
        <w:rPr>
          <w:rFonts w:ascii="Helvetica" w:hAnsi="Helvetica" w:cs="Helvetica"/>
          <w:b/>
          <w:bCs/>
          <w:color w:val="1A1718"/>
        </w:rPr>
        <w:t xml:space="preserve"> – Major Influences</w:t>
      </w:r>
    </w:p>
    <w:p w14:paraId="094AD1F0" w14:textId="77777777" w:rsidR="00150C2B" w:rsidRDefault="00150C2B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718"/>
        </w:rPr>
      </w:pPr>
    </w:p>
    <w:p w14:paraId="39A62977" w14:textId="77777777" w:rsidR="006706EC" w:rsidRDefault="006706EC" w:rsidP="006706EC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Who is the most impressive person you have ever met?</w:t>
      </w:r>
    </w:p>
    <w:p w14:paraId="1664A2FB" w14:textId="77777777" w:rsidR="00150C2B" w:rsidRDefault="00150C2B" w:rsidP="006706EC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369198CA" w14:textId="77777777" w:rsidR="006706EC" w:rsidRDefault="006706EC" w:rsidP="006706EC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Has there been one book/movie that has greatly influenced you?</w:t>
      </w:r>
    </w:p>
    <w:p w14:paraId="2DCD32E7" w14:textId="77777777" w:rsidR="00150C2B" w:rsidRDefault="00150C2B" w:rsidP="006706EC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0A9F6011" w14:textId="75B98620" w:rsidR="006706EC" w:rsidRDefault="006706EC" w:rsidP="006706EC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Besides you</w:t>
      </w:r>
      <w:r w:rsidR="00E62535">
        <w:rPr>
          <w:rFonts w:ascii="Helvetica" w:hAnsi="Helvetica" w:cs="Helvetica"/>
          <w:color w:val="1A1718"/>
        </w:rPr>
        <w:t>r parents is there anyone</w:t>
      </w:r>
      <w:r>
        <w:rPr>
          <w:rFonts w:ascii="Helvetica" w:hAnsi="Helvetica" w:cs="Helvetica"/>
          <w:color w:val="1A1718"/>
        </w:rPr>
        <w:t xml:space="preserve"> who stands out as having had a major influence in your life?</w:t>
      </w:r>
    </w:p>
    <w:p w14:paraId="47C2508A" w14:textId="77777777" w:rsidR="00150C2B" w:rsidRDefault="00150C2B" w:rsidP="006706EC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1F35281F" w14:textId="77777777" w:rsidR="006706EC" w:rsidRDefault="006706EC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718"/>
        </w:rPr>
      </w:pPr>
      <w:proofErr w:type="gramStart"/>
      <w:r>
        <w:rPr>
          <w:rFonts w:ascii="Helvetica" w:hAnsi="Helvetica" w:cs="Helvetica"/>
          <w:b/>
          <w:bCs/>
          <w:color w:val="1A1718"/>
        </w:rPr>
        <w:t>Group  21</w:t>
      </w:r>
      <w:proofErr w:type="gramEnd"/>
      <w:r>
        <w:rPr>
          <w:rFonts w:ascii="Helvetica" w:hAnsi="Helvetica" w:cs="Helvetica"/>
          <w:b/>
          <w:bCs/>
          <w:color w:val="1A1718"/>
        </w:rPr>
        <w:t xml:space="preserve"> – Change</w:t>
      </w:r>
    </w:p>
    <w:p w14:paraId="6BBAAC42" w14:textId="77777777" w:rsidR="00150C2B" w:rsidRDefault="00150C2B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718"/>
        </w:rPr>
      </w:pPr>
    </w:p>
    <w:p w14:paraId="5550ECBA" w14:textId="7355433E" w:rsidR="006706EC" w:rsidRDefault="006706EC" w:rsidP="006706EC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Go</w:t>
      </w:r>
      <w:r w:rsidR="00150C2B">
        <w:rPr>
          <w:rFonts w:ascii="Helvetica" w:hAnsi="Helvetica" w:cs="Helvetica"/>
          <w:color w:val="1A1718"/>
        </w:rPr>
        <w:t>d has begun to change my life.  H</w:t>
      </w:r>
      <w:r w:rsidR="00E62535">
        <w:rPr>
          <w:rFonts w:ascii="Helvetica" w:hAnsi="Helvetica" w:cs="Helvetica"/>
          <w:color w:val="1A1718"/>
        </w:rPr>
        <w:t xml:space="preserve">ave you </w:t>
      </w:r>
      <w:r>
        <w:rPr>
          <w:rFonts w:ascii="Helvetica" w:hAnsi="Helvetica" w:cs="Helvetica"/>
          <w:color w:val="1A1718"/>
        </w:rPr>
        <w:t>considered letting Him change yours?</w:t>
      </w:r>
    </w:p>
    <w:p w14:paraId="122B21E3" w14:textId="77777777" w:rsidR="00150C2B" w:rsidRDefault="00150C2B" w:rsidP="006706EC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1C966FA4" w14:textId="1BBFCE58" w:rsidR="006706EC" w:rsidRDefault="006706EC" w:rsidP="006706EC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If God had His way with you</w:t>
      </w:r>
      <w:r w:rsidR="00150C2B">
        <w:rPr>
          <w:rFonts w:ascii="Helvetica" w:hAnsi="Helvetica" w:cs="Helvetica"/>
          <w:color w:val="1A1718"/>
        </w:rPr>
        <w:t>,</w:t>
      </w:r>
      <w:r>
        <w:rPr>
          <w:rFonts w:ascii="Helvetica" w:hAnsi="Helvetica" w:cs="Helvetica"/>
          <w:color w:val="1A1718"/>
        </w:rPr>
        <w:t xml:space="preserve"> what do you think He would change first?</w:t>
      </w:r>
    </w:p>
    <w:p w14:paraId="285BC762" w14:textId="77777777" w:rsidR="00150C2B" w:rsidRDefault="00150C2B" w:rsidP="006706EC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5245B8C6" w14:textId="77777777" w:rsidR="006706EC" w:rsidRDefault="006706EC" w:rsidP="006706EC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What scares you the most about letting God change your life?</w:t>
      </w:r>
    </w:p>
    <w:p w14:paraId="72F9410B" w14:textId="77777777" w:rsidR="00150C2B" w:rsidRDefault="00150C2B" w:rsidP="006706EC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57CE67BC" w14:textId="77777777" w:rsidR="006706EC" w:rsidRDefault="006706EC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718"/>
        </w:rPr>
      </w:pPr>
      <w:r>
        <w:rPr>
          <w:rFonts w:ascii="Helvetica" w:hAnsi="Helvetica" w:cs="Helvetica"/>
          <w:b/>
          <w:bCs/>
          <w:color w:val="1A1718"/>
        </w:rPr>
        <w:t>Group 22 – Taking Stock</w:t>
      </w:r>
    </w:p>
    <w:p w14:paraId="62F00D8D" w14:textId="77777777" w:rsidR="00150C2B" w:rsidRDefault="00150C2B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718"/>
        </w:rPr>
      </w:pPr>
    </w:p>
    <w:p w14:paraId="246E6F0A" w14:textId="159B7837" w:rsidR="006706EC" w:rsidRDefault="006706EC" w:rsidP="006706EC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 w:rsidR="00150C2B">
        <w:rPr>
          <w:rFonts w:ascii="Helvetica" w:hAnsi="Helvetica" w:cs="Helvetica"/>
          <w:color w:val="1A1718"/>
        </w:rPr>
        <w:t>What three</w:t>
      </w:r>
      <w:r>
        <w:rPr>
          <w:rFonts w:ascii="Helvetica" w:hAnsi="Helvetica" w:cs="Helvetica"/>
          <w:color w:val="1A1718"/>
        </w:rPr>
        <w:t xml:space="preserve"> principles</w:t>
      </w:r>
      <w:r w:rsidR="00E62535">
        <w:rPr>
          <w:rFonts w:ascii="Helvetica" w:hAnsi="Helvetica" w:cs="Helvetica"/>
          <w:color w:val="1A1718"/>
        </w:rPr>
        <w:t xml:space="preserve"> of life have benefited you most thus far</w:t>
      </w:r>
      <w:r>
        <w:rPr>
          <w:rFonts w:ascii="Helvetica" w:hAnsi="Helvetica" w:cs="Helvetica"/>
          <w:color w:val="1A1718"/>
        </w:rPr>
        <w:t>?</w:t>
      </w:r>
    </w:p>
    <w:p w14:paraId="02ACD5DD" w14:textId="77777777" w:rsidR="00150C2B" w:rsidRDefault="00150C2B" w:rsidP="006706EC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3BA6A102" w14:textId="77777777" w:rsidR="006706EC" w:rsidRDefault="006706EC" w:rsidP="006706EC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What if anything causes you to be hopeful about your future?</w:t>
      </w:r>
    </w:p>
    <w:p w14:paraId="3B953A41" w14:textId="77777777" w:rsidR="00150C2B" w:rsidRDefault="00150C2B" w:rsidP="006706EC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027BA36B" w14:textId="6AEA4581" w:rsidR="006706EC" w:rsidRDefault="006706EC" w:rsidP="006706EC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 xml:space="preserve">Is there anything left undone in your life that would cause you </w:t>
      </w:r>
      <w:r w:rsidR="00B67034">
        <w:rPr>
          <w:rFonts w:ascii="Helvetica" w:hAnsi="Helvetica" w:cs="Helvetica"/>
          <w:color w:val="1A1718"/>
        </w:rPr>
        <w:t>great sadness if you only had twenty-four</w:t>
      </w:r>
      <w:r>
        <w:rPr>
          <w:rFonts w:ascii="Helvetica" w:hAnsi="Helvetica" w:cs="Helvetica"/>
          <w:color w:val="1A1718"/>
        </w:rPr>
        <w:t xml:space="preserve"> more hours to live?</w:t>
      </w:r>
    </w:p>
    <w:p w14:paraId="0671D30D" w14:textId="77777777" w:rsidR="00150C2B" w:rsidRDefault="00150C2B" w:rsidP="006706EC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5C39039B" w14:textId="77777777" w:rsidR="006706EC" w:rsidRDefault="006706EC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718"/>
        </w:rPr>
      </w:pPr>
      <w:r>
        <w:rPr>
          <w:rFonts w:ascii="Helvetica" w:hAnsi="Helvetica" w:cs="Helvetica"/>
          <w:b/>
          <w:bCs/>
          <w:color w:val="1A1718"/>
        </w:rPr>
        <w:t>Group 23 – Getting to Know You</w:t>
      </w:r>
    </w:p>
    <w:p w14:paraId="23B4523B" w14:textId="77777777" w:rsidR="00150C2B" w:rsidRDefault="00150C2B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718"/>
        </w:rPr>
      </w:pPr>
    </w:p>
    <w:p w14:paraId="124C32F2" w14:textId="57C3786D" w:rsidR="006706EC" w:rsidRDefault="006706EC" w:rsidP="006706EC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As people get to know you</w:t>
      </w:r>
      <w:r w:rsidR="00150C2B">
        <w:rPr>
          <w:rFonts w:ascii="Helvetica" w:hAnsi="Helvetica" w:cs="Helvetica"/>
          <w:color w:val="1A1718"/>
        </w:rPr>
        <w:t>,</w:t>
      </w:r>
      <w:r>
        <w:rPr>
          <w:rFonts w:ascii="Helvetica" w:hAnsi="Helvetica" w:cs="Helvetica"/>
          <w:color w:val="1A1718"/>
        </w:rPr>
        <w:t xml:space="preserve"> what do they enjoy most?</w:t>
      </w:r>
    </w:p>
    <w:p w14:paraId="00EFC305" w14:textId="77777777" w:rsidR="00150C2B" w:rsidRDefault="00150C2B" w:rsidP="006706EC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104B2C08" w14:textId="09194CFE" w:rsidR="006706EC" w:rsidRDefault="006706EC" w:rsidP="006706EC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As people get to know you</w:t>
      </w:r>
      <w:r w:rsidR="00150C2B">
        <w:rPr>
          <w:rFonts w:ascii="Helvetica" w:hAnsi="Helvetica" w:cs="Helvetica"/>
          <w:color w:val="1A1718"/>
        </w:rPr>
        <w:t>,</w:t>
      </w:r>
      <w:r>
        <w:rPr>
          <w:rFonts w:ascii="Helvetica" w:hAnsi="Helvetica" w:cs="Helvetica"/>
          <w:color w:val="1A1718"/>
        </w:rPr>
        <w:t xml:space="preserve"> what do they enjoy least?</w:t>
      </w:r>
    </w:p>
    <w:p w14:paraId="2AAB6C44" w14:textId="77777777" w:rsidR="00150C2B" w:rsidRDefault="00150C2B" w:rsidP="006706EC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2EE4F8A3" w14:textId="7DFBCA82" w:rsidR="006706EC" w:rsidRDefault="006706EC" w:rsidP="006706EC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As people get to know you</w:t>
      </w:r>
      <w:r w:rsidR="00150C2B">
        <w:rPr>
          <w:rFonts w:ascii="Helvetica" w:hAnsi="Helvetica" w:cs="Helvetica"/>
          <w:color w:val="1A1718"/>
        </w:rPr>
        <w:t>,</w:t>
      </w:r>
      <w:r>
        <w:rPr>
          <w:rFonts w:ascii="Helvetica" w:hAnsi="Helvetica" w:cs="Helvetica"/>
          <w:color w:val="1A1718"/>
        </w:rPr>
        <w:t xml:space="preserve"> in what area do you feel most misunderstood?</w:t>
      </w:r>
    </w:p>
    <w:p w14:paraId="3F94EA6E" w14:textId="77777777" w:rsidR="00150C2B" w:rsidRDefault="00150C2B" w:rsidP="006706EC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212354DE" w14:textId="77777777" w:rsidR="006706EC" w:rsidRDefault="006706EC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718"/>
        </w:rPr>
      </w:pPr>
      <w:r>
        <w:rPr>
          <w:rFonts w:ascii="Helvetica" w:hAnsi="Helvetica" w:cs="Helvetica"/>
          <w:b/>
          <w:bCs/>
          <w:color w:val="1A1718"/>
        </w:rPr>
        <w:t>Group 24 – Leadership</w:t>
      </w:r>
    </w:p>
    <w:p w14:paraId="40FFB214" w14:textId="77777777" w:rsidR="00150C2B" w:rsidRDefault="00150C2B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718"/>
        </w:rPr>
      </w:pPr>
    </w:p>
    <w:p w14:paraId="637B7F58" w14:textId="77777777" w:rsidR="006706EC" w:rsidRDefault="006706EC" w:rsidP="006706EC">
      <w:pPr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How would you describe your leadership style?</w:t>
      </w:r>
    </w:p>
    <w:p w14:paraId="65A8C653" w14:textId="77777777" w:rsidR="00150C2B" w:rsidRDefault="00150C2B" w:rsidP="006706EC">
      <w:pPr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13D143BD" w14:textId="77777777" w:rsidR="006706EC" w:rsidRDefault="006706EC" w:rsidP="006706EC">
      <w:pPr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What leadership style do you respond best to?</w:t>
      </w:r>
    </w:p>
    <w:p w14:paraId="2C5F78C4" w14:textId="77777777" w:rsidR="00150C2B" w:rsidRDefault="00150C2B" w:rsidP="006706EC">
      <w:pPr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5E206B4C" w14:textId="2250A2E4" w:rsidR="006706EC" w:rsidRDefault="006706EC" w:rsidP="006706EC">
      <w:pPr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Jesus was</w:t>
      </w:r>
      <w:r w:rsidR="00150C2B">
        <w:rPr>
          <w:rFonts w:ascii="Helvetica" w:hAnsi="Helvetica" w:cs="Helvetica"/>
          <w:color w:val="1A1718"/>
        </w:rPr>
        <w:t xml:space="preserve"> described as a servant leader. W</w:t>
      </w:r>
      <w:r>
        <w:rPr>
          <w:rFonts w:ascii="Helvetica" w:hAnsi="Helvetica" w:cs="Helvetica"/>
          <w:color w:val="1A1718"/>
        </w:rPr>
        <w:t>hat kind of</w:t>
      </w:r>
      <w:r w:rsidR="00B67034">
        <w:rPr>
          <w:rFonts w:ascii="Helvetica" w:hAnsi="Helvetica" w:cs="Helvetica"/>
          <w:color w:val="1A1718"/>
        </w:rPr>
        <w:t xml:space="preserve"> images does that stir up in</w:t>
      </w:r>
      <w:r>
        <w:rPr>
          <w:rFonts w:ascii="Helvetica" w:hAnsi="Helvetica" w:cs="Helvetica"/>
          <w:color w:val="1A1718"/>
        </w:rPr>
        <w:t xml:space="preserve"> you?</w:t>
      </w:r>
    </w:p>
    <w:p w14:paraId="2E3A1BD2" w14:textId="77777777" w:rsidR="00150C2B" w:rsidRDefault="00150C2B" w:rsidP="006706EC">
      <w:pPr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1CC120F2" w14:textId="77777777" w:rsidR="006706EC" w:rsidRDefault="006706EC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718"/>
        </w:rPr>
      </w:pPr>
      <w:r>
        <w:rPr>
          <w:rFonts w:ascii="Helvetica" w:hAnsi="Helvetica" w:cs="Helvetica"/>
          <w:b/>
          <w:bCs/>
          <w:color w:val="1A1718"/>
        </w:rPr>
        <w:t>Group 25 – Direction</w:t>
      </w:r>
    </w:p>
    <w:p w14:paraId="0A85C652" w14:textId="77777777" w:rsidR="00B67034" w:rsidRDefault="00B67034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718"/>
        </w:rPr>
      </w:pPr>
    </w:p>
    <w:p w14:paraId="3819B1B1" w14:textId="77777777" w:rsidR="006706EC" w:rsidRDefault="006706EC" w:rsidP="006706EC">
      <w:pPr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Why do you do what you do?</w:t>
      </w:r>
    </w:p>
    <w:p w14:paraId="63843091" w14:textId="77777777" w:rsidR="00150C2B" w:rsidRDefault="00150C2B" w:rsidP="006706EC">
      <w:pPr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4CC29B9B" w14:textId="77777777" w:rsidR="006706EC" w:rsidRDefault="006706EC" w:rsidP="006706EC">
      <w:pPr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What life experiences have molded you and motivated you to pursue this path?</w:t>
      </w:r>
    </w:p>
    <w:p w14:paraId="61480C3B" w14:textId="77777777" w:rsidR="00150C2B" w:rsidRDefault="00150C2B" w:rsidP="006706EC">
      <w:pPr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60D86E03" w14:textId="678531AB" w:rsidR="006706EC" w:rsidRDefault="006706EC" w:rsidP="006706EC">
      <w:pPr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Woul</w:t>
      </w:r>
      <w:r w:rsidR="00B67034">
        <w:rPr>
          <w:rFonts w:ascii="Helvetica" w:hAnsi="Helvetica" w:cs="Helvetica"/>
          <w:color w:val="1A1718"/>
        </w:rPr>
        <w:t>d you choose this same path</w:t>
      </w:r>
      <w:r>
        <w:rPr>
          <w:rFonts w:ascii="Helvetica" w:hAnsi="Helvetica" w:cs="Helvetica"/>
          <w:color w:val="1A1718"/>
        </w:rPr>
        <w:t xml:space="preserve"> again?</w:t>
      </w:r>
    </w:p>
    <w:p w14:paraId="33862741" w14:textId="77777777" w:rsidR="00150C2B" w:rsidRDefault="00150C2B" w:rsidP="006706EC">
      <w:pPr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6A0147B9" w14:textId="77777777" w:rsidR="006706EC" w:rsidRDefault="006706EC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718"/>
        </w:rPr>
      </w:pPr>
      <w:r>
        <w:rPr>
          <w:rFonts w:ascii="Helvetica" w:hAnsi="Helvetica" w:cs="Helvetica"/>
          <w:b/>
          <w:bCs/>
          <w:color w:val="1A1718"/>
        </w:rPr>
        <w:t>Group 26 – Questions for God</w:t>
      </w:r>
    </w:p>
    <w:p w14:paraId="6327C178" w14:textId="77777777" w:rsidR="00150C2B" w:rsidRDefault="00150C2B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718"/>
        </w:rPr>
      </w:pPr>
    </w:p>
    <w:p w14:paraId="4E296DDB" w14:textId="4437BCDF" w:rsidR="006706EC" w:rsidRDefault="006706EC" w:rsidP="006706EC">
      <w:pPr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 w:rsidR="00B67034">
        <w:rPr>
          <w:rFonts w:ascii="Helvetica" w:hAnsi="Helvetica" w:cs="Helvetica"/>
          <w:color w:val="1A1718"/>
        </w:rPr>
        <w:t>If you could ask God any three</w:t>
      </w:r>
      <w:r>
        <w:rPr>
          <w:rFonts w:ascii="Helvetica" w:hAnsi="Helvetica" w:cs="Helvetica"/>
          <w:color w:val="1A1718"/>
        </w:rPr>
        <w:t xml:space="preserve"> questions</w:t>
      </w:r>
      <w:r w:rsidR="00B67034">
        <w:rPr>
          <w:rFonts w:ascii="Helvetica" w:hAnsi="Helvetica" w:cs="Helvetica"/>
          <w:color w:val="1A1718"/>
        </w:rPr>
        <w:t>,</w:t>
      </w:r>
      <w:r>
        <w:rPr>
          <w:rFonts w:ascii="Helvetica" w:hAnsi="Helvetica" w:cs="Helvetica"/>
          <w:color w:val="1A1718"/>
        </w:rPr>
        <w:t xml:space="preserve"> what would they be?</w:t>
      </w:r>
    </w:p>
    <w:p w14:paraId="0735FE93" w14:textId="77777777" w:rsidR="00150C2B" w:rsidRDefault="00150C2B" w:rsidP="006706EC">
      <w:pPr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266848BF" w14:textId="591190BA" w:rsidR="006706EC" w:rsidRDefault="006706EC" w:rsidP="006706EC">
      <w:pPr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 xml:space="preserve">If God were to ask </w:t>
      </w:r>
      <w:r w:rsidR="00150C2B">
        <w:rPr>
          <w:rFonts w:ascii="Helvetica" w:hAnsi="Helvetica" w:cs="Helvetica"/>
          <w:color w:val="1A1718"/>
        </w:rPr>
        <w:t>you, “Are you for me, or against me?”</w:t>
      </w:r>
      <w:r>
        <w:rPr>
          <w:rFonts w:ascii="Helvetica" w:hAnsi="Helvetica" w:cs="Helvetica"/>
          <w:color w:val="1A1718"/>
        </w:rPr>
        <w:t xml:space="preserve"> what would you say?</w:t>
      </w:r>
    </w:p>
    <w:p w14:paraId="11EA1686" w14:textId="77777777" w:rsidR="00150C2B" w:rsidRDefault="00150C2B" w:rsidP="006706EC">
      <w:pPr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09BB873B" w14:textId="1C36076A" w:rsidR="006706EC" w:rsidRDefault="006706EC" w:rsidP="006706EC">
      <w:pPr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How would you defend yourself if y</w:t>
      </w:r>
      <w:r w:rsidR="00377980">
        <w:rPr>
          <w:rFonts w:ascii="Helvetica" w:hAnsi="Helvetica" w:cs="Helvetica"/>
          <w:color w:val="1A1718"/>
        </w:rPr>
        <w:t>our response were</w:t>
      </w:r>
      <w:r>
        <w:rPr>
          <w:rFonts w:ascii="Helvetica" w:hAnsi="Helvetica" w:cs="Helvetica"/>
          <w:color w:val="1A1718"/>
        </w:rPr>
        <w:t xml:space="preserve"> put on trial?</w:t>
      </w:r>
    </w:p>
    <w:p w14:paraId="2401D82F" w14:textId="77777777" w:rsidR="00150C2B" w:rsidRDefault="00150C2B" w:rsidP="006706EC">
      <w:pPr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7A3F8C9D" w14:textId="77777777" w:rsidR="006706EC" w:rsidRDefault="006706EC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718"/>
        </w:rPr>
      </w:pPr>
      <w:r>
        <w:rPr>
          <w:rFonts w:ascii="Helvetica" w:hAnsi="Helvetica" w:cs="Helvetica"/>
          <w:b/>
          <w:bCs/>
          <w:color w:val="1A1718"/>
        </w:rPr>
        <w:t>Group 27 – Sex</w:t>
      </w:r>
    </w:p>
    <w:p w14:paraId="2BC275FF" w14:textId="77777777" w:rsidR="00150C2B" w:rsidRDefault="00150C2B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718"/>
        </w:rPr>
      </w:pPr>
    </w:p>
    <w:p w14:paraId="73026D5A" w14:textId="77777777" w:rsidR="006706EC" w:rsidRDefault="006706EC" w:rsidP="006706EC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Which sex do you think has the tougher path in life?</w:t>
      </w:r>
    </w:p>
    <w:p w14:paraId="5E3583FD" w14:textId="77777777" w:rsidR="00150C2B" w:rsidRDefault="00150C2B" w:rsidP="006706EC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3F29FB86" w14:textId="77777777" w:rsidR="006706EC" w:rsidRDefault="006706EC" w:rsidP="006706EC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What do you enjoy most about the opposite sex?</w:t>
      </w:r>
    </w:p>
    <w:p w14:paraId="46155E45" w14:textId="77777777" w:rsidR="00150C2B" w:rsidRDefault="00150C2B" w:rsidP="006706EC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48A317D3" w14:textId="77777777" w:rsidR="006706EC" w:rsidRDefault="006706EC" w:rsidP="006706EC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What do you enjoy most about being male/female?</w:t>
      </w:r>
    </w:p>
    <w:p w14:paraId="54C5FE7C" w14:textId="77777777" w:rsidR="00150C2B" w:rsidRDefault="00150C2B" w:rsidP="006706EC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33D5D2D1" w14:textId="77777777" w:rsidR="006706EC" w:rsidRDefault="006706EC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718"/>
        </w:rPr>
      </w:pPr>
      <w:r>
        <w:rPr>
          <w:rFonts w:ascii="Helvetica" w:hAnsi="Helvetica" w:cs="Helvetica"/>
          <w:b/>
          <w:bCs/>
          <w:color w:val="1A1718"/>
        </w:rPr>
        <w:t>Group 28 – Hate</w:t>
      </w:r>
    </w:p>
    <w:p w14:paraId="5ECE2FCA" w14:textId="77777777" w:rsidR="00150C2B" w:rsidRDefault="00150C2B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718"/>
        </w:rPr>
      </w:pPr>
    </w:p>
    <w:p w14:paraId="2D057B9C" w14:textId="77777777" w:rsidR="006706EC" w:rsidRDefault="006706EC" w:rsidP="006706EC">
      <w:pPr>
        <w:widowControl w:val="0"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Have you ever hated anyone?</w:t>
      </w:r>
    </w:p>
    <w:p w14:paraId="270C415C" w14:textId="77777777" w:rsidR="00150C2B" w:rsidRDefault="00150C2B" w:rsidP="006706EC">
      <w:pPr>
        <w:widowControl w:val="0"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4663E7CA" w14:textId="77777777" w:rsidR="006706EC" w:rsidRDefault="006706EC" w:rsidP="006706EC">
      <w:pPr>
        <w:widowControl w:val="0"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Has anyone ever hated you?</w:t>
      </w:r>
    </w:p>
    <w:p w14:paraId="1C342C42" w14:textId="77777777" w:rsidR="00150C2B" w:rsidRDefault="00150C2B" w:rsidP="006706EC">
      <w:pPr>
        <w:widowControl w:val="0"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01BFFB3E" w14:textId="77777777" w:rsidR="006706EC" w:rsidRDefault="006706EC" w:rsidP="006706EC">
      <w:pPr>
        <w:widowControl w:val="0"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Do you think there is a solution for this emotion?</w:t>
      </w:r>
    </w:p>
    <w:p w14:paraId="4BD907AC" w14:textId="77777777" w:rsidR="00150C2B" w:rsidRDefault="00150C2B" w:rsidP="006706EC">
      <w:pPr>
        <w:widowControl w:val="0"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3D16183F" w14:textId="77777777" w:rsidR="006706EC" w:rsidRDefault="006706EC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718"/>
        </w:rPr>
      </w:pPr>
      <w:r>
        <w:rPr>
          <w:rFonts w:ascii="Helvetica" w:hAnsi="Helvetica" w:cs="Helvetica"/>
          <w:b/>
          <w:bCs/>
          <w:color w:val="1A1718"/>
        </w:rPr>
        <w:t>Group 29 – Death</w:t>
      </w:r>
    </w:p>
    <w:p w14:paraId="06CEDF04" w14:textId="77777777" w:rsidR="00150C2B" w:rsidRDefault="00150C2B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718"/>
        </w:rPr>
      </w:pPr>
    </w:p>
    <w:p w14:paraId="13ACEE80" w14:textId="494E558C" w:rsidR="006706EC" w:rsidRDefault="006706EC" w:rsidP="006706EC">
      <w:pPr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If you could choose the manner of your death</w:t>
      </w:r>
      <w:r w:rsidR="00150C2B">
        <w:rPr>
          <w:rFonts w:ascii="Helvetica" w:hAnsi="Helvetica" w:cs="Helvetica"/>
          <w:color w:val="1A1718"/>
        </w:rPr>
        <w:t>,</w:t>
      </w:r>
      <w:r>
        <w:rPr>
          <w:rFonts w:ascii="Helvetica" w:hAnsi="Helvetica" w:cs="Helvetica"/>
          <w:color w:val="1A1718"/>
        </w:rPr>
        <w:t xml:space="preserve"> how would you like to go?</w:t>
      </w:r>
    </w:p>
    <w:p w14:paraId="5D34C56F" w14:textId="77777777" w:rsidR="00150C2B" w:rsidRDefault="00150C2B" w:rsidP="006706EC">
      <w:pPr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6C466529" w14:textId="781D94A0" w:rsidR="006706EC" w:rsidRDefault="006706EC" w:rsidP="006706EC">
      <w:pPr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What would you</w:t>
      </w:r>
      <w:r w:rsidR="00377980">
        <w:rPr>
          <w:rFonts w:ascii="Helvetica" w:hAnsi="Helvetica" w:cs="Helvetica"/>
          <w:color w:val="1A1718"/>
        </w:rPr>
        <w:t xml:space="preserve"> like written on your tombstone and</w:t>
      </w:r>
      <w:r>
        <w:rPr>
          <w:rFonts w:ascii="Helvetica" w:hAnsi="Helvetica" w:cs="Helvetica"/>
          <w:color w:val="1A1718"/>
        </w:rPr>
        <w:t xml:space="preserve"> spoken at your funeral?</w:t>
      </w:r>
    </w:p>
    <w:p w14:paraId="4C870A8A" w14:textId="77777777" w:rsidR="00150C2B" w:rsidRDefault="00150C2B" w:rsidP="006706EC">
      <w:pPr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63A3CCBB" w14:textId="77777777" w:rsidR="006706EC" w:rsidRDefault="006706EC" w:rsidP="006706EC">
      <w:pPr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Does the thought of death scare you?</w:t>
      </w:r>
    </w:p>
    <w:p w14:paraId="314B6AAE" w14:textId="77777777" w:rsidR="00150C2B" w:rsidRDefault="00150C2B" w:rsidP="006706EC">
      <w:pPr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1DF1FF12" w14:textId="77777777" w:rsidR="006706EC" w:rsidRDefault="006706EC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718"/>
        </w:rPr>
      </w:pPr>
      <w:r>
        <w:rPr>
          <w:rFonts w:ascii="Helvetica" w:hAnsi="Helvetica" w:cs="Helvetica"/>
          <w:b/>
          <w:bCs/>
          <w:color w:val="1A1718"/>
        </w:rPr>
        <w:t>Group 30 – Control</w:t>
      </w:r>
    </w:p>
    <w:p w14:paraId="332A41D1" w14:textId="77777777" w:rsidR="00150C2B" w:rsidRDefault="00150C2B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718"/>
        </w:rPr>
      </w:pPr>
    </w:p>
    <w:p w14:paraId="67D326E9" w14:textId="154B3DDB" w:rsidR="006706EC" w:rsidRDefault="006706EC" w:rsidP="006706EC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 xml:space="preserve">It’s been said that life </w:t>
      </w:r>
      <w:r w:rsidR="00150C2B">
        <w:rPr>
          <w:rFonts w:ascii="Helvetica" w:hAnsi="Helvetica" w:cs="Helvetica"/>
          <w:color w:val="1A1718"/>
        </w:rPr>
        <w:t>is largely out of our control. I</w:t>
      </w:r>
      <w:r>
        <w:rPr>
          <w:rFonts w:ascii="Helvetica" w:hAnsi="Helvetica" w:cs="Helvetica"/>
          <w:color w:val="1A1718"/>
        </w:rPr>
        <w:t>f that’s true</w:t>
      </w:r>
      <w:r w:rsidR="00150C2B">
        <w:rPr>
          <w:rFonts w:ascii="Helvetica" w:hAnsi="Helvetica" w:cs="Helvetica"/>
          <w:color w:val="1A1718"/>
        </w:rPr>
        <w:t>, why do so many people try to</w:t>
      </w:r>
      <w:r>
        <w:rPr>
          <w:rFonts w:ascii="Helvetica" w:hAnsi="Helvetica" w:cs="Helvetica"/>
          <w:color w:val="1A1718"/>
        </w:rPr>
        <w:t xml:space="preserve"> control the life they live?</w:t>
      </w:r>
    </w:p>
    <w:p w14:paraId="0290BDB3" w14:textId="77777777" w:rsidR="00150C2B" w:rsidRDefault="00150C2B" w:rsidP="006706EC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2A889C87" w14:textId="77777777" w:rsidR="006706EC" w:rsidRDefault="006706EC" w:rsidP="006706EC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Do you struggle with that?</w:t>
      </w:r>
    </w:p>
    <w:p w14:paraId="05CA25EB" w14:textId="77777777" w:rsidR="00150C2B" w:rsidRDefault="00150C2B" w:rsidP="006706EC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55E99F63" w14:textId="05A8B3B3" w:rsidR="006706EC" w:rsidRDefault="006706EC" w:rsidP="006706EC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 w:rsidR="00377980">
        <w:rPr>
          <w:rFonts w:ascii="Helvetica" w:hAnsi="Helvetica" w:cs="Helvetica"/>
          <w:color w:val="1A1718"/>
        </w:rPr>
        <w:t xml:space="preserve">What </w:t>
      </w:r>
      <w:r>
        <w:rPr>
          <w:rFonts w:ascii="Helvetica" w:hAnsi="Helvetica" w:cs="Helvetica"/>
          <w:color w:val="1A1718"/>
        </w:rPr>
        <w:t>things do you think can be controlled in life?</w:t>
      </w:r>
    </w:p>
    <w:p w14:paraId="79B03B25" w14:textId="77777777" w:rsidR="00150C2B" w:rsidRDefault="00150C2B" w:rsidP="006706EC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7E948994" w14:textId="77777777" w:rsidR="006706EC" w:rsidRDefault="006706EC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718"/>
        </w:rPr>
      </w:pPr>
      <w:r>
        <w:rPr>
          <w:rFonts w:ascii="Helvetica" w:hAnsi="Helvetica" w:cs="Helvetica"/>
          <w:b/>
          <w:bCs/>
          <w:color w:val="1A1718"/>
        </w:rPr>
        <w:t>Group 31 – Habits</w:t>
      </w:r>
    </w:p>
    <w:p w14:paraId="5C5D6A1A" w14:textId="77777777" w:rsidR="00150C2B" w:rsidRDefault="00150C2B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718"/>
        </w:rPr>
      </w:pPr>
    </w:p>
    <w:p w14:paraId="236EF332" w14:textId="5F26D49D" w:rsidR="006706EC" w:rsidRDefault="006706EC" w:rsidP="006706EC">
      <w:pPr>
        <w:widowControl w:val="0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 w:rsidR="00377980">
        <w:rPr>
          <w:rFonts w:ascii="Helvetica" w:hAnsi="Helvetica" w:cs="Helvetica"/>
          <w:color w:val="1A1718"/>
        </w:rPr>
        <w:t xml:space="preserve">What </w:t>
      </w:r>
      <w:r>
        <w:rPr>
          <w:rFonts w:ascii="Helvetica" w:hAnsi="Helvetica" w:cs="Helvetica"/>
          <w:color w:val="1A1718"/>
        </w:rPr>
        <w:t>habits do you struggle with most?</w:t>
      </w:r>
    </w:p>
    <w:p w14:paraId="6FBAB4CF" w14:textId="77777777" w:rsidR="008477F3" w:rsidRDefault="008477F3" w:rsidP="006706EC">
      <w:pPr>
        <w:widowControl w:val="0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72748586" w14:textId="6D8F9AF1" w:rsidR="006706EC" w:rsidRDefault="006706EC" w:rsidP="006706EC">
      <w:pPr>
        <w:widowControl w:val="0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 xml:space="preserve">Do you ever find yourself wondering why you do the things you don’t want to do, and end up </w:t>
      </w:r>
      <w:r w:rsidR="00377980">
        <w:rPr>
          <w:rFonts w:ascii="Helvetica" w:hAnsi="Helvetica" w:cs="Helvetica"/>
          <w:color w:val="1A1718"/>
        </w:rPr>
        <w:t>not doing the things you</w:t>
      </w:r>
      <w:r>
        <w:rPr>
          <w:rFonts w:ascii="Helvetica" w:hAnsi="Helvetica" w:cs="Helvetica"/>
          <w:color w:val="1A1718"/>
        </w:rPr>
        <w:t xml:space="preserve"> want to do?</w:t>
      </w:r>
    </w:p>
    <w:p w14:paraId="68B74AD4" w14:textId="77777777" w:rsidR="008477F3" w:rsidRDefault="008477F3" w:rsidP="006706EC">
      <w:pPr>
        <w:widowControl w:val="0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7B336701" w14:textId="33239A81" w:rsidR="006706EC" w:rsidRDefault="006706EC" w:rsidP="006706EC">
      <w:pPr>
        <w:widowControl w:val="0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Do you think there is anythin</w:t>
      </w:r>
      <w:r w:rsidR="00377980">
        <w:rPr>
          <w:rFonts w:ascii="Helvetica" w:hAnsi="Helvetica" w:cs="Helvetica"/>
          <w:color w:val="1A1718"/>
        </w:rPr>
        <w:t>g</w:t>
      </w:r>
      <w:r>
        <w:rPr>
          <w:rFonts w:ascii="Helvetica" w:hAnsi="Helvetica" w:cs="Helvetica"/>
          <w:color w:val="1A1718"/>
        </w:rPr>
        <w:t xml:space="preserve"> that can set you free from this cycle?</w:t>
      </w:r>
    </w:p>
    <w:p w14:paraId="5D4A7639" w14:textId="77777777" w:rsidR="008477F3" w:rsidRDefault="008477F3" w:rsidP="006706EC">
      <w:pPr>
        <w:widowControl w:val="0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7E037EFB" w14:textId="77777777" w:rsidR="006706EC" w:rsidRDefault="006706EC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718"/>
        </w:rPr>
      </w:pPr>
      <w:r>
        <w:rPr>
          <w:rFonts w:ascii="Helvetica" w:hAnsi="Helvetica" w:cs="Helvetica"/>
          <w:b/>
          <w:bCs/>
          <w:color w:val="1A1718"/>
        </w:rPr>
        <w:t>Group 32 – Childhood</w:t>
      </w:r>
    </w:p>
    <w:p w14:paraId="64CEDE70" w14:textId="77777777" w:rsidR="008477F3" w:rsidRDefault="008477F3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718"/>
        </w:rPr>
      </w:pPr>
    </w:p>
    <w:p w14:paraId="672B597E" w14:textId="77777777" w:rsidR="006706EC" w:rsidRDefault="006706EC" w:rsidP="006706EC">
      <w:pPr>
        <w:widowControl w:val="0"/>
        <w:numPr>
          <w:ilvl w:val="0"/>
          <w:numId w:val="3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How would you change the way you were raised?</w:t>
      </w:r>
    </w:p>
    <w:p w14:paraId="6F3862E6" w14:textId="77777777" w:rsidR="008477F3" w:rsidRDefault="008477F3" w:rsidP="006706EC">
      <w:pPr>
        <w:widowControl w:val="0"/>
        <w:numPr>
          <w:ilvl w:val="0"/>
          <w:numId w:val="3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05152FC9" w14:textId="40FA767E" w:rsidR="006706EC" w:rsidRDefault="006706EC" w:rsidP="006706EC">
      <w:pPr>
        <w:widowControl w:val="0"/>
        <w:numPr>
          <w:ilvl w:val="0"/>
          <w:numId w:val="3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 w:rsidR="00377980">
        <w:rPr>
          <w:rFonts w:ascii="Helvetica" w:hAnsi="Helvetica" w:cs="Helvetica"/>
          <w:color w:val="1A1718"/>
        </w:rPr>
        <w:t xml:space="preserve">What things are you going to do – or are </w:t>
      </w:r>
      <w:r>
        <w:rPr>
          <w:rFonts w:ascii="Helvetica" w:hAnsi="Helvetica" w:cs="Helvetica"/>
          <w:color w:val="1A1718"/>
        </w:rPr>
        <w:t>doing</w:t>
      </w:r>
      <w:r w:rsidR="00377980">
        <w:rPr>
          <w:rFonts w:ascii="Helvetica" w:hAnsi="Helvetica" w:cs="Helvetica"/>
          <w:color w:val="1A1718"/>
        </w:rPr>
        <w:t xml:space="preserve"> --</w:t>
      </w:r>
      <w:r>
        <w:rPr>
          <w:rFonts w:ascii="Helvetica" w:hAnsi="Helvetica" w:cs="Helvetica"/>
          <w:color w:val="1A1718"/>
        </w:rPr>
        <w:t xml:space="preserve"> as you raise your kids?</w:t>
      </w:r>
    </w:p>
    <w:p w14:paraId="61370731" w14:textId="77777777" w:rsidR="008477F3" w:rsidRDefault="008477F3" w:rsidP="006706EC">
      <w:pPr>
        <w:widowControl w:val="0"/>
        <w:numPr>
          <w:ilvl w:val="0"/>
          <w:numId w:val="3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18D6F2E9" w14:textId="77777777" w:rsidR="006706EC" w:rsidRDefault="006706EC" w:rsidP="006706EC">
      <w:pPr>
        <w:widowControl w:val="0"/>
        <w:numPr>
          <w:ilvl w:val="0"/>
          <w:numId w:val="3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What values from your childhood do you want to pass on to your kids?</w:t>
      </w:r>
    </w:p>
    <w:p w14:paraId="1F29255B" w14:textId="77777777" w:rsidR="008477F3" w:rsidRDefault="008477F3" w:rsidP="006706EC">
      <w:pPr>
        <w:widowControl w:val="0"/>
        <w:numPr>
          <w:ilvl w:val="0"/>
          <w:numId w:val="3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093193AA" w14:textId="77777777" w:rsidR="006706EC" w:rsidRDefault="006706EC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718"/>
        </w:rPr>
      </w:pPr>
      <w:r>
        <w:rPr>
          <w:rFonts w:ascii="Helvetica" w:hAnsi="Helvetica" w:cs="Helvetica"/>
          <w:b/>
          <w:bCs/>
          <w:color w:val="1A1718"/>
        </w:rPr>
        <w:t>Group 33 – Questions for Jesus</w:t>
      </w:r>
    </w:p>
    <w:p w14:paraId="4FB0DD75" w14:textId="77777777" w:rsidR="008477F3" w:rsidRDefault="008477F3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718"/>
        </w:rPr>
      </w:pPr>
    </w:p>
    <w:p w14:paraId="4DFA8B04" w14:textId="00CA143B" w:rsidR="006706EC" w:rsidRDefault="006706EC" w:rsidP="006706EC">
      <w:pPr>
        <w:widowControl w:val="0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If Jesus were here</w:t>
      </w:r>
      <w:r w:rsidR="008477F3">
        <w:rPr>
          <w:rFonts w:ascii="Helvetica" w:hAnsi="Helvetica" w:cs="Helvetica"/>
          <w:color w:val="1A1718"/>
        </w:rPr>
        <w:t xml:space="preserve"> right now, what would you ask H</w:t>
      </w:r>
      <w:r>
        <w:rPr>
          <w:rFonts w:ascii="Helvetica" w:hAnsi="Helvetica" w:cs="Helvetica"/>
          <w:color w:val="1A1718"/>
        </w:rPr>
        <w:t>im for?</w:t>
      </w:r>
    </w:p>
    <w:p w14:paraId="6376C278" w14:textId="77777777" w:rsidR="008477F3" w:rsidRDefault="008477F3" w:rsidP="006706EC">
      <w:pPr>
        <w:widowControl w:val="0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1FB40361" w14:textId="220CBAE6" w:rsidR="006706EC" w:rsidRDefault="006706EC" w:rsidP="006706EC">
      <w:pPr>
        <w:widowControl w:val="0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 w:rsidR="00377980">
        <w:rPr>
          <w:rFonts w:ascii="Helvetica" w:hAnsi="Helvetica" w:cs="Helvetica"/>
          <w:color w:val="1A1718"/>
        </w:rPr>
        <w:t>How do you think H</w:t>
      </w:r>
      <w:r>
        <w:rPr>
          <w:rFonts w:ascii="Helvetica" w:hAnsi="Helvetica" w:cs="Helvetica"/>
          <w:color w:val="1A1718"/>
        </w:rPr>
        <w:t>e would answer?</w:t>
      </w:r>
    </w:p>
    <w:p w14:paraId="5E0F67C9" w14:textId="77777777" w:rsidR="008477F3" w:rsidRDefault="008477F3" w:rsidP="006706EC">
      <w:pPr>
        <w:widowControl w:val="0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</w:p>
    <w:p w14:paraId="57F25B6E" w14:textId="77777777" w:rsidR="006706EC" w:rsidRDefault="006706EC" w:rsidP="006706EC">
      <w:pPr>
        <w:widowControl w:val="0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  <w:kern w:val="1"/>
        </w:rPr>
        <w:tab/>
      </w:r>
      <w:r>
        <w:rPr>
          <w:rFonts w:ascii="Helvetica" w:hAnsi="Helvetica" w:cs="Helvetica"/>
          <w:color w:val="1A1718"/>
        </w:rPr>
        <w:t>How would you feel if that happened?</w:t>
      </w:r>
    </w:p>
    <w:p w14:paraId="07AA77D6" w14:textId="77777777" w:rsidR="006706EC" w:rsidRDefault="006706EC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36A7F7"/>
        </w:rPr>
      </w:pPr>
      <w:r>
        <w:rPr>
          <w:rFonts w:ascii="Helvetica" w:hAnsi="Helvetica" w:cs="Helvetica"/>
          <w:color w:val="1A1718"/>
        </w:rPr>
        <w:fldChar w:fldCharType="begin"/>
      </w:r>
      <w:r>
        <w:rPr>
          <w:rFonts w:ascii="Helvetica" w:hAnsi="Helvetica" w:cs="Helvetica"/>
          <w:color w:val="1A1718"/>
        </w:rPr>
        <w:instrText>HYPERLINK "http://leadingwithquestions.com/wp-content/uploads/2015/12/DougPollockHeadShot.jpg"</w:instrText>
      </w:r>
      <w:r>
        <w:rPr>
          <w:rFonts w:ascii="Helvetica" w:hAnsi="Helvetica" w:cs="Helvetica"/>
          <w:color w:val="1A1718"/>
        </w:rPr>
        <w:fldChar w:fldCharType="separate"/>
      </w:r>
      <w:r>
        <w:rPr>
          <w:rFonts w:ascii="Helvetica" w:hAnsi="Helvetica" w:cs="Helvetica"/>
          <w:b/>
          <w:bCs/>
          <w:noProof/>
          <w:color w:val="36A7F7"/>
        </w:rPr>
        <w:drawing>
          <wp:inline distT="0" distB="0" distL="0" distR="0" wp14:anchorId="11EFEF1C" wp14:editId="3CB4C4C9">
            <wp:extent cx="3390265" cy="38080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265" cy="380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3FD4C" w14:textId="585F6562" w:rsidR="006706EC" w:rsidRDefault="006706EC" w:rsidP="006706E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</w:rPr>
        <w:fldChar w:fldCharType="end"/>
      </w:r>
      <w:r>
        <w:rPr>
          <w:rFonts w:ascii="Helvetica" w:hAnsi="Helvetica" w:cs="Helvetica"/>
          <w:b/>
          <w:bCs/>
          <w:color w:val="1A1718"/>
        </w:rPr>
        <w:t>Doug Pollock</w:t>
      </w:r>
      <w:r>
        <w:rPr>
          <w:rFonts w:ascii="Helvetica" w:hAnsi="Helvetica" w:cs="Helvetica"/>
          <w:color w:val="1A1718"/>
        </w:rPr>
        <w:t xml:space="preserve"> is committed to guiding God’s people into outward focused liv</w:t>
      </w:r>
      <w:r w:rsidR="002324EF">
        <w:rPr>
          <w:rFonts w:ascii="Helvetica" w:hAnsi="Helvetica" w:cs="Helvetica"/>
          <w:color w:val="1A1718"/>
        </w:rPr>
        <w:t>ing. He is an author, a speaker</w:t>
      </w:r>
      <w:r>
        <w:rPr>
          <w:rFonts w:ascii="Helvetica" w:hAnsi="Helvetica" w:cs="Helvetica"/>
          <w:color w:val="1A1718"/>
        </w:rPr>
        <w:t xml:space="preserve"> and a reflective practitioner whose focus is to help Christ</w:t>
      </w:r>
      <w:r w:rsidR="002324EF">
        <w:rPr>
          <w:rFonts w:ascii="Helvetica" w:hAnsi="Helvetica" w:cs="Helvetica"/>
          <w:color w:val="1A1718"/>
        </w:rPr>
        <w:t>’s</w:t>
      </w:r>
      <w:r>
        <w:rPr>
          <w:rFonts w:ascii="Helvetica" w:hAnsi="Helvetica" w:cs="Helvetica"/>
          <w:color w:val="1A1718"/>
        </w:rPr>
        <w:t xml:space="preserve"> followers worldwide</w:t>
      </w:r>
      <w:r w:rsidR="002324EF">
        <w:rPr>
          <w:rFonts w:ascii="Helvetica" w:hAnsi="Helvetica" w:cs="Helvetica"/>
          <w:color w:val="1A1718"/>
        </w:rPr>
        <w:t xml:space="preserve"> to</w:t>
      </w:r>
      <w:r>
        <w:rPr>
          <w:rFonts w:ascii="Helvetica" w:hAnsi="Helvetica" w:cs="Helvetica"/>
          <w:color w:val="1A1718"/>
        </w:rPr>
        <w:t xml:space="preserve"> increase the quality and the quantity of their spiritual con</w:t>
      </w:r>
      <w:r w:rsidR="002324EF">
        <w:rPr>
          <w:rFonts w:ascii="Helvetica" w:hAnsi="Helvetica" w:cs="Helvetica"/>
          <w:color w:val="1A1718"/>
        </w:rPr>
        <w:t>versations in practical, doable</w:t>
      </w:r>
      <w:r>
        <w:rPr>
          <w:rFonts w:ascii="Helvetica" w:hAnsi="Helvetica" w:cs="Helvetica"/>
          <w:color w:val="1A1718"/>
        </w:rPr>
        <w:t xml:space="preserve"> and authentic ways. To learn more about Doug’s ministry</w:t>
      </w:r>
      <w:r w:rsidR="002324EF">
        <w:rPr>
          <w:rFonts w:ascii="Helvetica" w:hAnsi="Helvetica" w:cs="Helvetica"/>
          <w:color w:val="1A1718"/>
        </w:rPr>
        <w:t>,</w:t>
      </w:r>
      <w:r>
        <w:rPr>
          <w:rFonts w:ascii="Helvetica" w:hAnsi="Helvetica" w:cs="Helvetica"/>
          <w:color w:val="1A1718"/>
        </w:rPr>
        <w:t xml:space="preserve"> go to </w:t>
      </w:r>
      <w:hyperlink r:id="rId10" w:history="1">
        <w:r>
          <w:rPr>
            <w:rFonts w:ascii="Helvetica" w:hAnsi="Helvetica" w:cs="Helvetica"/>
            <w:b/>
            <w:bCs/>
            <w:color w:val="36A7F7"/>
          </w:rPr>
          <w:t>GodsGPS.com</w:t>
        </w:r>
      </w:hyperlink>
      <w:r>
        <w:rPr>
          <w:rFonts w:ascii="Helvetica" w:hAnsi="Helvetica" w:cs="Helvetica"/>
          <w:color w:val="1A1718"/>
        </w:rPr>
        <w:t>.  To purchase Doug’s book</w:t>
      </w:r>
      <w:r w:rsidR="00753BB8">
        <w:rPr>
          <w:rFonts w:ascii="Helvetica" w:hAnsi="Helvetica" w:cs="Helvetica"/>
          <w:color w:val="1A1718"/>
        </w:rPr>
        <w:t>,</w:t>
      </w:r>
      <w:r>
        <w:rPr>
          <w:rFonts w:ascii="Helvetica" w:hAnsi="Helvetica" w:cs="Helvetica"/>
          <w:color w:val="1A1718"/>
        </w:rPr>
        <w:t xml:space="preserve"> </w:t>
      </w:r>
      <w:hyperlink r:id="rId11" w:history="1">
        <w:r>
          <w:rPr>
            <w:rFonts w:ascii="Helvetica" w:hAnsi="Helvetica" w:cs="Helvetica"/>
            <w:b/>
            <w:bCs/>
            <w:color w:val="36A7F7"/>
          </w:rPr>
          <w:t>“God Space</w:t>
        </w:r>
        <w:r w:rsidR="00753BB8">
          <w:rPr>
            <w:rFonts w:ascii="Helvetica" w:hAnsi="Helvetica" w:cs="Helvetica"/>
            <w:b/>
            <w:bCs/>
            <w:color w:val="36A7F7"/>
          </w:rPr>
          <w:t>,</w:t>
        </w:r>
        <w:r>
          <w:rPr>
            <w:rFonts w:ascii="Helvetica" w:hAnsi="Helvetica" w:cs="Helvetica"/>
            <w:b/>
            <w:bCs/>
            <w:color w:val="36A7F7"/>
          </w:rPr>
          <w:t>”</w:t>
        </w:r>
      </w:hyperlink>
      <w:r>
        <w:rPr>
          <w:rFonts w:ascii="Helvetica" w:hAnsi="Helvetica" w:cs="Helvetica"/>
          <w:color w:val="1A1718"/>
        </w:rPr>
        <w:t xml:space="preserve"> click </w:t>
      </w:r>
      <w:hyperlink r:id="rId12" w:history="1">
        <w:r>
          <w:rPr>
            <w:rFonts w:ascii="Helvetica" w:hAnsi="Helvetica" w:cs="Helvetica"/>
            <w:b/>
            <w:bCs/>
            <w:color w:val="36A7F7"/>
          </w:rPr>
          <w:t>“</w:t>
        </w:r>
        <w:proofErr w:type="spellStart"/>
        <w:r>
          <w:rPr>
            <w:rFonts w:ascii="Helvetica" w:hAnsi="Helvetica" w:cs="Helvetica"/>
            <w:b/>
            <w:bCs/>
            <w:color w:val="36A7F7"/>
          </w:rPr>
          <w:t>Here</w:t>
        </w:r>
        <w:r w:rsidR="00753BB8">
          <w:rPr>
            <w:rFonts w:ascii="Helvetica" w:hAnsi="Helvetica" w:cs="Helvetica"/>
            <w:b/>
            <w:bCs/>
            <w:color w:val="36A7F7"/>
          </w:rPr>
          <w:t>.</w:t>
        </w:r>
        <w:proofErr w:type="spellEnd"/>
        <w:r>
          <w:rPr>
            <w:rFonts w:ascii="Helvetica" w:hAnsi="Helvetica" w:cs="Helvetica"/>
            <w:b/>
            <w:bCs/>
            <w:color w:val="36A7F7"/>
          </w:rPr>
          <w:t>”</w:t>
        </w:r>
      </w:hyperlink>
    </w:p>
    <w:p w14:paraId="3C496A8F" w14:textId="77777777" w:rsidR="006B66FB" w:rsidRDefault="006B66FB" w:rsidP="006706EC">
      <w:pPr>
        <w:rPr>
          <w:rFonts w:ascii="Helvetica" w:hAnsi="Helvetica" w:cs="Helvetica"/>
          <w:color w:val="1A1718"/>
        </w:rPr>
      </w:pPr>
      <w:r>
        <w:rPr>
          <w:rFonts w:ascii="Helvetica" w:hAnsi="Helvetica" w:cs="Helvetica"/>
          <w:color w:val="1A1718"/>
        </w:rPr>
        <w:t>-</w:t>
      </w:r>
    </w:p>
    <w:p w14:paraId="46D91B0F" w14:textId="6789BCC0" w:rsidR="007B5F4A" w:rsidRPr="006706EC" w:rsidRDefault="006706EC" w:rsidP="006706EC">
      <w:r>
        <w:rPr>
          <w:rFonts w:ascii="Helvetica" w:hAnsi="Helvetica" w:cs="Helvetica"/>
          <w:color w:val="1A1718"/>
        </w:rPr>
        <w:t>See more at: http://leadingwithquestions.com/personal-growth/99-questions-taken-from-god-space/#sthash.5fFW733K.dpuf</w:t>
      </w:r>
    </w:p>
    <w:sectPr w:rsidR="007B5F4A" w:rsidRPr="006706EC" w:rsidSect="000D39C6"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66000" w14:textId="77777777" w:rsidR="000F58EE" w:rsidRDefault="000F58EE" w:rsidP="000D39C6">
      <w:r>
        <w:separator/>
      </w:r>
    </w:p>
  </w:endnote>
  <w:endnote w:type="continuationSeparator" w:id="0">
    <w:p w14:paraId="7F7D2F7D" w14:textId="77777777" w:rsidR="000F58EE" w:rsidRDefault="000F58EE" w:rsidP="000D3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C6F00" w14:textId="77777777" w:rsidR="000F58EE" w:rsidRDefault="000F58EE" w:rsidP="000F58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2C0805" w14:textId="77777777" w:rsidR="000F58EE" w:rsidRDefault="000F58EE" w:rsidP="000D39C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50164" w14:textId="77777777" w:rsidR="000F58EE" w:rsidRDefault="000F58EE" w:rsidP="000F58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1838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EA6301" w14:textId="77777777" w:rsidR="000F58EE" w:rsidRDefault="000F58EE" w:rsidP="000D39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A1AFD" w14:textId="77777777" w:rsidR="000F58EE" w:rsidRDefault="000F58EE" w:rsidP="000D39C6">
      <w:r>
        <w:separator/>
      </w:r>
    </w:p>
  </w:footnote>
  <w:footnote w:type="continuationSeparator" w:id="0">
    <w:p w14:paraId="28A62E66" w14:textId="77777777" w:rsidR="000F58EE" w:rsidRDefault="000F58EE" w:rsidP="000D3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00000011"/>
    <w:lvl w:ilvl="0" w:tplc="0000064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12"/>
    <w:multiLevelType w:val="hybridMultilevel"/>
    <w:tmpl w:val="00000012"/>
    <w:lvl w:ilvl="0" w:tplc="000006A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013"/>
    <w:multiLevelType w:val="hybridMultilevel"/>
    <w:tmpl w:val="00000013"/>
    <w:lvl w:ilvl="0" w:tplc="0000070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0014"/>
    <w:multiLevelType w:val="hybridMultilevel"/>
    <w:tmpl w:val="00000014"/>
    <w:lvl w:ilvl="0" w:tplc="0000076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0015"/>
    <w:multiLevelType w:val="hybridMultilevel"/>
    <w:tmpl w:val="00000015"/>
    <w:lvl w:ilvl="0" w:tplc="000007D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0016"/>
    <w:multiLevelType w:val="hybridMultilevel"/>
    <w:tmpl w:val="00000016"/>
    <w:lvl w:ilvl="0" w:tplc="0000083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0017"/>
    <w:multiLevelType w:val="hybridMultilevel"/>
    <w:tmpl w:val="00000017"/>
    <w:lvl w:ilvl="0" w:tplc="0000089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0018"/>
    <w:multiLevelType w:val="hybridMultilevel"/>
    <w:tmpl w:val="00000018"/>
    <w:lvl w:ilvl="0" w:tplc="000008F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0019"/>
    <w:multiLevelType w:val="hybridMultilevel"/>
    <w:tmpl w:val="00000019"/>
    <w:lvl w:ilvl="0" w:tplc="0000096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001A"/>
    <w:multiLevelType w:val="hybridMultilevel"/>
    <w:tmpl w:val="0000001A"/>
    <w:lvl w:ilvl="0" w:tplc="000009C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001B"/>
    <w:multiLevelType w:val="hybridMultilevel"/>
    <w:tmpl w:val="0000001B"/>
    <w:lvl w:ilvl="0" w:tplc="00000A2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001C"/>
    <w:multiLevelType w:val="hybridMultilevel"/>
    <w:tmpl w:val="0000001C"/>
    <w:lvl w:ilvl="0" w:tplc="00000A8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001D"/>
    <w:multiLevelType w:val="hybridMultilevel"/>
    <w:tmpl w:val="0000001D"/>
    <w:lvl w:ilvl="0" w:tplc="00000AF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001E"/>
    <w:multiLevelType w:val="hybridMultilevel"/>
    <w:tmpl w:val="0000001E"/>
    <w:lvl w:ilvl="0" w:tplc="00000B5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001F"/>
    <w:multiLevelType w:val="hybridMultilevel"/>
    <w:tmpl w:val="0000001F"/>
    <w:lvl w:ilvl="0" w:tplc="00000BB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0020"/>
    <w:multiLevelType w:val="hybridMultilevel"/>
    <w:tmpl w:val="00000020"/>
    <w:lvl w:ilvl="0" w:tplc="00000C1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0021"/>
    <w:multiLevelType w:val="hybridMultilevel"/>
    <w:tmpl w:val="00000021"/>
    <w:lvl w:ilvl="0" w:tplc="00000C8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EC"/>
    <w:rsid w:val="00021838"/>
    <w:rsid w:val="000D39C6"/>
    <w:rsid w:val="000F58EE"/>
    <w:rsid w:val="00150C2B"/>
    <w:rsid w:val="001E75FB"/>
    <w:rsid w:val="002324EF"/>
    <w:rsid w:val="00342BF5"/>
    <w:rsid w:val="00377980"/>
    <w:rsid w:val="003A4F23"/>
    <w:rsid w:val="004276D2"/>
    <w:rsid w:val="00470C80"/>
    <w:rsid w:val="004D2BA5"/>
    <w:rsid w:val="0058306A"/>
    <w:rsid w:val="00587703"/>
    <w:rsid w:val="005A24B8"/>
    <w:rsid w:val="006706EC"/>
    <w:rsid w:val="00683FA6"/>
    <w:rsid w:val="006B66FB"/>
    <w:rsid w:val="00753BB8"/>
    <w:rsid w:val="007B2E57"/>
    <w:rsid w:val="007B5F4A"/>
    <w:rsid w:val="008477F3"/>
    <w:rsid w:val="00915FD2"/>
    <w:rsid w:val="00AF0EF4"/>
    <w:rsid w:val="00B67034"/>
    <w:rsid w:val="00CA3582"/>
    <w:rsid w:val="00CB4273"/>
    <w:rsid w:val="00E62535"/>
    <w:rsid w:val="00F309BD"/>
    <w:rsid w:val="00F523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751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6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6EC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D39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9C6"/>
  </w:style>
  <w:style w:type="character" w:styleId="PageNumber">
    <w:name w:val="page number"/>
    <w:basedOn w:val="DefaultParagraphFont"/>
    <w:uiPriority w:val="99"/>
    <w:semiHidden/>
    <w:unhideWhenUsed/>
    <w:rsid w:val="000D39C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6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6EC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D39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9C6"/>
  </w:style>
  <w:style w:type="character" w:styleId="PageNumber">
    <w:name w:val="page number"/>
    <w:basedOn w:val="DefaultParagraphFont"/>
    <w:uiPriority w:val="99"/>
    <w:semiHidden/>
    <w:unhideWhenUsed/>
    <w:rsid w:val="000D3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odsgps.com/purchase-god-space/" TargetMode="External"/><Relationship Id="rId12" Type="http://schemas.openxmlformats.org/officeDocument/2006/relationships/hyperlink" Target="http://www.godsgps.com/purchase-god-space/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godsgps.com/purchase-god-space/" TargetMode="External"/><Relationship Id="rId9" Type="http://schemas.openxmlformats.org/officeDocument/2006/relationships/image" Target="media/image1.jpeg"/><Relationship Id="rId10" Type="http://schemas.openxmlformats.org/officeDocument/2006/relationships/hyperlink" Target="http://www.godsgp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1343</Words>
  <Characters>7656</Characters>
  <Application>Microsoft Macintosh Word</Application>
  <DocSecurity>0</DocSecurity>
  <Lines>63</Lines>
  <Paragraphs>17</Paragraphs>
  <ScaleCrop>false</ScaleCrop>
  <Company/>
  <LinksUpToDate>false</LinksUpToDate>
  <CharactersWithSpaces>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Toles</dc:creator>
  <cp:keywords/>
  <dc:description/>
  <cp:lastModifiedBy>George Toles</cp:lastModifiedBy>
  <cp:revision>2</cp:revision>
  <dcterms:created xsi:type="dcterms:W3CDTF">2016-01-29T01:07:00Z</dcterms:created>
  <dcterms:modified xsi:type="dcterms:W3CDTF">2016-01-29T01:07:00Z</dcterms:modified>
</cp:coreProperties>
</file>